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667B" w:rsidRDefault="00454CEE" w:rsidP="004A667B">
      <w:pPr>
        <w:jc w:val="center"/>
        <w:rPr>
          <w:b/>
          <w:sz w:val="24"/>
          <w:szCs w:val="24"/>
        </w:rPr>
      </w:pPr>
      <w:r>
        <w:rPr>
          <w:rFonts w:ascii="Times New Roman" w:hAnsi="Times New Roman" w:cs="Times New Roman"/>
          <w:i/>
          <w:iCs/>
          <w:sz w:val="28"/>
          <w:szCs w:val="28"/>
        </w:rPr>
        <w:t xml:space="preserve">                                 </w:t>
      </w:r>
      <w:r>
        <w:rPr>
          <w:rFonts w:ascii="Times New Roman" w:hAnsi="Times New Roman" w:cs="Times New Roman"/>
          <w:b/>
          <w:iCs/>
          <w:sz w:val="28"/>
          <w:szCs w:val="28"/>
        </w:rPr>
        <w:t xml:space="preserve">           </w:t>
      </w:r>
      <w:r w:rsidR="004A667B">
        <w:rPr>
          <w:rFonts w:ascii="Times New Roman" w:hAnsi="Times New Roman" w:cs="Times New Roman"/>
          <w:i/>
          <w:iCs/>
          <w:sz w:val="28"/>
          <w:szCs w:val="28"/>
        </w:rPr>
        <w:t xml:space="preserve">                                     </w:t>
      </w:r>
      <w:r w:rsidR="004A667B">
        <w:rPr>
          <w:rFonts w:ascii="Times New Roman" w:hAnsi="Times New Roman" w:cs="Times New Roman"/>
          <w:b/>
          <w:iCs/>
          <w:sz w:val="28"/>
          <w:szCs w:val="28"/>
        </w:rPr>
        <w:t xml:space="preserve">       </w:t>
      </w:r>
    </w:p>
    <w:p w:rsidR="004A667B" w:rsidRPr="00B158BD" w:rsidRDefault="004A667B" w:rsidP="004A667B">
      <w:pPr>
        <w:jc w:val="center"/>
        <w:rPr>
          <w:rFonts w:ascii="Times New Roman" w:hAnsi="Times New Roman" w:cs="Times New Roman"/>
          <w:b/>
          <w:sz w:val="28"/>
          <w:szCs w:val="28"/>
        </w:rPr>
      </w:pPr>
      <w:r w:rsidRPr="00B158BD">
        <w:rPr>
          <w:rFonts w:ascii="Times New Roman" w:hAnsi="Times New Roman" w:cs="Times New Roman"/>
          <w:b/>
          <w:sz w:val="28"/>
          <w:szCs w:val="28"/>
        </w:rPr>
        <w:t>АДМИНИСТРАЦИЯ МОЛОТНИКОВСКОГО СЕЛЬСКОГО ПОСЕЛЕНИЯ КОТЕЛЬНИЧСКОГО РАЙОНА КИРОВСКОЙ ОБЛАСТИ</w:t>
      </w:r>
    </w:p>
    <w:p w:rsidR="004A667B" w:rsidRPr="00B158BD" w:rsidRDefault="004A667B" w:rsidP="004A667B">
      <w:pPr>
        <w:jc w:val="center"/>
        <w:rPr>
          <w:rFonts w:ascii="Times New Roman" w:hAnsi="Times New Roman" w:cs="Times New Roman"/>
          <w:b/>
          <w:sz w:val="28"/>
          <w:szCs w:val="28"/>
        </w:rPr>
      </w:pPr>
      <w:r w:rsidRPr="00B158BD">
        <w:rPr>
          <w:rFonts w:ascii="Times New Roman" w:hAnsi="Times New Roman" w:cs="Times New Roman"/>
          <w:b/>
          <w:sz w:val="28"/>
          <w:szCs w:val="28"/>
        </w:rPr>
        <w:t>ПОСТАНОВЛЕНИЕ</w:t>
      </w:r>
    </w:p>
    <w:p w:rsidR="004A667B" w:rsidRPr="00B158BD" w:rsidRDefault="004A667B" w:rsidP="004A667B">
      <w:pPr>
        <w:pStyle w:val="21"/>
        <w:jc w:val="center"/>
        <w:rPr>
          <w:rFonts w:ascii="Times New Roman" w:hAnsi="Times New Roman" w:cs="Times New Roman"/>
          <w:sz w:val="28"/>
          <w:szCs w:val="28"/>
        </w:rPr>
      </w:pPr>
      <w:r w:rsidRPr="00B158BD">
        <w:rPr>
          <w:rFonts w:ascii="Times New Roman" w:hAnsi="Times New Roman" w:cs="Times New Roman"/>
          <w:sz w:val="28"/>
          <w:szCs w:val="28"/>
        </w:rPr>
        <w:t xml:space="preserve">от </w:t>
      </w:r>
      <w:r>
        <w:rPr>
          <w:rFonts w:ascii="Times New Roman" w:hAnsi="Times New Roman" w:cs="Times New Roman"/>
          <w:sz w:val="28"/>
          <w:szCs w:val="28"/>
        </w:rPr>
        <w:t xml:space="preserve">15.11.2014                                                                                    </w:t>
      </w:r>
      <w:r w:rsidRPr="00B158BD">
        <w:rPr>
          <w:rFonts w:ascii="Times New Roman" w:hAnsi="Times New Roman" w:cs="Times New Roman"/>
          <w:sz w:val="28"/>
          <w:szCs w:val="28"/>
        </w:rPr>
        <w:t xml:space="preserve">  № 32 </w:t>
      </w:r>
      <w:r w:rsidRPr="00B158BD">
        <w:rPr>
          <w:rFonts w:ascii="Times New Roman" w:hAnsi="Times New Roman" w:cs="Times New Roman"/>
          <w:sz w:val="28"/>
          <w:szCs w:val="28"/>
        </w:rPr>
        <w:br/>
        <w:t>с. Молотниково</w:t>
      </w:r>
    </w:p>
    <w:p w:rsidR="004A667B" w:rsidRDefault="004A667B" w:rsidP="004A667B">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Об утверждении административн</w:t>
      </w:r>
      <w:r w:rsidR="00082ABB">
        <w:rPr>
          <w:rFonts w:ascii="Times New Roman" w:hAnsi="Times New Roman" w:cs="Times New Roman"/>
          <w:b/>
          <w:bCs/>
          <w:sz w:val="28"/>
          <w:szCs w:val="28"/>
        </w:rPr>
        <w:t xml:space="preserve">ых </w:t>
      </w:r>
      <w:r>
        <w:rPr>
          <w:rFonts w:ascii="Times New Roman" w:hAnsi="Times New Roman" w:cs="Times New Roman"/>
          <w:b/>
          <w:bCs/>
          <w:sz w:val="28"/>
          <w:szCs w:val="28"/>
        </w:rPr>
        <w:t xml:space="preserve"> регламент</w:t>
      </w:r>
      <w:r w:rsidR="00082ABB">
        <w:rPr>
          <w:rFonts w:ascii="Times New Roman" w:hAnsi="Times New Roman" w:cs="Times New Roman"/>
          <w:b/>
          <w:bCs/>
          <w:sz w:val="28"/>
          <w:szCs w:val="28"/>
        </w:rPr>
        <w:t xml:space="preserve">ов </w:t>
      </w:r>
      <w:r>
        <w:rPr>
          <w:rFonts w:ascii="Times New Roman" w:hAnsi="Times New Roman" w:cs="Times New Roman"/>
          <w:b/>
          <w:sz w:val="28"/>
          <w:szCs w:val="28"/>
        </w:rPr>
        <w:t>предоставления муниципальн</w:t>
      </w:r>
      <w:r w:rsidR="00082ABB">
        <w:rPr>
          <w:rFonts w:ascii="Times New Roman" w:hAnsi="Times New Roman" w:cs="Times New Roman"/>
          <w:b/>
          <w:sz w:val="28"/>
          <w:szCs w:val="28"/>
        </w:rPr>
        <w:t>ых</w:t>
      </w:r>
      <w:r>
        <w:rPr>
          <w:rFonts w:ascii="Times New Roman" w:hAnsi="Times New Roman" w:cs="Times New Roman"/>
          <w:b/>
          <w:sz w:val="28"/>
          <w:szCs w:val="28"/>
        </w:rPr>
        <w:t xml:space="preserve"> услуг</w:t>
      </w:r>
      <w:r w:rsidR="00082ABB">
        <w:rPr>
          <w:rFonts w:ascii="Times New Roman" w:hAnsi="Times New Roman" w:cs="Times New Roman"/>
          <w:b/>
          <w:sz w:val="28"/>
          <w:szCs w:val="28"/>
        </w:rPr>
        <w:t xml:space="preserve"> на территории муниципального образования Молотниковское сельское поселение Котельничского района Кировской области</w:t>
      </w:r>
    </w:p>
    <w:p w:rsidR="00082ABB" w:rsidRDefault="00082ABB" w:rsidP="004A667B">
      <w:pPr>
        <w:spacing w:after="0" w:line="240" w:lineRule="auto"/>
        <w:jc w:val="center"/>
        <w:rPr>
          <w:rFonts w:ascii="Times New Roman" w:hAnsi="Times New Roman" w:cs="Times New Roman"/>
          <w:b/>
          <w:sz w:val="28"/>
          <w:szCs w:val="28"/>
        </w:rPr>
      </w:pPr>
    </w:p>
    <w:p w:rsidR="00082ABB" w:rsidRDefault="00082ABB" w:rsidP="004A667B">
      <w:pPr>
        <w:spacing w:after="0" w:line="240" w:lineRule="auto"/>
        <w:jc w:val="center"/>
        <w:rPr>
          <w:rFonts w:ascii="Times New Roman" w:hAnsi="Times New Roman" w:cs="Times New Roman"/>
          <w:b/>
          <w:sz w:val="28"/>
          <w:szCs w:val="28"/>
        </w:rPr>
      </w:pPr>
    </w:p>
    <w:p w:rsidR="004A667B" w:rsidRDefault="004A667B" w:rsidP="004A667B">
      <w:pPr>
        <w:spacing w:line="0" w:lineRule="atLeast"/>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Российской Федерации от 27.07.2010 № 210-ФЗ «Об организации предоставления государственных и муниципальных услуг» и в целях повышения качества предоставляемых услуг населению на территории муниципального образования Молотниковское сельское поселение Котельничского района  Кировской области, администрация Молотниковского сельского поселения ПОСТАНОВЛЯЕТ:</w:t>
      </w:r>
    </w:p>
    <w:p w:rsidR="004A667B" w:rsidRDefault="004A667B" w:rsidP="004A667B">
      <w:pPr>
        <w:spacing w:line="0" w:lineRule="atLeast"/>
        <w:rPr>
          <w:rFonts w:ascii="Times New Roman" w:hAnsi="Times New Roman" w:cs="Times New Roman"/>
          <w:sz w:val="28"/>
          <w:szCs w:val="28"/>
        </w:rPr>
      </w:pPr>
      <w:r>
        <w:rPr>
          <w:rFonts w:ascii="Times New Roman" w:hAnsi="Times New Roman" w:cs="Times New Roman"/>
          <w:sz w:val="28"/>
          <w:szCs w:val="28"/>
        </w:rPr>
        <w:t>1.Утвердить следующие административные регламенты предоставления муниципальных услуг:</w:t>
      </w:r>
    </w:p>
    <w:p w:rsidR="004A667B" w:rsidRPr="00082ABB" w:rsidRDefault="004A667B" w:rsidP="004A667B">
      <w:pPr>
        <w:spacing w:after="0" w:line="240" w:lineRule="auto"/>
        <w:rPr>
          <w:rFonts w:ascii="Times New Roman" w:hAnsi="Times New Roman" w:cs="Times New Roman"/>
          <w:sz w:val="28"/>
          <w:szCs w:val="28"/>
        </w:rPr>
      </w:pPr>
      <w:r w:rsidRPr="00082ABB">
        <w:rPr>
          <w:rFonts w:ascii="Times New Roman" w:hAnsi="Times New Roman" w:cs="Times New Roman"/>
          <w:sz w:val="28"/>
          <w:szCs w:val="28"/>
        </w:rPr>
        <w:t>1.1. Предоставление земельных участков, находящихся в муниципальной собственности, на которых расположены здания, строения, сооружения на территории муниципального образования Молотниковское сельское поселение Котельничского района Кировской области»;(</w:t>
      </w:r>
      <w:r w:rsidRPr="00082ABB">
        <w:rPr>
          <w:rFonts w:ascii="Times New Roman" w:hAnsi="Times New Roman" w:cs="Times New Roman"/>
          <w:b/>
          <w:sz w:val="28"/>
          <w:szCs w:val="28"/>
        </w:rPr>
        <w:t>Приложение 1</w:t>
      </w:r>
      <w:r w:rsidRPr="00082ABB">
        <w:rPr>
          <w:rFonts w:ascii="Times New Roman" w:hAnsi="Times New Roman" w:cs="Times New Roman"/>
          <w:sz w:val="28"/>
          <w:szCs w:val="28"/>
        </w:rPr>
        <w:t>)</w:t>
      </w:r>
    </w:p>
    <w:p w:rsidR="004A667B" w:rsidRPr="00082ABB" w:rsidRDefault="004A667B" w:rsidP="004A667B">
      <w:pPr>
        <w:pStyle w:val="a7"/>
        <w:jc w:val="center"/>
        <w:rPr>
          <w:color w:val="auto"/>
          <w:sz w:val="28"/>
        </w:rPr>
      </w:pPr>
      <w:r w:rsidRPr="00082ABB">
        <w:rPr>
          <w:sz w:val="28"/>
        </w:rPr>
        <w:t>1.2.</w:t>
      </w:r>
      <w:r w:rsidRPr="00082ABB">
        <w:rPr>
          <w:color w:val="auto"/>
          <w:sz w:val="28"/>
        </w:rPr>
        <w:t xml:space="preserve"> «Предоставление жилых помещений муниципального жилищного фонда по договорам социального найма малоимущим гражданам»;</w:t>
      </w:r>
      <w:r w:rsidRPr="00082ABB">
        <w:rPr>
          <w:sz w:val="28"/>
        </w:rPr>
        <w:t xml:space="preserve"> </w:t>
      </w:r>
      <w:r w:rsidRPr="00082ABB">
        <w:rPr>
          <w:b/>
          <w:sz w:val="28"/>
        </w:rPr>
        <w:t>(Приложение 2).</w:t>
      </w:r>
      <w:r w:rsidRPr="00082ABB">
        <w:rPr>
          <w:color w:val="auto"/>
          <w:sz w:val="28"/>
        </w:rPr>
        <w:t xml:space="preserve"> </w:t>
      </w:r>
    </w:p>
    <w:p w:rsidR="004A667B" w:rsidRPr="00082ABB" w:rsidRDefault="004A667B" w:rsidP="004A667B">
      <w:pPr>
        <w:pStyle w:val="a7"/>
        <w:jc w:val="left"/>
        <w:rPr>
          <w:b/>
          <w:sz w:val="28"/>
        </w:rPr>
      </w:pPr>
      <w:r w:rsidRPr="00082ABB">
        <w:rPr>
          <w:color w:val="auto"/>
          <w:sz w:val="28"/>
        </w:rPr>
        <w:t>1.3.</w:t>
      </w:r>
      <w:r w:rsidRPr="00082ABB">
        <w:rPr>
          <w:sz w:val="28"/>
        </w:rPr>
        <w:t xml:space="preserve"> «Предоставление информации о порядке предоставления жилищно-коммунальных услуг населению; (</w:t>
      </w:r>
      <w:r w:rsidRPr="00082ABB">
        <w:rPr>
          <w:b/>
          <w:sz w:val="28"/>
        </w:rPr>
        <w:t>Приложение 3).</w:t>
      </w:r>
    </w:p>
    <w:p w:rsidR="004A667B" w:rsidRPr="00082ABB" w:rsidRDefault="004A667B" w:rsidP="004A667B">
      <w:pPr>
        <w:pStyle w:val="a7"/>
        <w:jc w:val="left"/>
        <w:rPr>
          <w:b/>
          <w:bCs/>
          <w:color w:val="auto"/>
          <w:sz w:val="28"/>
        </w:rPr>
      </w:pPr>
      <w:r w:rsidRPr="00082ABB">
        <w:rPr>
          <w:sz w:val="28"/>
        </w:rPr>
        <w:t>1.4.</w:t>
      </w:r>
      <w:r w:rsidRPr="00082ABB">
        <w:rPr>
          <w:color w:val="auto"/>
          <w:sz w:val="28"/>
        </w:rPr>
        <w:t xml:space="preserve"> «</w:t>
      </w:r>
      <w:r w:rsidRPr="00082ABB">
        <w:rPr>
          <w:bCs/>
          <w:color w:val="auto"/>
          <w:sz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082ABB">
        <w:rPr>
          <w:sz w:val="28"/>
        </w:rPr>
        <w:t xml:space="preserve"> </w:t>
      </w:r>
      <w:r w:rsidRPr="00082ABB">
        <w:rPr>
          <w:b/>
          <w:sz w:val="28"/>
        </w:rPr>
        <w:t>( Приложение 4).</w:t>
      </w:r>
    </w:p>
    <w:p w:rsidR="004A667B" w:rsidRPr="00082ABB" w:rsidRDefault="004A667B" w:rsidP="004A667B">
      <w:pPr>
        <w:spacing w:after="0" w:line="240" w:lineRule="auto"/>
        <w:outlineLvl w:val="1"/>
        <w:rPr>
          <w:rFonts w:ascii="Times New Roman" w:hAnsi="Times New Roman" w:cs="Times New Roman"/>
          <w:b/>
          <w:sz w:val="28"/>
          <w:szCs w:val="28"/>
        </w:rPr>
      </w:pPr>
      <w:r w:rsidRPr="00082ABB">
        <w:rPr>
          <w:bCs/>
          <w:color w:val="auto"/>
          <w:sz w:val="28"/>
        </w:rPr>
        <w:t>1.5.</w:t>
      </w:r>
      <w:r w:rsidRPr="00082ABB">
        <w:rPr>
          <w:rFonts w:ascii="Times New Roman" w:hAnsi="Times New Roman" w:cs="Times New Roman"/>
          <w:sz w:val="28"/>
          <w:szCs w:val="28"/>
        </w:rPr>
        <w:t xml:space="preserve"> «Согласование переустройства и (или) перепланировки жилого помещения на территории муниципального образования» ; </w:t>
      </w:r>
      <w:r w:rsidRPr="00082ABB">
        <w:rPr>
          <w:rFonts w:ascii="Times New Roman" w:hAnsi="Times New Roman" w:cs="Times New Roman"/>
          <w:b/>
          <w:sz w:val="28"/>
          <w:szCs w:val="28"/>
        </w:rPr>
        <w:t>( Приложение 5).</w:t>
      </w:r>
    </w:p>
    <w:p w:rsidR="004A667B" w:rsidRPr="00082ABB" w:rsidRDefault="004A667B" w:rsidP="004A667B">
      <w:pPr>
        <w:pStyle w:val="32"/>
        <w:tabs>
          <w:tab w:val="left" w:pos="-3420"/>
        </w:tabs>
        <w:spacing w:after="0"/>
        <w:rPr>
          <w:rFonts w:ascii="Times New Roman" w:hAnsi="Times New Roman" w:cs="Times New Roman"/>
          <w:b/>
          <w:sz w:val="28"/>
          <w:szCs w:val="28"/>
        </w:rPr>
      </w:pPr>
      <w:r w:rsidRPr="00082ABB">
        <w:rPr>
          <w:rFonts w:ascii="Times New Roman" w:hAnsi="Times New Roman" w:cs="Times New Roman"/>
          <w:sz w:val="28"/>
          <w:szCs w:val="28"/>
        </w:rPr>
        <w:t xml:space="preserve">1.6. «Принятие решения о переводе жилого помещения в нежилое помещение или нежилого помещения в жилое помещение на территории Молотниковского сельского поселения Котельничского района Кировской области»; </w:t>
      </w:r>
      <w:r w:rsidRPr="00082ABB">
        <w:rPr>
          <w:rFonts w:ascii="Times New Roman" w:hAnsi="Times New Roman" w:cs="Times New Roman"/>
          <w:b/>
          <w:sz w:val="28"/>
          <w:szCs w:val="28"/>
        </w:rPr>
        <w:t>(Приложение 6).</w:t>
      </w:r>
    </w:p>
    <w:p w:rsidR="004A667B" w:rsidRPr="00082ABB" w:rsidRDefault="004A667B" w:rsidP="004A667B">
      <w:pPr>
        <w:pStyle w:val="ConsPlusTitle"/>
        <w:widowControl/>
        <w:spacing w:after="200"/>
        <w:rPr>
          <w:rFonts w:ascii="Times New Roman" w:hAnsi="Times New Roman" w:cs="Times New Roman"/>
          <w:sz w:val="28"/>
          <w:szCs w:val="28"/>
        </w:rPr>
      </w:pPr>
      <w:r w:rsidRPr="00082ABB">
        <w:rPr>
          <w:rFonts w:ascii="Times New Roman" w:hAnsi="Times New Roman" w:cs="Times New Roman"/>
          <w:b w:val="0"/>
          <w:sz w:val="28"/>
          <w:szCs w:val="28"/>
        </w:rPr>
        <w:lastRenderedPageBreak/>
        <w:t xml:space="preserve">1.7. «Дача согласия на обмен жилыми помещениями муниципального жилищного фонда, предоставленными по договорам социального найма»; </w:t>
      </w:r>
      <w:r w:rsidRPr="00082ABB">
        <w:rPr>
          <w:rFonts w:ascii="Times New Roman" w:hAnsi="Times New Roman" w:cs="Times New Roman"/>
          <w:sz w:val="28"/>
          <w:szCs w:val="28"/>
        </w:rPr>
        <w:t>(Приложение 7).</w:t>
      </w:r>
    </w:p>
    <w:p w:rsidR="004A667B" w:rsidRPr="00082ABB" w:rsidRDefault="004A667B" w:rsidP="004A667B">
      <w:pPr>
        <w:pStyle w:val="ConsPlusTitle"/>
        <w:widowControl/>
        <w:spacing w:after="200"/>
        <w:rPr>
          <w:rFonts w:ascii="Times New Roman" w:hAnsi="Times New Roman" w:cs="Times New Roman"/>
          <w:b w:val="0"/>
          <w:sz w:val="28"/>
          <w:szCs w:val="28"/>
        </w:rPr>
      </w:pPr>
      <w:r w:rsidRPr="00082ABB">
        <w:rPr>
          <w:rFonts w:ascii="Times New Roman" w:hAnsi="Times New Roman" w:cs="Times New Roman"/>
          <w:b w:val="0"/>
          <w:sz w:val="28"/>
          <w:szCs w:val="28"/>
        </w:rPr>
        <w:t xml:space="preserve">1.8. «Предоставление информации об очередности предоставления малоимущим гражданам жилых помещений муниципального жилищного фонда по договорам социального найма на территории муниципального образования Молотниковское  сельское поселение Котельничского района Кировской области» </w:t>
      </w:r>
      <w:r w:rsidRPr="00082ABB">
        <w:rPr>
          <w:rFonts w:ascii="Times New Roman" w:hAnsi="Times New Roman" w:cs="Times New Roman"/>
          <w:sz w:val="28"/>
          <w:szCs w:val="28"/>
        </w:rPr>
        <w:t>; (Приложение 8).</w:t>
      </w:r>
    </w:p>
    <w:p w:rsidR="004A667B" w:rsidRPr="00082ABB" w:rsidRDefault="004A667B" w:rsidP="004A667B">
      <w:pPr>
        <w:rPr>
          <w:rFonts w:ascii="Times New Roman" w:hAnsi="Times New Roman" w:cs="Times New Roman"/>
          <w:b/>
          <w:sz w:val="28"/>
          <w:szCs w:val="28"/>
        </w:rPr>
      </w:pPr>
      <w:r w:rsidRPr="00082ABB">
        <w:rPr>
          <w:rFonts w:ascii="Times New Roman" w:hAnsi="Times New Roman" w:cs="Times New Roman"/>
          <w:sz w:val="28"/>
          <w:szCs w:val="28"/>
        </w:rPr>
        <w:t>1.9.</w:t>
      </w:r>
      <w:r w:rsidRPr="00082ABB">
        <w:rPr>
          <w:rFonts w:ascii="Times New Roman" w:hAnsi="Times New Roman" w:cs="Times New Roman"/>
          <w:bCs/>
          <w:sz w:val="28"/>
          <w:szCs w:val="28"/>
        </w:rPr>
        <w:t xml:space="preserve"> «Выдача ордера на производство земляных работ на территории муниципального образования Молотниковское сельское поселение» .</w:t>
      </w:r>
      <w:r w:rsidRPr="00082ABB">
        <w:rPr>
          <w:rFonts w:ascii="Times New Roman" w:hAnsi="Times New Roman" w:cs="Times New Roman"/>
          <w:sz w:val="28"/>
          <w:szCs w:val="28"/>
        </w:rPr>
        <w:t xml:space="preserve"> </w:t>
      </w:r>
      <w:r w:rsidRPr="00082ABB">
        <w:rPr>
          <w:rFonts w:ascii="Times New Roman" w:hAnsi="Times New Roman" w:cs="Times New Roman"/>
          <w:b/>
          <w:sz w:val="28"/>
          <w:szCs w:val="28"/>
        </w:rPr>
        <w:t>(Приложение 9).</w:t>
      </w:r>
    </w:p>
    <w:p w:rsidR="004A667B" w:rsidRDefault="004A667B" w:rsidP="004A667B">
      <w:pPr>
        <w:rPr>
          <w:rFonts w:ascii="Times New Roman" w:hAnsi="Times New Roman" w:cs="Times New Roman"/>
          <w:sz w:val="28"/>
          <w:szCs w:val="28"/>
        </w:rPr>
      </w:pPr>
      <w:r w:rsidRPr="0076772F">
        <w:rPr>
          <w:rFonts w:ascii="Times New Roman" w:hAnsi="Times New Roman" w:cs="Times New Roman"/>
          <w:sz w:val="28"/>
          <w:szCs w:val="28"/>
        </w:rPr>
        <w:t>2.Постановление № 29 от 07.08.2012 года « Об утверждении административных регламентов муниципальных услуг на территории МО Молотниковское сельское поселение считать утратившим силу.</w:t>
      </w:r>
    </w:p>
    <w:p w:rsidR="004A667B" w:rsidRPr="0076772F" w:rsidRDefault="004A667B" w:rsidP="004A667B">
      <w:pPr>
        <w:spacing w:line="0" w:lineRule="atLeast"/>
        <w:rPr>
          <w:rFonts w:ascii="Times New Roman" w:hAnsi="Times New Roman" w:cs="Times New Roman"/>
          <w:sz w:val="28"/>
          <w:szCs w:val="28"/>
        </w:rPr>
      </w:pPr>
      <w:r w:rsidRPr="0076772F">
        <w:rPr>
          <w:rFonts w:ascii="Times New Roman" w:hAnsi="Times New Roman" w:cs="Times New Roman"/>
          <w:sz w:val="28"/>
          <w:szCs w:val="28"/>
        </w:rPr>
        <w:t>3.  Настоящее постановление обнародовать в « Вестнике Думы».</w:t>
      </w:r>
    </w:p>
    <w:p w:rsidR="004A667B" w:rsidRPr="0076772F" w:rsidRDefault="004A667B" w:rsidP="004A667B">
      <w:pPr>
        <w:spacing w:line="0" w:lineRule="atLeast"/>
        <w:rPr>
          <w:rFonts w:ascii="Times New Roman" w:hAnsi="Times New Roman" w:cs="Times New Roman"/>
          <w:sz w:val="28"/>
          <w:szCs w:val="28"/>
        </w:rPr>
      </w:pPr>
      <w:r w:rsidRPr="0076772F">
        <w:rPr>
          <w:rFonts w:ascii="Times New Roman" w:hAnsi="Times New Roman" w:cs="Times New Roman"/>
          <w:sz w:val="28"/>
          <w:szCs w:val="28"/>
        </w:rPr>
        <w:t>4. Контроль за исполнением настоящего постановления оставляю за собой.</w:t>
      </w:r>
    </w:p>
    <w:p w:rsidR="004A667B" w:rsidRDefault="004A667B" w:rsidP="004A667B">
      <w:pPr>
        <w:spacing w:line="0" w:lineRule="atLeast"/>
        <w:ind w:firstLine="708"/>
        <w:rPr>
          <w:rFonts w:cs="Times New Roman"/>
          <w:sz w:val="28"/>
          <w:szCs w:val="28"/>
        </w:rPr>
      </w:pPr>
    </w:p>
    <w:p w:rsidR="004A667B" w:rsidRDefault="004A667B" w:rsidP="004A667B">
      <w:pPr>
        <w:spacing w:line="0" w:lineRule="atLeast"/>
        <w:ind w:firstLine="708"/>
        <w:rPr>
          <w:rFonts w:cs="Times New Roman"/>
          <w:sz w:val="28"/>
          <w:szCs w:val="28"/>
        </w:rPr>
      </w:pPr>
    </w:p>
    <w:p w:rsidR="004A667B" w:rsidRPr="0076772F" w:rsidRDefault="004A667B" w:rsidP="004A667B">
      <w:pPr>
        <w:tabs>
          <w:tab w:val="left" w:pos="567"/>
        </w:tabs>
        <w:spacing w:line="0" w:lineRule="atLeast"/>
        <w:ind w:firstLine="284"/>
        <w:jc w:val="both"/>
        <w:rPr>
          <w:rFonts w:ascii="Times New Roman" w:hAnsi="Times New Roman" w:cs="Times New Roman"/>
          <w:sz w:val="28"/>
          <w:szCs w:val="28"/>
        </w:rPr>
      </w:pPr>
      <w:r w:rsidRPr="0076772F">
        <w:rPr>
          <w:rFonts w:ascii="Times New Roman" w:hAnsi="Times New Roman" w:cs="Times New Roman"/>
          <w:sz w:val="28"/>
          <w:szCs w:val="28"/>
        </w:rPr>
        <w:t xml:space="preserve">Глава администрации </w:t>
      </w:r>
    </w:p>
    <w:p w:rsidR="004A667B" w:rsidRDefault="004A667B" w:rsidP="004A667B">
      <w:pPr>
        <w:spacing w:line="0" w:lineRule="atLeast"/>
        <w:ind w:firstLine="284"/>
        <w:rPr>
          <w:rFonts w:ascii="Times New Roman" w:hAnsi="Times New Roman" w:cs="Times New Roman"/>
          <w:sz w:val="28"/>
          <w:szCs w:val="28"/>
        </w:rPr>
      </w:pPr>
      <w:r w:rsidRPr="0076772F">
        <w:rPr>
          <w:rFonts w:ascii="Times New Roman" w:hAnsi="Times New Roman" w:cs="Times New Roman"/>
          <w:sz w:val="28"/>
          <w:szCs w:val="28"/>
        </w:rPr>
        <w:t>Молотниковского сельского</w:t>
      </w:r>
    </w:p>
    <w:p w:rsidR="004A667B" w:rsidRPr="0076772F" w:rsidRDefault="004A667B" w:rsidP="004A667B">
      <w:pPr>
        <w:spacing w:line="0" w:lineRule="atLeast"/>
        <w:ind w:firstLine="284"/>
        <w:rPr>
          <w:rFonts w:ascii="Times New Roman" w:hAnsi="Times New Roman" w:cs="Times New Roman"/>
          <w:sz w:val="28"/>
          <w:szCs w:val="28"/>
        </w:rPr>
      </w:pPr>
      <w:r w:rsidRPr="0076772F">
        <w:rPr>
          <w:rFonts w:ascii="Times New Roman" w:hAnsi="Times New Roman" w:cs="Times New Roman"/>
          <w:sz w:val="28"/>
          <w:szCs w:val="28"/>
        </w:rPr>
        <w:t xml:space="preserve"> Поселения</w:t>
      </w:r>
      <w:r>
        <w:rPr>
          <w:rFonts w:ascii="Times New Roman" w:hAnsi="Times New Roman" w:cs="Times New Roman"/>
          <w:sz w:val="28"/>
          <w:szCs w:val="28"/>
        </w:rPr>
        <w:t xml:space="preserve">                                                                      О.И.Стародубцева</w:t>
      </w:r>
    </w:p>
    <w:p w:rsidR="004A667B" w:rsidRPr="0076772F" w:rsidRDefault="004A667B" w:rsidP="004A667B">
      <w:pPr>
        <w:rPr>
          <w:rFonts w:ascii="Times New Roman" w:hAnsi="Times New Roman" w:cs="Times New Roman"/>
          <w:bCs/>
          <w:sz w:val="28"/>
          <w:szCs w:val="28"/>
        </w:rPr>
      </w:pPr>
    </w:p>
    <w:p w:rsidR="004A667B" w:rsidRPr="00792C86" w:rsidRDefault="004A667B" w:rsidP="004A667B">
      <w:pPr>
        <w:pStyle w:val="ConsPlusTitle"/>
        <w:widowControl/>
        <w:spacing w:after="200"/>
        <w:rPr>
          <w:rFonts w:ascii="Times New Roman" w:hAnsi="Times New Roman" w:cs="Times New Roman"/>
          <w:sz w:val="28"/>
          <w:szCs w:val="28"/>
        </w:rPr>
      </w:pPr>
    </w:p>
    <w:p w:rsidR="004A667B" w:rsidRPr="00F51F0A" w:rsidRDefault="004A667B" w:rsidP="004A667B">
      <w:pPr>
        <w:autoSpaceDE w:val="0"/>
        <w:autoSpaceDN w:val="0"/>
        <w:adjustRightInd w:val="0"/>
        <w:ind w:firstLine="720"/>
        <w:jc w:val="both"/>
        <w:rPr>
          <w:b/>
          <w:sz w:val="28"/>
          <w:szCs w:val="28"/>
        </w:rPr>
      </w:pPr>
    </w:p>
    <w:p w:rsidR="004A667B" w:rsidRPr="00983378" w:rsidRDefault="004A667B" w:rsidP="004A667B">
      <w:pPr>
        <w:pStyle w:val="ConsPlusTitle"/>
        <w:widowControl/>
        <w:spacing w:after="200"/>
        <w:rPr>
          <w:rFonts w:ascii="Times New Roman" w:hAnsi="Times New Roman" w:cs="Times New Roman"/>
          <w:sz w:val="28"/>
          <w:szCs w:val="28"/>
        </w:rPr>
      </w:pPr>
    </w:p>
    <w:p w:rsidR="004A667B" w:rsidRPr="00792C86" w:rsidRDefault="004A667B" w:rsidP="004A667B">
      <w:pPr>
        <w:pStyle w:val="32"/>
        <w:tabs>
          <w:tab w:val="left" w:pos="-3420"/>
        </w:tabs>
        <w:spacing w:after="0"/>
        <w:rPr>
          <w:rFonts w:ascii="Times New Roman" w:hAnsi="Times New Roman" w:cs="Times New Roman"/>
          <w:b/>
          <w:sz w:val="28"/>
          <w:szCs w:val="28"/>
        </w:rPr>
      </w:pPr>
    </w:p>
    <w:p w:rsidR="004A667B" w:rsidRDefault="00454CEE">
      <w:pPr>
        <w:jc w:val="both"/>
        <w:rPr>
          <w:rFonts w:ascii="Times New Roman" w:hAnsi="Times New Roman" w:cs="Times New Roman"/>
          <w:b/>
          <w:iCs/>
          <w:sz w:val="28"/>
          <w:szCs w:val="28"/>
        </w:rPr>
      </w:pPr>
      <w:r>
        <w:rPr>
          <w:rFonts w:ascii="Times New Roman" w:hAnsi="Times New Roman" w:cs="Times New Roman"/>
          <w:b/>
          <w:iCs/>
          <w:sz w:val="28"/>
          <w:szCs w:val="28"/>
        </w:rPr>
        <w:t xml:space="preserve">           </w:t>
      </w:r>
    </w:p>
    <w:p w:rsidR="004A667B" w:rsidRDefault="004A667B">
      <w:pPr>
        <w:jc w:val="both"/>
        <w:rPr>
          <w:rFonts w:ascii="Times New Roman" w:hAnsi="Times New Roman" w:cs="Times New Roman"/>
          <w:b/>
          <w:iCs/>
          <w:sz w:val="28"/>
          <w:szCs w:val="28"/>
        </w:rPr>
      </w:pPr>
    </w:p>
    <w:p w:rsidR="004A667B" w:rsidRDefault="004A667B">
      <w:pPr>
        <w:jc w:val="both"/>
        <w:rPr>
          <w:rFonts w:ascii="Times New Roman" w:hAnsi="Times New Roman" w:cs="Times New Roman"/>
          <w:b/>
          <w:iCs/>
          <w:sz w:val="28"/>
          <w:szCs w:val="28"/>
        </w:rPr>
      </w:pPr>
    </w:p>
    <w:p w:rsidR="004A667B" w:rsidRDefault="004A667B">
      <w:pPr>
        <w:jc w:val="both"/>
        <w:rPr>
          <w:rFonts w:ascii="Times New Roman" w:hAnsi="Times New Roman" w:cs="Times New Roman"/>
          <w:b/>
          <w:iCs/>
          <w:sz w:val="28"/>
          <w:szCs w:val="28"/>
        </w:rPr>
      </w:pPr>
    </w:p>
    <w:p w:rsidR="00082ABB" w:rsidRDefault="00082ABB" w:rsidP="004A667B">
      <w:pPr>
        <w:spacing w:line="240" w:lineRule="auto"/>
        <w:jc w:val="right"/>
        <w:rPr>
          <w:rFonts w:ascii="Times New Roman" w:hAnsi="Times New Roman" w:cs="Times New Roman"/>
          <w:b/>
          <w:iCs/>
          <w:sz w:val="28"/>
          <w:szCs w:val="28"/>
        </w:rPr>
      </w:pPr>
    </w:p>
    <w:p w:rsidR="004A667B" w:rsidRDefault="004A667B" w:rsidP="004A667B">
      <w:pPr>
        <w:spacing w:line="240" w:lineRule="auto"/>
        <w:jc w:val="right"/>
        <w:rPr>
          <w:rFonts w:ascii="Times New Roman" w:hAnsi="Times New Roman" w:cs="Times New Roman"/>
          <w:b/>
          <w:iCs/>
          <w:sz w:val="28"/>
          <w:szCs w:val="28"/>
        </w:rPr>
      </w:pPr>
      <w:r>
        <w:rPr>
          <w:rFonts w:ascii="Times New Roman" w:hAnsi="Times New Roman" w:cs="Times New Roman"/>
          <w:b/>
          <w:iCs/>
          <w:sz w:val="28"/>
          <w:szCs w:val="28"/>
        </w:rPr>
        <w:lastRenderedPageBreak/>
        <w:t>Приложение 1</w:t>
      </w:r>
    </w:p>
    <w:p w:rsidR="004A667B" w:rsidRDefault="004A667B" w:rsidP="004A667B">
      <w:pPr>
        <w:spacing w:line="240" w:lineRule="auto"/>
        <w:jc w:val="right"/>
        <w:rPr>
          <w:rFonts w:ascii="Times New Roman" w:hAnsi="Times New Roman" w:cs="Times New Roman"/>
          <w:b/>
          <w:iCs/>
          <w:sz w:val="28"/>
          <w:szCs w:val="28"/>
        </w:rPr>
      </w:pPr>
      <w:r>
        <w:rPr>
          <w:rFonts w:ascii="Times New Roman" w:hAnsi="Times New Roman" w:cs="Times New Roman"/>
          <w:b/>
          <w:iCs/>
          <w:sz w:val="28"/>
          <w:szCs w:val="28"/>
        </w:rPr>
        <w:t xml:space="preserve"> к постановлению</w:t>
      </w:r>
    </w:p>
    <w:p w:rsidR="004A667B" w:rsidRDefault="004A667B" w:rsidP="004A667B">
      <w:pPr>
        <w:spacing w:line="240" w:lineRule="auto"/>
        <w:jc w:val="right"/>
        <w:rPr>
          <w:rFonts w:ascii="Times New Roman" w:hAnsi="Times New Roman" w:cs="Times New Roman"/>
          <w:b/>
          <w:iCs/>
          <w:sz w:val="28"/>
          <w:szCs w:val="28"/>
        </w:rPr>
      </w:pPr>
      <w:r>
        <w:rPr>
          <w:rFonts w:ascii="Times New Roman" w:hAnsi="Times New Roman" w:cs="Times New Roman"/>
          <w:b/>
          <w:iCs/>
          <w:sz w:val="28"/>
          <w:szCs w:val="28"/>
        </w:rPr>
        <w:t xml:space="preserve"> № 32 от 15.11.2014</w:t>
      </w:r>
    </w:p>
    <w:p w:rsidR="00F30EC5" w:rsidRDefault="00454CEE" w:rsidP="004A667B">
      <w:pPr>
        <w:jc w:val="both"/>
        <w:rPr>
          <w:rFonts w:ascii="Times New Roman" w:hAnsi="Times New Roman" w:cs="Times New Roman"/>
          <w:b/>
          <w:sz w:val="28"/>
          <w:szCs w:val="28"/>
        </w:rPr>
      </w:pPr>
      <w:r>
        <w:rPr>
          <w:rFonts w:ascii="Times New Roman" w:hAnsi="Times New Roman" w:cs="Times New Roman"/>
          <w:b/>
          <w:iCs/>
          <w:sz w:val="28"/>
          <w:szCs w:val="28"/>
        </w:rPr>
        <w:t xml:space="preserve">                                        </w:t>
      </w:r>
      <w:r w:rsidR="00F30EC5">
        <w:rPr>
          <w:rFonts w:ascii="Times New Roman" w:hAnsi="Times New Roman" w:cs="Times New Roman"/>
          <w:b/>
          <w:sz w:val="28"/>
          <w:szCs w:val="28"/>
        </w:rPr>
        <w:t>АДМИНИСТРАТИВНЫЙ РЕГЛАМЕНТ</w:t>
      </w:r>
    </w:p>
    <w:p w:rsidR="00F30EC5" w:rsidRDefault="00F30E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F30EC5" w:rsidRDefault="00F30E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«Предоставление земельных участков, находящихся </w:t>
      </w:r>
    </w:p>
    <w:p w:rsidR="00F30EC5" w:rsidRDefault="00F30E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муниципальной собственности, на которых расположены </w:t>
      </w:r>
    </w:p>
    <w:p w:rsidR="00F30EC5" w:rsidRDefault="00F30E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здания, строения, сооружения на территории муниципального образования </w:t>
      </w:r>
      <w:r w:rsidR="00951B05">
        <w:rPr>
          <w:rFonts w:ascii="Times New Roman" w:hAnsi="Times New Roman" w:cs="Times New Roman"/>
          <w:b/>
          <w:sz w:val="28"/>
          <w:szCs w:val="28"/>
        </w:rPr>
        <w:t>Молотниковского</w:t>
      </w:r>
      <w:r w:rsidR="00C97933">
        <w:rPr>
          <w:rFonts w:ascii="Times New Roman" w:hAnsi="Times New Roman" w:cs="Times New Roman"/>
          <w:b/>
          <w:sz w:val="28"/>
          <w:szCs w:val="28"/>
        </w:rPr>
        <w:t xml:space="preserve"> поселение Котельничского</w:t>
      </w:r>
      <w:r>
        <w:rPr>
          <w:rFonts w:ascii="Times New Roman" w:hAnsi="Times New Roman" w:cs="Times New Roman"/>
          <w:b/>
          <w:sz w:val="28"/>
          <w:szCs w:val="28"/>
        </w:rPr>
        <w:t xml:space="preserve"> район</w:t>
      </w:r>
      <w:r w:rsidR="00C97933">
        <w:rPr>
          <w:rFonts w:ascii="Times New Roman" w:hAnsi="Times New Roman" w:cs="Times New Roman"/>
          <w:b/>
          <w:sz w:val="28"/>
          <w:szCs w:val="28"/>
        </w:rPr>
        <w:t>а</w:t>
      </w:r>
      <w:r>
        <w:rPr>
          <w:rFonts w:ascii="Times New Roman" w:hAnsi="Times New Roman" w:cs="Times New Roman"/>
          <w:b/>
          <w:sz w:val="28"/>
          <w:szCs w:val="28"/>
        </w:rPr>
        <w:t xml:space="preserve"> Кировской области»</w:t>
      </w:r>
    </w:p>
    <w:p w:rsidR="00F30EC5" w:rsidRDefault="00F30EC5">
      <w:pPr>
        <w:spacing w:after="0" w:line="240" w:lineRule="auto"/>
        <w:jc w:val="center"/>
        <w:rPr>
          <w:rFonts w:ascii="Times New Roman" w:hAnsi="Times New Roman" w:cs="Times New Roman"/>
          <w:b/>
          <w:sz w:val="28"/>
          <w:szCs w:val="28"/>
        </w:rPr>
      </w:pPr>
    </w:p>
    <w:p w:rsidR="00F30EC5" w:rsidRDefault="00F30EC5">
      <w:pPr>
        <w:numPr>
          <w:ilvl w:val="0"/>
          <w:numId w:val="3"/>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F30EC5" w:rsidRDefault="00F30EC5">
      <w:pPr>
        <w:spacing w:after="75" w:line="240" w:lineRule="auto"/>
        <w:jc w:val="center"/>
        <w:rPr>
          <w:rFonts w:ascii="Times New Roman" w:hAnsi="Times New Roman" w:cs="Times New Roman"/>
          <w:b/>
          <w:sz w:val="28"/>
          <w:szCs w:val="28"/>
        </w:rPr>
      </w:pPr>
      <w:r>
        <w:rPr>
          <w:rFonts w:ascii="Times New Roman" w:hAnsi="Times New Roman" w:cs="Times New Roman"/>
          <w:b/>
          <w:sz w:val="28"/>
          <w:szCs w:val="28"/>
        </w:rPr>
        <w:t>1.1. Предмет регулирования регламента</w:t>
      </w:r>
    </w:p>
    <w:p w:rsidR="00F30EC5" w:rsidRDefault="00F30EC5">
      <w:pPr>
        <w:spacing w:after="75" w:line="240" w:lineRule="auto"/>
        <w:jc w:val="center"/>
        <w:rPr>
          <w:rFonts w:ascii="Times New Roman" w:hAnsi="Times New Roman" w:cs="Times New Roman"/>
          <w:b/>
          <w:sz w:val="28"/>
          <w:szCs w:val="28"/>
        </w:rPr>
      </w:pPr>
    </w:p>
    <w:p w:rsidR="00F30EC5" w:rsidRDefault="00F30EC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на которых расположены здания, строения, сооружения»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предоставлении муниципальной услуги по предоставлению земельных участков, находящихся в муниципальной собственности, на которых расположены здания, строения, сооружения на территории муниципального образования </w:t>
      </w:r>
      <w:r w:rsidR="00951B05">
        <w:rPr>
          <w:rFonts w:ascii="Times New Roman" w:hAnsi="Times New Roman" w:cs="Times New Roman"/>
          <w:sz w:val="28"/>
          <w:szCs w:val="28"/>
        </w:rPr>
        <w:t xml:space="preserve">Молотниковское </w:t>
      </w:r>
      <w:r w:rsidR="00454CEE">
        <w:rPr>
          <w:rFonts w:ascii="Times New Roman" w:hAnsi="Times New Roman" w:cs="Times New Roman"/>
          <w:sz w:val="28"/>
          <w:szCs w:val="28"/>
        </w:rPr>
        <w:t xml:space="preserve">сельское поселение Котельничского района </w:t>
      </w:r>
      <w:r>
        <w:rPr>
          <w:rFonts w:ascii="Times New Roman" w:hAnsi="Times New Roman" w:cs="Times New Roman"/>
          <w:sz w:val="28"/>
          <w:szCs w:val="28"/>
        </w:rPr>
        <w:t xml:space="preserve"> Кировской области (далее – муниципальная услуга).</w:t>
      </w:r>
    </w:p>
    <w:p w:rsidR="00F30EC5" w:rsidRDefault="00F30EC5">
      <w:pPr>
        <w:spacing w:after="75" w:line="360" w:lineRule="auto"/>
        <w:ind w:firstLine="709"/>
        <w:jc w:val="both"/>
        <w:rPr>
          <w:rFonts w:ascii="Times New Roman" w:hAnsi="Times New Roman" w:cs="Times New Roman"/>
          <w:bCs/>
          <w:iCs/>
          <w:sz w:val="28"/>
          <w:szCs w:val="28"/>
        </w:rPr>
      </w:pPr>
      <w:r>
        <w:rPr>
          <w:rFonts w:ascii="Times New Roman" w:hAnsi="Times New Roman" w:cs="Times New Roman"/>
          <w:sz w:val="28"/>
          <w:szCs w:val="28"/>
        </w:rPr>
        <w:t xml:space="preserve">Основные понятия в настоящем регламенте используются в том же значении, в котором они приведены в Федеральном </w:t>
      </w:r>
      <w:hyperlink r:id="rId8" w:history="1">
        <w:r w:rsidRPr="00563749">
          <w:rPr>
            <w:rStyle w:val="a5"/>
            <w:rFonts w:ascii="Times New Roman" w:hAnsi="Times New Roman"/>
            <w:sz w:val="28"/>
            <w:szCs w:val="28"/>
          </w:rPr>
          <w:t>законе</w:t>
        </w:r>
      </w:hyperlink>
      <w:r w:rsidRPr="00563749">
        <w:rPr>
          <w:rFonts w:ascii="Times New Roman" w:hAnsi="Times New Roman" w:cs="Times New Roman"/>
          <w:sz w:val="28"/>
          <w:szCs w:val="28"/>
        </w:rPr>
        <w:t xml:space="preserve"> </w:t>
      </w:r>
      <w:r>
        <w:rPr>
          <w:rFonts w:ascii="Times New Roman" w:hAnsi="Times New Roman" w:cs="Times New Roman"/>
          <w:sz w:val="28"/>
          <w:szCs w:val="28"/>
        </w:rPr>
        <w:t xml:space="preserve">от 27.07.2010 № 210-ФЗ «Об организации предоставления государственных и </w:t>
      </w:r>
      <w:r>
        <w:rPr>
          <w:rFonts w:ascii="Times New Roman" w:hAnsi="Times New Roman" w:cs="Times New Roman"/>
          <w:sz w:val="28"/>
          <w:szCs w:val="28"/>
        </w:rPr>
        <w:lastRenderedPageBreak/>
        <w:t xml:space="preserve">муниципальных услуг» </w:t>
      </w:r>
      <w:r>
        <w:rPr>
          <w:rFonts w:ascii="Times New Roman" w:hAnsi="Times New Roman" w:cs="Times New Roman"/>
          <w:bCs/>
          <w:iCs/>
          <w:sz w:val="28"/>
          <w:szCs w:val="28"/>
        </w:rPr>
        <w:t>и иных нормативных правовых актах Российской Федерации и Кировской области.</w:t>
      </w:r>
    </w:p>
    <w:p w:rsidR="00F30EC5" w:rsidRDefault="00F30EC5">
      <w:pPr>
        <w:spacing w:after="75"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1.2. Круг заявителей</w:t>
      </w:r>
    </w:p>
    <w:p w:rsidR="00F30EC5" w:rsidRDefault="00F30EC5">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Заявителями муниципальной услуги являются обратившиеся в уполномоченный орган администрации муниципального образования </w:t>
      </w:r>
      <w:r w:rsidR="00951B05">
        <w:rPr>
          <w:rFonts w:ascii="Times New Roman" w:hAnsi="Times New Roman" w:cs="Times New Roman"/>
          <w:sz w:val="28"/>
          <w:szCs w:val="28"/>
        </w:rPr>
        <w:t>Молотниковское</w:t>
      </w:r>
      <w:r w:rsidR="008F7A16">
        <w:rPr>
          <w:rFonts w:ascii="Times New Roman" w:hAnsi="Times New Roman" w:cs="Times New Roman"/>
          <w:sz w:val="28"/>
          <w:szCs w:val="28"/>
        </w:rPr>
        <w:t xml:space="preserve"> сельское поселение Котельничского района </w:t>
      </w:r>
      <w:r>
        <w:rPr>
          <w:rFonts w:ascii="Times New Roman" w:hAnsi="Times New Roman" w:cs="Times New Roman"/>
          <w:sz w:val="28"/>
          <w:szCs w:val="28"/>
        </w:rPr>
        <w:t xml:space="preserve"> Кировской области (далее – администрация </w:t>
      </w:r>
      <w:r w:rsidR="00951B05">
        <w:rPr>
          <w:rFonts w:ascii="Times New Roman" w:hAnsi="Times New Roman" w:cs="Times New Roman"/>
          <w:sz w:val="28"/>
          <w:szCs w:val="28"/>
        </w:rPr>
        <w:t>Молотниковского</w:t>
      </w:r>
      <w:r w:rsidR="008F7A16">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предоставляющий муниципальную услугу </w:t>
      </w:r>
      <w:r>
        <w:rPr>
          <w:rFonts w:ascii="Times New Roman" w:hAnsi="Times New Roman" w:cs="Times New Roman"/>
          <w:bCs/>
          <w:sz w:val="28"/>
          <w:szCs w:val="28"/>
        </w:rPr>
        <w:t xml:space="preserve">с запросом, выраженным в письменной или электронной форме </w:t>
      </w:r>
      <w:r>
        <w:rPr>
          <w:rFonts w:ascii="Times New Roman" w:hAnsi="Times New Roman" w:cs="Times New Roman"/>
          <w:sz w:val="28"/>
          <w:szCs w:val="28"/>
        </w:rPr>
        <w:t xml:space="preserve">(далее – заявление): </w:t>
      </w:r>
    </w:p>
    <w:p w:rsidR="00F30EC5" w:rsidRDefault="00F30EC5">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либо их уполномоченные представители;</w:t>
      </w:r>
    </w:p>
    <w:p w:rsidR="00F30EC5" w:rsidRDefault="00F30EC5">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
    <w:p w:rsidR="00F30EC5" w:rsidRDefault="00F30EC5">
      <w:pPr>
        <w:spacing w:after="75" w:line="240" w:lineRule="auto"/>
        <w:jc w:val="center"/>
        <w:rPr>
          <w:rFonts w:ascii="Times New Roman" w:hAnsi="Times New Roman" w:cs="Times New Roman"/>
          <w:b/>
          <w:sz w:val="28"/>
          <w:szCs w:val="28"/>
        </w:rPr>
      </w:pPr>
      <w:r>
        <w:rPr>
          <w:rFonts w:ascii="Times New Roman" w:hAnsi="Times New Roman" w:cs="Times New Roman"/>
          <w:b/>
          <w:sz w:val="28"/>
          <w:szCs w:val="28"/>
        </w:rPr>
        <w:t>1.3. Требования к порядку информирования о предоставлении муниципальной услуги</w:t>
      </w:r>
    </w:p>
    <w:p w:rsidR="00F30EC5" w:rsidRDefault="00F30E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1.3.1.Порядок получения информации по вопросам предоставления муниципальной услуги. </w:t>
      </w:r>
    </w:p>
    <w:p w:rsidR="00F30EC5" w:rsidRDefault="00F30EC5">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Информацию о месте нахождения и графике работы, справочных и контактных телефонах, адресах электронной почты, официальных сайтах,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(при наличии), а также о порядке предоставления муниципальной услуги можно получить:</w:t>
      </w:r>
    </w:p>
    <w:p w:rsidR="00F30EC5" w:rsidRDefault="00F30EC5">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на официальном  сайте </w:t>
      </w:r>
      <w:r w:rsidR="00447AFD">
        <w:rPr>
          <w:rFonts w:ascii="Times New Roman" w:hAnsi="Times New Roman" w:cs="Times New Roman"/>
          <w:sz w:val="28"/>
          <w:szCs w:val="28"/>
        </w:rPr>
        <w:t xml:space="preserve">органов местного самоуправления </w:t>
      </w:r>
      <w:r>
        <w:rPr>
          <w:rFonts w:ascii="Times New Roman" w:hAnsi="Times New Roman" w:cs="Times New Roman"/>
          <w:sz w:val="28"/>
          <w:szCs w:val="28"/>
        </w:rPr>
        <w:t xml:space="preserve"> Котельничского района</w:t>
      </w:r>
      <w:r>
        <w:t xml:space="preserve"> </w:t>
      </w:r>
      <w:hyperlink r:id="rId9" w:history="1">
        <w:r w:rsidR="00447AFD" w:rsidRPr="00234C94">
          <w:rPr>
            <w:rStyle w:val="a5"/>
            <w:rFonts w:ascii="Times New Roman" w:hAnsi="Times New Roman" w:cs="Times New Roman"/>
            <w:sz w:val="28"/>
            <w:szCs w:val="28"/>
          </w:rPr>
          <w:t>http://www.kotelnich-msu.ru</w:t>
        </w:r>
      </w:hyperlink>
      <w:r w:rsidR="00447AFD">
        <w:rPr>
          <w:rFonts w:ascii="Times New Roman" w:hAnsi="Times New Roman" w:cs="Times New Roman"/>
          <w:sz w:val="28"/>
          <w:szCs w:val="28"/>
        </w:rPr>
        <w:t xml:space="preserve"> раздел «Сельские поселения».</w:t>
      </w:r>
    </w:p>
    <w:p w:rsidR="00F30EC5" w:rsidRDefault="00F30E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информационной системе «Портал государственных и муницип</w:t>
      </w:r>
      <w:r w:rsidR="008F7A16">
        <w:rPr>
          <w:rFonts w:ascii="Times New Roman" w:hAnsi="Times New Roman" w:cs="Times New Roman"/>
          <w:sz w:val="28"/>
          <w:szCs w:val="28"/>
        </w:rPr>
        <w:t>альных услуг Кировской области»</w:t>
      </w:r>
      <w:r w:rsidRPr="008F7A16">
        <w:rPr>
          <w:rFonts w:ascii="Times New Roman" w:hAnsi="Times New Roman" w:cs="Times New Roman"/>
          <w:sz w:val="28"/>
          <w:szCs w:val="28"/>
        </w:rPr>
        <w:t>(</w:t>
      </w:r>
      <w:hyperlink r:id="rId10" w:history="1">
        <w:r w:rsidRPr="008F7A16">
          <w:rPr>
            <w:rStyle w:val="a5"/>
            <w:rFonts w:ascii="Times New Roman" w:hAnsi="Times New Roman"/>
            <w:sz w:val="28"/>
            <w:szCs w:val="28"/>
          </w:rPr>
          <w:t>http://www.pgmu.ako.kirov.ru/</w:t>
        </w:r>
      </w:hyperlink>
      <w:r w:rsidR="008F7A16">
        <w:rPr>
          <w:rFonts w:ascii="Times New Roman" w:hAnsi="Times New Roman" w:cs="Times New Roman"/>
          <w:sz w:val="28"/>
          <w:szCs w:val="28"/>
        </w:rPr>
        <w:t>)</w:t>
      </w:r>
      <w:r>
        <w:rPr>
          <w:rFonts w:ascii="Times New Roman" w:hAnsi="Times New Roman" w:cs="Times New Roman"/>
          <w:sz w:val="28"/>
          <w:szCs w:val="28"/>
        </w:rPr>
        <w:t>( далее – Региональный портал);</w:t>
      </w:r>
    </w:p>
    <w:p w:rsidR="00F30EC5" w:rsidRDefault="00F30E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федеральной государственной информационной системе «Единый портал государственных и муниципальных услуг (функций)» (далее – Единый портал</w:t>
      </w:r>
      <w:r w:rsidRPr="008F7A16">
        <w:rPr>
          <w:rFonts w:ascii="Times New Roman" w:hAnsi="Times New Roman" w:cs="Times New Roman"/>
          <w:sz w:val="28"/>
          <w:szCs w:val="28"/>
        </w:rPr>
        <w:t>) (</w:t>
      </w:r>
      <w:hyperlink r:id="rId11" w:history="1">
        <w:r w:rsidRPr="008F7A16">
          <w:rPr>
            <w:rStyle w:val="a5"/>
            <w:rFonts w:ascii="Times New Roman" w:hAnsi="Times New Roman"/>
            <w:sz w:val="28"/>
            <w:szCs w:val="28"/>
          </w:rPr>
          <w:t>http://www.gosuslugi.ru</w:t>
        </w:r>
      </w:hyperlink>
      <w:r w:rsidRPr="008F7A16">
        <w:rPr>
          <w:rFonts w:ascii="Times New Roman" w:hAnsi="Times New Roman" w:cs="Times New Roman"/>
          <w:sz w:val="28"/>
          <w:szCs w:val="28"/>
        </w:rPr>
        <w:t>)</w:t>
      </w:r>
      <w:r>
        <w:rPr>
          <w:rFonts w:ascii="Times New Roman" w:hAnsi="Times New Roman" w:cs="Times New Roman"/>
          <w:sz w:val="28"/>
          <w:szCs w:val="28"/>
        </w:rPr>
        <w:t xml:space="preserve"> (далее – Единый портал);</w:t>
      </w:r>
    </w:p>
    <w:p w:rsidR="00F30EC5" w:rsidRDefault="00F30E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местах предоставления муниципальной услуги;</w:t>
      </w:r>
    </w:p>
    <w:p w:rsidR="00F30EC5" w:rsidRDefault="00F30E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w:t>
      </w:r>
    </w:p>
    <w:p w:rsidR="00F30EC5" w:rsidRDefault="00F30E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обращении в письменной форме, в форме электронного документа.</w:t>
      </w:r>
    </w:p>
    <w:p w:rsidR="00F30EC5" w:rsidRDefault="00F30EC5">
      <w:pPr>
        <w:autoSpaceDE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1.3.2. Справочная информация о предоставлении муниципальной услуги:</w:t>
      </w:r>
    </w:p>
    <w:p w:rsidR="00F30EC5" w:rsidRDefault="00F30EC5">
      <w:pPr>
        <w:autoSpaceDE w:val="0"/>
        <w:spacing w:line="360" w:lineRule="auto"/>
        <w:ind w:firstLine="708"/>
        <w:jc w:val="both"/>
        <w:rPr>
          <w:rFonts w:ascii="Times New Roman" w:hAnsi="Times New Roman" w:cs="Times New Roman"/>
          <w:sz w:val="28"/>
          <w:szCs w:val="28"/>
        </w:rPr>
      </w:pPr>
      <w:r>
        <w:rPr>
          <w:rFonts w:ascii="Times New Roman" w:hAnsi="Times New Roman" w:cs="Times New Roman"/>
          <w:bCs/>
          <w:sz w:val="28"/>
          <w:szCs w:val="28"/>
        </w:rPr>
        <w:t xml:space="preserve">- адрес места нахождения </w:t>
      </w:r>
      <w:r w:rsidR="00447AFD">
        <w:rPr>
          <w:rFonts w:ascii="Times New Roman" w:eastAsia="Calibri" w:hAnsi="Times New Roman" w:cs="Times New Roman"/>
          <w:sz w:val="28"/>
          <w:szCs w:val="28"/>
        </w:rPr>
        <w:t>органа -</w:t>
      </w:r>
      <w:r>
        <w:rPr>
          <w:rFonts w:ascii="Times New Roman" w:eastAsia="Calibri" w:hAnsi="Times New Roman" w:cs="Times New Roman"/>
          <w:sz w:val="28"/>
          <w:szCs w:val="28"/>
        </w:rPr>
        <w:t xml:space="preserve"> администрации муниципального образования </w:t>
      </w:r>
      <w:r w:rsidR="00951B05">
        <w:rPr>
          <w:rFonts w:ascii="Times New Roman" w:hAnsi="Times New Roman" w:cs="Times New Roman"/>
          <w:sz w:val="28"/>
          <w:szCs w:val="28"/>
        </w:rPr>
        <w:t>Молотниковское</w:t>
      </w:r>
      <w:r w:rsidR="00951B05">
        <w:rPr>
          <w:rFonts w:ascii="Times New Roman" w:eastAsia="Calibri" w:hAnsi="Times New Roman" w:cs="Times New Roman"/>
          <w:sz w:val="28"/>
          <w:szCs w:val="28"/>
        </w:rPr>
        <w:t xml:space="preserve"> </w:t>
      </w:r>
      <w:r w:rsidR="00447AFD">
        <w:rPr>
          <w:rFonts w:ascii="Times New Roman" w:eastAsia="Calibri" w:hAnsi="Times New Roman" w:cs="Times New Roman"/>
          <w:sz w:val="28"/>
          <w:szCs w:val="28"/>
        </w:rPr>
        <w:t xml:space="preserve"> сельское поселение Котельничского</w:t>
      </w:r>
      <w:r>
        <w:rPr>
          <w:rFonts w:ascii="Times New Roman" w:eastAsia="Calibri" w:hAnsi="Times New Roman" w:cs="Times New Roman"/>
          <w:sz w:val="28"/>
          <w:szCs w:val="28"/>
        </w:rPr>
        <w:t xml:space="preserve"> район</w:t>
      </w:r>
      <w:r w:rsidR="00447AFD">
        <w:rPr>
          <w:rFonts w:ascii="Times New Roman" w:eastAsia="Calibri" w:hAnsi="Times New Roman" w:cs="Times New Roman"/>
          <w:sz w:val="28"/>
          <w:szCs w:val="28"/>
        </w:rPr>
        <w:t>а</w:t>
      </w:r>
      <w:r>
        <w:rPr>
          <w:rFonts w:ascii="Times New Roman" w:eastAsia="Calibri" w:hAnsi="Times New Roman" w:cs="Times New Roman"/>
          <w:sz w:val="28"/>
          <w:szCs w:val="28"/>
        </w:rPr>
        <w:t xml:space="preserve"> Кировской области (далее – </w:t>
      </w:r>
      <w:r w:rsidR="00447AFD">
        <w:rPr>
          <w:rFonts w:ascii="Times New Roman" w:eastAsia="Calibri" w:hAnsi="Times New Roman" w:cs="Times New Roman"/>
          <w:sz w:val="28"/>
          <w:szCs w:val="28"/>
        </w:rPr>
        <w:t xml:space="preserve">администрация </w:t>
      </w:r>
      <w:r w:rsidR="00951B05">
        <w:rPr>
          <w:rFonts w:ascii="Times New Roman" w:hAnsi="Times New Roman" w:cs="Times New Roman"/>
          <w:sz w:val="28"/>
          <w:szCs w:val="28"/>
        </w:rPr>
        <w:t>Молотниковского</w:t>
      </w:r>
      <w:r w:rsidR="00447AFD">
        <w:rPr>
          <w:rFonts w:ascii="Times New Roman" w:eastAsia="Calibri" w:hAnsi="Times New Roman" w:cs="Times New Roman"/>
          <w:sz w:val="28"/>
          <w:szCs w:val="28"/>
        </w:rPr>
        <w:t xml:space="preserve"> сельского поселения</w:t>
      </w:r>
      <w:r>
        <w:rPr>
          <w:rFonts w:ascii="Times New Roman" w:hAnsi="Times New Roman" w:cs="Times New Roman"/>
          <w:sz w:val="28"/>
          <w:szCs w:val="28"/>
        </w:rPr>
        <w:t>).</w:t>
      </w:r>
    </w:p>
    <w:p w:rsidR="00F30EC5" w:rsidRDefault="00F30EC5">
      <w:pPr>
        <w:autoSpaceDE w:val="0"/>
        <w:ind w:firstLine="709"/>
        <w:jc w:val="both"/>
        <w:rPr>
          <w:rFonts w:ascii="Times New Roman" w:hAnsi="Times New Roman" w:cs="Times New Roman"/>
          <w:bCs/>
          <w:sz w:val="28"/>
          <w:szCs w:val="28"/>
        </w:rPr>
      </w:pPr>
      <w:r>
        <w:rPr>
          <w:rFonts w:ascii="Times New Roman" w:hAnsi="Times New Roman" w:cs="Times New Roman"/>
          <w:bCs/>
          <w:sz w:val="28"/>
          <w:szCs w:val="28"/>
        </w:rPr>
        <w:t>адрес</w:t>
      </w:r>
      <w:r>
        <w:rPr>
          <w:rFonts w:ascii="Times New Roman" w:hAnsi="Times New Roman" w:cs="Times New Roman"/>
          <w:sz w:val="28"/>
          <w:szCs w:val="28"/>
        </w:rPr>
        <w:t xml:space="preserve"> м</w:t>
      </w:r>
      <w:r>
        <w:rPr>
          <w:rFonts w:ascii="Times New Roman" w:hAnsi="Times New Roman" w:cs="Times New Roman"/>
          <w:bCs/>
          <w:sz w:val="28"/>
          <w:szCs w:val="28"/>
        </w:rPr>
        <w:t>естонахождения органа, предоставляющ</w:t>
      </w:r>
      <w:r w:rsidR="00447AFD">
        <w:rPr>
          <w:rFonts w:ascii="Times New Roman" w:hAnsi="Times New Roman" w:cs="Times New Roman"/>
          <w:bCs/>
          <w:sz w:val="28"/>
          <w:szCs w:val="28"/>
        </w:rPr>
        <w:t>его муниципальную услугу: 6126</w:t>
      </w:r>
      <w:r w:rsidR="00951B05">
        <w:rPr>
          <w:rFonts w:ascii="Times New Roman" w:hAnsi="Times New Roman" w:cs="Times New Roman"/>
          <w:bCs/>
          <w:sz w:val="28"/>
          <w:szCs w:val="28"/>
        </w:rPr>
        <w:t>48</w:t>
      </w:r>
      <w:r>
        <w:rPr>
          <w:rFonts w:ascii="Times New Roman" w:hAnsi="Times New Roman" w:cs="Times New Roman"/>
          <w:bCs/>
          <w:sz w:val="28"/>
          <w:szCs w:val="28"/>
        </w:rPr>
        <w:t xml:space="preserve"> Кировская область</w:t>
      </w:r>
      <w:r w:rsidR="00447AFD">
        <w:rPr>
          <w:rFonts w:ascii="Times New Roman" w:hAnsi="Times New Roman" w:cs="Times New Roman"/>
          <w:bCs/>
          <w:sz w:val="28"/>
          <w:szCs w:val="28"/>
        </w:rPr>
        <w:t xml:space="preserve">, Котельничский район, </w:t>
      </w:r>
      <w:r w:rsidR="00951B05">
        <w:rPr>
          <w:rFonts w:ascii="Times New Roman" w:hAnsi="Times New Roman" w:cs="Times New Roman"/>
          <w:bCs/>
          <w:sz w:val="28"/>
          <w:szCs w:val="28"/>
        </w:rPr>
        <w:t>с. Мол</w:t>
      </w:r>
      <w:r w:rsidR="003C6A2F">
        <w:rPr>
          <w:rFonts w:ascii="Times New Roman" w:hAnsi="Times New Roman" w:cs="Times New Roman"/>
          <w:bCs/>
          <w:sz w:val="28"/>
          <w:szCs w:val="28"/>
        </w:rPr>
        <w:t>о</w:t>
      </w:r>
      <w:r w:rsidR="00951B05">
        <w:rPr>
          <w:rFonts w:ascii="Times New Roman" w:hAnsi="Times New Roman" w:cs="Times New Roman"/>
          <w:bCs/>
          <w:sz w:val="28"/>
          <w:szCs w:val="28"/>
        </w:rPr>
        <w:t>тниково улица Щепина,д.8.</w:t>
      </w:r>
    </w:p>
    <w:p w:rsidR="00F30EC5" w:rsidRDefault="00F30EC5" w:rsidP="00447AFD">
      <w:pPr>
        <w:tabs>
          <w:tab w:val="left" w:pos="9354"/>
        </w:tabs>
        <w:autoSpaceDE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режим работы: понедельник- </w:t>
      </w:r>
      <w:r w:rsidR="00447AFD">
        <w:rPr>
          <w:rFonts w:ascii="Times New Roman" w:hAnsi="Times New Roman" w:cs="Times New Roman"/>
          <w:sz w:val="28"/>
          <w:szCs w:val="28"/>
        </w:rPr>
        <w:t>пятница  с 8-00 часов  до 16</w:t>
      </w:r>
      <w:r>
        <w:rPr>
          <w:rFonts w:ascii="Times New Roman" w:hAnsi="Times New Roman" w:cs="Times New Roman"/>
          <w:sz w:val="28"/>
          <w:szCs w:val="28"/>
        </w:rPr>
        <w:t xml:space="preserve">-00 часов, </w:t>
      </w:r>
      <w:r w:rsidR="00447AFD">
        <w:rPr>
          <w:rFonts w:ascii="Times New Roman" w:hAnsi="Times New Roman" w:cs="Times New Roman"/>
          <w:sz w:val="28"/>
          <w:szCs w:val="28"/>
        </w:rPr>
        <w:t>перерыв с 12-00 до 13-00</w:t>
      </w:r>
      <w:r>
        <w:rPr>
          <w:rFonts w:ascii="Times New Roman" w:hAnsi="Times New Roman" w:cs="Times New Roman"/>
          <w:sz w:val="28"/>
          <w:szCs w:val="28"/>
        </w:rPr>
        <w:t>. Прием осуществляется в приемные дни, за исключением выходных и праздничных дней, объявленных законодательством Российской Федерации нерабочими днями;</w:t>
      </w:r>
    </w:p>
    <w:p w:rsidR="00F30EC5" w:rsidRDefault="00F30EC5" w:rsidP="00447AFD">
      <w:pPr>
        <w:tabs>
          <w:tab w:val="left" w:pos="9354"/>
        </w:tabs>
        <w:autoSpaceDE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телефон: (883342) </w:t>
      </w:r>
      <w:r w:rsidR="00951B05">
        <w:rPr>
          <w:rFonts w:ascii="Times New Roman" w:hAnsi="Times New Roman" w:cs="Times New Roman"/>
          <w:sz w:val="28"/>
          <w:szCs w:val="28"/>
        </w:rPr>
        <w:t>2-55-12,42</w:t>
      </w:r>
      <w:r>
        <w:rPr>
          <w:rFonts w:ascii="Times New Roman" w:hAnsi="Times New Roman" w:cs="Times New Roman"/>
          <w:sz w:val="28"/>
          <w:szCs w:val="28"/>
        </w:rPr>
        <w:t>;</w:t>
      </w:r>
    </w:p>
    <w:p w:rsidR="00F30EC5" w:rsidRPr="00447AFD" w:rsidRDefault="00F30EC5" w:rsidP="00447AFD">
      <w:pPr>
        <w:tabs>
          <w:tab w:val="left" w:pos="9354"/>
        </w:tabs>
        <w:autoSpaceDE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электронная почта:</w:t>
      </w:r>
      <w:r>
        <w:rPr>
          <w:rFonts w:ascii="Times New Roman" w:hAnsi="Times New Roman" w:cs="Times New Roman"/>
          <w:sz w:val="28"/>
          <w:szCs w:val="28"/>
          <w:lang w:val="en-US"/>
        </w:rPr>
        <w:t>email</w:t>
      </w:r>
      <w:r>
        <w:rPr>
          <w:rFonts w:ascii="Times New Roman" w:hAnsi="Times New Roman" w:cs="Times New Roman"/>
          <w:sz w:val="28"/>
          <w:szCs w:val="28"/>
        </w:rPr>
        <w:t>:</w:t>
      </w:r>
      <w:r w:rsidR="00951B05">
        <w:rPr>
          <w:rFonts w:ascii="Times New Roman" w:hAnsi="Times New Roman" w:cs="Times New Roman"/>
          <w:sz w:val="28"/>
          <w:szCs w:val="28"/>
          <w:lang w:val="en-US"/>
        </w:rPr>
        <w:t>adm</w:t>
      </w:r>
      <w:r w:rsidR="00951B05" w:rsidRPr="00951B05">
        <w:rPr>
          <w:rFonts w:ascii="Times New Roman" w:hAnsi="Times New Roman" w:cs="Times New Roman"/>
          <w:sz w:val="28"/>
          <w:szCs w:val="28"/>
        </w:rPr>
        <w:t>-</w:t>
      </w:r>
      <w:r w:rsidR="00951B05">
        <w:rPr>
          <w:rFonts w:ascii="Times New Roman" w:hAnsi="Times New Roman" w:cs="Times New Roman"/>
          <w:sz w:val="28"/>
          <w:szCs w:val="28"/>
          <w:lang w:val="en-US"/>
        </w:rPr>
        <w:t>molotnikovo</w:t>
      </w:r>
      <w:r w:rsidR="00951B05" w:rsidRPr="00951B05">
        <w:rPr>
          <w:rFonts w:ascii="Times New Roman" w:hAnsi="Times New Roman" w:cs="Times New Roman"/>
          <w:sz w:val="28"/>
          <w:szCs w:val="28"/>
        </w:rPr>
        <w:t>@</w:t>
      </w:r>
      <w:r w:rsidR="00951B05">
        <w:rPr>
          <w:rFonts w:ascii="Times New Roman" w:hAnsi="Times New Roman" w:cs="Times New Roman"/>
          <w:sz w:val="28"/>
          <w:szCs w:val="28"/>
          <w:lang w:val="en-US"/>
        </w:rPr>
        <w:t>yandex</w:t>
      </w:r>
      <w:r w:rsidR="00951B05" w:rsidRPr="00951B05">
        <w:rPr>
          <w:rFonts w:ascii="Times New Roman" w:hAnsi="Times New Roman" w:cs="Times New Roman"/>
          <w:sz w:val="28"/>
          <w:szCs w:val="28"/>
        </w:rPr>
        <w:t>.</w:t>
      </w:r>
      <w:r w:rsidR="00951B05">
        <w:rPr>
          <w:rFonts w:ascii="Times New Roman" w:hAnsi="Times New Roman" w:cs="Times New Roman"/>
          <w:sz w:val="28"/>
          <w:szCs w:val="28"/>
          <w:lang w:val="en-US"/>
        </w:rPr>
        <w:t>ru</w:t>
      </w:r>
    </w:p>
    <w:p w:rsidR="00F30EC5" w:rsidRPr="00447AFD" w:rsidRDefault="00F30EC5" w:rsidP="00447AFD">
      <w:pPr>
        <w:tabs>
          <w:tab w:val="left" w:pos="9354"/>
        </w:tabs>
        <w:autoSpaceDE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в сети Интернет: </w:t>
      </w:r>
      <w:hyperlink r:id="rId12" w:history="1">
        <w:r w:rsidR="00447AFD" w:rsidRPr="00234C94">
          <w:rPr>
            <w:rStyle w:val="a5"/>
            <w:rFonts w:ascii="Times New Roman" w:hAnsi="Times New Roman" w:cs="Times New Roman"/>
            <w:sz w:val="28"/>
            <w:szCs w:val="28"/>
          </w:rPr>
          <w:t>http://www.kotelnich-msu.ru</w:t>
        </w:r>
      </w:hyperlink>
      <w:r w:rsidR="00447AFD">
        <w:rPr>
          <w:rFonts w:ascii="Times New Roman" w:hAnsi="Times New Roman" w:cs="Times New Roman"/>
          <w:sz w:val="28"/>
          <w:szCs w:val="28"/>
        </w:rPr>
        <w:t>,</w:t>
      </w:r>
      <w:r w:rsidR="00447AFD" w:rsidRPr="00447AFD">
        <w:rPr>
          <w:rFonts w:ascii="Times New Roman" w:hAnsi="Times New Roman" w:cs="Times New Roman"/>
          <w:sz w:val="28"/>
          <w:szCs w:val="28"/>
        </w:rPr>
        <w:t xml:space="preserve"> раздел “</w:t>
      </w:r>
      <w:r w:rsidR="00447AFD">
        <w:rPr>
          <w:rFonts w:ascii="Times New Roman" w:hAnsi="Times New Roman" w:cs="Times New Roman"/>
          <w:sz w:val="28"/>
          <w:szCs w:val="28"/>
        </w:rPr>
        <w:t>Сельские поселения».</w:t>
      </w:r>
      <w:r w:rsidR="00FE4A08">
        <w:rPr>
          <w:rFonts w:ascii="Times New Roman" w:hAnsi="Times New Roman" w:cs="Times New Roman"/>
          <w:sz w:val="28"/>
          <w:szCs w:val="28"/>
        </w:rPr>
        <w:t xml:space="preserve"> </w:t>
      </w:r>
    </w:p>
    <w:p w:rsidR="00F30EC5" w:rsidRDefault="00F30EC5">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F30EC5" w:rsidRDefault="00F30EC5">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1.3.4. При ответах на телефонные звонки специалист, ответственный за предоставление муниципальной услуги,</w:t>
      </w:r>
      <w:r>
        <w:rPr>
          <w:rFonts w:ascii="Times New Roman" w:hAnsi="Times New Roman" w:cs="Times New Roman"/>
          <w:i/>
          <w:sz w:val="28"/>
          <w:szCs w:val="28"/>
        </w:rPr>
        <w:t xml:space="preserve"> </w:t>
      </w:r>
      <w:r>
        <w:rPr>
          <w:rFonts w:ascii="Times New Roman" w:hAnsi="Times New Roman" w:cs="Times New Roman"/>
          <w:sz w:val="28"/>
          <w:szCs w:val="28"/>
        </w:rPr>
        <w:t xml:space="preserve">подробно и в вежливой форме </w:t>
      </w:r>
      <w:r>
        <w:rPr>
          <w:rFonts w:ascii="Times New Roman" w:hAnsi="Times New Roman" w:cs="Times New Roman"/>
          <w:sz w:val="28"/>
          <w:szCs w:val="28"/>
        </w:rPr>
        <w:lastRenderedPageBreak/>
        <w:t>информируют заявителей по вопросам предоставления муниципальной услуги. Ответ на телефонный звонок должен содержать информацию о наименовании органа, в который позвонил заявитель, и фамилии, имени, отчестве специалиста, принявшего телефонный звонок.</w:t>
      </w:r>
    </w:p>
    <w:p w:rsidR="00F30EC5" w:rsidRDefault="00F30EC5">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время разговора специалист обязан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w:t>
      </w:r>
    </w:p>
    <w:p w:rsidR="00F30EC5" w:rsidRDefault="00F30EC5">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невозможности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F30EC5" w:rsidRDefault="00F30EC5">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1.3.5. Заявитель имеет право на получение сведений о ходе исполнения муниципальной услуги при помощи телефона или посредством личного посещения в любое время с момента приема документов.</w:t>
      </w:r>
    </w:p>
    <w:p w:rsidR="00F30EC5" w:rsidRDefault="00F30EC5">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1.3.6.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F30EC5" w:rsidRDefault="00F30E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30EC5" w:rsidRDefault="00F30E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1.3.7. Информация о порядке предоставления муниципальной услуги предоставляется бесплатно.</w:t>
      </w:r>
    </w:p>
    <w:p w:rsidR="00F30EC5" w:rsidRDefault="00F30EC5">
      <w:pPr>
        <w:spacing w:after="75" w:line="240" w:lineRule="auto"/>
        <w:jc w:val="center"/>
        <w:rPr>
          <w:rFonts w:ascii="Times New Roman" w:hAnsi="Times New Roman" w:cs="Times New Roman"/>
          <w:b/>
          <w:sz w:val="28"/>
          <w:szCs w:val="28"/>
        </w:rPr>
      </w:pPr>
      <w:r>
        <w:rPr>
          <w:rFonts w:ascii="Times New Roman" w:hAnsi="Times New Roman" w:cs="Times New Roman"/>
          <w:b/>
          <w:sz w:val="28"/>
          <w:szCs w:val="28"/>
        </w:rPr>
        <w:t>2. Стандарт предоставления муниципальной услуги</w:t>
      </w:r>
    </w:p>
    <w:p w:rsidR="00F30EC5" w:rsidRDefault="00F30EC5">
      <w:pPr>
        <w:spacing w:after="75" w:line="240" w:lineRule="auto"/>
        <w:jc w:val="center"/>
        <w:rPr>
          <w:rFonts w:ascii="Times New Roman" w:hAnsi="Times New Roman" w:cs="Times New Roman"/>
          <w:b/>
          <w:sz w:val="28"/>
          <w:szCs w:val="28"/>
        </w:rPr>
      </w:pPr>
      <w:r>
        <w:rPr>
          <w:rFonts w:ascii="Times New Roman" w:hAnsi="Times New Roman" w:cs="Times New Roman"/>
          <w:b/>
          <w:sz w:val="28"/>
          <w:szCs w:val="28"/>
        </w:rPr>
        <w:t>2.1. Наименование муниципальной услуги</w:t>
      </w:r>
    </w:p>
    <w:p w:rsidR="00F30EC5" w:rsidRDefault="00F30EC5">
      <w:pPr>
        <w:spacing w:after="75"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Предоставление земельных участков, находящихся в муниципальной собственности, на которых расположены здания, строения, сооружения.</w:t>
      </w:r>
    </w:p>
    <w:p w:rsidR="00F30EC5" w:rsidRDefault="00F30EC5">
      <w:pPr>
        <w:pStyle w:val="a9"/>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2.2. Наименование органа, предоставляющего муниципальную услугу</w:t>
      </w:r>
    </w:p>
    <w:p w:rsidR="00F30EC5" w:rsidRDefault="00F30EC5">
      <w:pPr>
        <w:tabs>
          <w:tab w:val="left" w:pos="57"/>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t>Муниципальная услуга предоставляется администрацией</w:t>
      </w:r>
      <w:r w:rsidR="00FE4A08">
        <w:rPr>
          <w:rFonts w:ascii="Times New Roman" w:eastAsia="Calibri" w:hAnsi="Times New Roman" w:cs="Times New Roman"/>
          <w:sz w:val="28"/>
          <w:szCs w:val="28"/>
        </w:rPr>
        <w:t xml:space="preserve"> </w:t>
      </w:r>
      <w:r w:rsidR="00951B05">
        <w:rPr>
          <w:rFonts w:ascii="Times New Roman" w:hAnsi="Times New Roman" w:cs="Times New Roman"/>
          <w:sz w:val="28"/>
          <w:szCs w:val="28"/>
        </w:rPr>
        <w:t xml:space="preserve">Молотниковского </w:t>
      </w:r>
      <w:r w:rsidR="00FE4A08">
        <w:rPr>
          <w:rFonts w:ascii="Times New Roman" w:eastAsia="Calibri" w:hAnsi="Times New Roman" w:cs="Times New Roman"/>
          <w:sz w:val="28"/>
          <w:szCs w:val="28"/>
        </w:rPr>
        <w:t>сельского поселения</w:t>
      </w:r>
      <w:r>
        <w:rPr>
          <w:rFonts w:ascii="Times New Roman" w:eastAsia="Calibri" w:hAnsi="Times New Roman" w:cs="Times New Roman"/>
          <w:sz w:val="28"/>
          <w:szCs w:val="28"/>
        </w:rPr>
        <w:t xml:space="preserve"> Котельничского района  Кировской области (далее – администрация </w:t>
      </w:r>
      <w:r w:rsidR="00951B05">
        <w:rPr>
          <w:rFonts w:ascii="Times New Roman" w:hAnsi="Times New Roman" w:cs="Times New Roman"/>
          <w:sz w:val="28"/>
          <w:szCs w:val="28"/>
        </w:rPr>
        <w:t>Молотниковского</w:t>
      </w:r>
      <w:r w:rsidR="00FE4A08">
        <w:rPr>
          <w:rFonts w:ascii="Times New Roman" w:eastAsia="Calibri" w:hAnsi="Times New Roman" w:cs="Times New Roman"/>
          <w:sz w:val="28"/>
          <w:szCs w:val="28"/>
        </w:rPr>
        <w:t xml:space="preserve"> сельского поселения</w:t>
      </w:r>
      <w:r>
        <w:rPr>
          <w:rFonts w:ascii="Times New Roman" w:eastAsia="Calibri" w:hAnsi="Times New Roman" w:cs="Times New Roman"/>
          <w:sz w:val="28"/>
          <w:szCs w:val="28"/>
        </w:rPr>
        <w:t>).</w:t>
      </w:r>
    </w:p>
    <w:p w:rsidR="00F30EC5" w:rsidRDefault="00F30EC5">
      <w:pPr>
        <w:pStyle w:val="a9"/>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2.3. Результат предоставления муниципальной услуги</w:t>
      </w:r>
    </w:p>
    <w:p w:rsidR="00F30EC5" w:rsidRDefault="00F30E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Результатом предоставления муниципальной услуги является: </w:t>
      </w:r>
    </w:p>
    <w:p w:rsidR="00F30EC5" w:rsidRDefault="00F30EC5">
      <w:pPr>
        <w:pStyle w:val="a9"/>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земельных участков, находящихся в муниципальной собственности, на которых расположены здания, строения, сооружения;       </w:t>
      </w:r>
    </w:p>
    <w:p w:rsidR="00F30EC5" w:rsidRDefault="00F30EC5">
      <w:pPr>
        <w:pStyle w:val="a9"/>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отказ в предоставлении земельных участков, находящихся в муниципальной собственности, на которых расположены здания, строения, сооружения. </w:t>
      </w:r>
    </w:p>
    <w:p w:rsidR="00F30EC5" w:rsidRDefault="00F30EC5">
      <w:pPr>
        <w:spacing w:after="0" w:line="240" w:lineRule="auto"/>
        <w:ind w:right="21"/>
        <w:jc w:val="center"/>
        <w:rPr>
          <w:rFonts w:ascii="Times New Roman" w:hAnsi="Times New Roman" w:cs="Times New Roman"/>
          <w:b/>
          <w:sz w:val="28"/>
          <w:szCs w:val="28"/>
        </w:rPr>
      </w:pPr>
      <w:r>
        <w:rPr>
          <w:rFonts w:ascii="Times New Roman" w:hAnsi="Times New Roman" w:cs="Times New Roman"/>
          <w:b/>
          <w:sz w:val="28"/>
          <w:szCs w:val="28"/>
        </w:rPr>
        <w:t>2.4. Срок предоставления муниципальной услуги</w:t>
      </w:r>
    </w:p>
    <w:p w:rsidR="00F30EC5" w:rsidRDefault="00F30EC5">
      <w:pPr>
        <w:spacing w:after="0" w:line="360" w:lineRule="auto"/>
        <w:ind w:right="21"/>
        <w:jc w:val="both"/>
        <w:rPr>
          <w:rFonts w:ascii="Times New Roman" w:hAnsi="Times New Roman" w:cs="Times New Roman"/>
          <w:b/>
          <w:sz w:val="28"/>
          <w:szCs w:val="28"/>
        </w:rPr>
      </w:pPr>
      <w:r>
        <w:rPr>
          <w:rFonts w:ascii="Times New Roman" w:eastAsia="Calibri" w:hAnsi="Times New Roman" w:cs="Times New Roman"/>
          <w:sz w:val="28"/>
          <w:szCs w:val="28"/>
        </w:rPr>
        <w:tab/>
        <w:t xml:space="preserve">Предоставление муниципальной услуги по письменным заявлениям граждан осуществляется в срок, не превышающий 30 дней с момента регистрации заявления в администрации </w:t>
      </w:r>
      <w:r w:rsidR="00951B05">
        <w:rPr>
          <w:rFonts w:ascii="Times New Roman" w:hAnsi="Times New Roman" w:cs="Times New Roman"/>
          <w:sz w:val="28"/>
          <w:szCs w:val="28"/>
        </w:rPr>
        <w:t>Молотниковского</w:t>
      </w:r>
      <w:r w:rsidR="00FE4A08">
        <w:rPr>
          <w:rFonts w:ascii="Times New Roman" w:eastAsia="Calibri" w:hAnsi="Times New Roman" w:cs="Times New Roman"/>
          <w:sz w:val="28"/>
          <w:szCs w:val="28"/>
        </w:rPr>
        <w:t xml:space="preserve"> сельского поселения</w:t>
      </w:r>
      <w:r>
        <w:rPr>
          <w:rFonts w:ascii="Times New Roman" w:eastAsia="Calibri" w:hAnsi="Times New Roman" w:cs="Times New Roman"/>
          <w:sz w:val="28"/>
          <w:szCs w:val="28"/>
        </w:rPr>
        <w:t>.</w:t>
      </w:r>
      <w:r>
        <w:rPr>
          <w:rFonts w:ascii="Times New Roman" w:hAnsi="Times New Roman" w:cs="Times New Roman"/>
          <w:b/>
          <w:sz w:val="28"/>
          <w:szCs w:val="28"/>
        </w:rPr>
        <w:t xml:space="preserve"> </w:t>
      </w:r>
    </w:p>
    <w:p w:rsidR="00F30EC5" w:rsidRDefault="00F30E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2.5. Правовые основания для предоставления муниципальной услуги</w:t>
      </w:r>
    </w:p>
    <w:p w:rsidR="00F30EC5" w:rsidRDefault="00F30E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в соответствии с законодательством Российской Федерации, Кировской области,  нормативными правовыми актами органов местного самоуправления:</w:t>
      </w:r>
    </w:p>
    <w:p w:rsidR="00F30EC5" w:rsidRDefault="00F30EC5">
      <w:pPr>
        <w:suppressAutoHyphens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-Федеральным законом от 25.10.2001 № 136-ФЗ «Земельный кодекс Российской Федерации;</w:t>
      </w:r>
    </w:p>
    <w:p w:rsidR="00F30EC5" w:rsidRDefault="00F30EC5">
      <w:pPr>
        <w:suppressAutoHyphens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-Федеральным законом от 25.10.2001 № 137-ФЗ «О введении в действие Земельного кодекса Российской Федерации»;</w:t>
      </w:r>
    </w:p>
    <w:p w:rsidR="00F30EC5" w:rsidRDefault="00F30EC5">
      <w:pPr>
        <w:pStyle w:val="ConsPlusNormal"/>
        <w:widowControl/>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-Федеральным законом от 06.10.2003 № 131 – ФЗ «Об общих принципах организации местного самоуправления в Российской Федерации»;</w:t>
      </w:r>
    </w:p>
    <w:p w:rsidR="00F30EC5" w:rsidRDefault="00F30EC5">
      <w:pPr>
        <w:suppressAutoHyphens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p>
    <w:p w:rsidR="00F30EC5" w:rsidRDefault="00F30EC5">
      <w:pPr>
        <w:suppressAutoHyphens w:val="0"/>
        <w:spacing w:after="0" w:line="360" w:lineRule="auto"/>
        <w:ind w:firstLine="720"/>
        <w:jc w:val="both"/>
      </w:pPr>
      <w:r>
        <w:rPr>
          <w:rFonts w:ascii="Times New Roman" w:hAnsi="Times New Roman" w:cs="Times New Roman"/>
          <w:sz w:val="28"/>
          <w:szCs w:val="28"/>
        </w:rPr>
        <w:lastRenderedPageBreak/>
        <w:t>-Федеральным законом от 24.07.2007 № 221-ФЗ «О государственном кадастре недвижимости»</w:t>
      </w:r>
      <w:r>
        <w:t xml:space="preserve">; </w:t>
      </w:r>
    </w:p>
    <w:p w:rsidR="00F30EC5" w:rsidRDefault="00F30EC5">
      <w:pPr>
        <w:suppressAutoHyphens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-Приказом Министерства экономического развития РФ от 13.09.2011 № 475 «Об утверждении перечня документов, необходимых для приобретения прав на земельный участок»;</w:t>
      </w:r>
    </w:p>
    <w:p w:rsidR="00F30EC5" w:rsidRDefault="00F30EC5">
      <w:pPr>
        <w:suppressAutoHyphens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-Законом Кировской области от 27.12.2007 N 209-ЗО "О цене земли при продаже земельных участков собственникам расположенных на них зданий, строений, сооружений";</w:t>
      </w:r>
    </w:p>
    <w:p w:rsidR="00F30EC5" w:rsidRDefault="00F30EC5">
      <w:pPr>
        <w:suppressAutoHyphens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-Положениями (НПА администрации </w:t>
      </w:r>
      <w:r w:rsidR="00951B05">
        <w:rPr>
          <w:rFonts w:ascii="Times New Roman" w:hAnsi="Times New Roman" w:cs="Times New Roman"/>
          <w:sz w:val="28"/>
          <w:szCs w:val="28"/>
        </w:rPr>
        <w:t>Молотниковского</w:t>
      </w:r>
      <w:r w:rsidR="006A34A9">
        <w:rPr>
          <w:rFonts w:ascii="Times New Roman" w:hAnsi="Times New Roman" w:cs="Times New Roman"/>
          <w:sz w:val="28"/>
          <w:szCs w:val="28"/>
        </w:rPr>
        <w:t xml:space="preserve"> сельского поселения;</w:t>
      </w:r>
    </w:p>
    <w:p w:rsidR="00F30EC5" w:rsidRDefault="00F30EC5">
      <w:pPr>
        <w:suppressAutoHyphens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-Уставом муниципального образования </w:t>
      </w:r>
      <w:r w:rsidR="00951B05">
        <w:rPr>
          <w:rFonts w:ascii="Times New Roman" w:hAnsi="Times New Roman" w:cs="Times New Roman"/>
          <w:sz w:val="28"/>
          <w:szCs w:val="28"/>
        </w:rPr>
        <w:t>Молотниковское</w:t>
      </w:r>
      <w:r w:rsidR="00596BFC">
        <w:rPr>
          <w:rFonts w:ascii="Times New Roman" w:hAnsi="Times New Roman" w:cs="Times New Roman"/>
          <w:sz w:val="28"/>
          <w:szCs w:val="28"/>
        </w:rPr>
        <w:t xml:space="preserve"> сельское поселение Котельничского района</w:t>
      </w:r>
      <w:r>
        <w:rPr>
          <w:rFonts w:ascii="Times New Roman" w:hAnsi="Times New Roman" w:cs="Times New Roman"/>
          <w:sz w:val="28"/>
          <w:szCs w:val="28"/>
        </w:rPr>
        <w:t xml:space="preserve"> Кировской области;</w:t>
      </w:r>
    </w:p>
    <w:p w:rsidR="00F30EC5" w:rsidRDefault="00F30EC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настоящим Административным регламентом.</w:t>
      </w:r>
    </w:p>
    <w:p w:rsidR="00F30EC5" w:rsidRDefault="00F30EC5">
      <w:pPr>
        <w:spacing w:after="75" w:line="240" w:lineRule="auto"/>
        <w:jc w:val="center"/>
        <w:rPr>
          <w:rFonts w:ascii="Times New Roman" w:hAnsi="Times New Roman" w:cs="Times New Roman"/>
          <w:b/>
          <w:sz w:val="28"/>
          <w:szCs w:val="28"/>
        </w:rPr>
      </w:pPr>
      <w:r>
        <w:rPr>
          <w:rFonts w:ascii="Times New Roman" w:hAnsi="Times New Roman" w:cs="Times New Roman"/>
          <w:b/>
          <w:sz w:val="28"/>
          <w:szCs w:val="28"/>
        </w:rPr>
        <w:t>2.6. Перечень документов, необходимых для предоставления услуги</w:t>
      </w:r>
    </w:p>
    <w:p w:rsidR="00F30EC5" w:rsidRDefault="00F30EC5">
      <w:pPr>
        <w:pStyle w:val="ConsPlusNormal"/>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заявление на  </w:t>
      </w:r>
      <w:r>
        <w:rPr>
          <w:rFonts w:ascii="Times New Roman" w:hAnsi="Times New Roman" w:cs="Times New Roman"/>
          <w:bCs/>
          <w:sz w:val="28"/>
          <w:szCs w:val="28"/>
        </w:rPr>
        <w:t>предоставление земельных участков, находящихся в муниципальной собственности, на которых расположены здания, строения, сооружения</w:t>
      </w:r>
      <w:r>
        <w:rPr>
          <w:rFonts w:ascii="Times New Roman" w:eastAsia="Calibri" w:hAnsi="Times New Roman" w:cs="Times New Roman"/>
          <w:sz w:val="28"/>
          <w:szCs w:val="28"/>
        </w:rPr>
        <w:t xml:space="preserve"> (форма заявления приведена в приложении №</w:t>
      </w:r>
      <w:r>
        <w:rPr>
          <w:rFonts w:ascii="Times New Roman" w:hAnsi="Times New Roman" w:cs="Times New Roman"/>
          <w:sz w:val="28"/>
          <w:szCs w:val="28"/>
        </w:rPr>
        <w:t>№ 1,2,3,4</w:t>
      </w:r>
      <w:r>
        <w:rPr>
          <w:rFonts w:ascii="Times New Roman" w:eastAsia="Calibri" w:hAnsi="Times New Roman" w:cs="Times New Roman"/>
          <w:sz w:val="28"/>
          <w:szCs w:val="28"/>
        </w:rPr>
        <w:t xml:space="preserve"> к настоящему Административному регламенту);</w:t>
      </w:r>
    </w:p>
    <w:p w:rsidR="00F30EC5" w:rsidRDefault="00F30EC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30EC5" w:rsidRDefault="00F30E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w:t>
      </w:r>
      <w:r>
        <w:rPr>
          <w:rFonts w:ascii="Times New Roman" w:hAnsi="Times New Roman" w:cs="Times New Roman"/>
          <w:sz w:val="28"/>
          <w:szCs w:val="28"/>
        </w:rPr>
        <w:lastRenderedPageBreak/>
        <w:t>являющемся заявителем, ходатайствующим о приобретении прав на земельный участок;</w:t>
      </w:r>
    </w:p>
    <w:p w:rsidR="00F30EC5" w:rsidRDefault="00F30E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30EC5" w:rsidRDefault="00F30E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наличии зданий, строений, сооружений на приобретаемом земельном участке:  </w:t>
      </w:r>
    </w:p>
    <w:p w:rsidR="00F30EC5" w:rsidRDefault="00F30E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или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w:t>
      </w:r>
    </w:p>
    <w:p w:rsidR="00F30EC5" w:rsidRDefault="00F30E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или уведомление об отсутствии в ЕГРП запрашиваемых сведений о зарегистрированных правах на указанные здания, строения, сооружения и</w:t>
      </w:r>
    </w:p>
    <w:p w:rsidR="00F30EC5" w:rsidRDefault="00F30E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или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w:t>
      </w:r>
      <w:hyperlink r:id="rId13" w:history="1">
        <w:r>
          <w:rPr>
            <w:rStyle w:val="a5"/>
            <w:rFonts w:ascii="Times New Roman" w:hAnsi="Times New Roman"/>
          </w:rPr>
          <w:t>законодательством</w:t>
        </w:r>
      </w:hyperlink>
      <w:r>
        <w:rPr>
          <w:rFonts w:ascii="Times New Roman" w:hAnsi="Times New Roman" w:cs="Times New Roman"/>
          <w:sz w:val="28"/>
          <w:szCs w:val="28"/>
        </w:rPr>
        <w:t xml:space="preserve"> Российской Федерации признается возникшим независимо от его регистрации в ЕГРП;</w:t>
      </w:r>
    </w:p>
    <w:p w:rsidR="00F30EC5" w:rsidRDefault="00F30E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-выписка из ЕГРП о правах на приобретаемый земельный участок:</w:t>
      </w:r>
    </w:p>
    <w:p w:rsidR="00F30EC5" w:rsidRDefault="00F30E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или уведомление об отсутствии в ЕГРП запрашиваемых сведений о зарегистрированных правах на указанный земельный участок и;</w:t>
      </w:r>
    </w:p>
    <w:p w:rsidR="00F30EC5" w:rsidRDefault="00F30E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или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F30EC5" w:rsidRDefault="00F30E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F30EC5" w:rsidRDefault="00F30E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w:t>
      </w:r>
      <w:hyperlink r:id="rId14" w:history="1">
        <w:r>
          <w:rPr>
            <w:rStyle w:val="a5"/>
            <w:rFonts w:ascii="Times New Roman" w:hAnsi="Times New Roman"/>
          </w:rPr>
          <w:t>законодательством</w:t>
        </w:r>
      </w:hyperlink>
      <w:r>
        <w:rPr>
          <w:rFonts w:ascii="Times New Roman" w:hAnsi="Times New Roman" w:cs="Times New Roman"/>
          <w:sz w:val="28"/>
          <w:szCs w:val="28"/>
        </w:rPr>
        <w:t>, если данное обстоятельство не следует из документов, указанных в подпунктах 1-6 пункта 2.6.1.  настоящего Административного регламента;</w:t>
      </w:r>
    </w:p>
    <w:p w:rsidR="00F30EC5" w:rsidRDefault="00F30EC5">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F30EC5" w:rsidRDefault="00F30EC5">
      <w:pPr>
        <w:suppressAutoHyphens w:val="0"/>
        <w:spacing w:after="0" w:line="360" w:lineRule="auto"/>
        <w:ind w:firstLine="709"/>
        <w:jc w:val="both"/>
        <w:rPr>
          <w:rFonts w:ascii="Times New Roman" w:eastAsia="Times New Roman CYR" w:hAnsi="Times New Roman" w:cs="Times New Roman CYR"/>
          <w:sz w:val="28"/>
          <w:szCs w:val="24"/>
          <w:lang w:eastAsia="ru-RU" w:bidi="ru-RU"/>
        </w:rPr>
      </w:pPr>
      <w:r>
        <w:rPr>
          <w:rFonts w:ascii="Times New Roman" w:hAnsi="Times New Roman" w:cs="Times New Roman"/>
          <w:sz w:val="28"/>
          <w:szCs w:val="28"/>
        </w:rPr>
        <w:t xml:space="preserve">- </w:t>
      </w:r>
      <w:r>
        <w:rPr>
          <w:rFonts w:ascii="Times New Roman" w:eastAsia="Times New Roman CYR" w:hAnsi="Times New Roman" w:cs="Times New Roman CYR"/>
          <w:sz w:val="28"/>
          <w:szCs w:val="24"/>
          <w:lang w:eastAsia="ru-RU" w:bidi="ru-RU"/>
        </w:rPr>
        <w:t>платежное поручение, подтверждающее перечисление денежных средств (документы или копии документов, подтверждающие внесение уплаты за земельный участок в собственность).</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2.6.2. Документы, которые заявитель должен предоставить самостоятельно:</w:t>
      </w:r>
      <w:r>
        <w:rPr>
          <w:rFonts w:ascii="Times New Roman" w:eastAsia="Calibri" w:hAnsi="Times New Roman" w:cs="Times New Roman"/>
          <w:sz w:val="28"/>
          <w:szCs w:val="28"/>
        </w:rPr>
        <w:t xml:space="preserve"> </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заявление на  </w:t>
      </w:r>
      <w:r>
        <w:rPr>
          <w:rFonts w:ascii="Times New Roman" w:hAnsi="Times New Roman" w:cs="Times New Roman"/>
          <w:bCs/>
          <w:sz w:val="28"/>
          <w:szCs w:val="28"/>
        </w:rPr>
        <w:t>предоставление земельных участков, находящихся в муниципальной собственности, на которых расположены здания, строения, сооружения</w:t>
      </w:r>
      <w:r>
        <w:rPr>
          <w:rFonts w:ascii="Times New Roman" w:eastAsia="Calibri" w:hAnsi="Times New Roman" w:cs="Times New Roman"/>
          <w:sz w:val="28"/>
          <w:szCs w:val="28"/>
        </w:rPr>
        <w:t xml:space="preserve"> (форма заявления приведена в приложении №</w:t>
      </w:r>
      <w:r>
        <w:rPr>
          <w:rFonts w:ascii="Times New Roman" w:hAnsi="Times New Roman" w:cs="Times New Roman"/>
          <w:sz w:val="28"/>
          <w:szCs w:val="28"/>
        </w:rPr>
        <w:t>№ 1,2,3,4</w:t>
      </w:r>
      <w:r>
        <w:rPr>
          <w:rFonts w:ascii="Times New Roman" w:eastAsia="Calibri" w:hAnsi="Times New Roman" w:cs="Times New Roman"/>
          <w:sz w:val="28"/>
          <w:szCs w:val="28"/>
        </w:rPr>
        <w:t xml:space="preserve"> к настоящему Административному регламенту);</w:t>
      </w:r>
    </w:p>
    <w:p w:rsidR="00F30EC5" w:rsidRDefault="00F30EC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30EC5" w:rsidRDefault="00F30E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30EC5" w:rsidRDefault="00F30E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наличии зданий, строений, сооружений на приобретаемом земельном участке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w:t>
      </w:r>
      <w:hyperlink r:id="rId15" w:history="1">
        <w:r>
          <w:rPr>
            <w:rStyle w:val="a5"/>
            <w:rFonts w:ascii="Times New Roman" w:hAnsi="Times New Roman"/>
          </w:rPr>
          <w:t>законодательством</w:t>
        </w:r>
      </w:hyperlink>
      <w:r>
        <w:rPr>
          <w:rFonts w:ascii="Times New Roman" w:hAnsi="Times New Roman" w:cs="Times New Roman"/>
          <w:sz w:val="28"/>
          <w:szCs w:val="28"/>
        </w:rPr>
        <w:t xml:space="preserve"> Российской Федерации признается возникшим независимо от его регистрации в ЕГРП);</w:t>
      </w:r>
    </w:p>
    <w:p w:rsidR="00F30EC5" w:rsidRDefault="00F30E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документов, удостоверяющих (устанавливающих) права на приобретаемый земельный участок, если право на данный земельный участок </w:t>
      </w:r>
      <w:r>
        <w:rPr>
          <w:rFonts w:ascii="Times New Roman" w:hAnsi="Times New Roman" w:cs="Times New Roman"/>
          <w:sz w:val="28"/>
          <w:szCs w:val="28"/>
        </w:rPr>
        <w:lastRenderedPageBreak/>
        <w:t>в соответствии с законодательством Российской Федерации признается возникшим независимо от его регистрации в ЕГРП;</w:t>
      </w:r>
    </w:p>
    <w:p w:rsidR="00F30EC5" w:rsidRDefault="00F30E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w:t>
      </w:r>
      <w:hyperlink r:id="rId16" w:history="1">
        <w:r>
          <w:rPr>
            <w:rStyle w:val="a5"/>
            <w:rFonts w:ascii="Times New Roman" w:hAnsi="Times New Roman"/>
          </w:rPr>
          <w:t>законодательством</w:t>
        </w:r>
      </w:hyperlink>
      <w:r>
        <w:rPr>
          <w:rFonts w:ascii="Times New Roman" w:hAnsi="Times New Roman" w:cs="Times New Roman"/>
          <w:sz w:val="28"/>
          <w:szCs w:val="28"/>
        </w:rPr>
        <w:t>;</w:t>
      </w:r>
    </w:p>
    <w:p w:rsidR="00F30EC5" w:rsidRDefault="00F30EC5">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F30EC5" w:rsidRDefault="00F30EC5">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2.6.3. Документы, которые заявитель вправе представить по собственной инициативе, подлежащие представлению в рамках межведомственного информационного взаимодействия:</w:t>
      </w:r>
    </w:p>
    <w:p w:rsidR="00F30EC5" w:rsidRDefault="00F30E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F30EC5" w:rsidRDefault="00F30E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 наличии зданий, строений, сооружений на приобретаемом земельном участке  (или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F30EC5" w:rsidRDefault="00F30E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и;</w:t>
      </w:r>
    </w:p>
    <w:p w:rsidR="00F30EC5" w:rsidRDefault="00F30E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F30EC5" w:rsidRDefault="00F30EC5">
      <w:pPr>
        <w:suppressAutoHyphens w:val="0"/>
        <w:spacing w:after="0" w:line="360" w:lineRule="auto"/>
        <w:ind w:firstLine="709"/>
        <w:jc w:val="both"/>
        <w:rPr>
          <w:rFonts w:ascii="Times New Roman" w:eastAsia="Times New Roman CYR" w:hAnsi="Times New Roman" w:cs="Times New Roman CYR"/>
          <w:sz w:val="28"/>
          <w:szCs w:val="24"/>
          <w:lang w:eastAsia="ru-RU" w:bidi="ru-RU"/>
        </w:rPr>
      </w:pPr>
      <w:r>
        <w:rPr>
          <w:rFonts w:ascii="Times New Roman" w:hAnsi="Times New Roman" w:cs="Times New Roman"/>
          <w:sz w:val="28"/>
          <w:szCs w:val="28"/>
        </w:rPr>
        <w:t xml:space="preserve">- </w:t>
      </w:r>
      <w:r>
        <w:rPr>
          <w:rFonts w:ascii="Times New Roman" w:eastAsia="Times New Roman CYR" w:hAnsi="Times New Roman" w:cs="Times New Roman CYR"/>
          <w:sz w:val="28"/>
          <w:szCs w:val="24"/>
          <w:lang w:eastAsia="ru-RU" w:bidi="ru-RU"/>
        </w:rPr>
        <w:t>платежное поручение, подтверждающее перечисление денежных средств (документы или копии документов, подтверждающие внесение уплаты за земельный участок в собственность).</w:t>
      </w:r>
    </w:p>
    <w:p w:rsidR="00F30EC5" w:rsidRDefault="00F30EC5">
      <w:pPr>
        <w:pStyle w:val="ConsPlusNormal"/>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2.6.4. Заявление и необходимые документы могут быть представлены заявителем лично, его законным представителем, направлены по почте или в виде электронного документа, подписанного </w:t>
      </w:r>
      <w:hyperlink r:id="rId17" w:history="1">
        <w:r>
          <w:rPr>
            <w:rStyle w:val="a5"/>
            <w:rFonts w:ascii="Times New Roman" w:hAnsi="Times New Roman"/>
          </w:rPr>
          <w:t>электронной подписью</w:t>
        </w:r>
      </w:hyperlink>
      <w:r>
        <w:rPr>
          <w:rFonts w:ascii="Times New Roman" w:hAnsi="Times New Roman" w:cs="Times New Roman"/>
          <w:sz w:val="28"/>
          <w:szCs w:val="28"/>
        </w:rPr>
        <w:t xml:space="preserve"> заявителя, с использованием электронных средств связи, в том числе с использованием универсальной электронной карты.</w:t>
      </w:r>
    </w:p>
    <w:p w:rsidR="00F30EC5" w:rsidRDefault="00F30EC5">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При представлении документов заявителем лично, его представителем (законным представителем) предъявляются оригиналы документов для обозрения.</w:t>
      </w:r>
    </w:p>
    <w:p w:rsidR="00F30EC5" w:rsidRDefault="00F30EC5">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Копии необходимых документов, представленные заявителем лично, его представителем (законным представителем), сверяются с оригиналом и заверяются специалистом. </w:t>
      </w:r>
    </w:p>
    <w:p w:rsidR="00F30EC5" w:rsidRDefault="00F30EC5">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Копии документов, направленные по почте, должны быть нотариально заверены.</w:t>
      </w:r>
    </w:p>
    <w:p w:rsidR="00F30EC5" w:rsidRDefault="00F30EC5">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направления необходимых документов по почте или в виде электронного документа, подписанного электронной подписью заявителя, с использованием электронных средств связи оригиналы документов не представляются.</w:t>
      </w:r>
    </w:p>
    <w:p w:rsidR="00F30EC5" w:rsidRDefault="00F30EC5">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за предоставлением муниципальной услуги обратился представитель заявителя, он должен предоставить документ, подтверждающий его полномочия. </w:t>
      </w:r>
    </w:p>
    <w:p w:rsidR="00F30EC5" w:rsidRDefault="00F30EC5">
      <w:pPr>
        <w:pStyle w:val="ConsPlusNormal"/>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2.6.5. При предоставлении муниципальной услуги орган предоставляющий муниципальную услугу не вправе требовать от заявителя:</w:t>
      </w:r>
    </w:p>
    <w:p w:rsidR="00F30EC5" w:rsidRDefault="00F30EC5">
      <w:pPr>
        <w:pStyle w:val="ConsPlusNormal"/>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представления документов и информации или осуществления действий,  которые не предусмотрены нормативными правовыми актами, регулирующими </w:t>
      </w:r>
      <w:r>
        <w:rPr>
          <w:rFonts w:ascii="Times New Roman" w:hAnsi="Times New Roman" w:cs="Times New Roman"/>
          <w:sz w:val="28"/>
          <w:szCs w:val="28"/>
        </w:rPr>
        <w:lastRenderedPageBreak/>
        <w:t>отношения, возникающие в связи с предоставлением муниципальной услуги;</w:t>
      </w:r>
    </w:p>
    <w:p w:rsidR="00F30EC5" w:rsidRDefault="00F30EC5">
      <w:pPr>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w:t>
      </w:r>
    </w:p>
    <w:p w:rsidR="00F30EC5" w:rsidRDefault="00F30EC5">
      <w:pPr>
        <w:spacing w:after="75" w:line="240" w:lineRule="auto"/>
        <w:ind w:firstLine="709"/>
        <w:jc w:val="both"/>
        <w:rPr>
          <w:rFonts w:ascii="Times New Roman" w:hAnsi="Times New Roman" w:cs="Times New Roman"/>
          <w:sz w:val="28"/>
          <w:szCs w:val="28"/>
        </w:rPr>
      </w:pPr>
    </w:p>
    <w:p w:rsidR="00F30EC5" w:rsidRDefault="00F30E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2.7. Исчерпывающий перечень оснований для отказа</w:t>
      </w:r>
    </w:p>
    <w:p w:rsidR="00F30EC5" w:rsidRDefault="00F30EC5">
      <w:pPr>
        <w:suppressAutoHyphens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приеме документов, необходимых для предоставления</w:t>
      </w:r>
    </w:p>
    <w:p w:rsidR="00F30EC5" w:rsidRDefault="00F30EC5">
      <w:pPr>
        <w:keepNext/>
        <w:keepLines/>
        <w:spacing w:after="75"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F30EC5" w:rsidRDefault="00F30EC5">
      <w:pPr>
        <w:keepNext/>
        <w:keepLines/>
        <w:spacing w:after="75" w:line="240" w:lineRule="auto"/>
        <w:jc w:val="center"/>
        <w:rPr>
          <w:rFonts w:ascii="Times New Roman" w:hAnsi="Times New Roman" w:cs="Times New Roman"/>
          <w:b/>
          <w:sz w:val="28"/>
          <w:szCs w:val="28"/>
        </w:rPr>
      </w:pPr>
    </w:p>
    <w:p w:rsidR="00F30EC5" w:rsidRDefault="00F30EC5">
      <w:pPr>
        <w:spacing w:after="0" w:line="36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ab/>
      </w:r>
      <w:r>
        <w:rPr>
          <w:rFonts w:ascii="Times New Roman" w:eastAsia="Calibri" w:hAnsi="Times New Roman" w:cs="Times New Roman"/>
          <w:sz w:val="28"/>
          <w:szCs w:val="28"/>
        </w:rPr>
        <w:t>Заявителю может быть отказано в приеме документов в следующих случаях:</w:t>
      </w:r>
    </w:p>
    <w:p w:rsidR="00F30EC5" w:rsidRDefault="00F30EC5">
      <w:pPr>
        <w:suppressAutoHyphens w:val="0"/>
        <w:spacing w:after="0" w:line="36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письменной (электронной) форме заявления не указаны фамилия заявителя, направившего заявление,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 </w:t>
      </w:r>
    </w:p>
    <w:p w:rsidR="00F30EC5" w:rsidRDefault="00F30EC5">
      <w:pPr>
        <w:pStyle w:val="ConsPlusNormal"/>
        <w:suppressAutoHyphens w:val="0"/>
        <w:spacing w:after="0" w:line="36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текст письменного (в том числе в форме электронного документа) заявления не поддается прочтению;</w:t>
      </w:r>
    </w:p>
    <w:p w:rsidR="00F30EC5" w:rsidRDefault="00F30EC5">
      <w:pPr>
        <w:widowControl w:val="0"/>
        <w:suppressAutoHyphens w:val="0"/>
        <w:spacing w:after="0" w:line="36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непредставление или представление не в полном объеме документов, указанных в  пункте 2.6.2. настоящего Административного регламента;</w:t>
      </w:r>
    </w:p>
    <w:p w:rsidR="00F30EC5" w:rsidRDefault="00F30EC5">
      <w:pPr>
        <w:suppressAutoHyphens w:val="0"/>
        <w:spacing w:after="0" w:line="36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 случае если муниципальная услуга не может быть предоставлена без разглашения сведений, составляющих государственную или иную охраняемую федеральным законом тайну.</w:t>
      </w:r>
    </w:p>
    <w:p w:rsidR="00F30EC5" w:rsidRDefault="00F30E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2.8. Исчерпывающий перечень оснований </w:t>
      </w:r>
    </w:p>
    <w:p w:rsidR="00F30EC5" w:rsidRDefault="00F30E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отказа в предоставлении муниципальной услуги</w:t>
      </w:r>
    </w:p>
    <w:p w:rsidR="00F30EC5" w:rsidRDefault="00F30EC5">
      <w:pPr>
        <w:pStyle w:val="ConsPlusNormal"/>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Заявителю может быть отказано в предоставлении муниципальной </w:t>
      </w:r>
      <w:r>
        <w:rPr>
          <w:rFonts w:ascii="Times New Roman" w:hAnsi="Times New Roman" w:cs="Times New Roman"/>
          <w:sz w:val="28"/>
          <w:szCs w:val="28"/>
        </w:rPr>
        <w:lastRenderedPageBreak/>
        <w:t>услуги в следующих случаях:</w:t>
      </w:r>
    </w:p>
    <w:p w:rsidR="00F30EC5" w:rsidRDefault="00F30EC5">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содержание в заявлении вопросов, не относящихся  непосредственно к вопросам предоставления </w:t>
      </w:r>
      <w:r>
        <w:rPr>
          <w:rFonts w:ascii="Times New Roman" w:hAnsi="Times New Roman" w:cs="Times New Roman"/>
          <w:bCs/>
          <w:sz w:val="28"/>
          <w:szCs w:val="28"/>
        </w:rPr>
        <w:t>земельных участков, находящихся в муниципальной собственности, на которых расположены здания, строения, сооружения</w:t>
      </w:r>
      <w:r>
        <w:rPr>
          <w:rFonts w:ascii="Times New Roman" w:hAnsi="Times New Roman" w:cs="Times New Roman"/>
          <w:sz w:val="28"/>
          <w:szCs w:val="28"/>
        </w:rPr>
        <w:t xml:space="preserve">, расположенных на территории </w:t>
      </w:r>
      <w:r w:rsidR="00951B05">
        <w:rPr>
          <w:rFonts w:ascii="Times New Roman" w:hAnsi="Times New Roman" w:cs="Times New Roman"/>
          <w:sz w:val="28"/>
          <w:szCs w:val="28"/>
        </w:rPr>
        <w:t>Молотниковского</w:t>
      </w:r>
      <w:r w:rsidR="00AC47E6">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F30EC5" w:rsidRDefault="00F30E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документы для предоставления муниципальной услуги представлены не в полном объеме и (или) не соот</w:t>
      </w:r>
      <w:r w:rsidR="00AC47E6">
        <w:rPr>
          <w:rFonts w:ascii="Times New Roman" w:hAnsi="Times New Roman" w:cs="Times New Roman"/>
          <w:sz w:val="28"/>
          <w:szCs w:val="28"/>
        </w:rPr>
        <w:t>ветствуют требованиям, указанным</w:t>
      </w:r>
      <w:r>
        <w:rPr>
          <w:rFonts w:ascii="Times New Roman" w:hAnsi="Times New Roman" w:cs="Times New Roman"/>
          <w:sz w:val="28"/>
          <w:szCs w:val="28"/>
        </w:rPr>
        <w:t xml:space="preserve"> в пункте 2.6.2. настоящего Административного регламента.</w:t>
      </w:r>
    </w:p>
    <w:p w:rsidR="00F30EC5" w:rsidRDefault="00F30EC5">
      <w:pPr>
        <w:pStyle w:val="ConsPlusNormal"/>
        <w:spacing w:line="240" w:lineRule="auto"/>
        <w:jc w:val="center"/>
        <w:rPr>
          <w:rFonts w:ascii="Times New Roman" w:hAnsi="Times New Roman" w:cs="Times New Roman"/>
          <w:b/>
          <w:sz w:val="28"/>
          <w:szCs w:val="28"/>
        </w:rPr>
      </w:pPr>
      <w:r>
        <w:rPr>
          <w:rFonts w:ascii="Times New Roman" w:hAnsi="Times New Roman" w:cs="Times New Roman"/>
          <w:b/>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30EC5" w:rsidRDefault="00F30EC5">
      <w:pPr>
        <w:pStyle w:val="ConsPlusNormal"/>
        <w:widowControl/>
        <w:spacing w:line="360" w:lineRule="auto"/>
        <w:ind w:firstLine="539"/>
        <w:jc w:val="both"/>
        <w:rPr>
          <w:rFonts w:ascii="Times New Roman" w:eastAsia="Calibri" w:hAnsi="Times New Roman" w:cs="Times New Roman"/>
          <w:sz w:val="28"/>
          <w:szCs w:val="28"/>
        </w:rPr>
      </w:pPr>
      <w:r>
        <w:rPr>
          <w:rFonts w:ascii="Times New Roman" w:eastAsia="Calibri" w:hAnsi="Times New Roman" w:cs="Times New Roman"/>
          <w:sz w:val="28"/>
          <w:szCs w:val="28"/>
        </w:rPr>
        <w:t>Услуги, которые являются необходимыми и обязательными для предоставления муниципальной услуги, не требуются.</w:t>
      </w:r>
    </w:p>
    <w:p w:rsidR="00F30EC5" w:rsidRDefault="00F30E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2.10. Размер платы, взимаемой с заявителя </w:t>
      </w:r>
    </w:p>
    <w:p w:rsidR="00F30EC5" w:rsidRDefault="00F30E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 предоставлении муниципальной услуги и способы ее взимания</w:t>
      </w:r>
    </w:p>
    <w:p w:rsidR="00F30EC5" w:rsidRDefault="00F30EC5">
      <w:pPr>
        <w:spacing w:after="75" w:line="360" w:lineRule="auto"/>
        <w:ind w:firstLine="709"/>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бесплатно.</w:t>
      </w:r>
    </w:p>
    <w:p w:rsidR="00F30EC5" w:rsidRDefault="00F30E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30EC5" w:rsidRDefault="00F30EC5">
      <w:pPr>
        <w:spacing w:after="0" w:line="240" w:lineRule="auto"/>
        <w:ind w:firstLine="709"/>
        <w:jc w:val="both"/>
        <w:rPr>
          <w:rFonts w:ascii="Times New Roman" w:hAnsi="Times New Roman" w:cs="Times New Roman"/>
          <w:sz w:val="28"/>
          <w:szCs w:val="28"/>
        </w:rPr>
      </w:pPr>
    </w:p>
    <w:p w:rsidR="00F30EC5" w:rsidRDefault="00F30E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 </w:t>
      </w:r>
    </w:p>
    <w:p w:rsidR="00F30EC5" w:rsidRDefault="00F30E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2.12. Срок регистрации заявления о предоставлении муниципальной услуги</w:t>
      </w:r>
    </w:p>
    <w:p w:rsidR="00F30EC5" w:rsidRDefault="00F30EC5">
      <w:pPr>
        <w:suppressAutoHyphens w:val="0"/>
        <w:spacing w:after="0" w:line="360" w:lineRule="auto"/>
        <w:ind w:firstLine="539"/>
        <w:jc w:val="both"/>
        <w:rPr>
          <w:rFonts w:ascii="Times New Roman" w:eastAsia="Calibri" w:hAnsi="Times New Roman" w:cs="Times New Roman"/>
          <w:sz w:val="28"/>
          <w:szCs w:val="28"/>
        </w:rPr>
      </w:pPr>
      <w:r>
        <w:rPr>
          <w:rFonts w:ascii="Times New Roman" w:eastAsia="Calibri" w:hAnsi="Times New Roman" w:cs="Times New Roman"/>
          <w:sz w:val="28"/>
          <w:szCs w:val="28"/>
        </w:rPr>
        <w:t>Заявление, выраженное в письменной форме, при личном представлении регистрируется в установленном порядке в день обращения заявителя.</w:t>
      </w:r>
    </w:p>
    <w:p w:rsidR="00F30EC5" w:rsidRDefault="00F30EC5">
      <w:pPr>
        <w:suppressAutoHyphens w:val="0"/>
        <w:spacing w:after="0" w:line="360" w:lineRule="auto"/>
        <w:ind w:firstLine="53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Заявление, поступившее посредством почтовой или электронной связи, в том числе через информационную систему «Портал государственных и муниципальных услуг Кировской области», федеральную государственную информационную систему «Единый портал государственных и муниципальных услуг (функций)», подлежит обязательной регистрации в </w:t>
      </w:r>
      <w:r>
        <w:rPr>
          <w:rFonts w:ascii="Times New Roman" w:eastAsia="Calibri" w:hAnsi="Times New Roman" w:cs="Times New Roman"/>
          <w:sz w:val="28"/>
          <w:szCs w:val="28"/>
        </w:rPr>
        <w:lastRenderedPageBreak/>
        <w:t>течение одного дня с момента поступления в орган, предоставляющий муниципальную услугу.</w:t>
      </w:r>
    </w:p>
    <w:p w:rsidR="00F30EC5" w:rsidRDefault="00F30EC5">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2.13. Требования к помещениям, в которых предоставляются </w:t>
      </w:r>
      <w:r>
        <w:rPr>
          <w:rFonts w:ascii="Times New Roman" w:hAnsi="Times New Roman" w:cs="Times New Roman"/>
          <w:b/>
          <w:bCs/>
          <w:sz w:val="28"/>
          <w:szCs w:val="28"/>
        </w:rPr>
        <w:t>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30EC5" w:rsidRDefault="00F30EC5">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граждан.</w:t>
      </w:r>
    </w:p>
    <w:p w:rsidR="00F30EC5" w:rsidRDefault="00F30EC5">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2.13.2. Места для заполнения заявлений и иных документов оборудуются стульями, столами (стойками), бланками заявлений.</w:t>
      </w:r>
    </w:p>
    <w:p w:rsidR="00F30EC5" w:rsidRDefault="00F30EC5">
      <w:pPr>
        <w:pStyle w:val="ConsPlusNormal"/>
        <w:spacing w:after="0" w:line="360" w:lineRule="auto"/>
        <w:ind w:firstLine="709"/>
        <w:jc w:val="both"/>
        <w:rPr>
          <w:rFonts w:ascii="Times New Roman" w:hAnsi="Times New Roman" w:cs="Times New Roman"/>
          <w:b/>
          <w:bCs/>
          <w:i/>
          <w:sz w:val="28"/>
          <w:szCs w:val="28"/>
        </w:rPr>
      </w:pPr>
      <w:r>
        <w:rPr>
          <w:rFonts w:ascii="Times New Roman" w:hAnsi="Times New Roman" w:cs="Times New Roman"/>
          <w:bCs/>
          <w:sz w:val="28"/>
          <w:szCs w:val="28"/>
        </w:rPr>
        <w:t>2.13.3. Места для информирования должны быть оборудованы информационными стендами, содержащими следующую информацию:</w:t>
      </w:r>
      <w:r>
        <w:rPr>
          <w:rFonts w:ascii="Times New Roman" w:hAnsi="Times New Roman" w:cs="Times New Roman"/>
          <w:b/>
          <w:bCs/>
          <w:i/>
          <w:sz w:val="28"/>
          <w:szCs w:val="28"/>
        </w:rPr>
        <w:t xml:space="preserve"> </w:t>
      </w:r>
    </w:p>
    <w:p w:rsidR="00F30EC5" w:rsidRDefault="00F30EC5">
      <w:pPr>
        <w:pStyle w:val="aa"/>
        <w:spacing w:line="360" w:lineRule="auto"/>
        <w:ind w:firstLine="709"/>
        <w:rPr>
          <w:szCs w:val="28"/>
        </w:rPr>
      </w:pPr>
      <w:r>
        <w:rPr>
          <w:rFonts w:ascii="Symbol" w:hAnsi="Symbol" w:cs="Symbol"/>
          <w:szCs w:val="28"/>
        </w:rPr>
        <w:t></w:t>
      </w:r>
      <w:r>
        <w:rPr>
          <w:szCs w:val="28"/>
        </w:rPr>
        <w:t xml:space="preserve"> график работы (часы приема), контактные телефоны (телефон для справок), электронный адрес официальных интернет-сайтов, электронной почты;</w:t>
      </w:r>
    </w:p>
    <w:p w:rsidR="00F30EC5" w:rsidRDefault="00F30EC5">
      <w:pPr>
        <w:pStyle w:val="aa"/>
        <w:spacing w:line="360" w:lineRule="auto"/>
        <w:ind w:firstLine="709"/>
        <w:rPr>
          <w:szCs w:val="28"/>
        </w:rPr>
      </w:pPr>
      <w:r>
        <w:rPr>
          <w:rFonts w:ascii="Symbol" w:hAnsi="Symbol" w:cs="Symbol"/>
          <w:szCs w:val="28"/>
        </w:rPr>
        <w:t></w:t>
      </w:r>
      <w:r>
        <w:rPr>
          <w:szCs w:val="28"/>
        </w:rPr>
        <w:t xml:space="preserve"> Административный регламент предоставления муниципальной услуги (в текстовом виде);</w:t>
      </w:r>
    </w:p>
    <w:p w:rsidR="00F30EC5" w:rsidRDefault="00F30EC5">
      <w:pPr>
        <w:pStyle w:val="a9"/>
        <w:spacing w:after="0" w:line="360" w:lineRule="auto"/>
        <w:ind w:firstLine="709"/>
        <w:jc w:val="both"/>
        <w:rPr>
          <w:rFonts w:ascii="Times New Roman" w:hAnsi="Times New Roman" w:cs="Times New Roman"/>
          <w:sz w:val="28"/>
          <w:szCs w:val="28"/>
        </w:rPr>
      </w:pPr>
      <w:r>
        <w:rPr>
          <w:rFonts w:ascii="Symbol" w:hAnsi="Symbol" w:cs="Times New Roman"/>
          <w:sz w:val="28"/>
          <w:szCs w:val="28"/>
        </w:rPr>
        <w:t></w:t>
      </w:r>
      <w:r>
        <w:rPr>
          <w:rFonts w:ascii="Times New Roman" w:hAnsi="Times New Roman" w:cs="Times New Roman"/>
          <w:sz w:val="28"/>
          <w:szCs w:val="28"/>
        </w:rPr>
        <w:t xml:space="preserve"> перечень, формы документов для заполнения, образцы заполнения документов;</w:t>
      </w:r>
    </w:p>
    <w:p w:rsidR="00F30EC5" w:rsidRDefault="00F30EC5">
      <w:pPr>
        <w:spacing w:after="0" w:line="360" w:lineRule="auto"/>
        <w:ind w:firstLine="709"/>
        <w:rPr>
          <w:rFonts w:ascii="Times New Roman" w:hAnsi="Times New Roman" w:cs="Times New Roman"/>
          <w:sz w:val="28"/>
          <w:szCs w:val="28"/>
        </w:rPr>
      </w:pPr>
      <w:r>
        <w:rPr>
          <w:rFonts w:ascii="Symbol" w:hAnsi="Symbol" w:cs="Times New Roman"/>
          <w:sz w:val="28"/>
          <w:szCs w:val="28"/>
        </w:rPr>
        <w:t></w:t>
      </w:r>
      <w:r>
        <w:rPr>
          <w:rFonts w:ascii="Times New Roman" w:hAnsi="Times New Roman" w:cs="Times New Roman"/>
          <w:sz w:val="28"/>
          <w:szCs w:val="28"/>
        </w:rPr>
        <w:t xml:space="preserve"> основания для отказа в предоставлении муниципальной услуги;</w:t>
      </w:r>
    </w:p>
    <w:p w:rsidR="00F30EC5" w:rsidRDefault="00F30EC5">
      <w:pPr>
        <w:pStyle w:val="aa"/>
        <w:spacing w:line="360" w:lineRule="auto"/>
        <w:ind w:firstLine="709"/>
        <w:rPr>
          <w:szCs w:val="28"/>
        </w:rPr>
      </w:pPr>
      <w:r>
        <w:rPr>
          <w:rFonts w:ascii="Symbol" w:hAnsi="Symbol" w:cs="Symbol"/>
          <w:szCs w:val="28"/>
        </w:rPr>
        <w:t></w:t>
      </w:r>
      <w:r>
        <w:rPr>
          <w:szCs w:val="28"/>
        </w:rPr>
        <w:t xml:space="preserve"> порядок обжалования решений, действий или бездействия органов, предоставляющих муниципальную услугу, их должностных лиц и специалистов;</w:t>
      </w:r>
    </w:p>
    <w:p w:rsidR="00F30EC5" w:rsidRDefault="00F30EC5">
      <w:pPr>
        <w:pStyle w:val="aa"/>
        <w:spacing w:line="360" w:lineRule="auto"/>
        <w:ind w:firstLine="624"/>
        <w:rPr>
          <w:szCs w:val="28"/>
        </w:rPr>
      </w:pPr>
      <w:r>
        <w:rPr>
          <w:rFonts w:ascii="Symbol" w:hAnsi="Symbol" w:cs="Symbol"/>
          <w:szCs w:val="28"/>
        </w:rPr>
        <w:t></w:t>
      </w:r>
      <w:r>
        <w:rPr>
          <w:szCs w:val="28"/>
        </w:rPr>
        <w:t xml:space="preserve"> перечень </w:t>
      </w:r>
      <w:r>
        <w:rPr>
          <w:bCs/>
          <w:szCs w:val="28"/>
        </w:rPr>
        <w:t>нормативных правовых актов</w:t>
      </w:r>
      <w:r>
        <w:rPr>
          <w:szCs w:val="28"/>
        </w:rPr>
        <w:t>, регулирующих предоставление муниципальной услуги.</w:t>
      </w:r>
    </w:p>
    <w:p w:rsidR="00F30EC5" w:rsidRDefault="00F30EC5">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2.13.4. Кабинеты приема граждан должны быть оборудованы информационными табличками с указанием:</w:t>
      </w:r>
    </w:p>
    <w:p w:rsidR="00F30EC5" w:rsidRDefault="00F30EC5">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кабинета (кабинки);</w:t>
      </w:r>
    </w:p>
    <w:p w:rsidR="00F30EC5" w:rsidRDefault="00F30EC5">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фамилии, имени и отчества специалиста, осуществляющего прием заявителей;</w:t>
      </w:r>
    </w:p>
    <w:p w:rsidR="00F30EC5" w:rsidRDefault="00F30EC5">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дней и часов приема, времени перерыва на обед.</w:t>
      </w:r>
    </w:p>
    <w:p w:rsidR="00F30EC5" w:rsidRDefault="00F30EC5">
      <w:pPr>
        <w:spacing w:after="75"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F30EC5" w:rsidRDefault="00F30EC5">
      <w:pPr>
        <w:spacing w:after="0" w:line="240" w:lineRule="auto"/>
        <w:ind w:firstLine="709"/>
        <w:jc w:val="center"/>
        <w:rPr>
          <w:rFonts w:ascii="Times New Roman" w:hAnsi="Times New Roman" w:cs="Times New Roman"/>
          <w:b/>
          <w:sz w:val="28"/>
          <w:szCs w:val="28"/>
        </w:rPr>
      </w:pPr>
    </w:p>
    <w:p w:rsidR="00F30EC5" w:rsidRDefault="00F30E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2.14. Показатели доступности и качества муниципальной услуги</w:t>
      </w:r>
    </w:p>
    <w:p w:rsidR="00F30EC5" w:rsidRDefault="00F30E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2.14.1. Показателем доступности муниципальной услуги является:</w:t>
      </w:r>
    </w:p>
    <w:p w:rsidR="00F30EC5" w:rsidRDefault="00F30EC5">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транспортная доступность к местам предоставления муниципальной услуги;</w:t>
      </w:r>
    </w:p>
    <w:p w:rsidR="00F30EC5" w:rsidRDefault="00F30EC5">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F30EC5" w:rsidRDefault="00F30EC5">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или портала государственных и муниципальных услуг (функций) Кировской области.</w:t>
      </w:r>
    </w:p>
    <w:p w:rsidR="00F30EC5" w:rsidRDefault="00F30E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2.14.2. Показателями качества муниципальной услуги является:</w:t>
      </w:r>
    </w:p>
    <w:p w:rsidR="00F30EC5" w:rsidRDefault="00F30EC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соблюдение срока предоставления муниципальной услуги;</w:t>
      </w:r>
    </w:p>
    <w:p w:rsidR="00F30EC5" w:rsidRDefault="00F30EC5">
      <w:pPr>
        <w:keepNext/>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поданных в установленном порядке или признанных обоснованными жалоб на решения или действия (бездействие), принятые или осуществленные при предоставлении муниципальной услуги;</w:t>
      </w:r>
    </w:p>
    <w:p w:rsidR="00F30EC5" w:rsidRDefault="00F30EC5">
      <w:pPr>
        <w:spacing w:line="360" w:lineRule="auto"/>
        <w:ind w:firstLine="539"/>
        <w:jc w:val="both"/>
        <w:rPr>
          <w:rFonts w:ascii="Times New Roman" w:hAnsi="Times New Roman" w:cs="Times New Roman"/>
          <w:sz w:val="28"/>
        </w:rPr>
      </w:pPr>
      <w:r>
        <w:rPr>
          <w:rFonts w:ascii="Times New Roman" w:hAnsi="Times New Roman" w:cs="Times New Roman"/>
          <w:sz w:val="28"/>
        </w:rPr>
        <w:t>количество взаимодействий заявителя с должностными лицами при получении муниципальной услуги – не более двух.</w:t>
      </w:r>
    </w:p>
    <w:p w:rsidR="00F30EC5" w:rsidRDefault="00F30E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2.15. Требования, учитывающие особенности предоставления муниципальной услуги в электронной форме и многофункциональном центре</w:t>
      </w:r>
    </w:p>
    <w:p w:rsidR="00F30EC5" w:rsidRDefault="00F30E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2.15.1. Особенности предоставления муниципальной услуги в электронной форме:</w:t>
      </w:r>
    </w:p>
    <w:p w:rsidR="00F30EC5" w:rsidRDefault="00F30EC5">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п</w:t>
      </w:r>
      <w:r>
        <w:rPr>
          <w:rFonts w:ascii="Times New Roman" w:hAnsi="Times New Roman" w:cs="Times New Roman"/>
          <w:sz w:val="28"/>
          <w:szCs w:val="28"/>
        </w:rPr>
        <w:t xml:space="preserve">олучение информации о предоставляемой муниципальной услуге в информационно-телекоммуникационной сети «Интернет», в том числе на официальном сайте администрации </w:t>
      </w:r>
      <w:r w:rsidR="00951B05">
        <w:rPr>
          <w:rFonts w:ascii="Times New Roman" w:hAnsi="Times New Roman" w:cs="Times New Roman"/>
          <w:sz w:val="28"/>
          <w:szCs w:val="28"/>
        </w:rPr>
        <w:t>Молотниковского</w:t>
      </w:r>
      <w:r w:rsidR="00AC47E6">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в информационной системе «Портал государственных и муниципальных услуг Кировской области»;</w:t>
      </w:r>
    </w:p>
    <w:p w:rsidR="00F30EC5" w:rsidRDefault="00F30E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администрации </w:t>
      </w:r>
      <w:r w:rsidR="00951B05">
        <w:rPr>
          <w:rFonts w:ascii="Times New Roman" w:hAnsi="Times New Roman" w:cs="Times New Roman"/>
          <w:sz w:val="28"/>
          <w:szCs w:val="28"/>
        </w:rPr>
        <w:t>Молотниковского</w:t>
      </w:r>
      <w:r w:rsidR="00AC47E6">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в информационной системе «Портал государственных и муниципальных услуг Кировской области;</w:t>
      </w:r>
    </w:p>
    <w:p w:rsidR="00F30EC5" w:rsidRDefault="00F30E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представление заявления в электронной форме с использованием  информационно-телекоммуникационной сети «Интернет», в том числе в  федеральной государственной информационной системой «Единый портал государственных и муниципальных услуг (функций), информационной системой «Портал государственных и муниципальных услуг Кировской области» через «Личный кабинет»;</w:t>
      </w:r>
    </w:p>
    <w:p w:rsidR="00F30EC5" w:rsidRDefault="00F30E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с использованием федеральной государственной информационной системы «Единый портал государственных и муниципальных услуг (функций), информационной системы «Портал государственных и муниципальных услуг Кировской области» мониторинга хода предоставления муниципальной услуги через «Личный кабинет»;</w:t>
      </w:r>
    </w:p>
    <w:p w:rsidR="00F30EC5" w:rsidRDefault="00F30E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получение результатов предоставления муниципальной услуги в электронном виде в федеральной государственной информационной системе «Единый портал государственных и муниципальных услуг (функций), информационной системой «Портал государственных и муниципальных услуг </w:t>
      </w:r>
      <w:r>
        <w:rPr>
          <w:rFonts w:ascii="Times New Roman" w:hAnsi="Times New Roman" w:cs="Times New Roman"/>
          <w:sz w:val="28"/>
          <w:szCs w:val="28"/>
        </w:rPr>
        <w:lastRenderedPageBreak/>
        <w:t>Кировской области» через «Личный кабинет», если это не запрещено федеральным законом.</w:t>
      </w:r>
    </w:p>
    <w:p w:rsidR="00F30EC5" w:rsidRDefault="00F30EC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2.15.2. В случае обращения гражданина в многофункциональный центр (при его наличии) документы на предоставление муниципальной  услуги направляются в администрацию </w:t>
      </w:r>
      <w:r w:rsidR="00951B05">
        <w:rPr>
          <w:rFonts w:ascii="Times New Roman" w:hAnsi="Times New Roman" w:cs="Times New Roman"/>
          <w:sz w:val="28"/>
          <w:szCs w:val="28"/>
        </w:rPr>
        <w:t>Молотниковского</w:t>
      </w:r>
      <w:r w:rsidR="00AC47E6">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в порядке, предусмотренном соглашением, заключенным между многофункциональным центром (при его наличии) и органом, предоставляющим муниципальную услугу.</w:t>
      </w:r>
    </w:p>
    <w:p w:rsidR="00F30EC5" w:rsidRDefault="00F30EC5">
      <w:pPr>
        <w:spacing w:after="0" w:line="240" w:lineRule="auto"/>
        <w:ind w:firstLine="709"/>
        <w:jc w:val="center"/>
        <w:rPr>
          <w:rFonts w:ascii="Times New Roman" w:hAnsi="Times New Roman" w:cs="Times New Roman"/>
          <w:b/>
          <w:sz w:val="28"/>
          <w:szCs w:val="28"/>
        </w:rPr>
      </w:pPr>
    </w:p>
    <w:p w:rsidR="00F30EC5" w:rsidRDefault="00F30EC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F30EC5" w:rsidRDefault="00F30E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F30EC5" w:rsidRDefault="00F30E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Pr>
          <w:rFonts w:ascii="Times New Roman" w:eastAsia="Calibri" w:hAnsi="Times New Roman" w:cs="Times New Roman"/>
          <w:bCs/>
          <w:sz w:val="28"/>
          <w:szCs w:val="28"/>
        </w:rPr>
        <w:t>приём и регистрация заявления и прилагаемых к нему обосновывающих документов</w:t>
      </w:r>
      <w:r>
        <w:rPr>
          <w:rFonts w:ascii="Times New Roman" w:hAnsi="Times New Roman" w:cs="Times New Roman"/>
          <w:sz w:val="28"/>
          <w:szCs w:val="28"/>
        </w:rPr>
        <w:t>;</w:t>
      </w:r>
    </w:p>
    <w:p w:rsidR="00F30EC5" w:rsidRDefault="00F30E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3.1.2.</w:t>
      </w:r>
      <w:r>
        <w:rPr>
          <w:rFonts w:ascii="Times New Roman" w:eastAsia="Calibri" w:hAnsi="Times New Roman" w:cs="Times New Roman"/>
          <w:sz w:val="28"/>
          <w:szCs w:val="28"/>
        </w:rPr>
        <w:t>рассмотрение заявления и</w:t>
      </w:r>
      <w:r>
        <w:rPr>
          <w:rFonts w:ascii="Times New Roman" w:hAnsi="Times New Roman" w:cs="Times New Roman"/>
          <w:sz w:val="28"/>
          <w:szCs w:val="28"/>
        </w:rPr>
        <w:t xml:space="preserve"> предоставленных документов,</w:t>
      </w:r>
      <w:r>
        <w:rPr>
          <w:rFonts w:ascii="Times New Roman" w:eastAsia="Calibri" w:hAnsi="Times New Roman" w:cs="Times New Roman"/>
          <w:sz w:val="28"/>
          <w:szCs w:val="28"/>
        </w:rPr>
        <w:t xml:space="preserve"> и принятие решения о предоставлении муниципальной услуги либо отказ в ее предоставлении</w:t>
      </w:r>
      <w:r>
        <w:rPr>
          <w:rFonts w:ascii="Times New Roman" w:hAnsi="Times New Roman" w:cs="Times New Roman"/>
          <w:sz w:val="28"/>
          <w:szCs w:val="28"/>
        </w:rPr>
        <w:t xml:space="preserve"> в:</w:t>
      </w:r>
    </w:p>
    <w:p w:rsidR="00F30EC5" w:rsidRDefault="00F30EC5">
      <w:pPr>
        <w:pStyle w:val="ab"/>
        <w:tabs>
          <w:tab w:val="left" w:pos="1040"/>
        </w:tabs>
        <w:spacing w:after="0" w:line="360" w:lineRule="auto"/>
        <w:ind w:firstLine="437"/>
        <w:jc w:val="both"/>
        <w:rPr>
          <w:rFonts w:ascii="Times New Roman" w:hAnsi="Times New Roman" w:cs="Times New Roman"/>
          <w:sz w:val="28"/>
          <w:szCs w:val="28"/>
        </w:rPr>
      </w:pPr>
      <w:r>
        <w:rPr>
          <w:rFonts w:ascii="Times New Roman" w:hAnsi="Times New Roman" w:cs="Times New Roman"/>
          <w:sz w:val="28"/>
          <w:szCs w:val="28"/>
        </w:rPr>
        <w:t>- предоставлении земельного участка в собственность (бесплатно, за плату);</w:t>
      </w:r>
    </w:p>
    <w:p w:rsidR="00F30EC5" w:rsidRDefault="00F30EC5">
      <w:pPr>
        <w:pStyle w:val="ab"/>
        <w:tabs>
          <w:tab w:val="left" w:pos="1040"/>
        </w:tabs>
        <w:spacing w:after="0" w:line="360" w:lineRule="auto"/>
        <w:ind w:firstLine="437"/>
        <w:jc w:val="both"/>
        <w:rPr>
          <w:rFonts w:ascii="Times New Roman" w:hAnsi="Times New Roman" w:cs="Times New Roman"/>
          <w:sz w:val="28"/>
          <w:szCs w:val="28"/>
        </w:rPr>
      </w:pPr>
      <w:r>
        <w:rPr>
          <w:rFonts w:ascii="Times New Roman" w:hAnsi="Times New Roman" w:cs="Times New Roman"/>
          <w:sz w:val="28"/>
          <w:szCs w:val="28"/>
        </w:rPr>
        <w:t>- предоставлении земельного участка в аренду;</w:t>
      </w:r>
    </w:p>
    <w:p w:rsidR="00F30EC5" w:rsidRDefault="00F30EC5">
      <w:pPr>
        <w:pStyle w:val="ab"/>
        <w:tabs>
          <w:tab w:val="left" w:pos="104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предоставлении земельного участка в постоянное (бессрочное) пользование;</w:t>
      </w:r>
    </w:p>
    <w:p w:rsidR="00F30EC5" w:rsidRDefault="00F30EC5">
      <w:pPr>
        <w:pStyle w:val="ab"/>
        <w:tabs>
          <w:tab w:val="left" w:pos="1040"/>
        </w:tabs>
        <w:spacing w:after="0" w:line="360" w:lineRule="auto"/>
        <w:ind w:firstLine="437"/>
        <w:jc w:val="both"/>
        <w:rPr>
          <w:rFonts w:ascii="Times New Roman" w:hAnsi="Times New Roman" w:cs="Times New Roman"/>
          <w:sz w:val="28"/>
          <w:szCs w:val="28"/>
        </w:rPr>
      </w:pPr>
      <w:r>
        <w:rPr>
          <w:rFonts w:ascii="Times New Roman" w:hAnsi="Times New Roman" w:cs="Times New Roman"/>
          <w:sz w:val="28"/>
          <w:szCs w:val="28"/>
        </w:rPr>
        <w:t>- предоставлении земельного участка в безвозмездное срочное пользование.</w:t>
      </w:r>
    </w:p>
    <w:p w:rsidR="00F30EC5" w:rsidRDefault="00F30EC5">
      <w:pPr>
        <w:pStyle w:val="ConsPlusNormal"/>
        <w:widowControl/>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 Блок-схема предоставления муниципальной услуги приведена в Приложении № 5 настоящего Административного регламента.</w:t>
      </w:r>
    </w:p>
    <w:p w:rsidR="00F30EC5" w:rsidRDefault="00F30EC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3.3.1. Основанием для начала исполнения процедуры «</w:t>
      </w:r>
      <w:r>
        <w:rPr>
          <w:rFonts w:ascii="Times New Roman" w:eastAsia="Calibri" w:hAnsi="Times New Roman" w:cs="Times New Roman"/>
          <w:bCs/>
          <w:sz w:val="28"/>
          <w:szCs w:val="28"/>
        </w:rPr>
        <w:t>Приём и регистрация заявления и прилагаемых к нему обосновывающих документов</w:t>
      </w:r>
      <w:r>
        <w:rPr>
          <w:rFonts w:ascii="Times New Roman" w:eastAsia="Calibri" w:hAnsi="Times New Roman" w:cs="Times New Roman"/>
          <w:sz w:val="28"/>
          <w:szCs w:val="28"/>
        </w:rPr>
        <w:t xml:space="preserve">» на предоставление муниципальной услуги является личное обращение </w:t>
      </w:r>
      <w:r>
        <w:rPr>
          <w:rFonts w:ascii="Times New Roman" w:eastAsia="Calibri" w:hAnsi="Times New Roman" w:cs="Times New Roman"/>
          <w:sz w:val="28"/>
          <w:szCs w:val="28"/>
        </w:rPr>
        <w:lastRenderedPageBreak/>
        <w:t xml:space="preserve">заявителя с документами, необходимыми для предоставления муниципальной услуги в администрацию </w:t>
      </w:r>
      <w:r w:rsidR="004A667B">
        <w:rPr>
          <w:rFonts w:ascii="Times New Roman" w:eastAsia="Calibri" w:hAnsi="Times New Roman" w:cs="Times New Roman"/>
          <w:sz w:val="28"/>
          <w:szCs w:val="28"/>
        </w:rPr>
        <w:t>Молотниковского</w:t>
      </w:r>
      <w:r w:rsidR="00AC47E6">
        <w:rPr>
          <w:rFonts w:ascii="Times New Roman" w:eastAsia="Calibri" w:hAnsi="Times New Roman" w:cs="Times New Roman"/>
          <w:sz w:val="28"/>
          <w:szCs w:val="28"/>
        </w:rPr>
        <w:t xml:space="preserve"> сельского поселения</w:t>
      </w:r>
      <w:r>
        <w:rPr>
          <w:rFonts w:ascii="Times New Roman" w:eastAsia="Calibri" w:hAnsi="Times New Roman" w:cs="Times New Roman"/>
          <w:sz w:val="28"/>
          <w:szCs w:val="28"/>
        </w:rPr>
        <w:t xml:space="preserve">, поступление документов по почте либо в виде электронного документа, подписанного </w:t>
      </w:r>
      <w:hyperlink r:id="rId18" w:history="1">
        <w:r w:rsidRPr="00AC47E6">
          <w:rPr>
            <w:rStyle w:val="a5"/>
            <w:rFonts w:ascii="Times New Roman" w:eastAsia="Calibri" w:hAnsi="Times New Roman"/>
            <w:sz w:val="28"/>
            <w:szCs w:val="28"/>
          </w:rPr>
          <w:t>электронной подписью</w:t>
        </w:r>
      </w:hyperlink>
      <w:r>
        <w:rPr>
          <w:rFonts w:ascii="Times New Roman" w:eastAsia="Calibri" w:hAnsi="Times New Roman" w:cs="Times New Roman"/>
          <w:sz w:val="28"/>
          <w:szCs w:val="28"/>
        </w:rPr>
        <w:t xml:space="preserve"> заявителя, с использованием электронных средств связи, в том числе через Единый портал или Региональный портал.</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3.3.2.  Специалист, ответственный за прием и регистрацию заявления </w:t>
      </w:r>
      <w:r>
        <w:rPr>
          <w:rFonts w:ascii="Times New Roman" w:eastAsia="Calibri" w:hAnsi="Times New Roman" w:cs="Times New Roman"/>
          <w:bCs/>
          <w:sz w:val="28"/>
          <w:szCs w:val="28"/>
        </w:rPr>
        <w:t>и прилагаемых к нему документов</w:t>
      </w:r>
      <w:r>
        <w:rPr>
          <w:rFonts w:ascii="Times New Roman" w:eastAsia="Calibri" w:hAnsi="Times New Roman" w:cs="Times New Roman"/>
          <w:sz w:val="28"/>
          <w:szCs w:val="28"/>
        </w:rPr>
        <w:t>:</w:t>
      </w:r>
    </w:p>
    <w:p w:rsidR="00F30EC5" w:rsidRDefault="00F30EC5">
      <w:pPr>
        <w:spacing w:after="0" w:line="36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проверяет наличие документов, представленных заявителем, исходя из перечня документов, указанных в </w:t>
      </w:r>
      <w:hyperlink r:id="rId19" w:history="1">
        <w:r w:rsidRPr="00AC47E6">
          <w:rPr>
            <w:rStyle w:val="a5"/>
            <w:rFonts w:ascii="Times New Roman" w:eastAsia="Calibri" w:hAnsi="Times New Roman"/>
            <w:sz w:val="28"/>
            <w:szCs w:val="28"/>
          </w:rPr>
          <w:t>пункте 2.</w:t>
        </w:r>
      </w:hyperlink>
      <w:r w:rsidRPr="00AC47E6">
        <w:rPr>
          <w:rFonts w:ascii="Times New Roman" w:eastAsia="Calibri" w:hAnsi="Times New Roman" w:cs="Times New Roman"/>
          <w:sz w:val="28"/>
          <w:szCs w:val="28"/>
        </w:rPr>
        <w:t>6.2</w:t>
      </w:r>
      <w:r>
        <w:rPr>
          <w:rFonts w:ascii="Times New Roman" w:eastAsia="Calibri" w:hAnsi="Times New Roman" w:cs="Times New Roman"/>
          <w:sz w:val="28"/>
          <w:szCs w:val="28"/>
        </w:rPr>
        <w:t>. настоящего Административного регламента;</w:t>
      </w:r>
    </w:p>
    <w:p w:rsidR="00F30EC5" w:rsidRDefault="00F30EC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оформляет уведомление о приеме документов (далее - уведомление) в двух экземплярах (Приложение № 6);</w:t>
      </w:r>
    </w:p>
    <w:p w:rsidR="00F30EC5" w:rsidRDefault="00F30EC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передает экземпляр уведомления заявителю, а второй экземпляр уведомления помещает к представленным документам. В случае направления необходимых документов по почте либо в виде электронного документа, подписанного электронной подписью заявителя, с использованием электронных средств связи, уведомление направляется заявителю по почте либо с использованием электронных средств связи.</w:t>
      </w:r>
    </w:p>
    <w:p w:rsidR="00F30EC5" w:rsidRDefault="00F30EC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Срок выполнения административного действия составляет 15 минут на каждого заявителя.</w:t>
      </w:r>
    </w:p>
    <w:p w:rsidR="00F30EC5" w:rsidRDefault="00F30EC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3.3.3. В случае несоответствия заявления и (или) документов вышеуказанным требованиям и перечню,  специалист, ответственный за прием и регистрацию заявления </w:t>
      </w:r>
      <w:r>
        <w:rPr>
          <w:rFonts w:ascii="Times New Roman" w:eastAsia="Calibri" w:hAnsi="Times New Roman" w:cs="Times New Roman"/>
          <w:bCs/>
          <w:sz w:val="28"/>
          <w:szCs w:val="28"/>
        </w:rPr>
        <w:t>и прилагаемых к нему документов</w:t>
      </w:r>
      <w:r>
        <w:rPr>
          <w:rFonts w:ascii="Times New Roman" w:eastAsia="Calibri" w:hAnsi="Times New Roman" w:cs="Times New Roman"/>
          <w:sz w:val="28"/>
          <w:szCs w:val="28"/>
        </w:rPr>
        <w:t>, при личном приеме разъясняет заявителю об отказе в приеме документов, необходимых для предоставления муниципальной услуги с указанием причин отказа, способов их устранения и право заявителя на обращение с заявлением о предоставлении муниципальной услуги при их устранении.</w:t>
      </w:r>
    </w:p>
    <w:p w:rsidR="00F30EC5" w:rsidRDefault="00F30EC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Срок выполнения административного действия составляет 15 минут на каждого заявителя.</w:t>
      </w:r>
    </w:p>
    <w:p w:rsidR="00F30EC5" w:rsidRDefault="00F30EC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3.3.4. По требованию заявителя, специалистом, ответственным за прием и регистрацию заявления </w:t>
      </w:r>
      <w:r>
        <w:rPr>
          <w:rFonts w:ascii="Times New Roman" w:eastAsia="Calibri" w:hAnsi="Times New Roman" w:cs="Times New Roman"/>
          <w:bCs/>
          <w:sz w:val="28"/>
          <w:szCs w:val="28"/>
        </w:rPr>
        <w:t>и прилагаемых к нему документов</w:t>
      </w:r>
      <w:r>
        <w:rPr>
          <w:rFonts w:ascii="Times New Roman" w:eastAsia="Calibri" w:hAnsi="Times New Roman" w:cs="Times New Roman"/>
          <w:sz w:val="28"/>
          <w:szCs w:val="28"/>
        </w:rPr>
        <w:t>, осуществляется подготовка письменного ответа заявителю об отказе в приеме документов (уведомление), необходимых для предоставления муниципальной услуги с указанием причин отказа, способов их устранения и разъяснением права заявителя на обращение с заявлением о предоставлении муниципальной услуги при их устранении, а также обжалования принятого решения в досудебном (внесудебном) порядке либо в суд.</w:t>
      </w:r>
    </w:p>
    <w:p w:rsidR="00F30EC5" w:rsidRDefault="00F30EC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Ответ (уведомление) заявителю в письменном виде, подписанный уполномоченным должностным лицом администрации </w:t>
      </w:r>
      <w:r w:rsidR="004A667B">
        <w:rPr>
          <w:rFonts w:ascii="Times New Roman" w:eastAsia="Calibri" w:hAnsi="Times New Roman" w:cs="Times New Roman"/>
          <w:sz w:val="28"/>
          <w:szCs w:val="28"/>
        </w:rPr>
        <w:t xml:space="preserve">Молотниковского </w:t>
      </w:r>
      <w:r w:rsidR="00AC47E6">
        <w:rPr>
          <w:rFonts w:ascii="Times New Roman" w:eastAsia="Calibri" w:hAnsi="Times New Roman" w:cs="Times New Roman"/>
          <w:sz w:val="28"/>
          <w:szCs w:val="28"/>
        </w:rPr>
        <w:t>сельского поселения</w:t>
      </w:r>
      <w:r>
        <w:rPr>
          <w:rFonts w:ascii="Times New Roman" w:eastAsia="Calibri" w:hAnsi="Times New Roman" w:cs="Times New Roman"/>
          <w:sz w:val="28"/>
          <w:szCs w:val="28"/>
        </w:rPr>
        <w:t>, с приложением представленных им документов направляется заявителю по указанному им почтовому адресу или адресу электронной почты в течение 3 дней с даты регистрации заявления. (Приложение № 7).</w:t>
      </w:r>
    </w:p>
    <w:p w:rsidR="00F30EC5" w:rsidRDefault="00F30EC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3.4. Рассмотрение заявления и</w:t>
      </w:r>
      <w:r>
        <w:rPr>
          <w:rFonts w:ascii="Times New Roman" w:hAnsi="Times New Roman" w:cs="Times New Roman"/>
          <w:sz w:val="28"/>
          <w:szCs w:val="28"/>
        </w:rPr>
        <w:t xml:space="preserve"> предоставленных документов,</w:t>
      </w:r>
      <w:r>
        <w:rPr>
          <w:rFonts w:ascii="Times New Roman" w:eastAsia="Calibri" w:hAnsi="Times New Roman" w:cs="Times New Roman"/>
          <w:sz w:val="28"/>
          <w:szCs w:val="28"/>
        </w:rPr>
        <w:t xml:space="preserve"> и принятие решения о предоставлении муниципальной услуги либо об отказе в ее предоставлении.</w:t>
      </w:r>
    </w:p>
    <w:p w:rsidR="00F30EC5" w:rsidRDefault="00F30EC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3.4.1. Основанием для начала выполнения административной процедуры является поступление документов к специалисту, ответственному за рассмотрение заявления и представленных к нему документов.</w:t>
      </w:r>
    </w:p>
    <w:p w:rsidR="00F30EC5" w:rsidRDefault="00F30EC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3.4.2. Специалист, ответственный за рассмотрение заявления и представленных к нему документов, проверяет наличие документов, представленных заявителем, исходя из перечня документов, указанных в </w:t>
      </w:r>
      <w:hyperlink r:id="rId20" w:history="1">
        <w:r w:rsidRPr="00AC47E6">
          <w:rPr>
            <w:rStyle w:val="a5"/>
            <w:rFonts w:ascii="Times New Roman" w:eastAsia="Calibri" w:hAnsi="Times New Roman"/>
            <w:sz w:val="28"/>
            <w:szCs w:val="28"/>
          </w:rPr>
          <w:t>пункте 2.</w:t>
        </w:r>
      </w:hyperlink>
      <w:r w:rsidRPr="00AC47E6">
        <w:rPr>
          <w:rFonts w:ascii="Times New Roman" w:eastAsia="Calibri" w:hAnsi="Times New Roman" w:cs="Times New Roman"/>
          <w:sz w:val="28"/>
          <w:szCs w:val="28"/>
        </w:rPr>
        <w:t>6.2</w:t>
      </w:r>
      <w:r>
        <w:rPr>
          <w:rFonts w:ascii="Times New Roman" w:eastAsia="Calibri" w:hAnsi="Times New Roman" w:cs="Times New Roman"/>
          <w:sz w:val="28"/>
          <w:szCs w:val="28"/>
        </w:rPr>
        <w:t>. настоящего Административного регламента.</w:t>
      </w:r>
    </w:p>
    <w:p w:rsidR="00F30EC5" w:rsidRDefault="00F30EC5">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3.4.5. В случае если гражданин самостоятельно не представил документы, предусмотренные пунктом 2.6.3. настоящего Административного регламента, специалист, ответственный за рассмотрение заявления и документов, направляет специалисту, ответственному за межведомственное взаимодействие (далее - оператор СМЭВ) запросы. Оператор СМЭВ через</w:t>
      </w:r>
      <w:r>
        <w:rPr>
          <w:rFonts w:ascii="Times New Roman" w:hAnsi="Times New Roman" w:cs="Times New Roman"/>
          <w:sz w:val="28"/>
          <w:szCs w:val="28"/>
        </w:rPr>
        <w:t xml:space="preserve"> единую систему межведомственного электронного взаимодействия и </w:t>
      </w:r>
      <w:r>
        <w:rPr>
          <w:rFonts w:ascii="Times New Roman" w:hAnsi="Times New Roman" w:cs="Times New Roman"/>
          <w:sz w:val="28"/>
          <w:szCs w:val="28"/>
        </w:rPr>
        <w:lastRenderedPageBreak/>
        <w:t>подключаемых к ней региональных систем межведомственного электронного взаимодействия, получает их, в том числе в электронной форме и направляет</w:t>
      </w:r>
      <w:r>
        <w:rPr>
          <w:rFonts w:ascii="Times New Roman" w:eastAsia="Calibri" w:hAnsi="Times New Roman" w:cs="Times New Roman"/>
          <w:sz w:val="28"/>
          <w:szCs w:val="28"/>
        </w:rPr>
        <w:t xml:space="preserve"> специалисту </w:t>
      </w:r>
      <w:r w:rsidR="00AC47E6">
        <w:rPr>
          <w:rFonts w:ascii="Times New Roman" w:eastAsia="Calibri" w:hAnsi="Times New Roman" w:cs="Times New Roman"/>
          <w:sz w:val="28"/>
          <w:szCs w:val="28"/>
        </w:rPr>
        <w:t xml:space="preserve">администрации </w:t>
      </w:r>
      <w:r w:rsidR="00951B05">
        <w:rPr>
          <w:rFonts w:ascii="Times New Roman" w:hAnsi="Times New Roman" w:cs="Times New Roman"/>
          <w:sz w:val="28"/>
          <w:szCs w:val="28"/>
        </w:rPr>
        <w:t>Молотниковского</w:t>
      </w:r>
      <w:r w:rsidR="00AC47E6">
        <w:rPr>
          <w:rFonts w:ascii="Times New Roman" w:eastAsia="Calibri" w:hAnsi="Times New Roman" w:cs="Times New Roman"/>
          <w:sz w:val="28"/>
          <w:szCs w:val="28"/>
        </w:rPr>
        <w:t xml:space="preserve"> сельского поселения</w:t>
      </w:r>
      <w:r>
        <w:rPr>
          <w:rFonts w:ascii="Times New Roman" w:eastAsia="Calibri" w:hAnsi="Times New Roman" w:cs="Times New Roman"/>
          <w:sz w:val="28"/>
          <w:szCs w:val="28"/>
        </w:rPr>
        <w:t>, ответственному за рассмотрение заявления и документов</w:t>
      </w:r>
      <w:r>
        <w:rPr>
          <w:rFonts w:ascii="Times New Roman" w:hAnsi="Times New Roman" w:cs="Times New Roman"/>
          <w:sz w:val="28"/>
          <w:szCs w:val="28"/>
        </w:rPr>
        <w:t>.</w:t>
      </w:r>
    </w:p>
    <w:p w:rsidR="00F30EC5" w:rsidRDefault="00F30EC5">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несоответствия заявления и (или) документов вышеуказанным требованиям и перечню, специалистом, </w:t>
      </w:r>
      <w:r>
        <w:rPr>
          <w:rFonts w:ascii="Times New Roman" w:eastAsia="Calibri" w:hAnsi="Times New Roman" w:cs="Times New Roman"/>
          <w:sz w:val="28"/>
          <w:szCs w:val="28"/>
        </w:rPr>
        <w:t>ответственным за рассмотрение заявления и документов</w:t>
      </w:r>
      <w:r>
        <w:rPr>
          <w:rFonts w:ascii="Times New Roman" w:hAnsi="Times New Roman" w:cs="Times New Roman"/>
          <w:sz w:val="28"/>
          <w:szCs w:val="28"/>
        </w:rPr>
        <w:t xml:space="preserve">, осуществляется подготовка ответа заявителю об отказе в предоставлении муниципальной услуги с указанием причин отказа, способов их устранения и разъяснением права заявителя на обращение с запросом о предоставлении муниципальной услуги при их устранении, а также обжалования принятого решения в досудебном (внесудебном) порядке либо в суд. Ответ заявителю в письменном или электронном виде, подписанный уполномоченным должностным лицом администрации </w:t>
      </w:r>
      <w:r w:rsidR="004A667B">
        <w:rPr>
          <w:rFonts w:ascii="Times New Roman" w:hAnsi="Times New Roman" w:cs="Times New Roman"/>
          <w:sz w:val="28"/>
          <w:szCs w:val="28"/>
        </w:rPr>
        <w:t>Молотниковского</w:t>
      </w:r>
      <w:r w:rsidR="006A34A9">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с приложением представленных им документов направляется заявителю по указанному им адресу в течение 5 рабочих дней с даты регистрации заявления (Приложение № 8). </w:t>
      </w:r>
    </w:p>
    <w:p w:rsidR="00F30EC5" w:rsidRDefault="00F30EC5">
      <w:pPr>
        <w:widowControl w:val="0"/>
        <w:tabs>
          <w:tab w:val="left" w:pos="0"/>
          <w:tab w:val="left" w:pos="624"/>
        </w:tabs>
        <w:spacing w:after="0" w:line="360" w:lineRule="auto"/>
        <w:ind w:left="57" w:firstLine="2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3.4.6. В  случае отсутствия оснований для отказа в предоставлении муниципальной услуги, специалист, ответственный за рассмотрение заявления и документов, готовит:</w:t>
      </w:r>
    </w:p>
    <w:p w:rsidR="00F30EC5" w:rsidRDefault="00F30EC5">
      <w:pPr>
        <w:pStyle w:val="ab"/>
        <w:tabs>
          <w:tab w:val="left" w:pos="-57"/>
        </w:tabs>
        <w:spacing w:after="0" w:line="360" w:lineRule="auto"/>
        <w:ind w:left="0"/>
        <w:jc w:val="both"/>
        <w:rPr>
          <w:rFonts w:ascii="Times New Roman" w:hAnsi="Times New Roman" w:cs="Times New Roman"/>
          <w:sz w:val="28"/>
          <w:szCs w:val="28"/>
        </w:rPr>
      </w:pPr>
      <w:r>
        <w:rPr>
          <w:rFonts w:ascii="Times New Roman" w:eastAsia="Calibri" w:hAnsi="Times New Roman" w:cs="Times New Roman"/>
          <w:sz w:val="28"/>
          <w:szCs w:val="28"/>
        </w:rPr>
        <w:tab/>
        <w:t>3.4.6.1.</w:t>
      </w:r>
      <w:r>
        <w:rPr>
          <w:rFonts w:ascii="Times New Roman" w:hAnsi="Times New Roman" w:cs="Times New Roman"/>
          <w:sz w:val="28"/>
          <w:szCs w:val="28"/>
        </w:rPr>
        <w:t xml:space="preserve"> Предоставление земельного участка в собственность (бесплатно, за плату)</w:t>
      </w:r>
    </w:p>
    <w:p w:rsidR="00F30EC5" w:rsidRDefault="00F30E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Юридическим фактом для начала исполнения административной процедуры является установление специалистом</w:t>
      </w:r>
      <w:r>
        <w:rPr>
          <w:rFonts w:ascii="Times New Roman" w:eastAsia="Calibri" w:hAnsi="Times New Roman" w:cs="Times New Roman"/>
          <w:sz w:val="28"/>
          <w:szCs w:val="28"/>
        </w:rPr>
        <w:t>, ответственным за рассмотрение заявления и документов</w:t>
      </w:r>
      <w:r>
        <w:rPr>
          <w:rFonts w:ascii="Times New Roman" w:hAnsi="Times New Roman" w:cs="Times New Roman"/>
          <w:sz w:val="28"/>
          <w:szCs w:val="28"/>
        </w:rPr>
        <w:t>, факта соответствия заявления о предоставлении земельного участка в собственность (Приложение №3)  и представленных документов требованиям настоящего Административного регламента.</w:t>
      </w:r>
    </w:p>
    <w:p w:rsidR="00F30EC5" w:rsidRDefault="00F30EC5">
      <w:pPr>
        <w:pStyle w:val="ab"/>
        <w:tabs>
          <w:tab w:val="left" w:pos="1040"/>
        </w:tabs>
        <w:spacing w:after="0" w:line="360" w:lineRule="auto"/>
        <w:ind w:left="0"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В  случае отсутствия оснований для отказа в предоставлении муниципальной  услуги, специалист, ответственный за рассмотрение заявления и документов, </w:t>
      </w:r>
      <w:r>
        <w:rPr>
          <w:rFonts w:ascii="Times New Roman" w:hAnsi="Times New Roman" w:cs="Times New Roman"/>
          <w:sz w:val="28"/>
          <w:szCs w:val="28"/>
        </w:rPr>
        <w:t xml:space="preserve">готовит проект постановления администрации </w:t>
      </w:r>
      <w:r w:rsidR="002D6225">
        <w:rPr>
          <w:rFonts w:ascii="Times New Roman" w:hAnsi="Times New Roman" w:cs="Times New Roman"/>
          <w:sz w:val="28"/>
          <w:szCs w:val="28"/>
        </w:rPr>
        <w:t xml:space="preserve">Родичевского </w:t>
      </w:r>
      <w:r w:rsidR="002D6225">
        <w:rPr>
          <w:rFonts w:ascii="Times New Roman" w:hAnsi="Times New Roman" w:cs="Times New Roman"/>
          <w:sz w:val="28"/>
          <w:szCs w:val="28"/>
        </w:rPr>
        <w:lastRenderedPageBreak/>
        <w:t>сельского поселения</w:t>
      </w:r>
      <w:r>
        <w:rPr>
          <w:rFonts w:ascii="Times New Roman" w:hAnsi="Times New Roman" w:cs="Times New Roman"/>
          <w:sz w:val="28"/>
          <w:szCs w:val="28"/>
        </w:rPr>
        <w:t xml:space="preserve"> о предоставлении земельного участка в собственность, акт приема передачи земельного участка, а в случае предоставления земельного участка в собственность за плату, готовит дополнительно проект договора купли-продажи земельного участка, расчёт цены выкупа (в соответствии с расчетом цены выкупа, заявитель обязан произвести оплату за земельный участок) и направляет весь пакет документов на согласование в администрацию Котельничского района. </w:t>
      </w:r>
    </w:p>
    <w:p w:rsidR="00F30EC5" w:rsidRDefault="00F30EC5">
      <w:pPr>
        <w:pStyle w:val="ab"/>
        <w:tabs>
          <w:tab w:val="left" w:pos="104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Согласованный пакет документов представляется на подпись главе администрации </w:t>
      </w:r>
      <w:r w:rsidR="00951B05">
        <w:rPr>
          <w:rFonts w:ascii="Times New Roman" w:hAnsi="Times New Roman" w:cs="Times New Roman"/>
          <w:sz w:val="28"/>
          <w:szCs w:val="28"/>
        </w:rPr>
        <w:t>Молотниковского</w:t>
      </w:r>
      <w:r w:rsidR="002D6225">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Подписанный пакет  документов регистрируется должностным лицом администрации</w:t>
      </w:r>
      <w:r w:rsidR="002D6225">
        <w:rPr>
          <w:rFonts w:ascii="Times New Roman" w:hAnsi="Times New Roman" w:cs="Times New Roman"/>
          <w:sz w:val="28"/>
          <w:szCs w:val="28"/>
        </w:rPr>
        <w:t xml:space="preserve"> </w:t>
      </w:r>
      <w:r w:rsidR="00951B05">
        <w:rPr>
          <w:rFonts w:ascii="Times New Roman" w:hAnsi="Times New Roman" w:cs="Times New Roman"/>
          <w:sz w:val="28"/>
          <w:szCs w:val="28"/>
        </w:rPr>
        <w:t>Молотниковского</w:t>
      </w:r>
      <w:r w:rsidR="002D6225">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F30EC5" w:rsidRDefault="00F30EC5">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Срок выполнения административного действия составляет </w:t>
      </w:r>
      <w:r>
        <w:rPr>
          <w:rFonts w:ascii="Times New Roman" w:hAnsi="Times New Roman" w:cs="Times New Roman"/>
          <w:sz w:val="28"/>
          <w:szCs w:val="28"/>
        </w:rPr>
        <w:t>30 дней со дня поступления заявления.</w:t>
      </w:r>
    </w:p>
    <w:p w:rsidR="00F30EC5" w:rsidRDefault="00F30EC5">
      <w:pPr>
        <w:pStyle w:val="ConsPlusNormal"/>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выполнения данной процедуры является выдача заявителю постановления администрации </w:t>
      </w:r>
      <w:r w:rsidR="00951B05">
        <w:rPr>
          <w:rFonts w:ascii="Times New Roman" w:hAnsi="Times New Roman" w:cs="Times New Roman"/>
          <w:sz w:val="28"/>
          <w:szCs w:val="28"/>
        </w:rPr>
        <w:t>Молотниковского</w:t>
      </w:r>
      <w:r w:rsidR="002D6225">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акта приема передачи земельного участка, а  в случае, если земельный участок предоставляется в собственность за плату - дополнительно: договор купли – продажи земельного участка, акт выкупной цены, квитанцию для оплаты,  либо отказ в предоставлении муниципальной услуги с указанием причин отказа, способов их устранения и разъяснением права заявителя на обращение с запросом о предоставлении муниципальной услуги при их устранении (Приложение №8): </w:t>
      </w:r>
      <w:r>
        <w:rPr>
          <w:rFonts w:ascii="Times New Roman" w:eastAsia="Calibri" w:hAnsi="Times New Roman" w:cs="Times New Roman"/>
          <w:sz w:val="28"/>
          <w:szCs w:val="28"/>
          <w:lang w:eastAsia="ru-RU" w:bidi="ru-RU"/>
        </w:rPr>
        <w:t xml:space="preserve"> лично, либо по указанному почтовому адресу или адресу электронной почты, либо  </w:t>
      </w:r>
      <w:r>
        <w:rPr>
          <w:rFonts w:ascii="Times New Roman" w:hAnsi="Times New Roman" w:cs="Times New Roman"/>
          <w:sz w:val="28"/>
          <w:szCs w:val="28"/>
        </w:rPr>
        <w:t>с</w:t>
      </w:r>
      <w:r>
        <w:rPr>
          <w:rFonts w:ascii="Times New Roman" w:hAnsi="Times New Roman" w:cs="Times New Roman"/>
          <w:sz w:val="28"/>
          <w:szCs w:val="28"/>
          <w:lang w:eastAsia="ru-RU" w:bidi="ru-RU"/>
        </w:rPr>
        <w:t xml:space="preserve">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w:t>
      </w:r>
      <w:r>
        <w:rPr>
          <w:rFonts w:ascii="Times New Roman" w:hAnsi="Times New Roman" w:cs="Times New Roman"/>
          <w:sz w:val="28"/>
          <w:szCs w:val="28"/>
        </w:rPr>
        <w:t>многофункциональный центр</w:t>
      </w:r>
      <w:r>
        <w:rPr>
          <w:rFonts w:ascii="Times New Roman" w:hAnsi="Times New Roman" w:cs="Times New Roman"/>
          <w:sz w:val="28"/>
          <w:szCs w:val="28"/>
          <w:lang w:eastAsia="ru-RU" w:bidi="ru-RU"/>
        </w:rPr>
        <w:t xml:space="preserve"> (при его наличии)</w:t>
      </w:r>
      <w:r>
        <w:rPr>
          <w:rFonts w:ascii="Times New Roman" w:hAnsi="Times New Roman" w:cs="Times New Roman"/>
          <w:sz w:val="28"/>
          <w:szCs w:val="28"/>
        </w:rPr>
        <w:t>.</w:t>
      </w:r>
    </w:p>
    <w:p w:rsidR="00F30EC5" w:rsidRDefault="00F30EC5">
      <w:pPr>
        <w:widowControl w:val="0"/>
        <w:spacing w:after="0" w:line="36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3.4.6.2.</w:t>
      </w:r>
      <w:r>
        <w:rPr>
          <w:rFonts w:ascii="Times New Roman" w:hAnsi="Times New Roman" w:cs="Times New Roman"/>
          <w:sz w:val="28"/>
          <w:szCs w:val="28"/>
        </w:rPr>
        <w:t xml:space="preserve"> Предоставление земельного участка в аренду.</w:t>
      </w:r>
    </w:p>
    <w:p w:rsidR="00F30EC5" w:rsidRDefault="00F30E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Юридическим фактом для начала исполнения административной процедуры является установление специалистом</w:t>
      </w:r>
      <w:r>
        <w:rPr>
          <w:rFonts w:ascii="Times New Roman" w:eastAsia="Calibri" w:hAnsi="Times New Roman" w:cs="Times New Roman"/>
          <w:sz w:val="28"/>
          <w:szCs w:val="28"/>
        </w:rPr>
        <w:t xml:space="preserve">, ответственным за </w:t>
      </w:r>
      <w:r>
        <w:rPr>
          <w:rFonts w:ascii="Times New Roman" w:eastAsia="Calibri" w:hAnsi="Times New Roman" w:cs="Times New Roman"/>
          <w:sz w:val="28"/>
          <w:szCs w:val="28"/>
        </w:rPr>
        <w:lastRenderedPageBreak/>
        <w:t>рассмотрение заявления и документов</w:t>
      </w:r>
      <w:r>
        <w:rPr>
          <w:rFonts w:ascii="Times New Roman" w:hAnsi="Times New Roman" w:cs="Times New Roman"/>
          <w:sz w:val="28"/>
          <w:szCs w:val="28"/>
        </w:rPr>
        <w:t>, факта соответствия заявления о предоставлении земельного участка в аренду (Приложение №1) и представленных документов требованиям настоящего административного регламента.</w:t>
      </w:r>
    </w:p>
    <w:p w:rsidR="00F30EC5" w:rsidRDefault="00F30EC5">
      <w:pPr>
        <w:pStyle w:val="ab"/>
        <w:tabs>
          <w:tab w:val="left" w:pos="1040"/>
        </w:tabs>
        <w:spacing w:after="0" w:line="360" w:lineRule="auto"/>
        <w:ind w:left="0" w:firstLine="709"/>
        <w:jc w:val="both"/>
        <w:rPr>
          <w:rFonts w:ascii="Times New Roman" w:hAnsi="Times New Roman" w:cs="Times New Roman"/>
          <w:sz w:val="28"/>
          <w:szCs w:val="28"/>
        </w:rPr>
      </w:pPr>
      <w:r>
        <w:rPr>
          <w:rFonts w:ascii="Times New Roman" w:eastAsia="Calibri" w:hAnsi="Times New Roman" w:cs="Times New Roman"/>
          <w:sz w:val="28"/>
          <w:szCs w:val="28"/>
        </w:rPr>
        <w:t>В  случае отсутствия оснований для отказа в предоставлении муниципальной услуги, специалист, ответственный за рассмотрение заявления и документов,</w:t>
      </w:r>
      <w:r>
        <w:rPr>
          <w:rFonts w:ascii="Times New Roman" w:hAnsi="Times New Roman" w:cs="Times New Roman"/>
          <w:sz w:val="28"/>
          <w:szCs w:val="28"/>
        </w:rPr>
        <w:t xml:space="preserve"> готовит проект постановления администрации </w:t>
      </w:r>
      <w:r w:rsidR="00951B05">
        <w:rPr>
          <w:rFonts w:ascii="Times New Roman" w:hAnsi="Times New Roman" w:cs="Times New Roman"/>
          <w:sz w:val="28"/>
          <w:szCs w:val="28"/>
        </w:rPr>
        <w:t>Молотниковского</w:t>
      </w:r>
      <w:r w:rsidR="002D6225">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о предоставлении земельного участка в аренду и проект договора аренды земельного участка, расчет аренды земельного участка.</w:t>
      </w:r>
    </w:p>
    <w:p w:rsidR="00F30EC5" w:rsidRDefault="00F30EC5">
      <w:pPr>
        <w:pStyle w:val="ab"/>
        <w:tabs>
          <w:tab w:val="left" w:pos="104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Согласованный пакет документов  представляется на подпись главе администрации </w:t>
      </w:r>
      <w:r w:rsidR="00951B05">
        <w:rPr>
          <w:rFonts w:ascii="Times New Roman" w:hAnsi="Times New Roman" w:cs="Times New Roman"/>
          <w:sz w:val="28"/>
          <w:szCs w:val="28"/>
        </w:rPr>
        <w:t>Молотниковского</w:t>
      </w:r>
      <w:r w:rsidR="002D6225">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Подписанный пакет  документов регистрируется должностным лицом администрации </w:t>
      </w:r>
      <w:r w:rsidR="00951B05">
        <w:rPr>
          <w:rFonts w:ascii="Times New Roman" w:hAnsi="Times New Roman" w:cs="Times New Roman"/>
          <w:sz w:val="28"/>
          <w:szCs w:val="28"/>
        </w:rPr>
        <w:t>Молотниковского</w:t>
      </w:r>
      <w:r w:rsidR="002D6225">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F30EC5" w:rsidRDefault="00F30EC5">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Срок выполнения административного действия по передаче земельного участка в аренду </w:t>
      </w:r>
      <w:r>
        <w:rPr>
          <w:rFonts w:ascii="Times New Roman" w:hAnsi="Times New Roman" w:cs="Times New Roman"/>
          <w:sz w:val="28"/>
          <w:szCs w:val="28"/>
        </w:rPr>
        <w:t>составляет 30 дней со дня поступления заявления.</w:t>
      </w:r>
    </w:p>
    <w:p w:rsidR="00F30EC5" w:rsidRDefault="00F30EC5">
      <w:pPr>
        <w:pStyle w:val="ConsPlusNormal"/>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выполнения данной процедуры является выдача постановления администрации </w:t>
      </w:r>
      <w:r w:rsidR="00951B05">
        <w:rPr>
          <w:rFonts w:ascii="Times New Roman" w:hAnsi="Times New Roman" w:cs="Times New Roman"/>
          <w:sz w:val="28"/>
          <w:szCs w:val="28"/>
        </w:rPr>
        <w:t>Молотниковского</w:t>
      </w:r>
      <w:r w:rsidR="002D6225">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договора аренды з</w:t>
      </w:r>
      <w:r w:rsidR="002D6225">
        <w:rPr>
          <w:rFonts w:ascii="Times New Roman" w:hAnsi="Times New Roman" w:cs="Times New Roman"/>
          <w:sz w:val="28"/>
          <w:szCs w:val="28"/>
        </w:rPr>
        <w:t>емельного участка, расчет арендной платы</w:t>
      </w:r>
      <w:r>
        <w:rPr>
          <w:rFonts w:ascii="Times New Roman" w:hAnsi="Times New Roman" w:cs="Times New Roman"/>
          <w:sz w:val="28"/>
          <w:szCs w:val="28"/>
        </w:rPr>
        <w:t xml:space="preserve"> земельного участка либо отказ в предоставлении муниципальной услуги с указанием причин отказа, способов их устранения и разъяснением права заявителя на обращение с запросом о предоставлении муниципальной услуги при их устранении (Приложение №8): </w:t>
      </w:r>
      <w:r>
        <w:rPr>
          <w:rFonts w:ascii="Times New Roman" w:eastAsia="Calibri" w:hAnsi="Times New Roman" w:cs="Times New Roman"/>
          <w:sz w:val="28"/>
          <w:szCs w:val="28"/>
          <w:lang w:eastAsia="ru-RU" w:bidi="ru-RU"/>
        </w:rPr>
        <w:t xml:space="preserve">лично, либо по указанному почтовому адресу или адресу электронной почты, либо </w:t>
      </w:r>
      <w:r>
        <w:rPr>
          <w:rFonts w:ascii="Times New Roman" w:hAnsi="Times New Roman" w:cs="Times New Roman"/>
          <w:sz w:val="28"/>
          <w:szCs w:val="28"/>
        </w:rPr>
        <w:t>с</w:t>
      </w:r>
      <w:r>
        <w:rPr>
          <w:rFonts w:ascii="Times New Roman" w:hAnsi="Times New Roman" w:cs="Times New Roman"/>
          <w:sz w:val="28"/>
          <w:szCs w:val="28"/>
          <w:lang w:eastAsia="ru-RU" w:bidi="ru-RU"/>
        </w:rPr>
        <w:t xml:space="preserve">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w:t>
      </w:r>
      <w:r>
        <w:rPr>
          <w:rFonts w:ascii="Times New Roman" w:hAnsi="Times New Roman" w:cs="Times New Roman"/>
          <w:sz w:val="28"/>
          <w:szCs w:val="28"/>
        </w:rPr>
        <w:t>многофункциональный центр</w:t>
      </w:r>
      <w:r>
        <w:rPr>
          <w:rFonts w:ascii="Times New Roman" w:hAnsi="Times New Roman" w:cs="Times New Roman"/>
          <w:sz w:val="28"/>
          <w:szCs w:val="28"/>
          <w:lang w:eastAsia="ru-RU" w:bidi="ru-RU"/>
        </w:rPr>
        <w:t xml:space="preserve"> (при его наличии)</w:t>
      </w:r>
      <w:r>
        <w:rPr>
          <w:rFonts w:ascii="Times New Roman" w:hAnsi="Times New Roman" w:cs="Times New Roman"/>
          <w:sz w:val="28"/>
          <w:szCs w:val="28"/>
        </w:rPr>
        <w:t>.</w:t>
      </w:r>
    </w:p>
    <w:p w:rsidR="00F30EC5" w:rsidRDefault="00F30EC5">
      <w:pPr>
        <w:widowControl w:val="0"/>
        <w:spacing w:after="0" w:line="36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3.4.6.3.</w:t>
      </w:r>
      <w:r>
        <w:rPr>
          <w:rFonts w:ascii="Times New Roman" w:hAnsi="Times New Roman" w:cs="Times New Roman"/>
          <w:sz w:val="28"/>
          <w:szCs w:val="28"/>
        </w:rPr>
        <w:t>Предоставление земельного участка в постоянное (бессрочное) пользование.</w:t>
      </w:r>
    </w:p>
    <w:p w:rsidR="00F30EC5" w:rsidRDefault="00F30EC5">
      <w:pPr>
        <w:widowControl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Юридическим фактом для начала исполнения административной </w:t>
      </w:r>
      <w:r>
        <w:rPr>
          <w:rFonts w:ascii="Times New Roman" w:hAnsi="Times New Roman" w:cs="Times New Roman"/>
          <w:sz w:val="28"/>
          <w:szCs w:val="28"/>
        </w:rPr>
        <w:lastRenderedPageBreak/>
        <w:t>процедуры является установление специалистом</w:t>
      </w:r>
      <w:r>
        <w:rPr>
          <w:rFonts w:ascii="Times New Roman" w:eastAsia="Calibri" w:hAnsi="Times New Roman" w:cs="Times New Roman"/>
          <w:sz w:val="28"/>
          <w:szCs w:val="28"/>
        </w:rPr>
        <w:t>, ответственным за рассмотрение заявления и документов</w:t>
      </w:r>
      <w:r>
        <w:rPr>
          <w:rFonts w:ascii="Times New Roman" w:hAnsi="Times New Roman" w:cs="Times New Roman"/>
          <w:sz w:val="28"/>
          <w:szCs w:val="28"/>
        </w:rPr>
        <w:t xml:space="preserve"> факта соответствия заявления о предоставлении земельного участка в постоянное (бессрочное) пользование (Приложение №2)</w:t>
      </w:r>
      <w:r>
        <w:rPr>
          <w:rFonts w:ascii="Times New Roman" w:eastAsia="Calibri" w:hAnsi="Times New Roman" w:cs="Times New Roman"/>
          <w:b/>
          <w:sz w:val="28"/>
          <w:szCs w:val="28"/>
        </w:rPr>
        <w:t xml:space="preserve"> </w:t>
      </w:r>
      <w:r>
        <w:rPr>
          <w:rFonts w:ascii="Times New Roman" w:hAnsi="Times New Roman" w:cs="Times New Roman"/>
          <w:sz w:val="28"/>
          <w:szCs w:val="28"/>
        </w:rPr>
        <w:t>и представленных документов требованиям настоящего административного регламента.</w:t>
      </w:r>
    </w:p>
    <w:p w:rsidR="00F30EC5" w:rsidRDefault="00F30EC5">
      <w:pPr>
        <w:pStyle w:val="ab"/>
        <w:tabs>
          <w:tab w:val="left" w:pos="1040"/>
        </w:tabs>
        <w:spacing w:after="0" w:line="360" w:lineRule="auto"/>
        <w:ind w:left="0" w:firstLine="709"/>
        <w:jc w:val="both"/>
        <w:rPr>
          <w:rFonts w:ascii="Times New Roman" w:hAnsi="Times New Roman" w:cs="Times New Roman"/>
          <w:sz w:val="28"/>
          <w:szCs w:val="28"/>
        </w:rPr>
      </w:pPr>
      <w:r>
        <w:rPr>
          <w:rFonts w:ascii="Times New Roman" w:eastAsia="Calibri" w:hAnsi="Times New Roman" w:cs="Times New Roman"/>
          <w:sz w:val="28"/>
          <w:szCs w:val="28"/>
        </w:rPr>
        <w:t>В случае отсутствия оснований  для отказа в предоставлении  муниципальной  услуги, специалист, ответственный за рассмотрение заявления и документов,</w:t>
      </w:r>
      <w:r>
        <w:rPr>
          <w:rFonts w:ascii="Times New Roman" w:hAnsi="Times New Roman" w:cs="Times New Roman"/>
          <w:sz w:val="28"/>
          <w:szCs w:val="28"/>
        </w:rPr>
        <w:t xml:space="preserve"> готовит проект постановления администрации </w:t>
      </w:r>
      <w:r w:rsidR="00951B05">
        <w:rPr>
          <w:rFonts w:ascii="Times New Roman" w:hAnsi="Times New Roman" w:cs="Times New Roman"/>
          <w:sz w:val="28"/>
          <w:szCs w:val="28"/>
        </w:rPr>
        <w:t>Молотниковского</w:t>
      </w:r>
      <w:r w:rsidR="002D6225">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о предоставлении земельного участка в постоянное (бессрочное) пользование  и направляет его на согласование в администрацию Котельничского района.</w:t>
      </w:r>
    </w:p>
    <w:p w:rsidR="00F30EC5" w:rsidRDefault="00F30EC5">
      <w:pPr>
        <w:pStyle w:val="ab"/>
        <w:tabs>
          <w:tab w:val="left" w:pos="104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Согласованный проект постановления представляется на подпись главе администрации </w:t>
      </w:r>
      <w:r w:rsidR="0091161D">
        <w:rPr>
          <w:rFonts w:ascii="Times New Roman" w:hAnsi="Times New Roman" w:cs="Times New Roman"/>
          <w:sz w:val="28"/>
          <w:szCs w:val="28"/>
        </w:rPr>
        <w:t>Молотниковского</w:t>
      </w:r>
      <w:r w:rsidR="002D6225">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Проект постановления регистрируется должностным лицом администрации </w:t>
      </w:r>
      <w:r w:rsidR="0091161D">
        <w:rPr>
          <w:rFonts w:ascii="Times New Roman" w:hAnsi="Times New Roman" w:cs="Times New Roman"/>
          <w:sz w:val="28"/>
          <w:szCs w:val="28"/>
        </w:rPr>
        <w:t xml:space="preserve">Молотниковского </w:t>
      </w:r>
      <w:r w:rsidR="002D6225">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Срок выполнения административного действия по предоставлению земельного участка </w:t>
      </w:r>
      <w:r>
        <w:rPr>
          <w:rFonts w:ascii="Times New Roman" w:hAnsi="Times New Roman" w:cs="Times New Roman"/>
          <w:sz w:val="28"/>
          <w:szCs w:val="28"/>
        </w:rPr>
        <w:t xml:space="preserve">в постоянное (бессрочное) пользование </w:t>
      </w:r>
      <w:r>
        <w:rPr>
          <w:rFonts w:ascii="Times New Roman" w:eastAsia="Calibri" w:hAnsi="Times New Roman" w:cs="Times New Roman"/>
          <w:sz w:val="28"/>
          <w:szCs w:val="28"/>
        </w:rPr>
        <w:t xml:space="preserve"> </w:t>
      </w:r>
      <w:r>
        <w:rPr>
          <w:rFonts w:ascii="Times New Roman" w:hAnsi="Times New Roman" w:cs="Times New Roman"/>
          <w:sz w:val="28"/>
          <w:szCs w:val="28"/>
        </w:rPr>
        <w:t>30 дней, со дня поступления заявления.</w:t>
      </w:r>
    </w:p>
    <w:p w:rsidR="00F30EC5" w:rsidRDefault="00F30EC5">
      <w:pPr>
        <w:pStyle w:val="ConsPlusNormal"/>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выполнения данной процедуры является выдача постановления администрации </w:t>
      </w:r>
      <w:r w:rsidR="0091161D">
        <w:rPr>
          <w:rFonts w:ascii="Times New Roman" w:hAnsi="Times New Roman" w:cs="Times New Roman"/>
          <w:sz w:val="28"/>
          <w:szCs w:val="28"/>
        </w:rPr>
        <w:t xml:space="preserve">Молотниковского </w:t>
      </w:r>
      <w:r w:rsidR="002D6225">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либо отказ в предоставлении муниципальной услуги с указанием причин отказа, способов их устранения и разъяснением права заявителя на обращение с запросом о предоставлении муниципальной услуги при их устранении (Приложение №8): </w:t>
      </w:r>
      <w:r>
        <w:rPr>
          <w:rFonts w:ascii="Times New Roman" w:eastAsia="Calibri" w:hAnsi="Times New Roman" w:cs="Times New Roman"/>
          <w:sz w:val="28"/>
          <w:szCs w:val="28"/>
          <w:lang w:eastAsia="ru-RU" w:bidi="ru-RU"/>
        </w:rPr>
        <w:t xml:space="preserve">лично, либо по указанному почтовому адресу или адресу электронной почты, либо  </w:t>
      </w:r>
      <w:r>
        <w:rPr>
          <w:rFonts w:ascii="Times New Roman" w:hAnsi="Times New Roman" w:cs="Times New Roman"/>
          <w:sz w:val="28"/>
          <w:szCs w:val="28"/>
        </w:rPr>
        <w:t>с</w:t>
      </w:r>
      <w:r>
        <w:rPr>
          <w:rFonts w:ascii="Times New Roman" w:hAnsi="Times New Roman" w:cs="Times New Roman"/>
          <w:sz w:val="28"/>
          <w:szCs w:val="28"/>
          <w:lang w:eastAsia="ru-RU" w:bidi="ru-RU"/>
        </w:rPr>
        <w:t xml:space="preserve">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w:t>
      </w:r>
      <w:r>
        <w:rPr>
          <w:rFonts w:ascii="Times New Roman" w:hAnsi="Times New Roman" w:cs="Times New Roman"/>
          <w:sz w:val="28"/>
          <w:szCs w:val="28"/>
        </w:rPr>
        <w:t>многофункциональный центр</w:t>
      </w:r>
      <w:r>
        <w:rPr>
          <w:rFonts w:ascii="Times New Roman" w:hAnsi="Times New Roman" w:cs="Times New Roman"/>
          <w:sz w:val="28"/>
          <w:szCs w:val="28"/>
          <w:lang w:eastAsia="ru-RU" w:bidi="ru-RU"/>
        </w:rPr>
        <w:t xml:space="preserve"> (при его наличии)</w:t>
      </w:r>
      <w:r>
        <w:rPr>
          <w:rFonts w:ascii="Times New Roman" w:hAnsi="Times New Roman" w:cs="Times New Roman"/>
          <w:sz w:val="28"/>
          <w:szCs w:val="28"/>
        </w:rPr>
        <w:t>.</w:t>
      </w:r>
    </w:p>
    <w:p w:rsidR="00F30EC5" w:rsidRDefault="00F30EC5">
      <w:pPr>
        <w:pStyle w:val="ab"/>
        <w:tabs>
          <w:tab w:val="left" w:pos="1040"/>
        </w:tabs>
        <w:spacing w:after="0" w:line="360" w:lineRule="auto"/>
        <w:ind w:left="-57" w:firstLine="57"/>
        <w:jc w:val="both"/>
        <w:rPr>
          <w:rFonts w:ascii="Times New Roman" w:hAnsi="Times New Roman" w:cs="Times New Roman"/>
          <w:sz w:val="28"/>
          <w:szCs w:val="28"/>
        </w:rPr>
      </w:pPr>
      <w:r>
        <w:rPr>
          <w:rFonts w:ascii="Times New Roman" w:eastAsia="Calibri" w:hAnsi="Times New Roman" w:cs="Times New Roman"/>
          <w:sz w:val="28"/>
          <w:szCs w:val="28"/>
        </w:rPr>
        <w:tab/>
        <w:t>3.4.6.4.</w:t>
      </w:r>
      <w:r>
        <w:rPr>
          <w:rFonts w:ascii="Times New Roman" w:hAnsi="Times New Roman" w:cs="Times New Roman"/>
          <w:sz w:val="28"/>
          <w:szCs w:val="28"/>
        </w:rPr>
        <w:t>Предоставление земельного участка в безвозмездное срочное пользование.</w:t>
      </w:r>
    </w:p>
    <w:p w:rsidR="00F30EC5" w:rsidRDefault="00F30E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Юридическим фактом для начала исполнения административной процедуры является установление специалистом</w:t>
      </w:r>
      <w:r>
        <w:rPr>
          <w:rFonts w:ascii="Times New Roman" w:eastAsia="Calibri" w:hAnsi="Times New Roman" w:cs="Times New Roman"/>
          <w:sz w:val="28"/>
          <w:szCs w:val="28"/>
        </w:rPr>
        <w:t>, ответственным за рассмотрение заявления и документов</w:t>
      </w:r>
      <w:r>
        <w:rPr>
          <w:rFonts w:ascii="Times New Roman" w:hAnsi="Times New Roman" w:cs="Times New Roman"/>
          <w:sz w:val="28"/>
          <w:szCs w:val="28"/>
        </w:rPr>
        <w:t xml:space="preserve"> факта соответствия заявления о предоставлении земельного участка в  безвозмездное срочное пользование (Приложение №4) и представленных документов требованиям настоящего административного регламента.</w:t>
      </w:r>
    </w:p>
    <w:p w:rsidR="00F30EC5" w:rsidRDefault="00F30EC5">
      <w:pPr>
        <w:pStyle w:val="ab"/>
        <w:tabs>
          <w:tab w:val="left" w:pos="1040"/>
        </w:tabs>
        <w:spacing w:after="0" w:line="360" w:lineRule="auto"/>
        <w:ind w:left="0"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В  случае отсутствия оснований  для  отказа  в  предоставлении  муниципальной  услуги,   специалист, ответственный за рассмотрение заявления и документов, </w:t>
      </w:r>
      <w:r>
        <w:rPr>
          <w:rFonts w:ascii="Times New Roman" w:hAnsi="Times New Roman" w:cs="Times New Roman"/>
          <w:sz w:val="28"/>
          <w:szCs w:val="28"/>
        </w:rPr>
        <w:t xml:space="preserve"> готовит проект постановления администрации </w:t>
      </w:r>
      <w:r w:rsidR="0091161D">
        <w:rPr>
          <w:rFonts w:ascii="Times New Roman" w:hAnsi="Times New Roman" w:cs="Times New Roman"/>
          <w:sz w:val="28"/>
          <w:szCs w:val="28"/>
        </w:rPr>
        <w:t xml:space="preserve">Молотниковского </w:t>
      </w:r>
      <w:r w:rsidR="002D6225">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о предоставлении земельного участка в безвозмездное срочное пользование и договор о безвозмездном срочном пользовании, и направляет на согласование в администрацию Котельничского района.</w:t>
      </w:r>
    </w:p>
    <w:p w:rsidR="00F30EC5" w:rsidRDefault="00F30EC5">
      <w:pPr>
        <w:pStyle w:val="ab"/>
        <w:tabs>
          <w:tab w:val="left" w:pos="104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Согласованный пакет документов  представляется на подпись главе администрации  </w:t>
      </w:r>
      <w:r w:rsidR="0091161D">
        <w:rPr>
          <w:rFonts w:ascii="Times New Roman" w:hAnsi="Times New Roman" w:cs="Times New Roman"/>
          <w:sz w:val="28"/>
          <w:szCs w:val="28"/>
        </w:rPr>
        <w:t xml:space="preserve">Молотниковского </w:t>
      </w:r>
      <w:r w:rsidR="002D6225">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Подписанный пакет  документов регистрируется должностным лицом администрации </w:t>
      </w:r>
      <w:r w:rsidR="0091161D">
        <w:rPr>
          <w:rFonts w:ascii="Times New Roman" w:hAnsi="Times New Roman" w:cs="Times New Roman"/>
          <w:sz w:val="28"/>
          <w:szCs w:val="28"/>
        </w:rPr>
        <w:t xml:space="preserve">Молотниковского </w:t>
      </w:r>
      <w:r w:rsidR="002D6225">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F30EC5" w:rsidRDefault="00F30EC5">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Срок выполнения административного действия составляет </w:t>
      </w:r>
      <w:r>
        <w:rPr>
          <w:rFonts w:ascii="Times New Roman" w:hAnsi="Times New Roman" w:cs="Times New Roman"/>
          <w:sz w:val="28"/>
          <w:szCs w:val="28"/>
        </w:rPr>
        <w:t>30 дней со дня поступления заявления.</w:t>
      </w:r>
    </w:p>
    <w:p w:rsidR="00F30EC5" w:rsidRDefault="00F30EC5">
      <w:pPr>
        <w:spacing w:after="0" w:line="360" w:lineRule="auto"/>
        <w:ind w:firstLine="57"/>
        <w:jc w:val="both"/>
        <w:rPr>
          <w:rFonts w:ascii="Times New Roman" w:eastAsia="Calibri" w:hAnsi="Times New Roman" w:cs="Times New Roman"/>
          <w:sz w:val="28"/>
          <w:szCs w:val="28"/>
        </w:rPr>
      </w:pPr>
      <w:r>
        <w:rPr>
          <w:rFonts w:ascii="Times New Roman" w:hAnsi="Times New Roman" w:cs="Times New Roman"/>
          <w:sz w:val="28"/>
          <w:szCs w:val="28"/>
        </w:rPr>
        <w:tab/>
        <w:t xml:space="preserve">Результатом выполнения данной процедуры является выдача постановления администрации </w:t>
      </w:r>
      <w:r w:rsidR="0091161D">
        <w:rPr>
          <w:rFonts w:ascii="Times New Roman" w:hAnsi="Times New Roman" w:cs="Times New Roman"/>
          <w:sz w:val="28"/>
          <w:szCs w:val="28"/>
        </w:rPr>
        <w:t xml:space="preserve">Молотниковского </w:t>
      </w:r>
      <w:r w:rsidR="002D6225">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и договор о безвозмездном срочном пользовании на предоставление земельного участка в безвозмездное срочное пользование,  либо отказ в предоставлении муниципальной услуги с указанием причин отказа, способов их устранения и разъяснением права заявителя на обращение с запросом о предоставлении муниципальной услуги при их устранении (Приложение №8): </w:t>
      </w:r>
      <w:r>
        <w:rPr>
          <w:rFonts w:ascii="Times New Roman" w:eastAsia="Calibri" w:hAnsi="Times New Roman" w:cs="Times New Roman"/>
          <w:sz w:val="28"/>
          <w:szCs w:val="28"/>
          <w:lang w:eastAsia="ru-RU" w:bidi="ru-RU"/>
        </w:rPr>
        <w:t xml:space="preserve">лично, либо по указанному почтовому адресу или адресу электронной почты, либо  </w:t>
      </w:r>
      <w:r>
        <w:rPr>
          <w:rFonts w:ascii="Times New Roman" w:eastAsia="Calibri" w:hAnsi="Times New Roman" w:cs="Times New Roman"/>
          <w:sz w:val="28"/>
          <w:szCs w:val="28"/>
        </w:rPr>
        <w:t>с</w:t>
      </w:r>
      <w:r>
        <w:rPr>
          <w:rFonts w:ascii="Times New Roman" w:eastAsia="Calibri" w:hAnsi="Times New Roman" w:cs="Times New Roman"/>
          <w:sz w:val="28"/>
          <w:szCs w:val="28"/>
          <w:lang w:eastAsia="ru-RU" w:bidi="ru-RU"/>
        </w:rPr>
        <w:t xml:space="preserve">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w:t>
      </w:r>
      <w:r>
        <w:rPr>
          <w:rFonts w:ascii="Times New Roman" w:eastAsia="Calibri" w:hAnsi="Times New Roman" w:cs="Times New Roman"/>
          <w:sz w:val="28"/>
          <w:szCs w:val="28"/>
          <w:lang w:eastAsia="ru-RU" w:bidi="ru-RU"/>
        </w:rPr>
        <w:lastRenderedPageBreak/>
        <w:t xml:space="preserve">государственных и муниципальных услуг, </w:t>
      </w:r>
      <w:r>
        <w:rPr>
          <w:rFonts w:ascii="Times New Roman" w:eastAsia="Calibri" w:hAnsi="Times New Roman" w:cs="Times New Roman"/>
          <w:sz w:val="28"/>
          <w:szCs w:val="28"/>
        </w:rPr>
        <w:t>многофункциональный центр</w:t>
      </w:r>
      <w:r>
        <w:rPr>
          <w:rFonts w:ascii="Times New Roman" w:eastAsia="Calibri" w:hAnsi="Times New Roman" w:cs="Times New Roman"/>
          <w:sz w:val="28"/>
          <w:szCs w:val="28"/>
          <w:lang w:eastAsia="ru-RU" w:bidi="ru-RU"/>
        </w:rPr>
        <w:t xml:space="preserve"> (при его наличии)</w:t>
      </w:r>
      <w:r>
        <w:rPr>
          <w:rFonts w:ascii="Times New Roman" w:eastAsia="Calibri" w:hAnsi="Times New Roman" w:cs="Times New Roman"/>
          <w:sz w:val="28"/>
          <w:szCs w:val="28"/>
        </w:rPr>
        <w:t>.</w:t>
      </w:r>
    </w:p>
    <w:p w:rsidR="00F30EC5" w:rsidRDefault="00F30E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 Формы контроля за исполнением административного регламента</w:t>
      </w:r>
    </w:p>
    <w:p w:rsidR="00F30EC5" w:rsidRDefault="00F30EC5">
      <w:pPr>
        <w:tabs>
          <w:tab w:val="left" w:pos="993"/>
        </w:tabs>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 xml:space="preserve">4.1. Контроль над исполнением положений настоящего Административного регламента осуществляется главой администрации </w:t>
      </w:r>
      <w:r w:rsidR="002D6225">
        <w:rPr>
          <w:rFonts w:ascii="Times New Roman" w:hAnsi="Times New Roman" w:cs="Times New Roman"/>
          <w:sz w:val="28"/>
          <w:szCs w:val="28"/>
        </w:rPr>
        <w:t>с</w:t>
      </w:r>
      <w:r w:rsidR="0091161D" w:rsidRPr="0091161D">
        <w:rPr>
          <w:rFonts w:ascii="Times New Roman" w:hAnsi="Times New Roman" w:cs="Times New Roman"/>
          <w:sz w:val="28"/>
          <w:szCs w:val="28"/>
        </w:rPr>
        <w:t xml:space="preserve"> </w:t>
      </w:r>
      <w:r w:rsidR="0091161D">
        <w:rPr>
          <w:rFonts w:ascii="Times New Roman" w:hAnsi="Times New Roman" w:cs="Times New Roman"/>
          <w:sz w:val="28"/>
          <w:szCs w:val="28"/>
        </w:rPr>
        <w:t>Молотниковского с</w:t>
      </w:r>
      <w:r w:rsidR="002D6225">
        <w:rPr>
          <w:rFonts w:ascii="Times New Roman" w:hAnsi="Times New Roman" w:cs="Times New Roman"/>
          <w:sz w:val="28"/>
          <w:szCs w:val="28"/>
        </w:rPr>
        <w:t xml:space="preserve">ельского поселения </w:t>
      </w:r>
      <w:r>
        <w:rPr>
          <w:rFonts w:ascii="Times New Roman" w:hAnsi="Times New Roman" w:cs="Times New Roman"/>
          <w:sz w:val="28"/>
          <w:szCs w:val="28"/>
        </w:rPr>
        <w:t xml:space="preserve"> </w:t>
      </w:r>
      <w:r>
        <w:rPr>
          <w:rFonts w:ascii="Times New Roman" w:eastAsia="Calibri" w:hAnsi="Times New Roman" w:cs="Times New Roman"/>
          <w:sz w:val="28"/>
          <w:szCs w:val="28"/>
        </w:rPr>
        <w:t>или уполномоченными им должностными лицами</w:t>
      </w:r>
      <w:r>
        <w:rPr>
          <w:rFonts w:ascii="Times New Roman" w:hAnsi="Times New Roman" w:cs="Times New Roman"/>
          <w:sz w:val="28"/>
          <w:szCs w:val="28"/>
        </w:rPr>
        <w:t>.</w:t>
      </w:r>
    </w:p>
    <w:p w:rsidR="00F30EC5" w:rsidRDefault="00F30EC5">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должностных лиц, осуществляющих контроль, и периодичность осуществления контроля устанавливается распоряжением администрации </w:t>
      </w:r>
      <w:r w:rsidR="0091161D">
        <w:rPr>
          <w:rFonts w:ascii="Times New Roman" w:hAnsi="Times New Roman" w:cs="Times New Roman"/>
          <w:sz w:val="28"/>
          <w:szCs w:val="28"/>
        </w:rPr>
        <w:t xml:space="preserve">Молотниковского </w:t>
      </w:r>
      <w:r w:rsidR="002D6225">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F30EC5" w:rsidRDefault="00F30EC5">
      <w:pPr>
        <w:pStyle w:val="ConsPlusNormal"/>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осуществляя контроль, вправе:</w:t>
      </w:r>
    </w:p>
    <w:p w:rsidR="00F30EC5" w:rsidRDefault="00F30EC5">
      <w:pPr>
        <w:pStyle w:val="ConsPlusNormal"/>
        <w:suppressAutoHyphens w:val="0"/>
        <w:spacing w:after="0" w:line="360" w:lineRule="auto"/>
        <w:ind w:firstLine="709"/>
        <w:jc w:val="both"/>
        <w:rPr>
          <w:rFonts w:ascii="Times New Roman" w:hAnsi="Times New Roman" w:cs="Times New Roman"/>
          <w:sz w:val="28"/>
          <w:szCs w:val="28"/>
        </w:rPr>
      </w:pPr>
      <w:r>
        <w:rPr>
          <w:rFonts w:ascii="Symbol" w:hAnsi="Symbol" w:cs="Times New Roman"/>
          <w:sz w:val="28"/>
          <w:szCs w:val="28"/>
        </w:rPr>
        <w:t></w:t>
      </w:r>
      <w:r>
        <w:rPr>
          <w:rFonts w:ascii="Times New Roman" w:hAnsi="Times New Roman" w:cs="Times New Roman"/>
          <w:sz w:val="28"/>
          <w:szCs w:val="28"/>
        </w:rPr>
        <w:t xml:space="preserve"> контролировать соблюдение порядка и условий предоставления муниципальной услуги;</w:t>
      </w:r>
    </w:p>
    <w:p w:rsidR="00F30EC5" w:rsidRDefault="00F30EC5">
      <w:pPr>
        <w:pStyle w:val="ConsPlusNormal"/>
        <w:suppressAutoHyphens w:val="0"/>
        <w:spacing w:after="0" w:line="360" w:lineRule="auto"/>
        <w:ind w:firstLine="709"/>
        <w:jc w:val="both"/>
        <w:rPr>
          <w:rFonts w:ascii="Times New Roman" w:hAnsi="Times New Roman" w:cs="Times New Roman"/>
          <w:sz w:val="28"/>
          <w:szCs w:val="28"/>
        </w:rPr>
      </w:pPr>
      <w:r>
        <w:rPr>
          <w:rFonts w:ascii="Symbol" w:hAnsi="Symbol" w:cs="Times New Roman"/>
          <w:sz w:val="28"/>
          <w:szCs w:val="28"/>
        </w:rPr>
        <w:t></w:t>
      </w:r>
      <w:r>
        <w:rPr>
          <w:rFonts w:ascii="Times New Roman" w:hAnsi="Times New Roman" w:cs="Times New Roman"/>
          <w:sz w:val="28"/>
          <w:szCs w:val="28"/>
        </w:rPr>
        <w:t xml:space="preserve"> 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F30EC5" w:rsidRDefault="00F30EC5">
      <w:pPr>
        <w:pStyle w:val="ConsPlusNormal"/>
        <w:suppressAutoHyphens w:val="0"/>
        <w:spacing w:after="0" w:line="360" w:lineRule="auto"/>
        <w:ind w:firstLine="709"/>
        <w:jc w:val="both"/>
        <w:rPr>
          <w:rFonts w:ascii="Times New Roman" w:hAnsi="Times New Roman" w:cs="Times New Roman"/>
          <w:sz w:val="28"/>
          <w:szCs w:val="28"/>
        </w:rPr>
      </w:pPr>
      <w:r>
        <w:rPr>
          <w:rFonts w:ascii="Symbol" w:hAnsi="Symbol" w:cs="Times New Roman"/>
          <w:sz w:val="28"/>
          <w:szCs w:val="28"/>
        </w:rPr>
        <w:t></w:t>
      </w:r>
      <w:r>
        <w:rPr>
          <w:rFonts w:ascii="Times New Roman" w:hAnsi="Times New Roman" w:cs="Times New Roman"/>
          <w:sz w:val="28"/>
          <w:szCs w:val="28"/>
        </w:rPr>
        <w:t xml:space="preserve"> назначать уполномоченных для постоянного наблюдения за предоставлением муниципальной услуги;</w:t>
      </w:r>
    </w:p>
    <w:p w:rsidR="00F30EC5" w:rsidRDefault="00F30EC5">
      <w:pPr>
        <w:pStyle w:val="ConsPlusNormal"/>
        <w:suppressAutoHyphens w:val="0"/>
        <w:spacing w:after="0" w:line="360" w:lineRule="auto"/>
        <w:ind w:firstLine="709"/>
        <w:jc w:val="both"/>
        <w:rPr>
          <w:rFonts w:ascii="Times New Roman" w:hAnsi="Times New Roman" w:cs="Times New Roman"/>
          <w:sz w:val="28"/>
          <w:szCs w:val="28"/>
        </w:rPr>
      </w:pPr>
      <w:r>
        <w:rPr>
          <w:rFonts w:ascii="Symbol" w:hAnsi="Symbol" w:cs="Times New Roman"/>
          <w:sz w:val="28"/>
          <w:szCs w:val="28"/>
        </w:rPr>
        <w:t></w:t>
      </w:r>
      <w:r>
        <w:rPr>
          <w:rFonts w:ascii="Times New Roman" w:hAnsi="Times New Roman" w:cs="Times New Roman"/>
          <w:sz w:val="28"/>
          <w:szCs w:val="28"/>
        </w:rPr>
        <w:t xml:space="preserve"> запрашивать и получать необходимые документы и другую информацию, связанные с осуществлением муниципальной услуги, на основании письменных и устных запросов физических и юридических лиц, вышестоящих органов власти и контролирующих организаций в сроки, установленные в запросе или законодательством Российской Федерации.</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главой администрации </w:t>
      </w:r>
      <w:r w:rsidR="0091161D">
        <w:rPr>
          <w:rFonts w:ascii="Times New Roman" w:hAnsi="Times New Roman" w:cs="Times New Roman"/>
          <w:sz w:val="28"/>
          <w:szCs w:val="28"/>
        </w:rPr>
        <w:t xml:space="preserve">Молотниковского </w:t>
      </w:r>
      <w:r w:rsidR="002D6225">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Pr>
          <w:rFonts w:ascii="Times New Roman" w:eastAsia="Calibri" w:hAnsi="Times New Roman" w:cs="Times New Roman"/>
          <w:sz w:val="28"/>
          <w:szCs w:val="28"/>
        </w:rPr>
        <w:t>а также уполномоченными им должностными лицами в соответствии с распоряжением администрации, но не реже 1 раза в год.</w:t>
      </w:r>
    </w:p>
    <w:p w:rsidR="00F30EC5" w:rsidRDefault="00F30EC5">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4.2. Персональная ответственность должностных лиц, ответственных за предоставление муниципальной услуги, закрепляется в их должностных регламентах (инструкции).</w:t>
      </w:r>
    </w:p>
    <w:p w:rsidR="00F30EC5" w:rsidRDefault="00F30EC5">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4.3. Граждане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F30EC5" w:rsidRDefault="00F30EC5">
      <w:pPr>
        <w:suppressAutoHyphens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t>V</w:t>
      </w:r>
      <w:r>
        <w:rPr>
          <w:rFonts w:ascii="Times New Roman" w:eastAsia="Calibri" w:hAnsi="Times New Roman" w:cs="Times New Roman"/>
          <w:b/>
          <w:sz w:val="28"/>
          <w:szCs w:val="28"/>
        </w:rPr>
        <w:t xml:space="preserve">. Досудебный (внесудебный) порядок обжалования </w:t>
      </w:r>
    </w:p>
    <w:p w:rsidR="00F30EC5" w:rsidRDefault="00F30EC5">
      <w:pPr>
        <w:suppressAutoHyphens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решений и действий (бездействия) органа, предоставляющего муниципальную услугу, а также их должностных лиц</w:t>
      </w:r>
    </w:p>
    <w:p w:rsidR="00F30EC5" w:rsidRDefault="00F30EC5">
      <w:pPr>
        <w:suppressAutoHyphens w:val="0"/>
        <w:spacing w:after="0" w:line="240" w:lineRule="auto"/>
        <w:ind w:firstLine="720"/>
        <w:jc w:val="both"/>
        <w:rPr>
          <w:rFonts w:ascii="Times New Roman" w:eastAsia="Calibri" w:hAnsi="Times New Roman" w:cs="Times New Roman"/>
          <w:sz w:val="24"/>
          <w:szCs w:val="24"/>
        </w:rPr>
      </w:pP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5.2. Досудебный порядок обжалования. </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5.2.1. Заявитель может обратиться с жалобой, в том числе в следующих случаях:</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нарушение срока регистрации заявления о предоставлении муниципальной услуги;</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нарушение срока предоставления муниципальной услуги;</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отказ в предоставлении муниципальной услуги, если основания для отказа не предусмотрены федеральными законами и принятыми в </w:t>
      </w:r>
      <w:r>
        <w:rPr>
          <w:rFonts w:ascii="Times New Roman" w:eastAsia="Calibri" w:hAnsi="Times New Roman" w:cs="Times New Roman"/>
          <w:sz w:val="28"/>
          <w:szCs w:val="28"/>
        </w:rPr>
        <w:lastRenderedPageBreak/>
        <w:t>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5.2.3. Жалоба может быть направлена по почте, через многофункциональный центр (при его наличии),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w:t>
      </w:r>
      <w:r>
        <w:rPr>
          <w:rFonts w:ascii="Times New Roman" w:eastAsia="Calibri" w:hAnsi="Times New Roman" w:cs="Times New Roman"/>
          <w:sz w:val="28"/>
          <w:szCs w:val="28"/>
        </w:rPr>
        <w:lastRenderedPageBreak/>
        <w:t>муниципальную услугу, но не позднее следующего рабочего дня со дня поступления жалобы.</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5.2.4. Жалоба должна содержать:</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Время приема жалоб должно совпадать со временем предоставления муниципальных услуг. </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электронном виде жалоба может быть подана заявителем посредством: </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сети Интернет, включая официальный сайт органа, предоставляющего муниципальную услугу;</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Единого портала, Регионального портала.</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5.2.9. В случае установления в ходе или по результатам рассмотрения жалобы признаков состава административного правонарушения, </w:t>
      </w:r>
      <w:r>
        <w:rPr>
          <w:rFonts w:ascii="Times New Roman" w:eastAsia="Calibri" w:hAnsi="Times New Roman" w:cs="Times New Roman"/>
          <w:sz w:val="28"/>
          <w:szCs w:val="28"/>
        </w:rPr>
        <w:lastRenderedPageBreak/>
        <w:t xml:space="preserve">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5.2.10.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5.2.12. По результатам рассмотрения жалобы орган, предоставляющий муниципальную услугу, принимает решение:</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об отказе в удовлетворении жалобы.</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5.2.14. В ответе по результатам рассмотрения жалобы указываются:</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фамилия, имя, отчество (последнее – при наличии) или наименование заявителя;</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основания для принятия решения по жалобе;</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принятое по жалобе решение;</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о порядке обжалования принятого по жалобе решения.</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w:t>
      </w:r>
      <w:r>
        <w:rPr>
          <w:rFonts w:ascii="Times New Roman" w:eastAsia="Calibri" w:hAnsi="Times New Roman" w:cs="Times New Roman"/>
          <w:sz w:val="28"/>
          <w:szCs w:val="28"/>
        </w:rPr>
        <w:lastRenderedPageBreak/>
        <w:t xml:space="preserve">решения, в форме электронного документа, подписанного электронной подписью, вид которой установлен </w:t>
      </w:r>
      <w:hyperlink r:id="rId21" w:history="1">
        <w:r w:rsidRPr="009217CF">
          <w:rPr>
            <w:rStyle w:val="a5"/>
            <w:rFonts w:ascii="Times New Roman" w:eastAsia="Calibri" w:hAnsi="Times New Roman"/>
            <w:sz w:val="28"/>
            <w:szCs w:val="28"/>
          </w:rPr>
          <w:t>законодательством</w:t>
        </w:r>
      </w:hyperlink>
      <w:r w:rsidRPr="009217C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Российской Федерации. </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5.2.16. Орган, предоставляющий муниципальную услугу, отказывает в удовлетворении жалобы в следующих случаях: </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5.2.17. Орган, предоставляющий муниципальную услугу, вправе оставить жалобу без ответа в следующих случаях:</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отсутствие возможности прочитать какую-либо часть текста жалобы, фамилию, имя, отчество и (или) почтовый адрес заявителя, указанные в жалобе.</w:t>
      </w:r>
    </w:p>
    <w:p w:rsidR="00F30EC5" w:rsidRDefault="00F30EC5">
      <w:pPr>
        <w:suppressAutoHyphens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 Порядок обжалования решения по жалобе.</w:t>
      </w:r>
    </w:p>
    <w:p w:rsidR="00F30EC5" w:rsidRDefault="00F30EC5">
      <w:pPr>
        <w:suppressAutoHyphens w:val="0"/>
        <w:spacing w:after="0" w:line="36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F30EC5" w:rsidRDefault="00F30EC5">
      <w:pPr>
        <w:suppressAutoHyphens w:val="0"/>
        <w:spacing w:after="0" w:line="240" w:lineRule="auto"/>
        <w:ind w:firstLine="540"/>
        <w:jc w:val="both"/>
        <w:rPr>
          <w:rFonts w:ascii="Times New Roman" w:eastAsia="Calibri" w:hAnsi="Times New Roman" w:cs="Times New Roman"/>
          <w:sz w:val="28"/>
          <w:szCs w:val="28"/>
        </w:rPr>
      </w:pPr>
    </w:p>
    <w:p w:rsidR="00F30EC5" w:rsidRDefault="00F30EC5">
      <w:pPr>
        <w:suppressAutoHyphens w:val="0"/>
        <w:spacing w:after="0" w:line="240" w:lineRule="auto"/>
        <w:ind w:firstLine="540"/>
        <w:jc w:val="both"/>
        <w:rPr>
          <w:rFonts w:ascii="Times New Roman" w:eastAsia="Calibri" w:hAnsi="Times New Roman" w:cs="Times New Roman"/>
          <w:sz w:val="28"/>
          <w:szCs w:val="28"/>
        </w:rPr>
      </w:pPr>
    </w:p>
    <w:p w:rsidR="00F30EC5" w:rsidRDefault="00F30EC5">
      <w:pPr>
        <w:suppressAutoHyphens w:val="0"/>
        <w:spacing w:after="0" w:line="24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t>______________</w:t>
      </w:r>
    </w:p>
    <w:p w:rsidR="004A667B" w:rsidRDefault="004A667B">
      <w:pPr>
        <w:spacing w:after="0" w:line="240" w:lineRule="auto"/>
        <w:jc w:val="center"/>
        <w:rPr>
          <w:rFonts w:ascii="Times New Roman" w:hAnsi="Times New Roman" w:cs="Times New Roman"/>
          <w:b/>
          <w:sz w:val="24"/>
          <w:szCs w:val="24"/>
        </w:rPr>
      </w:pPr>
    </w:p>
    <w:p w:rsidR="004A667B" w:rsidRDefault="004A667B">
      <w:pPr>
        <w:spacing w:after="0" w:line="240" w:lineRule="auto"/>
        <w:jc w:val="center"/>
        <w:rPr>
          <w:rFonts w:ascii="Times New Roman" w:hAnsi="Times New Roman" w:cs="Times New Roman"/>
          <w:b/>
          <w:sz w:val="24"/>
          <w:szCs w:val="24"/>
        </w:rPr>
      </w:pPr>
    </w:p>
    <w:p w:rsidR="004A667B" w:rsidRDefault="004A667B">
      <w:pPr>
        <w:spacing w:after="0" w:line="240" w:lineRule="auto"/>
        <w:jc w:val="center"/>
        <w:rPr>
          <w:rFonts w:ascii="Times New Roman" w:hAnsi="Times New Roman" w:cs="Times New Roman"/>
          <w:b/>
          <w:sz w:val="24"/>
          <w:szCs w:val="24"/>
        </w:rPr>
      </w:pPr>
    </w:p>
    <w:p w:rsidR="004A667B" w:rsidRDefault="004A667B">
      <w:pPr>
        <w:spacing w:after="0" w:line="240" w:lineRule="auto"/>
        <w:jc w:val="center"/>
        <w:rPr>
          <w:rFonts w:ascii="Times New Roman" w:hAnsi="Times New Roman" w:cs="Times New Roman"/>
          <w:b/>
          <w:sz w:val="24"/>
          <w:szCs w:val="24"/>
        </w:rPr>
      </w:pPr>
    </w:p>
    <w:p w:rsidR="004A667B" w:rsidRDefault="004A667B">
      <w:pPr>
        <w:spacing w:after="0" w:line="240" w:lineRule="auto"/>
        <w:jc w:val="center"/>
        <w:rPr>
          <w:rFonts w:ascii="Times New Roman" w:hAnsi="Times New Roman" w:cs="Times New Roman"/>
          <w:b/>
          <w:sz w:val="24"/>
          <w:szCs w:val="24"/>
        </w:rPr>
      </w:pPr>
    </w:p>
    <w:p w:rsidR="004A667B" w:rsidRDefault="004A667B">
      <w:pPr>
        <w:spacing w:after="0" w:line="240" w:lineRule="auto"/>
        <w:jc w:val="center"/>
        <w:rPr>
          <w:rFonts w:ascii="Times New Roman" w:hAnsi="Times New Roman" w:cs="Times New Roman"/>
          <w:b/>
          <w:sz w:val="24"/>
          <w:szCs w:val="24"/>
        </w:rPr>
      </w:pPr>
    </w:p>
    <w:p w:rsidR="004A667B" w:rsidRDefault="004A667B">
      <w:pPr>
        <w:spacing w:after="0" w:line="240" w:lineRule="auto"/>
        <w:jc w:val="center"/>
        <w:rPr>
          <w:rFonts w:ascii="Times New Roman" w:hAnsi="Times New Roman" w:cs="Times New Roman"/>
          <w:b/>
          <w:sz w:val="24"/>
          <w:szCs w:val="24"/>
        </w:rPr>
      </w:pPr>
    </w:p>
    <w:p w:rsidR="004A667B" w:rsidRDefault="004A667B">
      <w:pPr>
        <w:spacing w:after="0" w:line="240" w:lineRule="auto"/>
        <w:jc w:val="center"/>
        <w:rPr>
          <w:rFonts w:ascii="Times New Roman" w:hAnsi="Times New Roman" w:cs="Times New Roman"/>
          <w:b/>
          <w:sz w:val="24"/>
          <w:szCs w:val="24"/>
        </w:rPr>
      </w:pPr>
    </w:p>
    <w:p w:rsidR="004A667B" w:rsidRDefault="004A667B">
      <w:pPr>
        <w:spacing w:after="0" w:line="240" w:lineRule="auto"/>
        <w:jc w:val="center"/>
        <w:rPr>
          <w:rFonts w:ascii="Times New Roman" w:hAnsi="Times New Roman" w:cs="Times New Roman"/>
          <w:b/>
          <w:sz w:val="24"/>
          <w:szCs w:val="24"/>
        </w:rPr>
      </w:pPr>
    </w:p>
    <w:p w:rsidR="004A667B" w:rsidRDefault="004A667B">
      <w:pPr>
        <w:spacing w:after="0" w:line="240" w:lineRule="auto"/>
        <w:jc w:val="center"/>
        <w:rPr>
          <w:rFonts w:ascii="Times New Roman" w:hAnsi="Times New Roman" w:cs="Times New Roman"/>
          <w:b/>
          <w:sz w:val="24"/>
          <w:szCs w:val="24"/>
        </w:rPr>
      </w:pPr>
    </w:p>
    <w:p w:rsidR="004A667B" w:rsidRDefault="004A667B">
      <w:pPr>
        <w:spacing w:after="0" w:line="240" w:lineRule="auto"/>
        <w:jc w:val="center"/>
        <w:rPr>
          <w:rFonts w:ascii="Times New Roman" w:hAnsi="Times New Roman" w:cs="Times New Roman"/>
          <w:b/>
          <w:sz w:val="24"/>
          <w:szCs w:val="24"/>
        </w:rPr>
      </w:pPr>
    </w:p>
    <w:p w:rsidR="004A667B" w:rsidRDefault="004A667B">
      <w:pPr>
        <w:spacing w:after="0" w:line="240" w:lineRule="auto"/>
        <w:jc w:val="center"/>
        <w:rPr>
          <w:rFonts w:ascii="Times New Roman" w:hAnsi="Times New Roman" w:cs="Times New Roman"/>
          <w:b/>
          <w:sz w:val="24"/>
          <w:szCs w:val="24"/>
        </w:rPr>
      </w:pPr>
    </w:p>
    <w:p w:rsidR="004A667B" w:rsidRDefault="004A667B">
      <w:pPr>
        <w:spacing w:after="0" w:line="240" w:lineRule="auto"/>
        <w:jc w:val="center"/>
        <w:rPr>
          <w:rFonts w:ascii="Times New Roman" w:hAnsi="Times New Roman" w:cs="Times New Roman"/>
          <w:b/>
          <w:sz w:val="24"/>
          <w:szCs w:val="24"/>
        </w:rPr>
      </w:pPr>
    </w:p>
    <w:p w:rsidR="004A667B" w:rsidRDefault="004A667B">
      <w:pPr>
        <w:spacing w:after="0" w:line="240" w:lineRule="auto"/>
        <w:jc w:val="center"/>
        <w:rPr>
          <w:rFonts w:ascii="Times New Roman" w:hAnsi="Times New Roman" w:cs="Times New Roman"/>
          <w:b/>
          <w:sz w:val="24"/>
          <w:szCs w:val="24"/>
        </w:rPr>
      </w:pPr>
    </w:p>
    <w:p w:rsidR="004A667B" w:rsidRDefault="004A667B">
      <w:pPr>
        <w:spacing w:after="0" w:line="240" w:lineRule="auto"/>
        <w:jc w:val="center"/>
        <w:rPr>
          <w:rFonts w:ascii="Times New Roman" w:hAnsi="Times New Roman" w:cs="Times New Roman"/>
          <w:b/>
          <w:sz w:val="24"/>
          <w:szCs w:val="24"/>
        </w:rPr>
      </w:pPr>
    </w:p>
    <w:p w:rsidR="004A667B" w:rsidRDefault="004A667B">
      <w:pPr>
        <w:spacing w:after="0" w:line="240" w:lineRule="auto"/>
        <w:jc w:val="center"/>
        <w:rPr>
          <w:rFonts w:ascii="Times New Roman" w:hAnsi="Times New Roman" w:cs="Times New Roman"/>
          <w:b/>
          <w:sz w:val="24"/>
          <w:szCs w:val="24"/>
        </w:rPr>
      </w:pPr>
    </w:p>
    <w:p w:rsidR="004A667B" w:rsidRDefault="004A667B">
      <w:pPr>
        <w:spacing w:after="0" w:line="240" w:lineRule="auto"/>
        <w:jc w:val="center"/>
        <w:rPr>
          <w:rFonts w:ascii="Times New Roman" w:hAnsi="Times New Roman" w:cs="Times New Roman"/>
          <w:b/>
          <w:sz w:val="24"/>
          <w:szCs w:val="24"/>
        </w:rPr>
      </w:pPr>
    </w:p>
    <w:p w:rsidR="004A667B" w:rsidRDefault="004A667B">
      <w:pPr>
        <w:spacing w:after="0" w:line="240" w:lineRule="auto"/>
        <w:jc w:val="center"/>
        <w:rPr>
          <w:rFonts w:ascii="Times New Roman" w:hAnsi="Times New Roman" w:cs="Times New Roman"/>
          <w:b/>
          <w:sz w:val="24"/>
          <w:szCs w:val="24"/>
        </w:rPr>
      </w:pPr>
    </w:p>
    <w:p w:rsidR="004A667B" w:rsidRDefault="004A667B">
      <w:pPr>
        <w:spacing w:after="0" w:line="240" w:lineRule="auto"/>
        <w:jc w:val="center"/>
        <w:rPr>
          <w:rFonts w:ascii="Times New Roman" w:hAnsi="Times New Roman" w:cs="Times New Roman"/>
          <w:b/>
          <w:sz w:val="24"/>
          <w:szCs w:val="24"/>
        </w:rPr>
      </w:pPr>
    </w:p>
    <w:p w:rsidR="004A667B" w:rsidRDefault="004A667B">
      <w:pPr>
        <w:spacing w:after="0" w:line="240" w:lineRule="auto"/>
        <w:jc w:val="center"/>
        <w:rPr>
          <w:rFonts w:ascii="Times New Roman" w:hAnsi="Times New Roman" w:cs="Times New Roman"/>
          <w:b/>
          <w:sz w:val="24"/>
          <w:szCs w:val="24"/>
        </w:rPr>
      </w:pPr>
    </w:p>
    <w:p w:rsidR="004A667B" w:rsidRDefault="004A667B">
      <w:pPr>
        <w:spacing w:after="0" w:line="240" w:lineRule="auto"/>
        <w:jc w:val="center"/>
        <w:rPr>
          <w:rFonts w:ascii="Times New Roman" w:hAnsi="Times New Roman" w:cs="Times New Roman"/>
          <w:b/>
          <w:sz w:val="24"/>
          <w:szCs w:val="24"/>
        </w:rPr>
      </w:pPr>
    </w:p>
    <w:p w:rsidR="004A667B" w:rsidRDefault="004A667B">
      <w:pPr>
        <w:spacing w:after="0" w:line="240" w:lineRule="auto"/>
        <w:jc w:val="center"/>
        <w:rPr>
          <w:rFonts w:ascii="Times New Roman" w:hAnsi="Times New Roman" w:cs="Times New Roman"/>
          <w:b/>
          <w:sz w:val="24"/>
          <w:szCs w:val="24"/>
        </w:rPr>
      </w:pPr>
    </w:p>
    <w:p w:rsidR="004A667B" w:rsidRDefault="004A667B">
      <w:pPr>
        <w:spacing w:after="0" w:line="240" w:lineRule="auto"/>
        <w:jc w:val="center"/>
        <w:rPr>
          <w:rFonts w:ascii="Times New Roman" w:hAnsi="Times New Roman" w:cs="Times New Roman"/>
          <w:b/>
          <w:sz w:val="24"/>
          <w:szCs w:val="24"/>
        </w:rPr>
      </w:pPr>
    </w:p>
    <w:p w:rsidR="004A667B" w:rsidRDefault="004A667B">
      <w:pPr>
        <w:spacing w:after="0" w:line="240" w:lineRule="auto"/>
        <w:jc w:val="center"/>
        <w:rPr>
          <w:rFonts w:ascii="Times New Roman" w:hAnsi="Times New Roman" w:cs="Times New Roman"/>
          <w:b/>
          <w:sz w:val="24"/>
          <w:szCs w:val="24"/>
        </w:rPr>
      </w:pPr>
    </w:p>
    <w:p w:rsidR="004A667B" w:rsidRDefault="004A667B">
      <w:pPr>
        <w:spacing w:after="0" w:line="240" w:lineRule="auto"/>
        <w:jc w:val="center"/>
        <w:rPr>
          <w:rFonts w:ascii="Times New Roman" w:hAnsi="Times New Roman" w:cs="Times New Roman"/>
          <w:b/>
          <w:sz w:val="24"/>
          <w:szCs w:val="24"/>
        </w:rPr>
      </w:pPr>
    </w:p>
    <w:p w:rsidR="004A667B" w:rsidRDefault="004A667B">
      <w:pPr>
        <w:spacing w:after="0" w:line="240" w:lineRule="auto"/>
        <w:jc w:val="center"/>
        <w:rPr>
          <w:rFonts w:ascii="Times New Roman" w:hAnsi="Times New Roman" w:cs="Times New Roman"/>
          <w:b/>
          <w:sz w:val="24"/>
          <w:szCs w:val="24"/>
        </w:rPr>
      </w:pPr>
    </w:p>
    <w:p w:rsidR="004A667B" w:rsidRDefault="004A667B">
      <w:pPr>
        <w:spacing w:after="0" w:line="240" w:lineRule="auto"/>
        <w:jc w:val="center"/>
        <w:rPr>
          <w:rFonts w:ascii="Times New Roman" w:hAnsi="Times New Roman" w:cs="Times New Roman"/>
          <w:b/>
          <w:sz w:val="24"/>
          <w:szCs w:val="24"/>
        </w:rPr>
      </w:pPr>
    </w:p>
    <w:p w:rsidR="004A667B" w:rsidRDefault="004A667B">
      <w:pPr>
        <w:spacing w:after="0" w:line="240" w:lineRule="auto"/>
        <w:jc w:val="center"/>
        <w:rPr>
          <w:rFonts w:ascii="Times New Roman" w:hAnsi="Times New Roman" w:cs="Times New Roman"/>
          <w:b/>
          <w:sz w:val="24"/>
          <w:szCs w:val="24"/>
        </w:rPr>
      </w:pPr>
    </w:p>
    <w:p w:rsidR="004A667B" w:rsidRDefault="004A667B">
      <w:pPr>
        <w:spacing w:after="0" w:line="240" w:lineRule="auto"/>
        <w:jc w:val="center"/>
        <w:rPr>
          <w:rFonts w:ascii="Times New Roman" w:hAnsi="Times New Roman" w:cs="Times New Roman"/>
          <w:b/>
          <w:sz w:val="24"/>
          <w:szCs w:val="24"/>
        </w:rPr>
      </w:pPr>
    </w:p>
    <w:p w:rsidR="004A667B" w:rsidRDefault="004A667B">
      <w:pPr>
        <w:spacing w:after="0" w:line="240" w:lineRule="auto"/>
        <w:jc w:val="center"/>
        <w:rPr>
          <w:rFonts w:ascii="Times New Roman" w:hAnsi="Times New Roman" w:cs="Times New Roman"/>
          <w:b/>
          <w:sz w:val="24"/>
          <w:szCs w:val="24"/>
        </w:rPr>
      </w:pPr>
    </w:p>
    <w:p w:rsidR="004A667B" w:rsidRDefault="004A667B">
      <w:pPr>
        <w:spacing w:after="0" w:line="240" w:lineRule="auto"/>
        <w:jc w:val="center"/>
        <w:rPr>
          <w:rFonts w:ascii="Times New Roman" w:hAnsi="Times New Roman" w:cs="Times New Roman"/>
          <w:b/>
          <w:sz w:val="24"/>
          <w:szCs w:val="24"/>
        </w:rPr>
      </w:pPr>
    </w:p>
    <w:p w:rsidR="004A667B" w:rsidRDefault="004A667B">
      <w:pPr>
        <w:spacing w:after="0" w:line="240" w:lineRule="auto"/>
        <w:jc w:val="center"/>
        <w:rPr>
          <w:rFonts w:ascii="Times New Roman" w:hAnsi="Times New Roman" w:cs="Times New Roman"/>
          <w:b/>
          <w:sz w:val="24"/>
          <w:szCs w:val="24"/>
        </w:rPr>
      </w:pPr>
    </w:p>
    <w:p w:rsidR="009217CF" w:rsidRDefault="00F30EC5">
      <w:pPr>
        <w:spacing w:after="0" w:line="240" w:lineRule="auto"/>
        <w:jc w:val="center"/>
        <w:rPr>
          <w:rFonts w:ascii="Times New Roman" w:hAnsi="Times New Roman" w:cs="Times New Roman"/>
          <w:sz w:val="28"/>
          <w:szCs w:val="28"/>
        </w:rPr>
      </w:pPr>
      <w:r>
        <w:rPr>
          <w:rFonts w:ascii="Times New Roman" w:hAnsi="Times New Roman" w:cs="Times New Roman"/>
          <w:b/>
          <w:sz w:val="24"/>
          <w:szCs w:val="24"/>
        </w:rPr>
        <w:t xml:space="preserve">    </w:t>
      </w:r>
      <w:r>
        <w:rPr>
          <w:rFonts w:ascii="Times New Roman" w:hAnsi="Times New Roman" w:cs="Times New Roman"/>
          <w:sz w:val="28"/>
          <w:szCs w:val="28"/>
        </w:rPr>
        <w:t xml:space="preserve">     </w:t>
      </w:r>
    </w:p>
    <w:p w:rsidR="009217CF" w:rsidRDefault="009217CF">
      <w:pPr>
        <w:spacing w:after="0" w:line="240" w:lineRule="auto"/>
        <w:jc w:val="center"/>
        <w:rPr>
          <w:rFonts w:ascii="Times New Roman" w:hAnsi="Times New Roman" w:cs="Times New Roman"/>
          <w:sz w:val="28"/>
          <w:szCs w:val="28"/>
        </w:rPr>
      </w:pPr>
    </w:p>
    <w:p w:rsidR="00F30EC5" w:rsidRDefault="009217C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F30EC5">
        <w:rPr>
          <w:rFonts w:ascii="Times New Roman" w:hAnsi="Times New Roman" w:cs="Times New Roman"/>
          <w:sz w:val="28"/>
          <w:szCs w:val="28"/>
        </w:rPr>
        <w:t xml:space="preserve"> Приложение № 1 </w:t>
      </w:r>
    </w:p>
    <w:p w:rsidR="00F30EC5" w:rsidRDefault="00F30EC5">
      <w:pPr>
        <w:spacing w:after="0" w:line="240" w:lineRule="auto"/>
        <w:ind w:left="3969"/>
        <w:rPr>
          <w:rFonts w:ascii="Times New Roman" w:eastAsia="SimSun" w:hAnsi="Times New Roman" w:cs="Times New Roman"/>
          <w:sz w:val="28"/>
          <w:szCs w:val="28"/>
        </w:rPr>
      </w:pPr>
      <w:r>
        <w:rPr>
          <w:rFonts w:ascii="Times New Roman" w:eastAsia="SimSun" w:hAnsi="Times New Roman" w:cs="Times New Roman"/>
          <w:sz w:val="28"/>
          <w:szCs w:val="28"/>
        </w:rPr>
        <w:t>к административному регламенту</w:t>
      </w:r>
    </w:p>
    <w:p w:rsidR="009217CF" w:rsidRDefault="009217CF">
      <w:pPr>
        <w:spacing w:after="0" w:line="240" w:lineRule="auto"/>
        <w:ind w:left="3969"/>
        <w:rPr>
          <w:rFonts w:ascii="Times New Roman" w:eastAsia="SimSun" w:hAnsi="Times New Roman" w:cs="Times New Roman"/>
          <w:sz w:val="28"/>
          <w:szCs w:val="28"/>
        </w:rPr>
      </w:pPr>
    </w:p>
    <w:p w:rsidR="00F30EC5" w:rsidRPr="009217CF" w:rsidRDefault="00F30EC5">
      <w:pPr>
        <w:spacing w:line="240" w:lineRule="auto"/>
        <w:ind w:left="3927"/>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91161D">
        <w:rPr>
          <w:rFonts w:ascii="Times New Roman" w:hAnsi="Times New Roman" w:cs="Times New Roman"/>
          <w:sz w:val="28"/>
          <w:szCs w:val="28"/>
        </w:rPr>
        <w:t>Молотниковского</w:t>
      </w:r>
      <w:r w:rsidR="0091161D" w:rsidRPr="009217CF">
        <w:rPr>
          <w:rFonts w:ascii="Times New Roman" w:hAnsi="Times New Roman" w:cs="Times New Roman"/>
          <w:sz w:val="24"/>
          <w:szCs w:val="24"/>
        </w:rPr>
        <w:t xml:space="preserve"> </w:t>
      </w:r>
      <w:r w:rsidR="009217CF" w:rsidRPr="009217CF">
        <w:rPr>
          <w:rFonts w:ascii="Times New Roman" w:hAnsi="Times New Roman" w:cs="Times New Roman"/>
          <w:sz w:val="24"/>
          <w:szCs w:val="24"/>
        </w:rPr>
        <w:t>сельского поселения</w:t>
      </w:r>
    </w:p>
    <w:p w:rsidR="00F30EC5" w:rsidRDefault="00F30EC5">
      <w:pPr>
        <w:spacing w:line="240" w:lineRule="auto"/>
        <w:ind w:left="3927"/>
        <w:rPr>
          <w:rFonts w:ascii="Times New Roman" w:hAnsi="Times New Roman" w:cs="Times New Roman"/>
          <w:sz w:val="24"/>
          <w:szCs w:val="24"/>
        </w:rPr>
      </w:pPr>
      <w:r>
        <w:rPr>
          <w:rFonts w:ascii="Times New Roman" w:hAnsi="Times New Roman" w:cs="Times New Roman"/>
          <w:sz w:val="24"/>
          <w:szCs w:val="24"/>
        </w:rPr>
        <w:t>______________________________________</w:t>
      </w:r>
    </w:p>
    <w:p w:rsidR="00F30EC5" w:rsidRDefault="00F30EC5">
      <w:pPr>
        <w:spacing w:line="240" w:lineRule="auto"/>
        <w:ind w:left="3927"/>
        <w:rPr>
          <w:rFonts w:ascii="Times New Roman" w:hAnsi="Times New Roman" w:cs="Times New Roman"/>
          <w:sz w:val="24"/>
          <w:szCs w:val="24"/>
        </w:rPr>
      </w:pPr>
      <w:r>
        <w:rPr>
          <w:rFonts w:ascii="Times New Roman" w:hAnsi="Times New Roman" w:cs="Times New Roman"/>
          <w:sz w:val="24"/>
          <w:szCs w:val="24"/>
        </w:rPr>
        <w:t>от___________________________________</w:t>
      </w:r>
    </w:p>
    <w:p w:rsidR="00F30EC5" w:rsidRDefault="00F30EC5">
      <w:pPr>
        <w:spacing w:line="240" w:lineRule="auto"/>
        <w:ind w:left="3927"/>
        <w:rPr>
          <w:rFonts w:ascii="Times New Roman" w:hAnsi="Times New Roman" w:cs="Times New Roman"/>
          <w:sz w:val="24"/>
          <w:szCs w:val="24"/>
        </w:rPr>
      </w:pPr>
      <w:r>
        <w:rPr>
          <w:rFonts w:ascii="Times New Roman" w:hAnsi="Times New Roman" w:cs="Times New Roman"/>
          <w:sz w:val="24"/>
          <w:szCs w:val="24"/>
        </w:rPr>
        <w:t>_____________________________________</w:t>
      </w:r>
    </w:p>
    <w:p w:rsidR="00F30EC5" w:rsidRDefault="00F30EC5">
      <w:pPr>
        <w:spacing w:line="240" w:lineRule="auto"/>
        <w:ind w:left="3927"/>
        <w:rPr>
          <w:rFonts w:ascii="Times New Roman" w:hAnsi="Times New Roman" w:cs="Times New Roman"/>
          <w:sz w:val="24"/>
          <w:szCs w:val="24"/>
        </w:rPr>
      </w:pPr>
      <w:r>
        <w:rPr>
          <w:rFonts w:ascii="Times New Roman" w:hAnsi="Times New Roman" w:cs="Times New Roman"/>
          <w:sz w:val="24"/>
          <w:szCs w:val="24"/>
        </w:rPr>
        <w:t>Адрес регистрации:</w:t>
      </w:r>
    </w:p>
    <w:p w:rsidR="00F30EC5" w:rsidRDefault="00F30EC5">
      <w:pPr>
        <w:spacing w:line="240" w:lineRule="auto"/>
        <w:ind w:left="3927"/>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w:t>
      </w:r>
    </w:p>
    <w:p w:rsidR="00F30EC5" w:rsidRDefault="00F30EC5">
      <w:pPr>
        <w:spacing w:line="240" w:lineRule="auto"/>
        <w:ind w:left="3927"/>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w:t>
      </w:r>
    </w:p>
    <w:p w:rsidR="00F30EC5" w:rsidRDefault="00F30EC5">
      <w:pPr>
        <w:spacing w:line="240" w:lineRule="auto"/>
        <w:ind w:left="3927"/>
        <w:rPr>
          <w:rFonts w:ascii="Times New Roman" w:hAnsi="Times New Roman" w:cs="Times New Roman"/>
          <w:sz w:val="24"/>
          <w:szCs w:val="24"/>
        </w:rPr>
      </w:pPr>
      <w:r>
        <w:rPr>
          <w:rFonts w:ascii="Times New Roman" w:hAnsi="Times New Roman" w:cs="Times New Roman"/>
          <w:sz w:val="24"/>
          <w:szCs w:val="24"/>
        </w:rPr>
        <w:t>Паспорт _____________________________</w:t>
      </w:r>
    </w:p>
    <w:p w:rsidR="00F30EC5" w:rsidRDefault="00F30EC5">
      <w:pPr>
        <w:spacing w:line="240" w:lineRule="auto"/>
        <w:ind w:left="3927"/>
        <w:rPr>
          <w:rFonts w:ascii="Times New Roman" w:hAnsi="Times New Roman" w:cs="Times New Roman"/>
          <w:sz w:val="24"/>
          <w:szCs w:val="24"/>
        </w:rPr>
      </w:pPr>
      <w:r>
        <w:rPr>
          <w:rFonts w:ascii="Times New Roman" w:hAnsi="Times New Roman" w:cs="Times New Roman"/>
          <w:sz w:val="24"/>
          <w:szCs w:val="24"/>
        </w:rPr>
        <w:t>Выдан _______________________________</w:t>
      </w:r>
    </w:p>
    <w:p w:rsidR="00F30EC5" w:rsidRDefault="00F30EC5">
      <w:pPr>
        <w:spacing w:line="240" w:lineRule="auto"/>
        <w:ind w:left="3927"/>
        <w:rPr>
          <w:rFonts w:ascii="Times New Roman" w:hAnsi="Times New Roman" w:cs="Times New Roman"/>
          <w:sz w:val="24"/>
          <w:szCs w:val="24"/>
        </w:rPr>
      </w:pPr>
      <w:r>
        <w:rPr>
          <w:rFonts w:ascii="Times New Roman" w:hAnsi="Times New Roman" w:cs="Times New Roman"/>
          <w:sz w:val="24"/>
          <w:szCs w:val="24"/>
        </w:rPr>
        <w:t>тел: ________________________________</w:t>
      </w:r>
    </w:p>
    <w:p w:rsidR="00F30EC5" w:rsidRDefault="00F30EC5">
      <w:pPr>
        <w:spacing w:line="240" w:lineRule="auto"/>
        <w:ind w:left="3927"/>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________________________________</w:t>
      </w:r>
    </w:p>
    <w:p w:rsidR="00F30EC5" w:rsidRDefault="00F30EC5">
      <w:pPr>
        <w:spacing w:line="240" w:lineRule="auto"/>
        <w:rPr>
          <w:rFonts w:ascii="Times New Roman" w:hAnsi="Times New Roman" w:cs="Times New Roman"/>
          <w:sz w:val="24"/>
          <w:szCs w:val="24"/>
        </w:rPr>
      </w:pPr>
    </w:p>
    <w:p w:rsidR="00F30EC5" w:rsidRDefault="00F30EC5">
      <w:pPr>
        <w:spacing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F30EC5" w:rsidRDefault="00F30EC5">
      <w:pPr>
        <w:pStyle w:val="a7"/>
        <w:rPr>
          <w:szCs w:val="24"/>
        </w:rPr>
      </w:pPr>
      <w:r>
        <w:rPr>
          <w:szCs w:val="24"/>
        </w:rPr>
        <w:lastRenderedPageBreak/>
        <w:t xml:space="preserve">Прошу предоставить в ______________ земельный участок </w:t>
      </w:r>
      <w:r>
        <w:rPr>
          <w:szCs w:val="24"/>
          <w:lang w:val="en-US"/>
        </w:rPr>
        <w:t>c</w:t>
      </w:r>
      <w:r>
        <w:rPr>
          <w:szCs w:val="24"/>
        </w:rPr>
        <w:t xml:space="preserve"> кадастровым номером __________________, расположенный по адресу: ___________________________________</w:t>
      </w:r>
    </w:p>
    <w:p w:rsidR="00F30EC5" w:rsidRDefault="00F30EC5">
      <w:pPr>
        <w:pStyle w:val="a7"/>
        <w:rPr>
          <w:szCs w:val="24"/>
        </w:rPr>
      </w:pPr>
      <w:r>
        <w:rPr>
          <w:szCs w:val="24"/>
        </w:rPr>
        <w:t xml:space="preserve">_____________________________________________________________________________, </w:t>
      </w:r>
    </w:p>
    <w:p w:rsidR="00F30EC5" w:rsidRDefault="00F30EC5">
      <w:pPr>
        <w:pStyle w:val="a7"/>
        <w:rPr>
          <w:szCs w:val="24"/>
        </w:rPr>
      </w:pPr>
      <w:r>
        <w:rPr>
          <w:szCs w:val="24"/>
        </w:rPr>
        <w:t>Площадью _____ кв.м. для _____________________________________________________</w:t>
      </w:r>
    </w:p>
    <w:p w:rsidR="00F30EC5" w:rsidRDefault="00F30EC5">
      <w:pPr>
        <w:spacing w:line="240" w:lineRule="auto"/>
        <w:rPr>
          <w:rFonts w:ascii="Times New Roman" w:hAnsi="Times New Roman" w:cs="Times New Roman"/>
          <w:sz w:val="24"/>
          <w:szCs w:val="24"/>
        </w:rPr>
      </w:pPr>
    </w:p>
    <w:p w:rsidR="00F30EC5" w:rsidRDefault="00F30EC5">
      <w:pPr>
        <w:spacing w:line="240" w:lineRule="auto"/>
        <w:rPr>
          <w:rFonts w:ascii="Times New Roman" w:hAnsi="Times New Roman" w:cs="Times New Roman"/>
          <w:sz w:val="24"/>
          <w:szCs w:val="24"/>
        </w:rPr>
      </w:pPr>
      <w:r>
        <w:rPr>
          <w:rFonts w:ascii="Times New Roman" w:hAnsi="Times New Roman" w:cs="Times New Roman"/>
          <w:sz w:val="24"/>
          <w:szCs w:val="24"/>
        </w:rPr>
        <w:t>Приложения:</w:t>
      </w:r>
    </w:p>
    <w:p w:rsidR="00F30EC5" w:rsidRDefault="00F30EC5">
      <w:pPr>
        <w:spacing w:line="240" w:lineRule="auto"/>
        <w:rPr>
          <w:rFonts w:ascii="Times New Roman" w:hAnsi="Times New Roman" w:cs="Times New Roman"/>
          <w:sz w:val="24"/>
          <w:szCs w:val="24"/>
        </w:rPr>
      </w:pPr>
    </w:p>
    <w:p w:rsidR="00F30EC5" w:rsidRDefault="00F30EC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   «____»_______________20__г.</w:t>
      </w:r>
    </w:p>
    <w:p w:rsidR="00F30EC5" w:rsidRDefault="00F30EC5">
      <w:pPr>
        <w:spacing w:line="240" w:lineRule="auto"/>
        <w:rPr>
          <w:rFonts w:ascii="Times New Roman" w:hAnsi="Times New Roman" w:cs="Times New Roman"/>
          <w:sz w:val="24"/>
          <w:szCs w:val="24"/>
        </w:rPr>
      </w:pPr>
      <w:r>
        <w:rPr>
          <w:rFonts w:ascii="Times New Roman" w:hAnsi="Times New Roman" w:cs="Times New Roman"/>
          <w:sz w:val="24"/>
          <w:szCs w:val="24"/>
        </w:rPr>
        <w:t>подпись заявителя                          расшифровка</w:t>
      </w:r>
    </w:p>
    <w:p w:rsidR="00F30EC5" w:rsidRDefault="00F30EC5">
      <w:pPr>
        <w:widowControl w:val="0"/>
        <w:suppressAutoHyphens w:val="0"/>
        <w:spacing w:after="0" w:line="220" w:lineRule="auto"/>
        <w:ind w:right="26"/>
        <w:rPr>
          <w:rFonts w:ascii="Times New Roman" w:hAnsi="Times New Roman" w:cs="Times New Roman"/>
          <w:sz w:val="24"/>
          <w:szCs w:val="24"/>
        </w:rPr>
      </w:pPr>
    </w:p>
    <w:p w:rsidR="00F30EC5" w:rsidRDefault="00F30EC5">
      <w:pPr>
        <w:spacing w:before="80"/>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
    <w:p w:rsidR="00F30EC5" w:rsidRDefault="00F30EC5">
      <w:pPr>
        <w:rPr>
          <w:rFonts w:ascii="Times New Roman" w:hAnsi="Times New Roman" w:cs="Times New Roman"/>
          <w:sz w:val="24"/>
          <w:szCs w:val="24"/>
        </w:rPr>
      </w:pPr>
      <w:r>
        <w:rPr>
          <w:rFonts w:ascii="Times New Roman" w:hAnsi="Times New Roman" w:cs="Times New Roman"/>
          <w:sz w:val="24"/>
          <w:szCs w:val="24"/>
        </w:rPr>
        <w:t>Руководствуясь Федеральным законом «О персональных данных» от 27.07.2006 г. № 152-ФЗ, даю согласие на обработку моих персональных данных.</w:t>
      </w:r>
    </w:p>
    <w:p w:rsidR="00F30EC5" w:rsidRDefault="00F30EC5">
      <w:pPr>
        <w:ind w:left="4956"/>
        <w:rPr>
          <w:rFonts w:ascii="Times New Roman" w:hAnsi="Times New Roman" w:cs="Times New Roman"/>
          <w:sz w:val="24"/>
          <w:szCs w:val="24"/>
        </w:rPr>
      </w:pPr>
    </w:p>
    <w:p w:rsidR="00F30EC5" w:rsidRDefault="00F30EC5">
      <w:pPr>
        <w:spacing w:after="0" w:line="240" w:lineRule="auto"/>
        <w:rPr>
          <w:rFonts w:ascii="Times New Roman" w:hAnsi="Times New Roman" w:cs="Times New Roman"/>
          <w:b/>
          <w:sz w:val="28"/>
          <w:szCs w:val="28"/>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8"/>
          <w:szCs w:val="28"/>
        </w:rPr>
        <w:t xml:space="preserve">       </w:t>
      </w:r>
    </w:p>
    <w:p w:rsidR="00F30EC5" w:rsidRDefault="00F30EC5">
      <w:pPr>
        <w:pageBreakBefore/>
        <w:suppressAutoHyphens w:val="0"/>
        <w:spacing w:after="0" w:line="240" w:lineRule="auto"/>
        <w:ind w:left="3828"/>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F30EC5" w:rsidRDefault="00F30EC5">
      <w:pPr>
        <w:suppressAutoHyphens w:val="0"/>
        <w:spacing w:after="0" w:line="240" w:lineRule="auto"/>
        <w:ind w:left="3828"/>
        <w:rPr>
          <w:rFonts w:ascii="Times New Roman" w:eastAsia="SimSun" w:hAnsi="Times New Roman" w:cs="Times New Roman"/>
          <w:sz w:val="28"/>
          <w:szCs w:val="28"/>
        </w:rPr>
      </w:pPr>
      <w:r>
        <w:rPr>
          <w:rFonts w:ascii="Times New Roman" w:eastAsia="SimSun" w:hAnsi="Times New Roman" w:cs="Times New Roman"/>
          <w:sz w:val="28"/>
          <w:szCs w:val="28"/>
        </w:rPr>
        <w:t>к административному регламенту</w:t>
      </w:r>
    </w:p>
    <w:p w:rsidR="00F30EC5" w:rsidRDefault="00F30EC5">
      <w:pPr>
        <w:spacing w:after="0" w:line="240" w:lineRule="auto"/>
        <w:ind w:left="3540"/>
        <w:rPr>
          <w:rFonts w:ascii="Times New Roman" w:hAnsi="Times New Roman" w:cs="Times New Roman"/>
          <w:sz w:val="24"/>
          <w:szCs w:val="24"/>
        </w:rPr>
      </w:pPr>
      <w:r>
        <w:rPr>
          <w:rFonts w:ascii="Times New Roman" w:hAnsi="Times New Roman" w:cs="Times New Roman"/>
          <w:sz w:val="24"/>
          <w:szCs w:val="24"/>
        </w:rPr>
        <w:t xml:space="preserve">      Главе администрации </w:t>
      </w:r>
      <w:r w:rsidR="0091161D">
        <w:rPr>
          <w:rFonts w:ascii="Times New Roman" w:hAnsi="Times New Roman" w:cs="Times New Roman"/>
          <w:sz w:val="28"/>
          <w:szCs w:val="28"/>
        </w:rPr>
        <w:t>Молотниковского</w:t>
      </w:r>
      <w:r w:rsidR="0091161D">
        <w:rPr>
          <w:rFonts w:ascii="Times New Roman" w:hAnsi="Times New Roman" w:cs="Times New Roman"/>
          <w:sz w:val="24"/>
          <w:szCs w:val="24"/>
        </w:rPr>
        <w:t xml:space="preserve"> сельского</w:t>
      </w:r>
      <w:r w:rsidR="009217CF">
        <w:rPr>
          <w:rFonts w:ascii="Times New Roman" w:hAnsi="Times New Roman" w:cs="Times New Roman"/>
          <w:sz w:val="24"/>
          <w:szCs w:val="24"/>
        </w:rPr>
        <w:t xml:space="preserve">         поселения </w:t>
      </w:r>
      <w:r>
        <w:rPr>
          <w:rFonts w:ascii="Times New Roman" w:hAnsi="Times New Roman" w:cs="Times New Roman"/>
          <w:sz w:val="24"/>
          <w:szCs w:val="24"/>
        </w:rPr>
        <w:t xml:space="preserve"> ____</w:t>
      </w:r>
      <w:r w:rsidR="009217CF">
        <w:rPr>
          <w:rFonts w:ascii="Times New Roman" w:hAnsi="Times New Roman" w:cs="Times New Roman"/>
          <w:sz w:val="24"/>
          <w:szCs w:val="24"/>
        </w:rPr>
        <w:t>___________________________</w:t>
      </w:r>
    </w:p>
    <w:p w:rsidR="00F30EC5" w:rsidRDefault="00F30EC5">
      <w:pPr>
        <w:spacing w:before="80" w:after="80" w:line="240" w:lineRule="auto"/>
        <w:ind w:left="3927"/>
        <w:rPr>
          <w:rFonts w:ascii="Times New Roman" w:hAnsi="Times New Roman" w:cs="Times New Roman"/>
          <w:sz w:val="24"/>
          <w:szCs w:val="24"/>
        </w:rPr>
      </w:pPr>
      <w:r>
        <w:rPr>
          <w:rFonts w:ascii="Times New Roman" w:hAnsi="Times New Roman" w:cs="Times New Roman"/>
          <w:sz w:val="24"/>
          <w:szCs w:val="24"/>
        </w:rPr>
        <w:t>от___________________________________</w:t>
      </w:r>
    </w:p>
    <w:p w:rsidR="00F30EC5" w:rsidRDefault="00F30EC5">
      <w:pPr>
        <w:spacing w:before="80" w:after="80" w:line="240" w:lineRule="auto"/>
        <w:ind w:left="3927"/>
        <w:rPr>
          <w:rFonts w:ascii="Times New Roman" w:hAnsi="Times New Roman" w:cs="Times New Roman"/>
          <w:sz w:val="24"/>
          <w:szCs w:val="24"/>
        </w:rPr>
      </w:pPr>
      <w:r>
        <w:rPr>
          <w:rFonts w:ascii="Times New Roman" w:hAnsi="Times New Roman" w:cs="Times New Roman"/>
          <w:sz w:val="24"/>
          <w:szCs w:val="24"/>
        </w:rPr>
        <w:t>_____________________________________</w:t>
      </w:r>
    </w:p>
    <w:p w:rsidR="00F30EC5" w:rsidRDefault="00F30EC5">
      <w:pPr>
        <w:spacing w:line="240" w:lineRule="auto"/>
        <w:ind w:left="3927"/>
        <w:rPr>
          <w:rFonts w:ascii="Times New Roman" w:hAnsi="Times New Roman" w:cs="Times New Roman"/>
          <w:sz w:val="24"/>
          <w:szCs w:val="24"/>
        </w:rPr>
      </w:pPr>
      <w:r>
        <w:rPr>
          <w:rFonts w:ascii="Times New Roman" w:hAnsi="Times New Roman" w:cs="Times New Roman"/>
          <w:sz w:val="24"/>
          <w:szCs w:val="24"/>
        </w:rPr>
        <w:t>Адрес регистрации:</w:t>
      </w:r>
    </w:p>
    <w:p w:rsidR="00F30EC5" w:rsidRDefault="00F30EC5">
      <w:pPr>
        <w:spacing w:line="240" w:lineRule="auto"/>
        <w:ind w:left="3927"/>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w:t>
      </w:r>
    </w:p>
    <w:p w:rsidR="00F30EC5" w:rsidRDefault="00F30EC5">
      <w:pPr>
        <w:spacing w:line="240" w:lineRule="auto"/>
        <w:ind w:left="3927"/>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w:t>
      </w:r>
    </w:p>
    <w:p w:rsidR="00F30EC5" w:rsidRDefault="00F30EC5">
      <w:pPr>
        <w:spacing w:line="240" w:lineRule="auto"/>
        <w:ind w:left="3927"/>
        <w:rPr>
          <w:rFonts w:ascii="Times New Roman" w:hAnsi="Times New Roman" w:cs="Times New Roman"/>
          <w:sz w:val="24"/>
          <w:szCs w:val="24"/>
        </w:rPr>
      </w:pPr>
      <w:r>
        <w:rPr>
          <w:rFonts w:ascii="Times New Roman" w:hAnsi="Times New Roman" w:cs="Times New Roman"/>
          <w:sz w:val="24"/>
          <w:szCs w:val="24"/>
        </w:rPr>
        <w:t>Паспорт _____________________________</w:t>
      </w:r>
    </w:p>
    <w:p w:rsidR="00F30EC5" w:rsidRDefault="00F30EC5">
      <w:pPr>
        <w:spacing w:line="240" w:lineRule="auto"/>
        <w:ind w:left="3927"/>
        <w:rPr>
          <w:rFonts w:ascii="Times New Roman" w:hAnsi="Times New Roman" w:cs="Times New Roman"/>
          <w:sz w:val="24"/>
          <w:szCs w:val="24"/>
        </w:rPr>
      </w:pPr>
      <w:r>
        <w:rPr>
          <w:rFonts w:ascii="Times New Roman" w:hAnsi="Times New Roman" w:cs="Times New Roman"/>
          <w:sz w:val="24"/>
          <w:szCs w:val="24"/>
        </w:rPr>
        <w:t>Выдан _______________________________</w:t>
      </w:r>
    </w:p>
    <w:p w:rsidR="00F30EC5" w:rsidRDefault="00F30EC5">
      <w:pPr>
        <w:spacing w:line="240" w:lineRule="auto"/>
        <w:ind w:left="3927"/>
        <w:rPr>
          <w:rFonts w:ascii="Times New Roman" w:hAnsi="Times New Roman" w:cs="Times New Roman"/>
          <w:sz w:val="24"/>
          <w:szCs w:val="24"/>
        </w:rPr>
      </w:pPr>
      <w:r>
        <w:rPr>
          <w:rFonts w:ascii="Times New Roman" w:hAnsi="Times New Roman" w:cs="Times New Roman"/>
          <w:sz w:val="24"/>
          <w:szCs w:val="24"/>
        </w:rPr>
        <w:t>тел: ________________________________</w:t>
      </w:r>
    </w:p>
    <w:p w:rsidR="00F30EC5" w:rsidRDefault="00F30EC5">
      <w:pPr>
        <w:spacing w:line="240" w:lineRule="auto"/>
        <w:ind w:left="3927"/>
        <w:rPr>
          <w:rFonts w:ascii="Times New Roman" w:hAnsi="Times New Roman" w:cs="Times New Roman"/>
          <w:sz w:val="24"/>
          <w:szCs w:val="24"/>
          <w:lang w:val="en-US"/>
        </w:rPr>
      </w:pPr>
      <w:r>
        <w:rPr>
          <w:rFonts w:ascii="Times New Roman" w:hAnsi="Times New Roman" w:cs="Times New Roman"/>
          <w:sz w:val="24"/>
          <w:szCs w:val="24"/>
          <w:lang w:val="en-US"/>
        </w:rPr>
        <w:t>e-mail________________________________</w:t>
      </w:r>
    </w:p>
    <w:p w:rsidR="00F30EC5" w:rsidRDefault="00F30EC5">
      <w:pPr>
        <w:spacing w:before="80" w:after="80" w:line="240" w:lineRule="auto"/>
        <w:jc w:val="both"/>
        <w:rPr>
          <w:rFonts w:ascii="Times New Roman" w:hAnsi="Times New Roman" w:cs="Times New Roman"/>
          <w:sz w:val="24"/>
          <w:szCs w:val="24"/>
        </w:rPr>
      </w:pPr>
    </w:p>
    <w:p w:rsidR="00F30EC5" w:rsidRDefault="00F30EC5">
      <w:pPr>
        <w:pStyle w:val="4"/>
        <w:spacing w:before="80" w:after="80" w:line="240" w:lineRule="auto"/>
        <w:jc w:val="center"/>
        <w:rPr>
          <w:b w:val="0"/>
          <w:sz w:val="24"/>
          <w:szCs w:val="24"/>
        </w:rPr>
      </w:pPr>
      <w:r>
        <w:rPr>
          <w:b w:val="0"/>
          <w:sz w:val="24"/>
          <w:szCs w:val="24"/>
        </w:rPr>
        <w:t>ЗАЯВЛЕНИЕ</w:t>
      </w:r>
    </w:p>
    <w:p w:rsidR="00F30EC5" w:rsidRDefault="00F30EC5">
      <w:pPr>
        <w:pStyle w:val="310"/>
        <w:spacing w:before="80" w:after="80" w:line="240" w:lineRule="auto"/>
        <w:ind w:firstLine="935"/>
        <w:jc w:val="both"/>
        <w:rPr>
          <w:rFonts w:ascii="Times New Roman" w:hAnsi="Times New Roman" w:cs="Times New Roman"/>
          <w:sz w:val="24"/>
          <w:szCs w:val="24"/>
        </w:rPr>
      </w:pPr>
      <w:r>
        <w:rPr>
          <w:rFonts w:ascii="Times New Roman" w:hAnsi="Times New Roman" w:cs="Times New Roman"/>
          <w:sz w:val="24"/>
          <w:szCs w:val="24"/>
        </w:rPr>
        <w:t>О предоставлении земельного участка в постоянное (бессрочное) пользование.</w:t>
      </w:r>
    </w:p>
    <w:p w:rsidR="00F30EC5" w:rsidRDefault="00F30EC5">
      <w:pPr>
        <w:spacing w:before="80" w:after="80" w:line="240" w:lineRule="auto"/>
        <w:jc w:val="both"/>
        <w:rPr>
          <w:rFonts w:ascii="Times New Roman" w:hAnsi="Times New Roman" w:cs="Times New Roman"/>
          <w:sz w:val="24"/>
          <w:szCs w:val="24"/>
        </w:rPr>
      </w:pPr>
    </w:p>
    <w:p w:rsidR="00F30EC5" w:rsidRDefault="00F30EC5">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Прошу предоставить в постоянное бессрочное пользование земельный </w:t>
      </w:r>
      <w:r>
        <w:rPr>
          <w:rFonts w:ascii="Times New Roman" w:hAnsi="Times New Roman" w:cs="Times New Roman"/>
          <w:b/>
          <w:sz w:val="24"/>
          <w:szCs w:val="24"/>
        </w:rPr>
        <w:t>участок</w:t>
      </w:r>
      <w:r>
        <w:rPr>
          <w:rFonts w:ascii="Times New Roman" w:hAnsi="Times New Roman" w:cs="Times New Roman"/>
          <w:sz w:val="24"/>
          <w:szCs w:val="24"/>
        </w:rPr>
        <w:t xml:space="preserve"> </w:t>
      </w:r>
      <w:r>
        <w:rPr>
          <w:rFonts w:ascii="Times New Roman" w:hAnsi="Times New Roman" w:cs="Times New Roman"/>
          <w:sz w:val="24"/>
          <w:szCs w:val="24"/>
          <w:lang w:val="en-US"/>
        </w:rPr>
        <w:t>c</w:t>
      </w:r>
      <w:r>
        <w:rPr>
          <w:rFonts w:ascii="Times New Roman" w:hAnsi="Times New Roman" w:cs="Times New Roman"/>
          <w:sz w:val="24"/>
          <w:szCs w:val="24"/>
        </w:rPr>
        <w:t xml:space="preserve"> кадастровым номером __________________, расположенный по адресу: _____________________________________________________________________________ _____________________________________________________________________________, </w:t>
      </w:r>
    </w:p>
    <w:p w:rsidR="00F30EC5" w:rsidRDefault="00F30EC5">
      <w:pPr>
        <w:pStyle w:val="a7"/>
        <w:rPr>
          <w:szCs w:val="24"/>
        </w:rPr>
      </w:pPr>
      <w:r>
        <w:rPr>
          <w:szCs w:val="24"/>
        </w:rPr>
        <w:t>Площадью _____ кв.м. для _____________________________________________________</w:t>
      </w:r>
    </w:p>
    <w:p w:rsidR="00F30EC5" w:rsidRDefault="00F30EC5">
      <w:pPr>
        <w:spacing w:line="240" w:lineRule="auto"/>
        <w:rPr>
          <w:rFonts w:ascii="Times New Roman" w:hAnsi="Times New Roman" w:cs="Times New Roman"/>
          <w:sz w:val="24"/>
          <w:szCs w:val="24"/>
        </w:rPr>
      </w:pPr>
    </w:p>
    <w:p w:rsidR="00F30EC5" w:rsidRDefault="00F30EC5">
      <w:pPr>
        <w:spacing w:line="240" w:lineRule="auto"/>
        <w:rPr>
          <w:rFonts w:ascii="Times New Roman" w:hAnsi="Times New Roman" w:cs="Times New Roman"/>
          <w:sz w:val="24"/>
          <w:szCs w:val="24"/>
        </w:rPr>
      </w:pPr>
      <w:r>
        <w:rPr>
          <w:rFonts w:ascii="Times New Roman" w:hAnsi="Times New Roman" w:cs="Times New Roman"/>
          <w:sz w:val="24"/>
          <w:szCs w:val="24"/>
        </w:rPr>
        <w:t>Приложения:</w:t>
      </w:r>
    </w:p>
    <w:p w:rsidR="00F30EC5" w:rsidRDefault="00F30EC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   «____»_______________20__г.</w:t>
      </w:r>
    </w:p>
    <w:p w:rsidR="00F30EC5" w:rsidRDefault="00F30EC5">
      <w:pPr>
        <w:spacing w:line="240" w:lineRule="auto"/>
        <w:rPr>
          <w:rFonts w:ascii="Times New Roman" w:hAnsi="Times New Roman" w:cs="Times New Roman"/>
          <w:sz w:val="24"/>
          <w:szCs w:val="24"/>
        </w:rPr>
      </w:pPr>
      <w:r>
        <w:rPr>
          <w:rFonts w:ascii="Times New Roman" w:hAnsi="Times New Roman" w:cs="Times New Roman"/>
          <w:sz w:val="24"/>
          <w:szCs w:val="24"/>
        </w:rPr>
        <w:t>подпись заявителя                          расшифровка</w:t>
      </w:r>
    </w:p>
    <w:p w:rsidR="00F30EC5" w:rsidRDefault="00F30EC5">
      <w:pPr>
        <w:widowControl w:val="0"/>
        <w:suppressAutoHyphens w:val="0"/>
        <w:spacing w:after="0" w:line="220" w:lineRule="auto"/>
        <w:ind w:right="26"/>
        <w:rPr>
          <w:rFonts w:ascii="Times New Roman" w:hAnsi="Times New Roman" w:cs="Times New Roman"/>
          <w:sz w:val="24"/>
          <w:szCs w:val="24"/>
        </w:rPr>
      </w:pPr>
    </w:p>
    <w:p w:rsidR="00F30EC5" w:rsidRDefault="00F30EC5">
      <w:pPr>
        <w:rPr>
          <w:rFonts w:ascii="Times New Roman" w:hAnsi="Times New Roman" w:cs="Times New Roman"/>
          <w:sz w:val="24"/>
          <w:szCs w:val="24"/>
        </w:rPr>
      </w:pPr>
      <w:r>
        <w:rPr>
          <w:rFonts w:ascii="Times New Roman" w:hAnsi="Times New Roman" w:cs="Times New Roman"/>
          <w:sz w:val="24"/>
          <w:szCs w:val="24"/>
        </w:rPr>
        <w:t>Руководствуясь Федеральным законом «О персональных данных» от 27.07.2006 г. № 152-ФЗ, даю согласие на обработку моих персональных данных.</w:t>
      </w:r>
    </w:p>
    <w:p w:rsidR="00F30EC5" w:rsidRDefault="00F30EC5">
      <w:pPr>
        <w:spacing w:before="80" w:after="80" w:line="240" w:lineRule="auto"/>
        <w:jc w:val="both"/>
        <w:rPr>
          <w:rFonts w:ascii="Times New Roman" w:hAnsi="Times New Roman" w:cs="Times New Roman"/>
          <w:sz w:val="24"/>
          <w:szCs w:val="24"/>
        </w:rPr>
      </w:pPr>
    </w:p>
    <w:p w:rsidR="00F30EC5" w:rsidRDefault="00F30EC5">
      <w:pPr>
        <w:spacing w:before="80" w:after="8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   «____»_______________20__г.</w:t>
      </w:r>
    </w:p>
    <w:p w:rsidR="00F30EC5" w:rsidRDefault="00F30EC5">
      <w:pPr>
        <w:spacing w:before="80" w:after="80" w:line="240" w:lineRule="auto"/>
        <w:rPr>
          <w:rFonts w:ascii="Times New Roman" w:hAnsi="Times New Roman" w:cs="Times New Roman"/>
          <w:sz w:val="24"/>
          <w:szCs w:val="24"/>
        </w:rPr>
      </w:pPr>
      <w:r>
        <w:rPr>
          <w:rFonts w:ascii="Times New Roman" w:hAnsi="Times New Roman" w:cs="Times New Roman"/>
          <w:sz w:val="24"/>
          <w:szCs w:val="24"/>
        </w:rPr>
        <w:t>подпись заявителя                          расшифровка</w:t>
      </w:r>
    </w:p>
    <w:p w:rsidR="00F30EC5" w:rsidRDefault="00F30EC5">
      <w:pPr>
        <w:spacing w:before="80" w:after="80" w:line="240" w:lineRule="auto"/>
        <w:jc w:val="both"/>
        <w:rPr>
          <w:rFonts w:ascii="Times New Roman" w:hAnsi="Times New Roman" w:cs="Times New Roman"/>
          <w:sz w:val="24"/>
          <w:szCs w:val="24"/>
        </w:rPr>
      </w:pPr>
    </w:p>
    <w:p w:rsidR="00F30EC5" w:rsidRDefault="00F30EC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F30EC5" w:rsidRDefault="00F30EC5">
      <w:pPr>
        <w:pageBreakBefore/>
        <w:suppressAutoHyphens w:val="0"/>
        <w:rPr>
          <w:rFonts w:ascii="Times New Roman" w:hAnsi="Times New Roman" w:cs="Times New Roman"/>
          <w:b/>
          <w:sz w:val="24"/>
          <w:szCs w:val="24"/>
        </w:rPr>
      </w:pPr>
    </w:p>
    <w:p w:rsidR="00F30EC5" w:rsidRDefault="00F30EC5">
      <w:pPr>
        <w:spacing w:after="0" w:line="240" w:lineRule="auto"/>
        <w:ind w:left="3969"/>
        <w:rPr>
          <w:rFonts w:ascii="Times New Roman" w:hAnsi="Times New Roman" w:cs="Times New Roman"/>
          <w:sz w:val="28"/>
          <w:szCs w:val="28"/>
        </w:rPr>
      </w:pPr>
      <w:r>
        <w:rPr>
          <w:rFonts w:ascii="Times New Roman" w:hAnsi="Times New Roman" w:cs="Times New Roman"/>
          <w:sz w:val="28"/>
          <w:szCs w:val="28"/>
        </w:rPr>
        <w:t xml:space="preserve">Приложение № 3 </w:t>
      </w:r>
    </w:p>
    <w:p w:rsidR="00F30EC5" w:rsidRDefault="00F30EC5">
      <w:pPr>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к административному регламенту</w:t>
      </w:r>
    </w:p>
    <w:p w:rsidR="009217CF" w:rsidRDefault="00F30EC5">
      <w:pPr>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Главе адми</w:t>
      </w:r>
      <w:r w:rsidR="009217CF">
        <w:rPr>
          <w:rFonts w:ascii="Times New Roman" w:hAnsi="Times New Roman" w:cs="Times New Roman"/>
          <w:sz w:val="24"/>
          <w:szCs w:val="24"/>
        </w:rPr>
        <w:t>нистрации</w:t>
      </w:r>
      <w:r w:rsidR="0091161D" w:rsidRPr="0091161D">
        <w:rPr>
          <w:rFonts w:ascii="Times New Roman" w:hAnsi="Times New Roman" w:cs="Times New Roman"/>
          <w:sz w:val="28"/>
          <w:szCs w:val="28"/>
        </w:rPr>
        <w:t xml:space="preserve"> </w:t>
      </w:r>
      <w:r w:rsidR="0091161D">
        <w:rPr>
          <w:rFonts w:ascii="Times New Roman" w:hAnsi="Times New Roman" w:cs="Times New Roman"/>
          <w:sz w:val="28"/>
          <w:szCs w:val="28"/>
        </w:rPr>
        <w:t>Молотниковского</w:t>
      </w:r>
      <w:r w:rsidR="009217CF">
        <w:rPr>
          <w:rFonts w:ascii="Times New Roman" w:hAnsi="Times New Roman" w:cs="Times New Roman"/>
          <w:sz w:val="24"/>
          <w:szCs w:val="24"/>
        </w:rPr>
        <w:t xml:space="preserve"> сельского поселения</w:t>
      </w:r>
    </w:p>
    <w:p w:rsidR="00F30EC5" w:rsidRDefault="009217CF">
      <w:pPr>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________</w:t>
      </w:r>
      <w:r w:rsidR="00F30EC5">
        <w:rPr>
          <w:rFonts w:ascii="Times New Roman" w:hAnsi="Times New Roman" w:cs="Times New Roman"/>
          <w:sz w:val="24"/>
          <w:szCs w:val="24"/>
        </w:rPr>
        <w:t>______________________________</w:t>
      </w:r>
    </w:p>
    <w:p w:rsidR="00F30EC5" w:rsidRDefault="00F30EC5">
      <w:pPr>
        <w:spacing w:before="80" w:after="80" w:line="240" w:lineRule="auto"/>
        <w:ind w:left="3927"/>
        <w:rPr>
          <w:rFonts w:ascii="Times New Roman" w:hAnsi="Times New Roman" w:cs="Times New Roman"/>
          <w:sz w:val="24"/>
          <w:szCs w:val="24"/>
        </w:rPr>
      </w:pPr>
      <w:r>
        <w:rPr>
          <w:rFonts w:ascii="Times New Roman" w:hAnsi="Times New Roman" w:cs="Times New Roman"/>
          <w:sz w:val="24"/>
          <w:szCs w:val="24"/>
        </w:rPr>
        <w:t>от___________________________________</w:t>
      </w:r>
    </w:p>
    <w:p w:rsidR="00F30EC5" w:rsidRDefault="00F30EC5">
      <w:pPr>
        <w:spacing w:before="80" w:after="80" w:line="240" w:lineRule="auto"/>
        <w:ind w:left="3927"/>
        <w:rPr>
          <w:rFonts w:ascii="Times New Roman" w:hAnsi="Times New Roman" w:cs="Times New Roman"/>
          <w:sz w:val="24"/>
          <w:szCs w:val="24"/>
        </w:rPr>
      </w:pPr>
      <w:r>
        <w:rPr>
          <w:rFonts w:ascii="Times New Roman" w:hAnsi="Times New Roman" w:cs="Times New Roman"/>
          <w:sz w:val="24"/>
          <w:szCs w:val="24"/>
        </w:rPr>
        <w:t>_____________________________________</w:t>
      </w:r>
    </w:p>
    <w:p w:rsidR="00F30EC5" w:rsidRDefault="00F30EC5">
      <w:pPr>
        <w:spacing w:line="240" w:lineRule="auto"/>
        <w:ind w:left="3927"/>
        <w:rPr>
          <w:rFonts w:ascii="Times New Roman" w:hAnsi="Times New Roman" w:cs="Times New Roman"/>
          <w:sz w:val="24"/>
          <w:szCs w:val="24"/>
        </w:rPr>
      </w:pPr>
      <w:r>
        <w:rPr>
          <w:rFonts w:ascii="Times New Roman" w:hAnsi="Times New Roman" w:cs="Times New Roman"/>
          <w:sz w:val="24"/>
          <w:szCs w:val="24"/>
        </w:rPr>
        <w:t>Адрес регистрации:</w:t>
      </w:r>
    </w:p>
    <w:p w:rsidR="00F30EC5" w:rsidRDefault="00F30EC5">
      <w:pPr>
        <w:spacing w:line="240" w:lineRule="auto"/>
        <w:ind w:left="3927"/>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w:t>
      </w:r>
    </w:p>
    <w:p w:rsidR="00F30EC5" w:rsidRDefault="00F30EC5">
      <w:pPr>
        <w:spacing w:line="240" w:lineRule="auto"/>
        <w:ind w:left="3927"/>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w:t>
      </w:r>
    </w:p>
    <w:p w:rsidR="00F30EC5" w:rsidRDefault="00F30EC5">
      <w:pPr>
        <w:spacing w:line="240" w:lineRule="auto"/>
        <w:ind w:left="3927"/>
        <w:rPr>
          <w:rFonts w:ascii="Times New Roman" w:hAnsi="Times New Roman" w:cs="Times New Roman"/>
          <w:sz w:val="24"/>
          <w:szCs w:val="24"/>
        </w:rPr>
      </w:pPr>
      <w:r>
        <w:rPr>
          <w:rFonts w:ascii="Times New Roman" w:hAnsi="Times New Roman" w:cs="Times New Roman"/>
          <w:sz w:val="24"/>
          <w:szCs w:val="24"/>
        </w:rPr>
        <w:t>Паспорт _____________________________</w:t>
      </w:r>
    </w:p>
    <w:p w:rsidR="00F30EC5" w:rsidRDefault="00F30EC5">
      <w:pPr>
        <w:spacing w:line="240" w:lineRule="auto"/>
        <w:ind w:left="3927"/>
        <w:rPr>
          <w:rFonts w:ascii="Times New Roman" w:hAnsi="Times New Roman" w:cs="Times New Roman"/>
          <w:sz w:val="24"/>
          <w:szCs w:val="24"/>
        </w:rPr>
      </w:pPr>
      <w:r>
        <w:rPr>
          <w:rFonts w:ascii="Times New Roman" w:hAnsi="Times New Roman" w:cs="Times New Roman"/>
          <w:sz w:val="24"/>
          <w:szCs w:val="24"/>
        </w:rPr>
        <w:t>Выдан _______________________________</w:t>
      </w:r>
    </w:p>
    <w:p w:rsidR="00F30EC5" w:rsidRDefault="00F30EC5">
      <w:pPr>
        <w:spacing w:line="240" w:lineRule="auto"/>
        <w:ind w:left="3927"/>
        <w:rPr>
          <w:rFonts w:ascii="Times New Roman" w:hAnsi="Times New Roman" w:cs="Times New Roman"/>
          <w:sz w:val="24"/>
          <w:szCs w:val="24"/>
        </w:rPr>
      </w:pPr>
      <w:r>
        <w:rPr>
          <w:rFonts w:ascii="Times New Roman" w:hAnsi="Times New Roman" w:cs="Times New Roman"/>
          <w:sz w:val="24"/>
          <w:szCs w:val="24"/>
        </w:rPr>
        <w:t>тел: ________________________________</w:t>
      </w:r>
    </w:p>
    <w:p w:rsidR="00F30EC5" w:rsidRDefault="00F30EC5">
      <w:pPr>
        <w:spacing w:before="60" w:after="60" w:line="240" w:lineRule="auto"/>
        <w:ind w:left="3929"/>
        <w:rPr>
          <w:rFonts w:ascii="Times New Roman" w:hAnsi="Times New Roman" w:cs="Times New Roman"/>
          <w:sz w:val="24"/>
          <w:szCs w:val="24"/>
          <w:lang w:val="en-US"/>
        </w:rPr>
      </w:pPr>
      <w:r>
        <w:rPr>
          <w:rFonts w:ascii="Times New Roman" w:hAnsi="Times New Roman" w:cs="Times New Roman"/>
          <w:sz w:val="24"/>
          <w:szCs w:val="24"/>
          <w:lang w:val="en-US"/>
        </w:rPr>
        <w:t>e-mail________________________________</w:t>
      </w:r>
    </w:p>
    <w:p w:rsidR="00F30EC5" w:rsidRDefault="00F30EC5">
      <w:pPr>
        <w:spacing w:before="80" w:after="80" w:line="240" w:lineRule="auto"/>
        <w:jc w:val="both"/>
        <w:rPr>
          <w:rFonts w:ascii="Times New Roman" w:hAnsi="Times New Roman" w:cs="Times New Roman"/>
          <w:b/>
          <w:sz w:val="24"/>
          <w:szCs w:val="24"/>
        </w:rPr>
      </w:pPr>
    </w:p>
    <w:p w:rsidR="00F30EC5" w:rsidRDefault="00F30EC5">
      <w:pPr>
        <w:pStyle w:val="2"/>
        <w:spacing w:before="80" w:after="80"/>
        <w:jc w:val="center"/>
        <w:rPr>
          <w:rFonts w:ascii="Times New Roman" w:hAnsi="Times New Roman" w:cs="Times New Roman"/>
          <w:i w:val="0"/>
          <w:sz w:val="24"/>
          <w:szCs w:val="24"/>
        </w:rPr>
      </w:pPr>
      <w:r>
        <w:rPr>
          <w:rFonts w:ascii="Times New Roman" w:hAnsi="Times New Roman" w:cs="Times New Roman"/>
          <w:i w:val="0"/>
          <w:sz w:val="24"/>
          <w:szCs w:val="24"/>
        </w:rPr>
        <w:t>Заявление</w:t>
      </w:r>
    </w:p>
    <w:p w:rsidR="00F30EC5" w:rsidRDefault="00F30EC5">
      <w:pPr>
        <w:spacing w:before="80" w:after="80" w:line="240" w:lineRule="auto"/>
        <w:jc w:val="center"/>
        <w:rPr>
          <w:rFonts w:ascii="Times New Roman" w:hAnsi="Times New Roman" w:cs="Times New Roman"/>
          <w:b/>
          <w:sz w:val="24"/>
          <w:szCs w:val="24"/>
        </w:rPr>
      </w:pPr>
      <w:r>
        <w:rPr>
          <w:rFonts w:ascii="Times New Roman" w:hAnsi="Times New Roman" w:cs="Times New Roman"/>
          <w:b/>
          <w:sz w:val="24"/>
          <w:szCs w:val="24"/>
        </w:rPr>
        <w:t>НА ПРИОБРЕТЕНИЕ В СОБСТВЕННОСТЬ ЗЕМЕЛЬНОГО УЧАСТКА</w:t>
      </w:r>
    </w:p>
    <w:p w:rsidR="00F30EC5" w:rsidRDefault="00F30EC5">
      <w:pPr>
        <w:spacing w:before="80" w:after="80" w:line="240" w:lineRule="auto"/>
        <w:jc w:val="center"/>
        <w:rPr>
          <w:rFonts w:ascii="Times New Roman" w:hAnsi="Times New Roman" w:cs="Times New Roman"/>
          <w:sz w:val="24"/>
          <w:szCs w:val="24"/>
        </w:rPr>
      </w:pPr>
    </w:p>
    <w:p w:rsidR="00F30EC5" w:rsidRDefault="00F30EC5">
      <w:pPr>
        <w:pStyle w:val="a7"/>
        <w:spacing w:before="80" w:after="80"/>
        <w:rPr>
          <w:szCs w:val="24"/>
        </w:rPr>
      </w:pPr>
      <w:r>
        <w:rPr>
          <w:szCs w:val="24"/>
        </w:rPr>
        <w:tab/>
        <w:t>Руководствуясь статье 36 Земельного Кодекса Российской Федерации от 25.10.2001г. № 126-ФЗ, а также Положением о порядке продажи земельных участков, на которых  расположены здания, строения и сооружения,</w:t>
      </w:r>
    </w:p>
    <w:p w:rsidR="00F30EC5" w:rsidRDefault="00F30EC5">
      <w:pPr>
        <w:pStyle w:val="a7"/>
        <w:spacing w:before="80" w:after="80"/>
        <w:rPr>
          <w:szCs w:val="24"/>
        </w:rPr>
      </w:pPr>
      <w:r>
        <w:rPr>
          <w:szCs w:val="24"/>
        </w:rPr>
        <w:t xml:space="preserve"> ____________________________________________________________________________</w:t>
      </w:r>
    </w:p>
    <w:p w:rsidR="00F30EC5" w:rsidRPr="009217CF" w:rsidRDefault="00F30EC5">
      <w:pPr>
        <w:spacing w:before="80" w:after="80" w:line="240" w:lineRule="auto"/>
        <w:jc w:val="center"/>
        <w:rPr>
          <w:rFonts w:ascii="Times New Roman" w:hAnsi="Times New Roman" w:cs="Times New Roman"/>
          <w:i/>
        </w:rPr>
      </w:pPr>
      <w:r w:rsidRPr="009217CF">
        <w:rPr>
          <w:rFonts w:ascii="Times New Roman" w:hAnsi="Times New Roman" w:cs="Times New Roman"/>
          <w:i/>
        </w:rPr>
        <w:t>(Ф. И. О. физического лица)</w:t>
      </w:r>
    </w:p>
    <w:p w:rsidR="00F30EC5" w:rsidRDefault="00F30EC5">
      <w:pPr>
        <w:pStyle w:val="a7"/>
        <w:spacing w:before="80" w:after="80"/>
        <w:rPr>
          <w:szCs w:val="24"/>
        </w:rPr>
      </w:pPr>
      <w:r>
        <w:rPr>
          <w:szCs w:val="24"/>
        </w:rPr>
        <w:t>прошу продать в собственность земельный участок площадью _______________________,</w:t>
      </w:r>
    </w:p>
    <w:p w:rsidR="00F30EC5" w:rsidRDefault="00F30EC5">
      <w:pPr>
        <w:pStyle w:val="a7"/>
        <w:spacing w:before="80" w:after="80"/>
        <w:rPr>
          <w:szCs w:val="24"/>
        </w:rPr>
      </w:pPr>
      <w:r>
        <w:rPr>
          <w:szCs w:val="24"/>
        </w:rPr>
        <w:t>с кадастровым номером ________________________________________________________</w:t>
      </w:r>
    </w:p>
    <w:p w:rsidR="00F30EC5" w:rsidRDefault="00F30EC5">
      <w:pPr>
        <w:pStyle w:val="a7"/>
        <w:spacing w:before="80" w:after="80"/>
        <w:rPr>
          <w:szCs w:val="24"/>
        </w:rPr>
      </w:pPr>
      <w:r>
        <w:rPr>
          <w:szCs w:val="24"/>
        </w:rPr>
        <w:t>расположенный по адресу:______________________________________________________</w:t>
      </w:r>
    </w:p>
    <w:p w:rsidR="00F30EC5" w:rsidRDefault="00F30EC5">
      <w:pPr>
        <w:spacing w:before="80" w:after="80" w:line="240" w:lineRule="auto"/>
        <w:rPr>
          <w:rFonts w:ascii="Times New Roman" w:hAnsi="Times New Roman" w:cs="Times New Roman"/>
          <w:sz w:val="24"/>
          <w:szCs w:val="24"/>
        </w:rPr>
      </w:pPr>
      <w:r>
        <w:rPr>
          <w:rFonts w:ascii="Times New Roman" w:hAnsi="Times New Roman" w:cs="Times New Roman"/>
          <w:sz w:val="24"/>
          <w:szCs w:val="24"/>
        </w:rPr>
        <w:t>Право собственности на ________________________________________________________</w:t>
      </w:r>
    </w:p>
    <w:p w:rsidR="00F30EC5" w:rsidRPr="009217CF" w:rsidRDefault="00F30EC5">
      <w:pPr>
        <w:spacing w:before="80" w:after="80" w:line="240" w:lineRule="auto"/>
        <w:rPr>
          <w:rFonts w:ascii="Times New Roman" w:hAnsi="Times New Roman" w:cs="Times New Roman"/>
          <w:i/>
        </w:rPr>
      </w:pPr>
      <w:r w:rsidRPr="009217CF">
        <w:rPr>
          <w:rFonts w:ascii="Times New Roman" w:hAnsi="Times New Roman" w:cs="Times New Roman"/>
          <w:i/>
        </w:rPr>
        <w:t>(предприятие, здание, строение сооружение, помещение и другие объекты нежилого фонда)</w:t>
      </w:r>
    </w:p>
    <w:p w:rsidR="00F30EC5" w:rsidRDefault="00F30EC5">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предоставлено в результате _____________________________________________________</w:t>
      </w:r>
    </w:p>
    <w:p w:rsidR="00F30EC5" w:rsidRPr="009217CF" w:rsidRDefault="00F30EC5">
      <w:pPr>
        <w:spacing w:before="80" w:after="80" w:line="240" w:lineRule="auto"/>
        <w:jc w:val="both"/>
        <w:rPr>
          <w:rFonts w:ascii="Times New Roman" w:hAnsi="Times New Roman" w:cs="Times New Roman"/>
          <w:i/>
        </w:rPr>
      </w:pPr>
      <w:r>
        <w:rPr>
          <w:rFonts w:ascii="Times New Roman" w:hAnsi="Times New Roman" w:cs="Times New Roman"/>
          <w:sz w:val="24"/>
          <w:szCs w:val="24"/>
        </w:rPr>
        <w:t xml:space="preserve">_____________________________________________________________________________ </w:t>
      </w:r>
      <w:r w:rsidRPr="009217CF">
        <w:rPr>
          <w:rFonts w:ascii="Times New Roman" w:hAnsi="Times New Roman" w:cs="Times New Roman"/>
          <w:i/>
        </w:rPr>
        <w:t>(наследство по закону, приватизация, купля – продажа или другая форма приобретения в собственность)</w:t>
      </w:r>
    </w:p>
    <w:p w:rsidR="00F30EC5" w:rsidRDefault="00F30EC5">
      <w:pPr>
        <w:spacing w:before="80" w:after="80" w:line="240" w:lineRule="auto"/>
        <w:jc w:val="center"/>
        <w:rPr>
          <w:rFonts w:ascii="Times New Roman" w:hAnsi="Times New Roman" w:cs="Times New Roman"/>
          <w:sz w:val="24"/>
          <w:szCs w:val="24"/>
        </w:rPr>
      </w:pPr>
    </w:p>
    <w:p w:rsidR="00F30EC5" w:rsidRDefault="00F30EC5" w:rsidP="009217CF">
      <w:pPr>
        <w:pStyle w:val="3"/>
        <w:tabs>
          <w:tab w:val="clear" w:pos="720"/>
          <w:tab w:val="num" w:pos="-142"/>
        </w:tabs>
        <w:spacing w:before="80" w:after="80" w:line="240" w:lineRule="auto"/>
        <w:ind w:left="0" w:firstLine="0"/>
        <w:jc w:val="both"/>
        <w:rPr>
          <w:rFonts w:ascii="Times New Roman" w:hAnsi="Times New Roman" w:cs="Times New Roman"/>
          <w:b w:val="0"/>
          <w:sz w:val="24"/>
          <w:szCs w:val="24"/>
        </w:rPr>
      </w:pPr>
      <w:r>
        <w:rPr>
          <w:rFonts w:ascii="Times New Roman" w:hAnsi="Times New Roman" w:cs="Times New Roman"/>
          <w:b w:val="0"/>
          <w:sz w:val="24"/>
          <w:szCs w:val="24"/>
        </w:rPr>
        <w:t>Настоящим подтверждаю, что данный земельный участок, как мне известно (не) относится к землям, предоставляющим историко-культурную ценность федерального, областного или муниципального значения.</w:t>
      </w:r>
    </w:p>
    <w:p w:rsidR="00F30EC5" w:rsidRDefault="00F30EC5">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ab/>
        <w:t>Подтверждаю, что на указанном участке отсутствуют объекты недвижимости, находящиеся в собственности иного лица.</w:t>
      </w:r>
    </w:p>
    <w:p w:rsidR="00F30EC5" w:rsidRDefault="00F30EC5">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Подтверждаю, что с момента подачи настоящей Заявки и до регистрации передачи права собственности на землю Заявитель обязуется не продавать все или часть объектов собственности, расположенных на данном земельном участке.</w:t>
      </w:r>
    </w:p>
    <w:p w:rsidR="00F30EC5" w:rsidRDefault="00F30EC5">
      <w:pPr>
        <w:spacing w:before="80" w:after="80" w:line="240" w:lineRule="auto"/>
        <w:rPr>
          <w:rFonts w:ascii="Times New Roman" w:hAnsi="Times New Roman" w:cs="Times New Roman"/>
          <w:sz w:val="24"/>
          <w:szCs w:val="24"/>
        </w:rPr>
      </w:pPr>
    </w:p>
    <w:p w:rsidR="00F30EC5" w:rsidRDefault="00F30EC5">
      <w:pPr>
        <w:tabs>
          <w:tab w:val="left" w:pos="142"/>
        </w:tabs>
        <w:spacing w:before="80" w:after="80" w:line="240" w:lineRule="auto"/>
        <w:rPr>
          <w:rFonts w:ascii="Times New Roman" w:hAnsi="Times New Roman" w:cs="Times New Roman"/>
          <w:sz w:val="24"/>
          <w:szCs w:val="24"/>
        </w:rPr>
      </w:pPr>
      <w:r>
        <w:rPr>
          <w:rFonts w:ascii="Times New Roman" w:hAnsi="Times New Roman" w:cs="Times New Roman"/>
          <w:sz w:val="24"/>
          <w:szCs w:val="24"/>
        </w:rPr>
        <w:tab/>
        <w:t>Следующие прилагаемые документы являются неотъемлемой частью Заявки:</w:t>
      </w:r>
    </w:p>
    <w:p w:rsidR="00F30EC5" w:rsidRDefault="00F30EC5">
      <w:pPr>
        <w:tabs>
          <w:tab w:val="left" w:pos="142"/>
        </w:tabs>
        <w:spacing w:before="80" w:after="80" w:line="240" w:lineRule="auto"/>
        <w:ind w:firstLine="142"/>
        <w:rPr>
          <w:rFonts w:ascii="Times New Roman" w:hAnsi="Times New Roman" w:cs="Times New Roman"/>
        </w:rPr>
      </w:pPr>
      <w:r>
        <w:rPr>
          <w:rFonts w:ascii="Times New Roman" w:hAnsi="Times New Roman" w:cs="Times New Roman"/>
        </w:rPr>
        <w:t xml:space="preserve">1. _________________________________________________________________________________ </w:t>
      </w:r>
    </w:p>
    <w:p w:rsidR="00F30EC5" w:rsidRDefault="00F30EC5">
      <w:pPr>
        <w:tabs>
          <w:tab w:val="left" w:pos="142"/>
        </w:tabs>
        <w:spacing w:before="80" w:after="80" w:line="240" w:lineRule="auto"/>
        <w:ind w:firstLine="142"/>
        <w:rPr>
          <w:rFonts w:ascii="Times New Roman" w:hAnsi="Times New Roman" w:cs="Times New Roman"/>
        </w:rPr>
      </w:pPr>
      <w:r>
        <w:rPr>
          <w:rFonts w:ascii="Times New Roman" w:hAnsi="Times New Roman" w:cs="Times New Roman"/>
        </w:rPr>
        <w:t>2. ________________________________________________________________________________</w:t>
      </w:r>
    </w:p>
    <w:p w:rsidR="00F30EC5" w:rsidRDefault="00F30EC5">
      <w:pPr>
        <w:tabs>
          <w:tab w:val="left" w:pos="142"/>
        </w:tabs>
        <w:spacing w:before="80" w:after="80" w:line="240" w:lineRule="auto"/>
        <w:ind w:firstLine="142"/>
        <w:rPr>
          <w:rFonts w:ascii="Times New Roman" w:hAnsi="Times New Roman" w:cs="Times New Roman"/>
        </w:rPr>
      </w:pPr>
      <w:r>
        <w:rPr>
          <w:rFonts w:ascii="Times New Roman" w:hAnsi="Times New Roman" w:cs="Times New Roman"/>
        </w:rPr>
        <w:t>3._________________________________________________________________________________</w:t>
      </w:r>
    </w:p>
    <w:p w:rsidR="00F30EC5" w:rsidRDefault="00F30EC5">
      <w:pPr>
        <w:tabs>
          <w:tab w:val="left" w:pos="142"/>
        </w:tabs>
        <w:spacing w:before="80" w:after="80" w:line="240" w:lineRule="auto"/>
        <w:ind w:firstLine="142"/>
        <w:rPr>
          <w:rFonts w:ascii="Times New Roman" w:hAnsi="Times New Roman" w:cs="Times New Roman"/>
        </w:rPr>
      </w:pPr>
      <w:r>
        <w:rPr>
          <w:rFonts w:ascii="Times New Roman" w:hAnsi="Times New Roman" w:cs="Times New Roman"/>
        </w:rPr>
        <w:t>4. ________________________________________________________________________________</w:t>
      </w:r>
    </w:p>
    <w:p w:rsidR="00F30EC5" w:rsidRDefault="00F30EC5">
      <w:pPr>
        <w:tabs>
          <w:tab w:val="left" w:pos="142"/>
        </w:tabs>
        <w:spacing w:before="80" w:after="80" w:line="240" w:lineRule="auto"/>
        <w:ind w:firstLine="142"/>
        <w:rPr>
          <w:rFonts w:ascii="Times New Roman" w:hAnsi="Times New Roman" w:cs="Times New Roman"/>
        </w:rPr>
      </w:pPr>
      <w:r>
        <w:rPr>
          <w:rFonts w:ascii="Times New Roman" w:hAnsi="Times New Roman" w:cs="Times New Roman"/>
        </w:rPr>
        <w:t>5._________________________________________________________________________________</w:t>
      </w:r>
    </w:p>
    <w:p w:rsidR="00F30EC5" w:rsidRDefault="00F30EC5">
      <w:pPr>
        <w:spacing w:line="240" w:lineRule="auto"/>
        <w:ind w:left="4248" w:firstLine="708"/>
        <w:jc w:val="right"/>
        <w:rPr>
          <w:rFonts w:ascii="Times New Roman" w:hAnsi="Times New Roman" w:cs="Times New Roman"/>
          <w:sz w:val="24"/>
          <w:szCs w:val="24"/>
        </w:rPr>
      </w:pPr>
    </w:p>
    <w:p w:rsidR="00F30EC5" w:rsidRDefault="00F30EC5">
      <w:pPr>
        <w:rPr>
          <w:rFonts w:ascii="Times New Roman" w:hAnsi="Times New Roman" w:cs="Times New Roman"/>
          <w:sz w:val="24"/>
          <w:szCs w:val="24"/>
        </w:rPr>
      </w:pPr>
      <w:r>
        <w:rPr>
          <w:rFonts w:ascii="Times New Roman" w:hAnsi="Times New Roman" w:cs="Times New Roman"/>
          <w:sz w:val="24"/>
          <w:szCs w:val="24"/>
        </w:rPr>
        <w:t>Руководствуясь Федеральным законом «О персональных данных» от 27.07.2006 г. № 152-ФЗ</w:t>
      </w:r>
      <w:r w:rsidR="009217CF">
        <w:rPr>
          <w:rFonts w:ascii="Times New Roman" w:hAnsi="Times New Roman" w:cs="Times New Roman"/>
          <w:sz w:val="24"/>
          <w:szCs w:val="24"/>
        </w:rPr>
        <w:t xml:space="preserve">, </w:t>
      </w:r>
      <w:r>
        <w:rPr>
          <w:rFonts w:ascii="Times New Roman" w:hAnsi="Times New Roman" w:cs="Times New Roman"/>
          <w:sz w:val="24"/>
          <w:szCs w:val="24"/>
        </w:rPr>
        <w:t xml:space="preserve"> даю согласие на обработку моих персональных данных.</w:t>
      </w:r>
    </w:p>
    <w:p w:rsidR="00F30EC5" w:rsidRDefault="00F30EC5">
      <w:pPr>
        <w:spacing w:before="80" w:after="80" w:line="240" w:lineRule="auto"/>
        <w:jc w:val="both"/>
        <w:rPr>
          <w:rFonts w:ascii="Times New Roman" w:hAnsi="Times New Roman" w:cs="Times New Roman"/>
          <w:sz w:val="24"/>
          <w:szCs w:val="24"/>
        </w:rPr>
      </w:pPr>
    </w:p>
    <w:p w:rsidR="00F30EC5" w:rsidRDefault="00F30EC5">
      <w:pPr>
        <w:spacing w:before="80" w:after="8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   «____»_______________20__г.</w:t>
      </w:r>
    </w:p>
    <w:p w:rsidR="00F30EC5" w:rsidRDefault="00F30EC5">
      <w:pPr>
        <w:spacing w:before="80" w:after="80" w:line="240" w:lineRule="auto"/>
        <w:rPr>
          <w:rFonts w:ascii="Times New Roman" w:hAnsi="Times New Roman" w:cs="Times New Roman"/>
          <w:sz w:val="24"/>
          <w:szCs w:val="24"/>
        </w:rPr>
      </w:pPr>
      <w:r>
        <w:rPr>
          <w:rFonts w:ascii="Times New Roman" w:hAnsi="Times New Roman" w:cs="Times New Roman"/>
          <w:sz w:val="24"/>
          <w:szCs w:val="24"/>
        </w:rPr>
        <w:t>подпись заявителя                          расшифровка</w:t>
      </w:r>
    </w:p>
    <w:p w:rsidR="00F30EC5" w:rsidRDefault="00F30EC5">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4A667B" w:rsidRDefault="004A667B">
      <w:pPr>
        <w:spacing w:after="0" w:line="240" w:lineRule="auto"/>
        <w:ind w:left="3540" w:firstLine="708"/>
        <w:rPr>
          <w:rFonts w:ascii="Times New Roman" w:hAnsi="Times New Roman" w:cs="Times New Roman"/>
          <w:sz w:val="28"/>
          <w:szCs w:val="28"/>
        </w:rPr>
      </w:pPr>
    </w:p>
    <w:p w:rsidR="004A667B" w:rsidRDefault="004A667B">
      <w:pPr>
        <w:spacing w:after="0" w:line="240" w:lineRule="auto"/>
        <w:ind w:left="3540" w:firstLine="708"/>
        <w:rPr>
          <w:rFonts w:ascii="Times New Roman" w:hAnsi="Times New Roman" w:cs="Times New Roman"/>
          <w:sz w:val="28"/>
          <w:szCs w:val="28"/>
        </w:rPr>
      </w:pPr>
    </w:p>
    <w:p w:rsidR="004A667B" w:rsidRDefault="004A667B">
      <w:pPr>
        <w:spacing w:after="0" w:line="240" w:lineRule="auto"/>
        <w:ind w:left="3540" w:firstLine="708"/>
        <w:rPr>
          <w:rFonts w:ascii="Times New Roman" w:hAnsi="Times New Roman" w:cs="Times New Roman"/>
          <w:sz w:val="28"/>
          <w:szCs w:val="28"/>
        </w:rPr>
      </w:pPr>
    </w:p>
    <w:p w:rsidR="004A667B" w:rsidRDefault="004A667B">
      <w:pPr>
        <w:spacing w:after="0" w:line="240" w:lineRule="auto"/>
        <w:ind w:left="3540" w:firstLine="708"/>
        <w:rPr>
          <w:rFonts w:ascii="Times New Roman" w:hAnsi="Times New Roman" w:cs="Times New Roman"/>
          <w:sz w:val="28"/>
          <w:szCs w:val="28"/>
        </w:rPr>
      </w:pPr>
    </w:p>
    <w:p w:rsidR="004A667B" w:rsidRDefault="004A667B">
      <w:pPr>
        <w:spacing w:after="0" w:line="240" w:lineRule="auto"/>
        <w:ind w:left="3540" w:firstLine="708"/>
        <w:rPr>
          <w:rFonts w:ascii="Times New Roman" w:hAnsi="Times New Roman" w:cs="Times New Roman"/>
          <w:sz w:val="28"/>
          <w:szCs w:val="28"/>
        </w:rPr>
      </w:pPr>
    </w:p>
    <w:p w:rsidR="004A667B" w:rsidRDefault="004A667B">
      <w:pPr>
        <w:spacing w:after="0" w:line="240" w:lineRule="auto"/>
        <w:ind w:left="3540" w:firstLine="708"/>
        <w:rPr>
          <w:rFonts w:ascii="Times New Roman" w:hAnsi="Times New Roman" w:cs="Times New Roman"/>
          <w:sz w:val="28"/>
          <w:szCs w:val="28"/>
        </w:rPr>
      </w:pPr>
    </w:p>
    <w:p w:rsidR="004A667B" w:rsidRDefault="004A667B">
      <w:pPr>
        <w:spacing w:after="0" w:line="240" w:lineRule="auto"/>
        <w:ind w:left="3540" w:firstLine="708"/>
        <w:rPr>
          <w:rFonts w:ascii="Times New Roman" w:hAnsi="Times New Roman" w:cs="Times New Roman"/>
          <w:sz w:val="28"/>
          <w:szCs w:val="28"/>
        </w:rPr>
      </w:pPr>
    </w:p>
    <w:p w:rsidR="004A667B" w:rsidRDefault="004A667B">
      <w:pPr>
        <w:spacing w:after="0" w:line="240" w:lineRule="auto"/>
        <w:ind w:left="3540" w:firstLine="708"/>
        <w:rPr>
          <w:rFonts w:ascii="Times New Roman" w:hAnsi="Times New Roman" w:cs="Times New Roman"/>
          <w:sz w:val="28"/>
          <w:szCs w:val="28"/>
        </w:rPr>
      </w:pPr>
    </w:p>
    <w:p w:rsidR="004A667B" w:rsidRDefault="004A667B">
      <w:pPr>
        <w:spacing w:after="0" w:line="240" w:lineRule="auto"/>
        <w:ind w:left="3540" w:firstLine="708"/>
        <w:rPr>
          <w:rFonts w:ascii="Times New Roman" w:hAnsi="Times New Roman" w:cs="Times New Roman"/>
          <w:sz w:val="28"/>
          <w:szCs w:val="28"/>
        </w:rPr>
      </w:pPr>
    </w:p>
    <w:p w:rsidR="004A667B" w:rsidRDefault="004A667B">
      <w:pPr>
        <w:spacing w:after="0" w:line="240" w:lineRule="auto"/>
        <w:ind w:left="3540" w:firstLine="708"/>
        <w:rPr>
          <w:rFonts w:ascii="Times New Roman" w:hAnsi="Times New Roman" w:cs="Times New Roman"/>
          <w:sz w:val="28"/>
          <w:szCs w:val="28"/>
        </w:rPr>
      </w:pPr>
    </w:p>
    <w:p w:rsidR="004A667B" w:rsidRDefault="004A667B">
      <w:pPr>
        <w:spacing w:after="0" w:line="240" w:lineRule="auto"/>
        <w:ind w:left="3540" w:firstLine="708"/>
        <w:rPr>
          <w:rFonts w:ascii="Times New Roman" w:hAnsi="Times New Roman" w:cs="Times New Roman"/>
          <w:sz w:val="28"/>
          <w:szCs w:val="28"/>
        </w:rPr>
      </w:pPr>
    </w:p>
    <w:p w:rsidR="004A667B" w:rsidRDefault="004A667B">
      <w:pPr>
        <w:spacing w:after="0" w:line="240" w:lineRule="auto"/>
        <w:ind w:left="3540" w:firstLine="708"/>
        <w:rPr>
          <w:rFonts w:ascii="Times New Roman" w:hAnsi="Times New Roman" w:cs="Times New Roman"/>
          <w:sz w:val="28"/>
          <w:szCs w:val="28"/>
        </w:rPr>
      </w:pPr>
    </w:p>
    <w:p w:rsidR="004A667B" w:rsidRDefault="004A667B">
      <w:pPr>
        <w:spacing w:after="0" w:line="240" w:lineRule="auto"/>
        <w:ind w:left="3540" w:firstLine="708"/>
        <w:rPr>
          <w:rFonts w:ascii="Times New Roman" w:hAnsi="Times New Roman" w:cs="Times New Roman"/>
          <w:sz w:val="28"/>
          <w:szCs w:val="28"/>
        </w:rPr>
      </w:pPr>
    </w:p>
    <w:p w:rsidR="004A667B" w:rsidRDefault="004A667B">
      <w:pPr>
        <w:spacing w:after="0" w:line="240" w:lineRule="auto"/>
        <w:ind w:left="3540" w:firstLine="708"/>
        <w:rPr>
          <w:rFonts w:ascii="Times New Roman" w:hAnsi="Times New Roman" w:cs="Times New Roman"/>
          <w:sz w:val="28"/>
          <w:szCs w:val="28"/>
        </w:rPr>
      </w:pPr>
    </w:p>
    <w:p w:rsidR="004A667B" w:rsidRDefault="004A667B">
      <w:pPr>
        <w:spacing w:after="0" w:line="240" w:lineRule="auto"/>
        <w:ind w:left="3540" w:firstLine="708"/>
        <w:rPr>
          <w:rFonts w:ascii="Times New Roman" w:hAnsi="Times New Roman" w:cs="Times New Roman"/>
          <w:sz w:val="28"/>
          <w:szCs w:val="28"/>
        </w:rPr>
      </w:pPr>
    </w:p>
    <w:p w:rsidR="004A667B" w:rsidRDefault="004A667B">
      <w:pPr>
        <w:spacing w:after="0" w:line="240" w:lineRule="auto"/>
        <w:ind w:left="3540" w:firstLine="708"/>
        <w:rPr>
          <w:rFonts w:ascii="Times New Roman" w:hAnsi="Times New Roman" w:cs="Times New Roman"/>
          <w:sz w:val="28"/>
          <w:szCs w:val="28"/>
        </w:rPr>
      </w:pPr>
    </w:p>
    <w:p w:rsidR="004A667B" w:rsidRDefault="004A667B">
      <w:pPr>
        <w:spacing w:after="0" w:line="240" w:lineRule="auto"/>
        <w:ind w:left="3540" w:firstLine="708"/>
        <w:rPr>
          <w:rFonts w:ascii="Times New Roman" w:hAnsi="Times New Roman" w:cs="Times New Roman"/>
          <w:sz w:val="28"/>
          <w:szCs w:val="28"/>
        </w:rPr>
      </w:pPr>
    </w:p>
    <w:p w:rsidR="004A667B" w:rsidRDefault="004A667B">
      <w:pPr>
        <w:spacing w:after="0" w:line="240" w:lineRule="auto"/>
        <w:ind w:left="3540" w:firstLine="708"/>
        <w:rPr>
          <w:rFonts w:ascii="Times New Roman" w:hAnsi="Times New Roman" w:cs="Times New Roman"/>
          <w:sz w:val="28"/>
          <w:szCs w:val="28"/>
        </w:rPr>
      </w:pPr>
    </w:p>
    <w:p w:rsidR="004A667B" w:rsidRDefault="004A667B">
      <w:pPr>
        <w:spacing w:after="0" w:line="240" w:lineRule="auto"/>
        <w:ind w:left="3540" w:firstLine="708"/>
        <w:rPr>
          <w:rFonts w:ascii="Times New Roman" w:hAnsi="Times New Roman" w:cs="Times New Roman"/>
          <w:sz w:val="28"/>
          <w:szCs w:val="28"/>
        </w:rPr>
      </w:pPr>
    </w:p>
    <w:p w:rsidR="004A667B" w:rsidRDefault="004A667B">
      <w:pPr>
        <w:spacing w:after="0" w:line="240" w:lineRule="auto"/>
        <w:ind w:left="3540" w:firstLine="708"/>
        <w:rPr>
          <w:rFonts w:ascii="Times New Roman" w:hAnsi="Times New Roman" w:cs="Times New Roman"/>
          <w:sz w:val="28"/>
          <w:szCs w:val="28"/>
        </w:rPr>
      </w:pPr>
    </w:p>
    <w:p w:rsidR="004A667B" w:rsidRDefault="004A667B">
      <w:pPr>
        <w:spacing w:after="0" w:line="240" w:lineRule="auto"/>
        <w:ind w:left="3540" w:firstLine="708"/>
        <w:rPr>
          <w:rFonts w:ascii="Times New Roman" w:hAnsi="Times New Roman" w:cs="Times New Roman"/>
          <w:sz w:val="28"/>
          <w:szCs w:val="28"/>
        </w:rPr>
      </w:pPr>
    </w:p>
    <w:p w:rsidR="004A667B" w:rsidRDefault="004A667B">
      <w:pPr>
        <w:spacing w:after="0" w:line="240" w:lineRule="auto"/>
        <w:ind w:left="3540" w:firstLine="708"/>
        <w:rPr>
          <w:rFonts w:ascii="Times New Roman" w:hAnsi="Times New Roman" w:cs="Times New Roman"/>
          <w:sz w:val="28"/>
          <w:szCs w:val="28"/>
        </w:rPr>
      </w:pPr>
    </w:p>
    <w:p w:rsidR="004A667B" w:rsidRDefault="004A667B">
      <w:pPr>
        <w:spacing w:after="0" w:line="240" w:lineRule="auto"/>
        <w:ind w:left="3540" w:firstLine="708"/>
        <w:rPr>
          <w:rFonts w:ascii="Times New Roman" w:hAnsi="Times New Roman" w:cs="Times New Roman"/>
          <w:sz w:val="28"/>
          <w:szCs w:val="28"/>
        </w:rPr>
      </w:pPr>
    </w:p>
    <w:p w:rsidR="004A667B" w:rsidRDefault="004A667B">
      <w:pPr>
        <w:spacing w:after="0" w:line="240" w:lineRule="auto"/>
        <w:ind w:left="3540" w:firstLine="708"/>
        <w:rPr>
          <w:rFonts w:ascii="Times New Roman" w:hAnsi="Times New Roman" w:cs="Times New Roman"/>
          <w:sz w:val="28"/>
          <w:szCs w:val="28"/>
        </w:rPr>
      </w:pPr>
    </w:p>
    <w:p w:rsidR="004A667B" w:rsidRDefault="004A667B">
      <w:pPr>
        <w:spacing w:after="0" w:line="240" w:lineRule="auto"/>
        <w:ind w:left="3540" w:firstLine="708"/>
        <w:rPr>
          <w:rFonts w:ascii="Times New Roman" w:hAnsi="Times New Roman" w:cs="Times New Roman"/>
          <w:sz w:val="28"/>
          <w:szCs w:val="28"/>
        </w:rPr>
      </w:pPr>
    </w:p>
    <w:p w:rsidR="004A667B" w:rsidRDefault="004A667B">
      <w:pPr>
        <w:spacing w:after="0" w:line="240" w:lineRule="auto"/>
        <w:ind w:left="3540" w:firstLine="708"/>
        <w:rPr>
          <w:rFonts w:ascii="Times New Roman" w:hAnsi="Times New Roman" w:cs="Times New Roman"/>
          <w:sz w:val="28"/>
          <w:szCs w:val="28"/>
        </w:rPr>
      </w:pPr>
    </w:p>
    <w:p w:rsidR="004A667B" w:rsidRDefault="004A667B">
      <w:pPr>
        <w:spacing w:after="0" w:line="240" w:lineRule="auto"/>
        <w:ind w:left="3540" w:firstLine="708"/>
        <w:rPr>
          <w:rFonts w:ascii="Times New Roman" w:hAnsi="Times New Roman" w:cs="Times New Roman"/>
          <w:sz w:val="28"/>
          <w:szCs w:val="28"/>
        </w:rPr>
      </w:pPr>
    </w:p>
    <w:p w:rsidR="004A667B" w:rsidRDefault="004A667B">
      <w:pPr>
        <w:spacing w:after="0" w:line="240" w:lineRule="auto"/>
        <w:ind w:left="3540" w:firstLine="708"/>
        <w:rPr>
          <w:rFonts w:ascii="Times New Roman" w:hAnsi="Times New Roman" w:cs="Times New Roman"/>
          <w:sz w:val="28"/>
          <w:szCs w:val="28"/>
        </w:rPr>
      </w:pPr>
    </w:p>
    <w:p w:rsidR="004A667B" w:rsidRDefault="004A667B">
      <w:pPr>
        <w:spacing w:after="0" w:line="240" w:lineRule="auto"/>
        <w:ind w:left="3540" w:firstLine="708"/>
        <w:rPr>
          <w:rFonts w:ascii="Times New Roman" w:hAnsi="Times New Roman" w:cs="Times New Roman"/>
          <w:sz w:val="28"/>
          <w:szCs w:val="28"/>
        </w:rPr>
      </w:pPr>
    </w:p>
    <w:p w:rsidR="004A667B" w:rsidRDefault="004A667B">
      <w:pPr>
        <w:spacing w:after="0" w:line="240" w:lineRule="auto"/>
        <w:ind w:left="3540" w:firstLine="708"/>
        <w:rPr>
          <w:rFonts w:ascii="Times New Roman" w:hAnsi="Times New Roman" w:cs="Times New Roman"/>
          <w:sz w:val="28"/>
          <w:szCs w:val="28"/>
        </w:rPr>
      </w:pPr>
    </w:p>
    <w:p w:rsidR="00F30EC5" w:rsidRDefault="00F30EC5">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 xml:space="preserve">Приложение № 4 </w:t>
      </w:r>
    </w:p>
    <w:p w:rsidR="00F30EC5" w:rsidRDefault="00F30EC5">
      <w:pPr>
        <w:spacing w:after="0" w:line="240" w:lineRule="auto"/>
        <w:ind w:left="3969"/>
        <w:jc w:val="both"/>
        <w:rPr>
          <w:rFonts w:ascii="Times New Roman" w:eastAsia="SimSun" w:hAnsi="Times New Roman" w:cs="Times New Roman"/>
          <w:sz w:val="24"/>
          <w:szCs w:val="24"/>
        </w:rPr>
      </w:pPr>
      <w:r>
        <w:rPr>
          <w:rFonts w:ascii="Times New Roman" w:eastAsia="SimSun" w:hAnsi="Times New Roman" w:cs="Times New Roman"/>
          <w:sz w:val="24"/>
          <w:szCs w:val="24"/>
        </w:rPr>
        <w:t>к административному регламенту</w:t>
      </w:r>
    </w:p>
    <w:p w:rsidR="00F30EC5" w:rsidRDefault="00F30EC5">
      <w:pPr>
        <w:pBdr>
          <w:bottom w:val="single" w:sz="8" w:space="1" w:color="000000"/>
        </w:pBdr>
        <w:spacing w:line="240" w:lineRule="auto"/>
        <w:ind w:left="3927"/>
        <w:rPr>
          <w:rFonts w:ascii="Times New Roman" w:hAnsi="Times New Roman" w:cs="Times New Roman"/>
          <w:sz w:val="24"/>
          <w:szCs w:val="24"/>
        </w:rPr>
      </w:pPr>
      <w:r>
        <w:rPr>
          <w:rFonts w:ascii="Times New Roman" w:hAnsi="Times New Roman" w:cs="Times New Roman"/>
          <w:sz w:val="24"/>
          <w:szCs w:val="24"/>
        </w:rPr>
        <w:t>Главе адм</w:t>
      </w:r>
      <w:r w:rsidR="009217CF">
        <w:rPr>
          <w:rFonts w:ascii="Times New Roman" w:hAnsi="Times New Roman" w:cs="Times New Roman"/>
          <w:sz w:val="24"/>
          <w:szCs w:val="24"/>
        </w:rPr>
        <w:t xml:space="preserve">инистрации </w:t>
      </w:r>
      <w:r w:rsidR="0091161D">
        <w:rPr>
          <w:rFonts w:ascii="Times New Roman" w:hAnsi="Times New Roman" w:cs="Times New Roman"/>
          <w:sz w:val="28"/>
          <w:szCs w:val="28"/>
        </w:rPr>
        <w:t>Молотниковского</w:t>
      </w:r>
      <w:r w:rsidR="0091161D">
        <w:rPr>
          <w:rFonts w:ascii="Times New Roman" w:hAnsi="Times New Roman" w:cs="Times New Roman"/>
          <w:sz w:val="24"/>
          <w:szCs w:val="24"/>
        </w:rPr>
        <w:t xml:space="preserve"> </w:t>
      </w:r>
      <w:r w:rsidR="009217CF">
        <w:rPr>
          <w:rFonts w:ascii="Times New Roman" w:hAnsi="Times New Roman" w:cs="Times New Roman"/>
          <w:sz w:val="24"/>
          <w:szCs w:val="24"/>
        </w:rPr>
        <w:t>сельского поселения</w:t>
      </w:r>
    </w:p>
    <w:p w:rsidR="00F30EC5" w:rsidRDefault="00F30EC5">
      <w:pPr>
        <w:pBdr>
          <w:bottom w:val="single" w:sz="8" w:space="1" w:color="000000"/>
        </w:pBdr>
        <w:spacing w:line="240" w:lineRule="auto"/>
        <w:ind w:left="3927"/>
        <w:rPr>
          <w:rFonts w:ascii="Times New Roman" w:hAnsi="Times New Roman" w:cs="Times New Roman"/>
          <w:sz w:val="24"/>
          <w:szCs w:val="24"/>
        </w:rPr>
      </w:pPr>
    </w:p>
    <w:p w:rsidR="00F30EC5" w:rsidRDefault="00F30EC5">
      <w:pPr>
        <w:spacing w:before="80" w:after="80" w:line="240" w:lineRule="auto"/>
        <w:ind w:left="3927"/>
        <w:rPr>
          <w:rFonts w:ascii="Times New Roman" w:hAnsi="Times New Roman" w:cs="Times New Roman"/>
          <w:sz w:val="24"/>
          <w:szCs w:val="24"/>
        </w:rPr>
      </w:pPr>
      <w:r>
        <w:rPr>
          <w:rFonts w:ascii="Times New Roman" w:hAnsi="Times New Roman" w:cs="Times New Roman"/>
          <w:sz w:val="24"/>
          <w:szCs w:val="24"/>
        </w:rPr>
        <w:t>от___________________________________</w:t>
      </w:r>
    </w:p>
    <w:p w:rsidR="00F30EC5" w:rsidRDefault="00F30EC5">
      <w:pPr>
        <w:spacing w:before="80" w:after="80" w:line="240" w:lineRule="auto"/>
        <w:ind w:left="3927"/>
        <w:rPr>
          <w:rFonts w:ascii="Times New Roman" w:hAnsi="Times New Roman" w:cs="Times New Roman"/>
          <w:sz w:val="24"/>
          <w:szCs w:val="24"/>
        </w:rPr>
      </w:pPr>
      <w:r>
        <w:rPr>
          <w:rFonts w:ascii="Times New Roman" w:hAnsi="Times New Roman" w:cs="Times New Roman"/>
          <w:sz w:val="24"/>
          <w:szCs w:val="24"/>
        </w:rPr>
        <w:t>_____________________________________</w:t>
      </w:r>
    </w:p>
    <w:p w:rsidR="00F30EC5" w:rsidRDefault="00F30EC5">
      <w:pPr>
        <w:spacing w:line="240" w:lineRule="auto"/>
        <w:ind w:left="3927"/>
        <w:rPr>
          <w:rFonts w:ascii="Times New Roman" w:hAnsi="Times New Roman" w:cs="Times New Roman"/>
          <w:sz w:val="24"/>
          <w:szCs w:val="24"/>
        </w:rPr>
      </w:pPr>
      <w:r>
        <w:rPr>
          <w:rFonts w:ascii="Times New Roman" w:hAnsi="Times New Roman" w:cs="Times New Roman"/>
          <w:sz w:val="24"/>
          <w:szCs w:val="24"/>
        </w:rPr>
        <w:t>Адрес регистрации:</w:t>
      </w:r>
    </w:p>
    <w:p w:rsidR="00F30EC5" w:rsidRDefault="00F30EC5">
      <w:pPr>
        <w:spacing w:line="240" w:lineRule="auto"/>
        <w:ind w:left="3927"/>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w:t>
      </w:r>
    </w:p>
    <w:p w:rsidR="00F30EC5" w:rsidRDefault="00F30EC5">
      <w:pPr>
        <w:spacing w:line="240" w:lineRule="auto"/>
        <w:ind w:left="3927"/>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w:t>
      </w:r>
    </w:p>
    <w:p w:rsidR="00F30EC5" w:rsidRDefault="00F30EC5">
      <w:pPr>
        <w:spacing w:line="240" w:lineRule="auto"/>
        <w:ind w:left="3927"/>
        <w:rPr>
          <w:rFonts w:ascii="Times New Roman" w:hAnsi="Times New Roman" w:cs="Times New Roman"/>
          <w:sz w:val="24"/>
          <w:szCs w:val="24"/>
        </w:rPr>
      </w:pPr>
      <w:r>
        <w:rPr>
          <w:rFonts w:ascii="Times New Roman" w:hAnsi="Times New Roman" w:cs="Times New Roman"/>
          <w:sz w:val="24"/>
          <w:szCs w:val="24"/>
        </w:rPr>
        <w:t>Паспорт _____________________________</w:t>
      </w:r>
    </w:p>
    <w:p w:rsidR="00F30EC5" w:rsidRDefault="00F30EC5">
      <w:pPr>
        <w:spacing w:line="240" w:lineRule="auto"/>
        <w:ind w:left="3927"/>
        <w:rPr>
          <w:rFonts w:ascii="Times New Roman" w:hAnsi="Times New Roman" w:cs="Times New Roman"/>
          <w:sz w:val="24"/>
          <w:szCs w:val="24"/>
        </w:rPr>
      </w:pPr>
      <w:r>
        <w:rPr>
          <w:rFonts w:ascii="Times New Roman" w:hAnsi="Times New Roman" w:cs="Times New Roman"/>
          <w:sz w:val="24"/>
          <w:szCs w:val="24"/>
        </w:rPr>
        <w:t>Выдан _______________________________</w:t>
      </w:r>
    </w:p>
    <w:p w:rsidR="00F30EC5" w:rsidRDefault="00F30EC5">
      <w:pPr>
        <w:spacing w:line="240" w:lineRule="auto"/>
        <w:ind w:left="3927"/>
        <w:rPr>
          <w:rFonts w:ascii="Times New Roman" w:hAnsi="Times New Roman" w:cs="Times New Roman"/>
          <w:sz w:val="24"/>
          <w:szCs w:val="24"/>
        </w:rPr>
      </w:pPr>
      <w:r>
        <w:rPr>
          <w:rFonts w:ascii="Times New Roman" w:hAnsi="Times New Roman" w:cs="Times New Roman"/>
          <w:sz w:val="24"/>
          <w:szCs w:val="24"/>
        </w:rPr>
        <w:t>тел: _________________________________</w:t>
      </w:r>
    </w:p>
    <w:p w:rsidR="00F30EC5" w:rsidRDefault="00F30EC5">
      <w:pPr>
        <w:spacing w:line="240" w:lineRule="auto"/>
        <w:ind w:left="3927"/>
        <w:rPr>
          <w:rFonts w:ascii="Times New Roman" w:hAnsi="Times New Roman" w:cs="Times New Roman"/>
          <w:sz w:val="24"/>
          <w:szCs w:val="24"/>
          <w:lang w:val="en-US"/>
        </w:rPr>
      </w:pPr>
      <w:r>
        <w:rPr>
          <w:rFonts w:ascii="Times New Roman" w:hAnsi="Times New Roman" w:cs="Times New Roman"/>
          <w:sz w:val="24"/>
          <w:szCs w:val="24"/>
          <w:lang w:val="en-US"/>
        </w:rPr>
        <w:t>e-mail________________________________</w:t>
      </w:r>
    </w:p>
    <w:p w:rsidR="00F30EC5" w:rsidRDefault="00F30EC5">
      <w:pPr>
        <w:spacing w:line="240" w:lineRule="auto"/>
        <w:ind w:left="3927"/>
        <w:rPr>
          <w:rFonts w:ascii="Times New Roman" w:hAnsi="Times New Roman" w:cs="Times New Roman"/>
          <w:sz w:val="24"/>
          <w:szCs w:val="24"/>
        </w:rPr>
      </w:pPr>
    </w:p>
    <w:p w:rsidR="00F30EC5" w:rsidRDefault="00F30EC5">
      <w:pPr>
        <w:spacing w:line="240" w:lineRule="auto"/>
        <w:jc w:val="both"/>
        <w:rPr>
          <w:rFonts w:ascii="Times New Roman" w:hAnsi="Times New Roman" w:cs="Times New Roman"/>
          <w:b/>
          <w:sz w:val="24"/>
          <w:szCs w:val="24"/>
        </w:rPr>
      </w:pPr>
    </w:p>
    <w:p w:rsidR="00F30EC5" w:rsidRDefault="00F30EC5">
      <w:pPr>
        <w:pStyle w:val="4"/>
        <w:spacing w:line="240" w:lineRule="auto"/>
        <w:jc w:val="center"/>
        <w:rPr>
          <w:sz w:val="24"/>
          <w:szCs w:val="24"/>
        </w:rPr>
      </w:pPr>
      <w:r>
        <w:rPr>
          <w:sz w:val="24"/>
          <w:szCs w:val="24"/>
        </w:rPr>
        <w:t>ЗАЯВЛЕНИЕ</w:t>
      </w:r>
    </w:p>
    <w:p w:rsidR="00F30EC5" w:rsidRDefault="00F30EC5">
      <w:pPr>
        <w:pStyle w:val="310"/>
        <w:spacing w:line="240" w:lineRule="auto"/>
        <w:ind w:firstLine="374"/>
        <w:jc w:val="both"/>
        <w:rPr>
          <w:rFonts w:ascii="Times New Roman" w:hAnsi="Times New Roman" w:cs="Times New Roman"/>
          <w:b/>
          <w:sz w:val="24"/>
          <w:szCs w:val="24"/>
        </w:rPr>
      </w:pPr>
      <w:r>
        <w:rPr>
          <w:rFonts w:ascii="Times New Roman" w:hAnsi="Times New Roman" w:cs="Times New Roman"/>
          <w:b/>
          <w:sz w:val="24"/>
          <w:szCs w:val="24"/>
        </w:rPr>
        <w:t>О предоставлении земельного участка в безвозмездное (срочное) пользование.</w:t>
      </w:r>
    </w:p>
    <w:p w:rsidR="00F30EC5" w:rsidRDefault="00F30EC5">
      <w:pPr>
        <w:spacing w:line="240" w:lineRule="auto"/>
        <w:jc w:val="both"/>
        <w:rPr>
          <w:rFonts w:ascii="Times New Roman" w:hAnsi="Times New Roman" w:cs="Times New Roman"/>
          <w:sz w:val="24"/>
          <w:szCs w:val="24"/>
        </w:rPr>
      </w:pPr>
    </w:p>
    <w:p w:rsidR="00F30EC5" w:rsidRDefault="00F30EC5">
      <w:pPr>
        <w:spacing w:line="240" w:lineRule="auto"/>
        <w:jc w:val="both"/>
        <w:rPr>
          <w:rFonts w:ascii="Times New Roman" w:hAnsi="Times New Roman" w:cs="Times New Roman"/>
          <w:sz w:val="24"/>
          <w:szCs w:val="24"/>
        </w:rPr>
      </w:pPr>
      <w:r>
        <w:rPr>
          <w:rFonts w:ascii="Times New Roman" w:hAnsi="Times New Roman" w:cs="Times New Roman"/>
          <w:sz w:val="24"/>
          <w:szCs w:val="24"/>
        </w:rPr>
        <w:t>Прошу предоставить земельный участок с кадастровым номером ______________________, расположенный по адресу: _____________________________________________________________________________площадью ___________ кВ.м. для _________________________________________________ в безвозмездное (срочное) пользование сроком на __________________.</w:t>
      </w:r>
    </w:p>
    <w:p w:rsidR="00F30EC5" w:rsidRDefault="00F30EC5">
      <w:pPr>
        <w:spacing w:line="240" w:lineRule="auto"/>
        <w:jc w:val="both"/>
        <w:rPr>
          <w:rFonts w:ascii="Times New Roman" w:hAnsi="Times New Roman" w:cs="Times New Roman"/>
          <w:sz w:val="24"/>
          <w:szCs w:val="24"/>
        </w:rPr>
      </w:pPr>
    </w:p>
    <w:p w:rsidR="00F30EC5" w:rsidRDefault="00F30EC5">
      <w:pPr>
        <w:spacing w:line="240" w:lineRule="auto"/>
        <w:jc w:val="both"/>
        <w:rPr>
          <w:rFonts w:ascii="Times New Roman" w:hAnsi="Times New Roman" w:cs="Times New Roman"/>
          <w:sz w:val="24"/>
          <w:szCs w:val="24"/>
        </w:rPr>
      </w:pPr>
      <w:r>
        <w:rPr>
          <w:rFonts w:ascii="Times New Roman" w:hAnsi="Times New Roman" w:cs="Times New Roman"/>
          <w:sz w:val="24"/>
          <w:szCs w:val="24"/>
        </w:rPr>
        <w:t>Приложения:</w:t>
      </w:r>
    </w:p>
    <w:p w:rsidR="00F30EC5" w:rsidRDefault="00F30EC5">
      <w:pPr>
        <w:jc w:val="both"/>
        <w:rPr>
          <w:rFonts w:ascii="Times New Roman" w:hAnsi="Times New Roman" w:cs="Times New Roman"/>
          <w:sz w:val="24"/>
          <w:szCs w:val="24"/>
        </w:rPr>
      </w:pPr>
    </w:p>
    <w:p w:rsidR="00F30EC5" w:rsidRDefault="00F30EC5">
      <w:pPr>
        <w:jc w:val="both"/>
        <w:rPr>
          <w:rFonts w:ascii="Times New Roman" w:hAnsi="Times New Roman" w:cs="Times New Roman"/>
          <w:sz w:val="24"/>
          <w:szCs w:val="24"/>
        </w:rPr>
      </w:pPr>
      <w:r>
        <w:rPr>
          <w:rFonts w:ascii="Times New Roman" w:hAnsi="Times New Roman" w:cs="Times New Roman"/>
          <w:sz w:val="24"/>
          <w:szCs w:val="24"/>
        </w:rPr>
        <w:t>Руководствуясь Федеральным законом «О персональных данных» от 27.07.2006 г. № 152-ФЗ, даю согласие на обработку моих персональных данных.</w:t>
      </w:r>
    </w:p>
    <w:p w:rsidR="00F30EC5" w:rsidRDefault="00F30EC5">
      <w:pPr>
        <w:spacing w:before="80" w:after="80" w:line="240" w:lineRule="auto"/>
        <w:jc w:val="both"/>
        <w:rPr>
          <w:rFonts w:ascii="Times New Roman" w:hAnsi="Times New Roman" w:cs="Times New Roman"/>
          <w:sz w:val="24"/>
          <w:szCs w:val="24"/>
        </w:rPr>
      </w:pPr>
    </w:p>
    <w:p w:rsidR="00F30EC5" w:rsidRDefault="00F30EC5">
      <w:pPr>
        <w:spacing w:before="80" w:after="8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   «____»_______________20__г.</w:t>
      </w:r>
    </w:p>
    <w:p w:rsidR="00F30EC5" w:rsidRDefault="00F30EC5">
      <w:pPr>
        <w:spacing w:before="80" w:after="80" w:line="240" w:lineRule="auto"/>
        <w:rPr>
          <w:rFonts w:ascii="Times New Roman" w:hAnsi="Times New Roman" w:cs="Times New Roman"/>
          <w:sz w:val="24"/>
          <w:szCs w:val="24"/>
        </w:rPr>
      </w:pPr>
      <w:r>
        <w:rPr>
          <w:rFonts w:ascii="Times New Roman" w:hAnsi="Times New Roman" w:cs="Times New Roman"/>
          <w:sz w:val="24"/>
          <w:szCs w:val="24"/>
        </w:rPr>
        <w:t>подпись заявителя                          расшифровка</w:t>
      </w:r>
    </w:p>
    <w:p w:rsidR="00F30EC5" w:rsidRDefault="00F30EC5">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F30EC5" w:rsidRDefault="00F30EC5">
      <w:pPr>
        <w:spacing w:line="240" w:lineRule="auto"/>
        <w:jc w:val="both"/>
        <w:rPr>
          <w:rFonts w:ascii="Times New Roman" w:hAnsi="Times New Roman" w:cs="Times New Roman"/>
          <w:sz w:val="24"/>
          <w:szCs w:val="24"/>
        </w:rPr>
      </w:pPr>
    </w:p>
    <w:p w:rsidR="00F30EC5" w:rsidRDefault="00F30EC5">
      <w:pPr>
        <w:tabs>
          <w:tab w:val="left" w:pos="6171"/>
        </w:tabs>
        <w:spacing w:after="0"/>
        <w:ind w:left="4248" w:firstLine="708"/>
        <w:jc w:val="right"/>
        <w:rPr>
          <w:rFonts w:ascii="Times New Roman" w:hAnsi="Times New Roman" w:cs="Times New Roman"/>
          <w:sz w:val="24"/>
          <w:szCs w:val="24"/>
        </w:rPr>
      </w:pPr>
    </w:p>
    <w:p w:rsidR="004A667B" w:rsidRDefault="004A667B">
      <w:pPr>
        <w:spacing w:after="0" w:line="240" w:lineRule="auto"/>
        <w:ind w:left="4536"/>
        <w:rPr>
          <w:rFonts w:ascii="Times New Roman" w:hAnsi="Times New Roman" w:cs="Times New Roman"/>
          <w:sz w:val="28"/>
          <w:szCs w:val="28"/>
        </w:rPr>
      </w:pPr>
    </w:p>
    <w:p w:rsidR="00F30EC5" w:rsidRDefault="00F30EC5">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Приложение № 5</w:t>
      </w:r>
    </w:p>
    <w:p w:rsidR="00F30EC5" w:rsidRDefault="00F30EC5">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F30EC5" w:rsidRDefault="00F30EC5">
      <w:pPr>
        <w:spacing w:after="0" w:line="240" w:lineRule="auto"/>
        <w:jc w:val="both"/>
        <w:rPr>
          <w:rFonts w:ascii="Times New Roman" w:hAnsi="Times New Roman" w:cs="Times New Roman"/>
          <w:sz w:val="28"/>
          <w:szCs w:val="28"/>
        </w:rPr>
      </w:pPr>
    </w:p>
    <w:p w:rsidR="00F30EC5" w:rsidRDefault="00F30EC5">
      <w:pPr>
        <w:pStyle w:val="ConsPlusTitle"/>
        <w:jc w:val="center"/>
        <w:rPr>
          <w:rFonts w:ascii="Times New Roman" w:hAnsi="Times New Roman" w:cs="Times New Roman"/>
          <w:sz w:val="28"/>
          <w:szCs w:val="28"/>
        </w:rPr>
      </w:pPr>
      <w:r>
        <w:rPr>
          <w:rFonts w:ascii="Times New Roman" w:hAnsi="Times New Roman" w:cs="Times New Roman"/>
          <w:sz w:val="28"/>
          <w:szCs w:val="28"/>
        </w:rPr>
        <w:t>БЛОК-СХЕМА</w:t>
      </w:r>
    </w:p>
    <w:p w:rsidR="00F30EC5" w:rsidRDefault="00F30EC5">
      <w:pPr>
        <w:pStyle w:val="ConsPlusTitle"/>
        <w:jc w:val="center"/>
        <w:rPr>
          <w:rFonts w:ascii="Times New Roman" w:hAnsi="Times New Roman" w:cs="Times New Roman"/>
          <w:sz w:val="28"/>
          <w:szCs w:val="28"/>
        </w:rPr>
      </w:pPr>
      <w:r>
        <w:rPr>
          <w:rFonts w:ascii="Times New Roman" w:hAnsi="Times New Roman" w:cs="Times New Roman"/>
          <w:sz w:val="28"/>
          <w:szCs w:val="28"/>
        </w:rPr>
        <w:t>ПОСЛЕДОВАТЕЛЬНОСТИ АДМИНИСТРАТИВНЫХ ПРОЦЕДУР</w:t>
      </w:r>
    </w:p>
    <w:p w:rsidR="00F30EC5" w:rsidRDefault="00F30E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F30EC5" w:rsidRDefault="00F30E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«Предоставление земельных участков, находящихся в муниципальной собственности, на которых расположены здания, строения, сооружения» </w:t>
      </w:r>
    </w:p>
    <w:p w:rsidR="00F30EC5" w:rsidRDefault="00F30EC5">
      <w:pPr>
        <w:tabs>
          <w:tab w:val="left" w:pos="5767"/>
        </w:tabs>
        <w:spacing w:after="0" w:line="240" w:lineRule="auto"/>
        <w:jc w:val="center"/>
        <w:rPr>
          <w:b/>
        </w:rPr>
      </w:pPr>
    </w:p>
    <w:p w:rsidR="00F30EC5" w:rsidRDefault="00F30EC5">
      <w:pPr>
        <w:tabs>
          <w:tab w:val="left" w:pos="5767"/>
        </w:tabs>
        <w:spacing w:after="0" w:line="240" w:lineRule="auto"/>
        <w:jc w:val="center"/>
      </w:pPr>
    </w:p>
    <w:p w:rsidR="00F30EC5" w:rsidRDefault="00F30EC5">
      <w:pPr>
        <w:rPr>
          <w:szCs w:val="28"/>
        </w:rPr>
      </w:pPr>
    </w:p>
    <w:p w:rsidR="00F30EC5" w:rsidRDefault="00F72663">
      <w:pPr>
        <w:spacing w:after="0" w:line="240" w:lineRule="auto"/>
        <w:jc w:val="center"/>
        <w:rPr>
          <w:rFonts w:cs="Arial"/>
          <w:szCs w:val="28"/>
        </w:rPr>
      </w:pPr>
      <w:r w:rsidRPr="00F72663">
        <w:pict>
          <v:group id="_x0000_s1036" style="position:absolute;left:0;text-align:left;margin-left:158.7pt;margin-top:11.35pt;width:143.25pt;height:30pt;z-index:251657216;mso-wrap-distance-left:0;mso-wrap-distance-right:0" coordorigin="3174,227" coordsize="2864,599">
            <o:lock v:ext="edit" text="t"/>
            <v:oval id="_x0000_s1037" style="position:absolute;left:3174;top:227;width:2864;height:599;mso-wrap-style:none;v-text-anchor:middle" strokeweight=".26mm">
              <v:fill color2="black"/>
              <v:stroke joinstyle="miter"/>
            </v:oval>
            <v:shapetype id="_x0000_t202" coordsize="21600,21600" o:spt="202" path="m,l,21600r21600,l21600,xe">
              <v:stroke joinstyle="miter"/>
              <v:path gradientshapeok="t" o:connecttype="rect"/>
            </v:shapetype>
            <v:shape id="_x0000_s1038" type="#_x0000_t202" style="position:absolute;left:3592;top:315;width:2026;height:423;v-text-anchor:middle" filled="f" stroked="f">
              <v:stroke joinstyle="round"/>
              <v:textbox style="mso-rotate-with-shape:t">
                <w:txbxContent>
                  <w:p w:rsidR="008B27AC" w:rsidRDefault="008B27AC">
                    <w:pPr>
                      <w:jc w:val="center"/>
                      <w:rPr>
                        <w:rFonts w:ascii="Times New Roman" w:hAnsi="Times New Roman" w:cs="Times New Roman"/>
                        <w:b/>
                        <w:sz w:val="20"/>
                        <w:szCs w:val="20"/>
                      </w:rPr>
                    </w:pPr>
                    <w:r>
                      <w:rPr>
                        <w:rFonts w:ascii="Times New Roman" w:hAnsi="Times New Roman" w:cs="Times New Roman"/>
                        <w:b/>
                        <w:sz w:val="20"/>
                        <w:szCs w:val="20"/>
                      </w:rPr>
                      <w:t>Заявитель</w:t>
                    </w:r>
                  </w:p>
                </w:txbxContent>
              </v:textbox>
            </v:shape>
          </v:group>
        </w:pict>
      </w:r>
    </w:p>
    <w:p w:rsidR="00F30EC5" w:rsidRDefault="00F30EC5">
      <w:pPr>
        <w:spacing w:after="0" w:line="240" w:lineRule="auto"/>
        <w:jc w:val="center"/>
        <w:rPr>
          <w:rFonts w:cs="Arial"/>
          <w:szCs w:val="28"/>
        </w:rPr>
      </w:pPr>
    </w:p>
    <w:p w:rsidR="00F30EC5" w:rsidRDefault="00F72663">
      <w:pPr>
        <w:spacing w:after="0" w:line="240" w:lineRule="auto"/>
        <w:jc w:val="center"/>
        <w:rPr>
          <w:rFonts w:cs="Arial"/>
          <w:szCs w:val="28"/>
        </w:rPr>
      </w:pPr>
      <w:r w:rsidRPr="00F72663">
        <w:pict>
          <v:shapetype id="_x0000_t32" coordsize="21600,21600" o:spt="32" o:oned="t" path="m,l21600,21600e" filled="f">
            <v:path arrowok="t" fillok="f" o:connecttype="none"/>
            <o:lock v:ext="edit" shapetype="t"/>
          </v:shapetype>
          <v:shape id="Соединительная линия10" o:spid="_x0000_s1029" type="#_x0000_t32" style="position:absolute;left:0;text-align:left;margin-left:229.95pt;margin-top:9.15pt;width:.1pt;height:23.3pt;z-index:251652096" o:connectortype="straight" strokeweight=".26mm">
            <v:stroke endarrow="block" joinstyle="miter"/>
          </v:shape>
        </w:pict>
      </w:r>
    </w:p>
    <w:p w:rsidR="00F30EC5" w:rsidRDefault="00F30EC5">
      <w:pPr>
        <w:spacing w:after="0" w:line="240" w:lineRule="auto"/>
        <w:jc w:val="center"/>
        <w:rPr>
          <w:rFonts w:cs="Arial"/>
          <w:szCs w:val="28"/>
        </w:rPr>
      </w:pPr>
    </w:p>
    <w:p w:rsidR="00F30EC5" w:rsidRDefault="00F72663">
      <w:pPr>
        <w:spacing w:after="0" w:line="240" w:lineRule="auto"/>
        <w:jc w:val="center"/>
        <w:rPr>
          <w:rFonts w:cs="Arial"/>
          <w:szCs w:val="28"/>
        </w:rPr>
      </w:pPr>
      <w:r w:rsidRPr="00F72663">
        <w:pict>
          <v:shape id="_x0000_s1026" type="#_x0000_t202" style="position:absolute;left:0;text-align:left;margin-left:107.5pt;margin-top:1.7pt;width:228.95pt;height:23.45pt;z-index:251649024;mso-wrap-distance-left:9.05pt;mso-wrap-distance-right:9.05pt" strokeweight=".5pt">
            <v:fill color2="black"/>
            <v:textbox inset="7.45pt,3.85pt,7.45pt,3.85pt">
              <w:txbxContent>
                <w:p w:rsidR="008B27AC" w:rsidRDefault="008B27AC">
                  <w:pPr>
                    <w:jc w:val="center"/>
                    <w:rPr>
                      <w:rFonts w:ascii="Times New Roman" w:hAnsi="Times New Roman" w:cs="Times New Roman"/>
                      <w:b/>
                      <w:sz w:val="20"/>
                      <w:szCs w:val="20"/>
                    </w:rPr>
                  </w:pPr>
                  <w:r>
                    <w:rPr>
                      <w:rFonts w:ascii="Times New Roman" w:hAnsi="Times New Roman" w:cs="Times New Roman"/>
                      <w:b/>
                      <w:sz w:val="20"/>
                      <w:szCs w:val="20"/>
                    </w:rPr>
                    <w:t>Прием и регистрация документов</w:t>
                  </w:r>
                </w:p>
              </w:txbxContent>
            </v:textbox>
          </v:shape>
        </w:pict>
      </w:r>
    </w:p>
    <w:p w:rsidR="00F30EC5" w:rsidRDefault="00F30EC5">
      <w:pPr>
        <w:spacing w:after="0" w:line="240" w:lineRule="auto"/>
        <w:jc w:val="center"/>
        <w:rPr>
          <w:rFonts w:cs="Arial"/>
          <w:szCs w:val="28"/>
        </w:rPr>
      </w:pPr>
    </w:p>
    <w:p w:rsidR="00F30EC5" w:rsidRDefault="00F72663">
      <w:pPr>
        <w:spacing w:after="0" w:line="240" w:lineRule="auto"/>
        <w:jc w:val="center"/>
        <w:rPr>
          <w:rFonts w:cs="Arial"/>
          <w:szCs w:val="28"/>
        </w:rPr>
      </w:pPr>
      <w:r w:rsidRPr="00F72663">
        <w:pict>
          <v:shape id="Соединительная линия6" o:spid="_x0000_s1039" type="#_x0000_t32" style="position:absolute;left:0;text-align:left;margin-left:2in;margin-top:2.35pt;width:90pt;height:18.05pt;flip:x;z-index:251658240" o:connectortype="straight" strokeweight=".26mm">
            <v:stroke endarrow="block" joinstyle="miter"/>
          </v:shape>
        </w:pict>
      </w:r>
      <w:r w:rsidRPr="00F72663">
        <w:pict>
          <v:shape id="Соединительная линия3" o:spid="_x0000_s1044" type="#_x0000_t32" style="position:absolute;left:0;text-align:left;margin-left:234pt;margin-top:2.35pt;width:144.05pt;height:18.05pt;z-index:251663360" o:connectortype="straight" strokeweight=".26mm">
            <v:stroke endarrow="block" joinstyle="miter"/>
          </v:shape>
        </w:pict>
      </w:r>
    </w:p>
    <w:p w:rsidR="00F30EC5" w:rsidRDefault="00F72663">
      <w:pPr>
        <w:spacing w:after="0" w:line="240" w:lineRule="auto"/>
        <w:jc w:val="center"/>
        <w:rPr>
          <w:rFonts w:cs="Arial"/>
          <w:szCs w:val="28"/>
        </w:rPr>
      </w:pPr>
      <w:r w:rsidRPr="00F72663">
        <w:pict>
          <v:shape id="_x0000_s1028" type="#_x0000_t202" style="position:absolute;left:0;text-align:left;margin-left:50.2pt;margin-top:9.95pt;width:204.95pt;height:41.45pt;z-index:251651072;mso-wrap-distance-left:9.05pt;mso-wrap-distance-right:9.05pt" strokeweight=".5pt">
            <v:fill color2="black"/>
            <v:textbox inset="7.45pt,3.85pt,7.45pt,3.85pt">
              <w:txbxContent>
                <w:p w:rsidR="008B27AC" w:rsidRDefault="008B27AC">
                  <w:pPr>
                    <w:jc w:val="center"/>
                    <w:rPr>
                      <w:rFonts w:ascii="Times New Roman" w:hAnsi="Times New Roman" w:cs="Times New Roman"/>
                      <w:b/>
                      <w:sz w:val="20"/>
                      <w:szCs w:val="20"/>
                    </w:rPr>
                  </w:pPr>
                  <w:r>
                    <w:rPr>
                      <w:rFonts w:ascii="Times New Roman" w:hAnsi="Times New Roman" w:cs="Times New Roman"/>
                      <w:b/>
                      <w:sz w:val="20"/>
                      <w:szCs w:val="20"/>
                    </w:rPr>
                    <w:t>Рассмотрение представленных документов</w:t>
                  </w:r>
                </w:p>
                <w:p w:rsidR="008B27AC" w:rsidRDefault="008B27AC"/>
              </w:txbxContent>
            </v:textbox>
          </v:shape>
        </w:pict>
      </w:r>
      <w:r w:rsidRPr="00F72663">
        <w:pict>
          <v:shape id="_x0000_s1043" type="#_x0000_t202" style="position:absolute;left:0;text-align:left;margin-left:308.95pt;margin-top:9.95pt;width:153.95pt;height:41.45pt;z-index:251662336;mso-wrap-distance-left:9.05pt;mso-wrap-distance-right:9.05pt" strokeweight=".5pt">
            <v:fill color2="black"/>
            <v:textbox inset="7.45pt,3.85pt,7.45pt,3.85pt">
              <w:txbxContent>
                <w:p w:rsidR="008B27AC" w:rsidRDefault="008B27AC">
                  <w:pPr>
                    <w:jc w:val="center"/>
                    <w:rPr>
                      <w:rFonts w:ascii="Times New Roman" w:hAnsi="Times New Roman" w:cs="Times New Roman"/>
                      <w:b/>
                      <w:sz w:val="20"/>
                      <w:szCs w:val="20"/>
                    </w:rPr>
                  </w:pPr>
                  <w:r>
                    <w:rPr>
                      <w:rFonts w:ascii="Times New Roman" w:hAnsi="Times New Roman" w:cs="Times New Roman"/>
                      <w:b/>
                      <w:sz w:val="20"/>
                      <w:szCs w:val="20"/>
                    </w:rPr>
                    <w:t>Отказ в приеме и регистрации документов</w:t>
                  </w:r>
                </w:p>
              </w:txbxContent>
            </v:textbox>
          </v:shape>
        </w:pict>
      </w:r>
    </w:p>
    <w:p w:rsidR="00F30EC5" w:rsidRDefault="00F30EC5">
      <w:pPr>
        <w:spacing w:after="0" w:line="240" w:lineRule="auto"/>
        <w:jc w:val="center"/>
        <w:rPr>
          <w:rFonts w:cs="Arial"/>
          <w:szCs w:val="28"/>
        </w:rPr>
      </w:pPr>
    </w:p>
    <w:p w:rsidR="00F30EC5" w:rsidRDefault="00F30EC5">
      <w:pPr>
        <w:spacing w:after="0" w:line="240" w:lineRule="auto"/>
        <w:jc w:val="center"/>
        <w:rPr>
          <w:rFonts w:cs="Arial"/>
          <w:szCs w:val="28"/>
        </w:rPr>
      </w:pPr>
    </w:p>
    <w:p w:rsidR="00F30EC5" w:rsidRDefault="00F72663">
      <w:pPr>
        <w:spacing w:after="0" w:line="240" w:lineRule="auto"/>
        <w:jc w:val="center"/>
        <w:rPr>
          <w:rFonts w:cs="Arial"/>
          <w:szCs w:val="28"/>
        </w:rPr>
      </w:pPr>
      <w:r w:rsidRPr="00F72663">
        <w:pict>
          <v:shape id="Соединительная линия7" o:spid="_x0000_s1035" type="#_x0000_t32" style="position:absolute;left:0;text-align:left;margin-left:117pt;margin-top:11.65pt;width:72.05pt;height:36.05pt;z-index:251656192" o:connectortype="straight" strokeweight=".26mm">
            <v:stroke endarrow="block" joinstyle="miter"/>
          </v:shape>
        </w:pict>
      </w:r>
    </w:p>
    <w:p w:rsidR="00F30EC5" w:rsidRDefault="00F30EC5">
      <w:pPr>
        <w:spacing w:after="0" w:line="240" w:lineRule="auto"/>
        <w:jc w:val="center"/>
        <w:rPr>
          <w:rFonts w:cs="Arial"/>
          <w:szCs w:val="28"/>
        </w:rPr>
      </w:pPr>
    </w:p>
    <w:p w:rsidR="00F30EC5" w:rsidRDefault="00F72663">
      <w:pPr>
        <w:spacing w:after="0" w:line="240" w:lineRule="auto"/>
        <w:jc w:val="center"/>
        <w:rPr>
          <w:rFonts w:cs="Arial"/>
          <w:szCs w:val="28"/>
        </w:rPr>
      </w:pPr>
      <w:r w:rsidRPr="00F72663">
        <w:pict>
          <v:group id="_x0000_s1031" style="position:absolute;left:0;text-align:left;margin-left:78.45pt;margin-top:5pt;width:301.5pt;height:95.95pt;z-index:251654144;mso-wrap-distance-left:0;mso-wrap-distance-right:0" coordorigin="1569,100" coordsize="6029,1918">
            <o:lock v:ext="edit" text="t"/>
            <v:shapetype id="_x0000_t4" coordsize="21600,21600" o:spt="4" path="m10800,l,10800,10800,21600,21600,10800xe">
              <v:stroke joinstyle="miter"/>
              <v:path gradientshapeok="t" o:connecttype="rect" textboxrect="5400,5400,16200,16200"/>
            </v:shapetype>
            <v:shape id="_x0000_s1032" type="#_x0000_t4" style="position:absolute;left:1569;top:100;width:6029;height:1918;mso-wrap-style:none;v-text-anchor:middle" strokeweight=".26mm">
              <v:fill color2="black"/>
            </v:shape>
            <v:shape id="_x0000_s1033" type="#_x0000_t202" style="position:absolute;left:3076;top:579;width:3015;height:959;v-text-anchor:middle" filled="f" stroked="f">
              <v:stroke joinstyle="round"/>
              <v:textbox style="mso-rotate-with-shape:t" inset="0,0,0,0">
                <w:txbxContent>
                  <w:p w:rsidR="008B27AC" w:rsidRDefault="008B27AC">
                    <w:pPr>
                      <w:jc w:val="center"/>
                      <w:rPr>
                        <w:rFonts w:ascii="Times New Roman" w:hAnsi="Times New Roman" w:cs="Times New Roman"/>
                        <w:b/>
                        <w:sz w:val="20"/>
                        <w:szCs w:val="20"/>
                      </w:rPr>
                    </w:pPr>
                    <w:r>
                      <w:rPr>
                        <w:rFonts w:ascii="Times New Roman" w:hAnsi="Times New Roman" w:cs="Times New Roman"/>
                        <w:b/>
                        <w:sz w:val="20"/>
                        <w:szCs w:val="20"/>
                      </w:rPr>
                      <w:t>Принятие решения о предоставлении муниципальной услуги</w:t>
                    </w:r>
                  </w:p>
                  <w:p w:rsidR="008B27AC" w:rsidRDefault="008B27AC"/>
                </w:txbxContent>
              </v:textbox>
            </v:shape>
          </v:group>
        </w:pict>
      </w:r>
    </w:p>
    <w:p w:rsidR="00F30EC5" w:rsidRDefault="00F30EC5">
      <w:pPr>
        <w:spacing w:after="0" w:line="240" w:lineRule="auto"/>
        <w:jc w:val="center"/>
        <w:rPr>
          <w:rFonts w:cs="Arial"/>
          <w:szCs w:val="28"/>
        </w:rPr>
      </w:pPr>
    </w:p>
    <w:p w:rsidR="00F30EC5" w:rsidRDefault="00F30EC5">
      <w:pPr>
        <w:spacing w:after="0" w:line="240" w:lineRule="auto"/>
        <w:jc w:val="center"/>
        <w:rPr>
          <w:rFonts w:cs="Arial"/>
          <w:szCs w:val="28"/>
        </w:rPr>
      </w:pPr>
    </w:p>
    <w:p w:rsidR="00F30EC5" w:rsidRDefault="00F30EC5">
      <w:pPr>
        <w:spacing w:after="0" w:line="240" w:lineRule="auto"/>
        <w:jc w:val="center"/>
        <w:rPr>
          <w:rFonts w:cs="Arial"/>
          <w:szCs w:val="28"/>
        </w:rPr>
      </w:pPr>
    </w:p>
    <w:p w:rsidR="00F30EC5" w:rsidRDefault="00F72663">
      <w:pPr>
        <w:spacing w:after="0" w:line="240" w:lineRule="auto"/>
        <w:jc w:val="center"/>
        <w:rPr>
          <w:rFonts w:cs="Arial"/>
          <w:szCs w:val="28"/>
        </w:rPr>
      </w:pPr>
      <w:r w:rsidRPr="00F72663">
        <w:pict>
          <v:shape id="Соединительная линия9" o:spid="_x0000_s1030" type="#_x0000_t32" style="position:absolute;left:0;text-align:left;margin-left:414pt;margin-top:3.1pt;width:.1pt;height:68.3pt;z-index:251653120" o:connectortype="straight" strokeweight=".26mm">
            <v:stroke endarrow="block" joinstyle="miter"/>
          </v:shape>
        </w:pict>
      </w:r>
      <w:r w:rsidRPr="00F72663">
        <w:pict>
          <v:shape id="Соединительная линия8" o:spid="_x0000_s1034" type="#_x0000_t32" style="position:absolute;left:0;text-align:left;margin-left:378pt;margin-top:3.1pt;width:36.8pt;height:.1pt;z-index:251655168" o:connectortype="straight" strokeweight=".26mm">
            <v:stroke joinstyle="miter"/>
          </v:shape>
        </w:pict>
      </w:r>
      <w:r w:rsidRPr="00F72663">
        <w:pict>
          <v:shape id="Соединительная линия5" o:spid="_x0000_s1040" type="#_x0000_t32" style="position:absolute;left:0;text-align:left;margin-left:45pt;margin-top:3.1pt;width:36.8pt;height:.1pt;z-index:251659264" o:connectortype="straight" strokeweight=".26mm">
            <v:stroke joinstyle="miter"/>
          </v:shape>
        </w:pict>
      </w:r>
      <w:r w:rsidRPr="00F72663">
        <w:pict>
          <v:shape id="Соединительная линия4" o:spid="_x0000_s1041" type="#_x0000_t32" style="position:absolute;left:0;text-align:left;margin-left:45pt;margin-top:3.1pt;width:.1pt;height:68.3pt;z-index:251660288" o:connectortype="straight" strokeweight=".26mm">
            <v:stroke endarrow="block" joinstyle="miter"/>
          </v:shape>
        </w:pict>
      </w:r>
    </w:p>
    <w:p w:rsidR="00F30EC5" w:rsidRDefault="00F30EC5">
      <w:pPr>
        <w:spacing w:after="0" w:line="240" w:lineRule="auto"/>
        <w:jc w:val="center"/>
        <w:rPr>
          <w:rFonts w:cs="Arial"/>
          <w:szCs w:val="28"/>
        </w:rPr>
      </w:pPr>
    </w:p>
    <w:p w:rsidR="00F30EC5" w:rsidRDefault="00F30EC5">
      <w:pPr>
        <w:spacing w:after="0" w:line="240" w:lineRule="auto"/>
        <w:jc w:val="center"/>
        <w:rPr>
          <w:rFonts w:cs="Arial"/>
          <w:szCs w:val="28"/>
        </w:rPr>
      </w:pPr>
    </w:p>
    <w:p w:rsidR="00F30EC5" w:rsidRDefault="00F30EC5">
      <w:pPr>
        <w:spacing w:after="0" w:line="240" w:lineRule="auto"/>
        <w:jc w:val="center"/>
        <w:rPr>
          <w:rFonts w:cs="Arial"/>
          <w:szCs w:val="28"/>
        </w:rPr>
      </w:pPr>
    </w:p>
    <w:p w:rsidR="00F30EC5" w:rsidRDefault="00F30EC5">
      <w:pPr>
        <w:spacing w:after="0" w:line="240" w:lineRule="auto"/>
        <w:jc w:val="center"/>
        <w:rPr>
          <w:rFonts w:cs="Arial"/>
          <w:szCs w:val="28"/>
        </w:rPr>
      </w:pPr>
    </w:p>
    <w:p w:rsidR="00F30EC5" w:rsidRDefault="00F72663">
      <w:pPr>
        <w:spacing w:after="0" w:line="240" w:lineRule="auto"/>
        <w:jc w:val="center"/>
        <w:rPr>
          <w:rFonts w:cs="Arial"/>
          <w:szCs w:val="28"/>
        </w:rPr>
      </w:pPr>
      <w:r w:rsidRPr="00F72663">
        <w:pict>
          <v:shape id="_x0000_s1027" type="#_x0000_t202" style="position:absolute;left:0;text-align:left;margin-left:287.5pt;margin-top:7.45pt;width:180.95pt;height:57.2pt;z-index:251650048;mso-wrap-distance-left:9.05pt;mso-wrap-distance-right:9.05pt" strokeweight=".5pt">
            <v:fill color2="black"/>
            <v:textbox inset="7.45pt,3.85pt,7.45pt,3.85pt">
              <w:txbxContent>
                <w:p w:rsidR="008B27AC" w:rsidRDefault="008B27AC">
                  <w:pPr>
                    <w:jc w:val="center"/>
                    <w:rPr>
                      <w:rFonts w:ascii="Times New Roman" w:hAnsi="Times New Roman" w:cs="Times New Roman"/>
                      <w:b/>
                      <w:sz w:val="20"/>
                      <w:szCs w:val="20"/>
                    </w:rPr>
                  </w:pPr>
                  <w:r>
                    <w:rPr>
                      <w:rFonts w:ascii="Times New Roman" w:hAnsi="Times New Roman" w:cs="Times New Roman"/>
                      <w:b/>
                      <w:sz w:val="20"/>
                      <w:szCs w:val="20"/>
                    </w:rPr>
                    <w:t>Отказ в предоставлении муниципальной услуги</w:t>
                  </w:r>
                </w:p>
              </w:txbxContent>
            </v:textbox>
          </v:shape>
        </w:pict>
      </w:r>
      <w:r w:rsidRPr="00F72663">
        <w:pict>
          <v:shape id="_x0000_s1042" type="#_x0000_t202" style="position:absolute;left:0;text-align:left;margin-left:8.5pt;margin-top:7.45pt;width:190.7pt;height:54.95pt;z-index:251661312;mso-wrap-distance-left:9.05pt;mso-wrap-distance-right:9.05pt" strokeweight=".5pt">
            <v:fill color2="black"/>
            <v:textbox inset="7.45pt,3.85pt,7.45pt,3.85pt">
              <w:txbxContent>
                <w:p w:rsidR="008B27AC" w:rsidRDefault="008B27AC">
                  <w:pPr>
                    <w:tabs>
                      <w:tab w:val="left" w:pos="5767"/>
                    </w:tabs>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Предоставление земельных участков, находящихся в муниципальной собственности, на которых расположены здания, строения, сооружения</w:t>
                  </w:r>
                </w:p>
                <w:p w:rsidR="008B27AC" w:rsidRDefault="008B27AC"/>
              </w:txbxContent>
            </v:textbox>
          </v:shape>
        </w:pict>
      </w:r>
    </w:p>
    <w:p w:rsidR="00F30EC5" w:rsidRDefault="00F30EC5">
      <w:pPr>
        <w:spacing w:after="0" w:line="240" w:lineRule="auto"/>
        <w:jc w:val="center"/>
        <w:rPr>
          <w:rFonts w:cs="Arial"/>
          <w:szCs w:val="28"/>
        </w:rPr>
      </w:pPr>
    </w:p>
    <w:p w:rsidR="00F30EC5" w:rsidRDefault="00F30EC5">
      <w:pPr>
        <w:spacing w:after="0" w:line="240" w:lineRule="auto"/>
        <w:jc w:val="center"/>
        <w:rPr>
          <w:rFonts w:cs="Arial"/>
          <w:szCs w:val="28"/>
        </w:rPr>
      </w:pPr>
    </w:p>
    <w:p w:rsidR="00F30EC5" w:rsidRDefault="00F30EC5">
      <w:pPr>
        <w:spacing w:after="0" w:line="240" w:lineRule="auto"/>
        <w:jc w:val="center"/>
        <w:rPr>
          <w:rFonts w:cs="Arial"/>
          <w:szCs w:val="28"/>
        </w:rPr>
      </w:pPr>
    </w:p>
    <w:p w:rsidR="00F30EC5" w:rsidRDefault="00F72663">
      <w:pPr>
        <w:spacing w:after="0" w:line="240" w:lineRule="auto"/>
        <w:jc w:val="center"/>
        <w:rPr>
          <w:rFonts w:cs="Arial"/>
          <w:szCs w:val="28"/>
        </w:rPr>
      </w:pPr>
      <w:r w:rsidRPr="00F72663">
        <w:pict>
          <v:shape id="Соединительная линия2" o:spid="_x0000_s1048" type="#_x0000_t32" style="position:absolute;left:0;text-align:left;margin-left:243pt;margin-top:8.25pt;width:171.05pt;height:27.05pt;flip:x;z-index:251665408" o:connectortype="straight" strokeweight=".26mm">
            <v:stroke endarrow="block" joinstyle="miter"/>
          </v:shape>
        </w:pict>
      </w:r>
      <w:r w:rsidRPr="00F72663">
        <w:pict>
          <v:shape id="Соединительная линия1" o:spid="_x0000_s1049" type="#_x0000_t32" style="position:absolute;left:0;text-align:left;margin-left:54pt;margin-top:8.25pt;width:189pt;height:27.05pt;z-index:251666432" o:connectortype="straight" strokeweight=".26mm">
            <v:stroke endarrow="block" joinstyle="miter"/>
          </v:shape>
        </w:pict>
      </w:r>
    </w:p>
    <w:p w:rsidR="00F30EC5" w:rsidRDefault="00F30EC5">
      <w:pPr>
        <w:spacing w:after="0" w:line="240" w:lineRule="auto"/>
        <w:jc w:val="center"/>
        <w:rPr>
          <w:rFonts w:cs="Arial"/>
          <w:szCs w:val="28"/>
        </w:rPr>
      </w:pPr>
    </w:p>
    <w:p w:rsidR="00F30EC5" w:rsidRDefault="00F72663">
      <w:pPr>
        <w:spacing w:after="0" w:line="240" w:lineRule="auto"/>
        <w:jc w:val="center"/>
        <w:rPr>
          <w:rFonts w:cs="Arial"/>
          <w:szCs w:val="28"/>
        </w:rPr>
      </w:pPr>
      <w:r w:rsidRPr="00F72663">
        <w:pict>
          <v:group id="_x0000_s1045" style="position:absolute;left:0;text-align:left;margin-left:171pt;margin-top:8.4pt;width:143.25pt;height:30pt;z-index:251664384;mso-wrap-distance-left:0;mso-wrap-distance-right:0" coordorigin="3420,168" coordsize="2864,599">
            <o:lock v:ext="edit" text="t"/>
            <v:oval id="_x0000_s1046" style="position:absolute;left:3420;top:168;width:2864;height:599;mso-wrap-style:none;v-text-anchor:middle" strokeweight=".26mm">
              <v:fill color2="black"/>
              <v:stroke joinstyle="miter"/>
            </v:oval>
            <v:shape id="_x0000_s1047" type="#_x0000_t202" style="position:absolute;left:3838;top:256;width:2026;height:423;v-text-anchor:middle" filled="f" stroked="f">
              <v:stroke joinstyle="round"/>
              <v:textbox style="mso-rotate-with-shape:t">
                <w:txbxContent>
                  <w:p w:rsidR="008B27AC" w:rsidRDefault="008B27AC">
                    <w:pPr>
                      <w:jc w:val="center"/>
                      <w:rPr>
                        <w:rFonts w:ascii="Times New Roman" w:hAnsi="Times New Roman" w:cs="Times New Roman"/>
                        <w:b/>
                        <w:sz w:val="20"/>
                        <w:szCs w:val="20"/>
                      </w:rPr>
                    </w:pPr>
                    <w:r>
                      <w:rPr>
                        <w:rFonts w:ascii="Times New Roman" w:hAnsi="Times New Roman" w:cs="Times New Roman"/>
                        <w:b/>
                        <w:sz w:val="20"/>
                        <w:szCs w:val="20"/>
                      </w:rPr>
                      <w:t>Заявитель</w:t>
                    </w:r>
                  </w:p>
                </w:txbxContent>
              </v:textbox>
            </v:shape>
          </v:group>
        </w:pict>
      </w:r>
    </w:p>
    <w:p w:rsidR="00F30EC5" w:rsidRDefault="00F30EC5">
      <w:pPr>
        <w:spacing w:after="0" w:line="240" w:lineRule="auto"/>
        <w:jc w:val="center"/>
        <w:rPr>
          <w:rFonts w:cs="Arial"/>
          <w:szCs w:val="28"/>
        </w:rPr>
      </w:pPr>
    </w:p>
    <w:p w:rsidR="00F30EC5" w:rsidRDefault="00F30EC5">
      <w:pPr>
        <w:spacing w:after="0" w:line="240" w:lineRule="auto"/>
        <w:jc w:val="center"/>
        <w:rPr>
          <w:rFonts w:cs="Arial"/>
          <w:szCs w:val="28"/>
        </w:rPr>
      </w:pPr>
    </w:p>
    <w:p w:rsidR="00F30EC5" w:rsidRDefault="00F30EC5">
      <w:pPr>
        <w:tabs>
          <w:tab w:val="left" w:pos="5767"/>
        </w:tabs>
        <w:spacing w:after="0" w:line="240" w:lineRule="auto"/>
        <w:jc w:val="center"/>
      </w:pPr>
    </w:p>
    <w:p w:rsidR="00F30EC5" w:rsidRDefault="00F30EC5">
      <w:pPr>
        <w:tabs>
          <w:tab w:val="left" w:pos="5767"/>
        </w:tabs>
        <w:spacing w:after="0" w:line="240" w:lineRule="auto"/>
        <w:jc w:val="center"/>
      </w:pPr>
    </w:p>
    <w:p w:rsidR="00F30EC5" w:rsidRDefault="00F30EC5">
      <w:pPr>
        <w:tabs>
          <w:tab w:val="left" w:pos="5767"/>
        </w:tabs>
        <w:spacing w:after="0" w:line="240" w:lineRule="auto"/>
        <w:jc w:val="center"/>
      </w:pPr>
    </w:p>
    <w:p w:rsidR="00F30EC5" w:rsidRDefault="00F30EC5">
      <w:pPr>
        <w:tabs>
          <w:tab w:val="left" w:pos="5767"/>
        </w:tabs>
        <w:spacing w:after="0" w:line="240" w:lineRule="auto"/>
        <w:jc w:val="center"/>
      </w:pPr>
    </w:p>
    <w:p w:rsidR="00F30EC5" w:rsidRDefault="00F30EC5">
      <w:pPr>
        <w:tabs>
          <w:tab w:val="left" w:pos="5767"/>
        </w:tabs>
        <w:spacing w:after="0" w:line="240" w:lineRule="auto"/>
        <w:jc w:val="center"/>
      </w:pPr>
    </w:p>
    <w:p w:rsidR="00F30EC5" w:rsidRDefault="00F30EC5"/>
    <w:p w:rsidR="004A667B" w:rsidRDefault="004A667B">
      <w:pPr>
        <w:spacing w:after="0" w:line="240" w:lineRule="auto"/>
        <w:ind w:left="2124" w:firstLine="708"/>
        <w:jc w:val="center"/>
        <w:rPr>
          <w:rFonts w:ascii="Times New Roman" w:hAnsi="Times New Roman" w:cs="Times New Roman"/>
          <w:sz w:val="28"/>
          <w:szCs w:val="28"/>
        </w:rPr>
      </w:pPr>
    </w:p>
    <w:p w:rsidR="004A667B" w:rsidRDefault="004A667B">
      <w:pPr>
        <w:spacing w:after="0" w:line="240" w:lineRule="auto"/>
        <w:ind w:left="2124" w:firstLine="708"/>
        <w:jc w:val="center"/>
        <w:rPr>
          <w:rFonts w:ascii="Times New Roman" w:hAnsi="Times New Roman" w:cs="Times New Roman"/>
          <w:sz w:val="28"/>
          <w:szCs w:val="28"/>
        </w:rPr>
      </w:pPr>
    </w:p>
    <w:p w:rsidR="004A667B" w:rsidRDefault="004A667B">
      <w:pPr>
        <w:spacing w:after="0" w:line="240" w:lineRule="auto"/>
        <w:ind w:left="2124" w:firstLine="708"/>
        <w:jc w:val="center"/>
        <w:rPr>
          <w:rFonts w:ascii="Times New Roman" w:hAnsi="Times New Roman" w:cs="Times New Roman"/>
          <w:sz w:val="28"/>
          <w:szCs w:val="28"/>
        </w:rPr>
      </w:pPr>
    </w:p>
    <w:p w:rsidR="004A667B" w:rsidRDefault="004A667B">
      <w:pPr>
        <w:spacing w:after="0" w:line="240" w:lineRule="auto"/>
        <w:ind w:left="2124" w:firstLine="708"/>
        <w:jc w:val="center"/>
        <w:rPr>
          <w:rFonts w:ascii="Times New Roman" w:hAnsi="Times New Roman" w:cs="Times New Roman"/>
          <w:sz w:val="28"/>
          <w:szCs w:val="28"/>
        </w:rPr>
      </w:pPr>
    </w:p>
    <w:p w:rsidR="00F30EC5" w:rsidRDefault="00F30EC5">
      <w:pPr>
        <w:spacing w:after="0" w:line="240" w:lineRule="auto"/>
        <w:ind w:left="2124" w:firstLine="708"/>
        <w:jc w:val="center"/>
        <w:rPr>
          <w:rFonts w:ascii="Times New Roman" w:hAnsi="Times New Roman" w:cs="Times New Roman"/>
          <w:sz w:val="28"/>
          <w:szCs w:val="28"/>
        </w:rPr>
      </w:pPr>
      <w:r>
        <w:rPr>
          <w:rFonts w:ascii="Times New Roman" w:hAnsi="Times New Roman" w:cs="Times New Roman"/>
          <w:sz w:val="28"/>
          <w:szCs w:val="28"/>
        </w:rPr>
        <w:t>Приложение № 6</w:t>
      </w:r>
    </w:p>
    <w:p w:rsidR="00F30EC5" w:rsidRDefault="00F30EC5">
      <w:pPr>
        <w:ind w:left="4962"/>
        <w:rPr>
          <w:rFonts w:ascii="Times New Roman" w:hAnsi="Times New Roman" w:cs="Times New Roman"/>
          <w:sz w:val="24"/>
          <w:szCs w:val="24"/>
        </w:rPr>
      </w:pPr>
      <w:r>
        <w:rPr>
          <w:rFonts w:ascii="Times New Roman" w:hAnsi="Times New Roman" w:cs="Times New Roman"/>
          <w:sz w:val="28"/>
          <w:szCs w:val="28"/>
        </w:rPr>
        <w:t>к административному регламенту</w:t>
      </w:r>
      <w:r>
        <w:rPr>
          <w:rFonts w:ascii="Times New Roman" w:hAnsi="Times New Roman" w:cs="Times New Roman"/>
          <w:sz w:val="24"/>
          <w:szCs w:val="24"/>
        </w:rPr>
        <w:t xml:space="preserve"> </w:t>
      </w:r>
    </w:p>
    <w:p w:rsidR="00F30EC5" w:rsidRDefault="00F30EC5">
      <w:pPr>
        <w:rPr>
          <w:rFonts w:ascii="Times New Roman" w:hAnsi="Times New Roman" w:cs="Times New Roman"/>
          <w:sz w:val="24"/>
          <w:szCs w:val="24"/>
        </w:rPr>
      </w:pPr>
    </w:p>
    <w:p w:rsidR="00F30EC5" w:rsidRDefault="00F30EC5">
      <w:pPr>
        <w:spacing w:after="0" w:line="240" w:lineRule="auto"/>
        <w:jc w:val="right"/>
        <w:rPr>
          <w:szCs w:val="28"/>
        </w:rPr>
      </w:pPr>
    </w:p>
    <w:p w:rsidR="00F30EC5" w:rsidRDefault="00F30EC5">
      <w:pPr>
        <w:tabs>
          <w:tab w:val="left" w:pos="4569"/>
        </w:tabs>
        <w:spacing w:after="0" w:line="240" w:lineRule="auto"/>
        <w:ind w:firstLine="4860"/>
      </w:pPr>
      <w:r>
        <w:t>________________________________</w:t>
      </w:r>
    </w:p>
    <w:p w:rsidR="00F30EC5" w:rsidRDefault="00F30EC5">
      <w:pPr>
        <w:spacing w:after="0" w:line="240" w:lineRule="auto"/>
        <w:ind w:firstLine="4680"/>
        <w:jc w:val="center"/>
        <w:rPr>
          <w:vertAlign w:val="superscript"/>
        </w:rPr>
      </w:pPr>
      <w:r>
        <w:rPr>
          <w:vertAlign w:val="superscript"/>
        </w:rPr>
        <w:t>Ф.И.О. заявителя</w:t>
      </w:r>
    </w:p>
    <w:p w:rsidR="00F30EC5" w:rsidRDefault="00F30EC5">
      <w:pPr>
        <w:spacing w:after="0" w:line="240" w:lineRule="auto"/>
        <w:rPr>
          <w:rFonts w:ascii="Times New Roman" w:hAnsi="Times New Roman" w:cs="Times New Roman"/>
          <w:sz w:val="24"/>
          <w:szCs w:val="24"/>
        </w:rPr>
      </w:pPr>
      <w:r>
        <w:rPr>
          <w:rFonts w:ascii="Times New Roman" w:hAnsi="Times New Roman" w:cs="Times New Roman"/>
          <w:sz w:val="24"/>
          <w:szCs w:val="24"/>
        </w:rPr>
        <w:t>Эмблема</w:t>
      </w:r>
    </w:p>
    <w:p w:rsidR="00F30EC5" w:rsidRDefault="00F30EC5">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организации</w:t>
      </w:r>
    </w:p>
    <w:p w:rsidR="00F30EC5" w:rsidRDefault="00F30EC5">
      <w:pPr>
        <w:spacing w:after="0" w:line="240" w:lineRule="auto"/>
        <w:rPr>
          <w:rFonts w:ascii="Times New Roman" w:hAnsi="Times New Roman" w:cs="Times New Roman"/>
          <w:szCs w:val="28"/>
        </w:rPr>
      </w:pPr>
      <w:r>
        <w:rPr>
          <w:rFonts w:ascii="Times New Roman" w:hAnsi="Times New Roman" w:cs="Times New Roman"/>
          <w:szCs w:val="28"/>
        </w:rPr>
        <w:t>наименование и реквизиты</w:t>
      </w:r>
    </w:p>
    <w:p w:rsidR="00F30EC5" w:rsidRDefault="00F30EC5">
      <w:pPr>
        <w:spacing w:after="0" w:line="240" w:lineRule="auto"/>
        <w:rPr>
          <w:rFonts w:ascii="Times New Roman" w:hAnsi="Times New Roman" w:cs="Times New Roman"/>
          <w:szCs w:val="28"/>
        </w:rPr>
      </w:pPr>
      <w:r>
        <w:rPr>
          <w:rFonts w:ascii="Times New Roman" w:hAnsi="Times New Roman" w:cs="Times New Roman"/>
          <w:szCs w:val="28"/>
        </w:rPr>
        <w:t xml:space="preserve">органа, предоставляющего </w:t>
      </w:r>
    </w:p>
    <w:p w:rsidR="00F30EC5" w:rsidRDefault="00F30EC5">
      <w:pPr>
        <w:spacing w:after="0" w:line="240" w:lineRule="auto"/>
        <w:rPr>
          <w:rFonts w:ascii="Times New Roman" w:hAnsi="Times New Roman" w:cs="Times New Roman"/>
          <w:szCs w:val="28"/>
        </w:rPr>
      </w:pPr>
      <w:r>
        <w:rPr>
          <w:rFonts w:ascii="Times New Roman" w:hAnsi="Times New Roman" w:cs="Times New Roman"/>
          <w:szCs w:val="28"/>
        </w:rPr>
        <w:t>муниципальную услугу</w:t>
      </w:r>
    </w:p>
    <w:p w:rsidR="00F30EC5" w:rsidRDefault="00F30EC5">
      <w:pPr>
        <w:spacing w:after="0" w:line="240" w:lineRule="auto"/>
        <w:jc w:val="center"/>
        <w:rPr>
          <w:rFonts w:ascii="Times New Roman" w:hAnsi="Times New Roman" w:cs="Times New Roman"/>
        </w:rPr>
      </w:pPr>
    </w:p>
    <w:p w:rsidR="00F30EC5" w:rsidRDefault="00F30EC5">
      <w:pPr>
        <w:spacing w:after="0" w:line="240" w:lineRule="auto"/>
        <w:jc w:val="center"/>
        <w:rPr>
          <w:rFonts w:ascii="Times New Roman" w:hAnsi="Times New Roman" w:cs="Times New Roman"/>
        </w:rPr>
      </w:pPr>
    </w:p>
    <w:p w:rsidR="00F30EC5" w:rsidRDefault="00F30EC5">
      <w:pPr>
        <w:spacing w:after="0" w:line="240" w:lineRule="auto"/>
        <w:jc w:val="center"/>
        <w:rPr>
          <w:rFonts w:ascii="Times New Roman" w:hAnsi="Times New Roman" w:cs="Times New Roman"/>
        </w:rPr>
      </w:pPr>
    </w:p>
    <w:p w:rsidR="00F30EC5" w:rsidRDefault="00F30E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Уведомление о приёме </w:t>
      </w:r>
    </w:p>
    <w:p w:rsidR="00F30EC5" w:rsidRDefault="00F30E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документов для предоставления муниципальной услуги</w:t>
      </w:r>
    </w:p>
    <w:p w:rsidR="00F30EC5" w:rsidRDefault="00F30EC5">
      <w:pPr>
        <w:spacing w:after="0" w:line="240" w:lineRule="auto"/>
        <w:jc w:val="center"/>
        <w:rPr>
          <w:rFonts w:ascii="Times New Roman" w:hAnsi="Times New Roman" w:cs="Times New Roman"/>
          <w:b/>
          <w:sz w:val="24"/>
          <w:szCs w:val="24"/>
        </w:rPr>
      </w:pPr>
    </w:p>
    <w:p w:rsidR="00F30EC5" w:rsidRDefault="00F30E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Уважаемый (ая)_______________________________________________________________</w:t>
      </w:r>
    </w:p>
    <w:p w:rsidR="00F30EC5" w:rsidRDefault="00F30EC5">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заявителя)</w:t>
      </w:r>
    </w:p>
    <w:p w:rsidR="00F30EC5" w:rsidRDefault="00F30EC5">
      <w:pPr>
        <w:tabs>
          <w:tab w:val="left" w:pos="57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настоящим уведомляем Вас о том, что заявление и прилагаемые к нему документы, представленные для получения муниципальной услуги «Предоставление земельных участков, находящихся в муниципальной собственности, на которых расположены здания, строения, сооружения», приняты и зарегистрированы в Журнале регистрации ____________________________________________________________________________</w:t>
      </w:r>
    </w:p>
    <w:p w:rsidR="00F30EC5" w:rsidRDefault="00F30E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F30EC5" w:rsidRDefault="00F30EC5">
      <w:pPr>
        <w:spacing w:after="0" w:line="240" w:lineRule="auto"/>
        <w:ind w:firstLine="3060"/>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Журнала)</w:t>
      </w:r>
    </w:p>
    <w:p w:rsidR="00F30EC5" w:rsidRDefault="00F30EC5">
      <w:pPr>
        <w:rPr>
          <w:rFonts w:ascii="Times New Roman" w:hAnsi="Times New Roman" w:cs="Times New Roman"/>
          <w:sz w:val="24"/>
          <w:szCs w:val="24"/>
        </w:rPr>
      </w:pPr>
    </w:p>
    <w:p w:rsidR="00F30EC5" w:rsidRDefault="00F30EC5">
      <w:pPr>
        <w:rPr>
          <w:rFonts w:ascii="Times New Roman" w:hAnsi="Times New Roman" w:cs="Times New Roman"/>
          <w:sz w:val="24"/>
          <w:szCs w:val="24"/>
        </w:rPr>
      </w:pPr>
    </w:p>
    <w:p w:rsidR="00F30EC5" w:rsidRDefault="00F30EC5">
      <w:pPr>
        <w:rPr>
          <w:rFonts w:ascii="Times New Roman" w:hAnsi="Times New Roman" w:cs="Times New Roman"/>
          <w:sz w:val="24"/>
          <w:szCs w:val="24"/>
        </w:rPr>
      </w:pPr>
      <w:r>
        <w:rPr>
          <w:rFonts w:ascii="Times New Roman" w:hAnsi="Times New Roman" w:cs="Times New Roman"/>
          <w:sz w:val="24"/>
          <w:szCs w:val="24"/>
        </w:rPr>
        <w:t>Дата регистрации: «___»___________________20___</w:t>
      </w:r>
    </w:p>
    <w:p w:rsidR="00F30EC5" w:rsidRDefault="00F30EC5">
      <w:pPr>
        <w:rPr>
          <w:rFonts w:ascii="Times New Roman" w:hAnsi="Times New Roman" w:cs="Times New Roman"/>
          <w:sz w:val="24"/>
          <w:szCs w:val="24"/>
        </w:rPr>
      </w:pPr>
      <w:r>
        <w:rPr>
          <w:rFonts w:ascii="Times New Roman" w:hAnsi="Times New Roman" w:cs="Times New Roman"/>
          <w:sz w:val="24"/>
          <w:szCs w:val="24"/>
        </w:rPr>
        <w:t>Регистрационный номер: ________________________</w:t>
      </w:r>
    </w:p>
    <w:p w:rsidR="00F30EC5" w:rsidRDefault="00F30EC5">
      <w:pPr>
        <w:rPr>
          <w:rFonts w:ascii="Times New Roman" w:hAnsi="Times New Roman" w:cs="Times New Roman"/>
          <w:sz w:val="24"/>
          <w:szCs w:val="24"/>
        </w:rPr>
      </w:pPr>
    </w:p>
    <w:p w:rsidR="00F30EC5" w:rsidRDefault="00F30EC5">
      <w:pPr>
        <w:rPr>
          <w:rFonts w:ascii="Times New Roman" w:hAnsi="Times New Roman" w:cs="Times New Roman"/>
          <w:sz w:val="24"/>
          <w:szCs w:val="24"/>
        </w:rPr>
      </w:pPr>
    </w:p>
    <w:p w:rsidR="00F30EC5" w:rsidRDefault="00F30EC5">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Должностное лицо,</w:t>
      </w:r>
    </w:p>
    <w:p w:rsidR="00F30EC5" w:rsidRDefault="00F30E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ответственное за приём </w:t>
      </w:r>
    </w:p>
    <w:p w:rsidR="00F30EC5" w:rsidRDefault="00F30EC5">
      <w:pPr>
        <w:spacing w:after="0" w:line="240" w:lineRule="auto"/>
        <w:rPr>
          <w:rFonts w:ascii="Times New Roman" w:hAnsi="Times New Roman" w:cs="Times New Roman"/>
          <w:sz w:val="24"/>
          <w:szCs w:val="24"/>
        </w:rPr>
      </w:pPr>
      <w:r>
        <w:rPr>
          <w:rFonts w:ascii="Times New Roman" w:hAnsi="Times New Roman" w:cs="Times New Roman"/>
          <w:sz w:val="24"/>
          <w:szCs w:val="24"/>
        </w:rPr>
        <w:t>и регистрацию заявлений                         подпись                            расшифровка подписи</w:t>
      </w:r>
    </w:p>
    <w:p w:rsidR="00F30EC5" w:rsidRDefault="00F30EC5">
      <w:pPr>
        <w:spacing w:after="0" w:line="240" w:lineRule="auto"/>
        <w:rPr>
          <w:rFonts w:ascii="Times New Roman" w:hAnsi="Times New Roman" w:cs="Times New Roman"/>
          <w:sz w:val="24"/>
          <w:szCs w:val="24"/>
        </w:rPr>
      </w:pPr>
    </w:p>
    <w:p w:rsidR="00F30EC5" w:rsidRDefault="00F30EC5">
      <w:pPr>
        <w:spacing w:after="0" w:line="240" w:lineRule="auto"/>
        <w:rPr>
          <w:rFonts w:ascii="Times New Roman" w:hAnsi="Times New Roman" w:cs="Times New Roman"/>
          <w:sz w:val="24"/>
          <w:szCs w:val="24"/>
        </w:rPr>
      </w:pPr>
    </w:p>
    <w:p w:rsidR="00F30EC5" w:rsidRDefault="00F30E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Дата направления по почте </w:t>
      </w:r>
    </w:p>
    <w:p w:rsidR="00F30EC5" w:rsidRDefault="00F30EC5">
      <w:pPr>
        <w:spacing w:after="0" w:line="240" w:lineRule="auto"/>
        <w:rPr>
          <w:rFonts w:ascii="Times New Roman" w:hAnsi="Times New Roman" w:cs="Times New Roman"/>
          <w:sz w:val="24"/>
          <w:szCs w:val="24"/>
        </w:rPr>
      </w:pPr>
      <w:r>
        <w:rPr>
          <w:rFonts w:ascii="Times New Roman" w:hAnsi="Times New Roman" w:cs="Times New Roman"/>
          <w:sz w:val="24"/>
          <w:szCs w:val="24"/>
        </w:rPr>
        <w:t>или электронной почте «___»___________________20   г.</w:t>
      </w:r>
    </w:p>
    <w:p w:rsidR="00F30EC5" w:rsidRDefault="00F30EC5">
      <w:pPr>
        <w:spacing w:after="0" w:line="240" w:lineRule="auto"/>
        <w:rPr>
          <w:rFonts w:ascii="Times New Roman" w:hAnsi="Times New Roman" w:cs="Times New Roman"/>
          <w:sz w:val="24"/>
          <w:szCs w:val="24"/>
        </w:rPr>
      </w:pPr>
    </w:p>
    <w:p w:rsidR="00F30EC5" w:rsidRDefault="00F30EC5">
      <w:pPr>
        <w:pStyle w:val="1"/>
        <w:tabs>
          <w:tab w:val="left" w:pos="-4111"/>
        </w:tabs>
        <w:spacing w:before="0" w:after="0"/>
        <w:ind w:left="4956" w:right="-6" w:firstLine="0"/>
        <w:rPr>
          <w:b w:val="0"/>
        </w:rPr>
      </w:pPr>
    </w:p>
    <w:p w:rsidR="00F30EC5" w:rsidRDefault="00F30EC5">
      <w:pPr>
        <w:rPr>
          <w:rFonts w:ascii="Times New Roman" w:hAnsi="Times New Roman" w:cs="Times New Roman"/>
          <w:sz w:val="24"/>
          <w:szCs w:val="24"/>
        </w:rPr>
      </w:pPr>
    </w:p>
    <w:p w:rsidR="00F30EC5" w:rsidRDefault="00F30EC5">
      <w:pPr>
        <w:pStyle w:val="1"/>
        <w:keepNext w:val="0"/>
        <w:tabs>
          <w:tab w:val="left" w:pos="-4111"/>
        </w:tabs>
        <w:spacing w:before="0" w:after="0"/>
        <w:ind w:left="4956" w:right="-6" w:firstLine="0"/>
        <w:rPr>
          <w:b w:val="0"/>
          <w:sz w:val="28"/>
          <w:szCs w:val="28"/>
        </w:rPr>
      </w:pPr>
    </w:p>
    <w:p w:rsidR="004A667B" w:rsidRDefault="004A667B">
      <w:pPr>
        <w:spacing w:after="0" w:line="240" w:lineRule="auto"/>
        <w:ind w:firstLine="5220"/>
        <w:rPr>
          <w:rFonts w:ascii="Times New Roman" w:hAnsi="Times New Roman" w:cs="Times New Roman"/>
          <w:sz w:val="28"/>
          <w:szCs w:val="28"/>
        </w:rPr>
      </w:pPr>
    </w:p>
    <w:p w:rsidR="004A667B" w:rsidRDefault="004A667B">
      <w:pPr>
        <w:spacing w:after="0" w:line="240" w:lineRule="auto"/>
        <w:ind w:firstLine="5220"/>
        <w:rPr>
          <w:rFonts w:ascii="Times New Roman" w:hAnsi="Times New Roman" w:cs="Times New Roman"/>
          <w:sz w:val="28"/>
          <w:szCs w:val="28"/>
        </w:rPr>
      </w:pPr>
    </w:p>
    <w:p w:rsidR="00F30EC5" w:rsidRDefault="00F30EC5">
      <w:pPr>
        <w:spacing w:after="0" w:line="240" w:lineRule="auto"/>
        <w:ind w:firstLine="5220"/>
        <w:rPr>
          <w:rFonts w:ascii="Times New Roman" w:hAnsi="Times New Roman" w:cs="Times New Roman"/>
          <w:sz w:val="28"/>
          <w:szCs w:val="28"/>
        </w:rPr>
      </w:pPr>
      <w:r>
        <w:rPr>
          <w:rFonts w:ascii="Times New Roman" w:hAnsi="Times New Roman" w:cs="Times New Roman"/>
          <w:sz w:val="28"/>
          <w:szCs w:val="28"/>
        </w:rPr>
        <w:t>Приложение № 7</w:t>
      </w:r>
    </w:p>
    <w:p w:rsidR="00F30EC5" w:rsidRDefault="00F30EC5">
      <w:pPr>
        <w:spacing w:after="0" w:line="240" w:lineRule="auto"/>
        <w:ind w:left="5220"/>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F30EC5" w:rsidRDefault="00F30EC5">
      <w:pPr>
        <w:spacing w:after="0" w:line="240" w:lineRule="auto"/>
        <w:jc w:val="right"/>
        <w:rPr>
          <w:rFonts w:ascii="Times New Roman" w:hAnsi="Times New Roman" w:cs="Times New Roman"/>
          <w:szCs w:val="28"/>
        </w:rPr>
      </w:pPr>
    </w:p>
    <w:p w:rsidR="00F30EC5" w:rsidRDefault="00F30EC5">
      <w:pPr>
        <w:tabs>
          <w:tab w:val="left" w:pos="4860"/>
        </w:tabs>
        <w:spacing w:after="0" w:line="240" w:lineRule="auto"/>
        <w:ind w:left="5220"/>
        <w:rPr>
          <w:rFonts w:ascii="Times New Roman" w:hAnsi="Times New Roman" w:cs="Times New Roman"/>
        </w:rPr>
      </w:pPr>
      <w:r>
        <w:rPr>
          <w:rFonts w:ascii="Times New Roman" w:hAnsi="Times New Roman" w:cs="Times New Roman"/>
        </w:rPr>
        <w:t>_____________________________</w:t>
      </w:r>
    </w:p>
    <w:p w:rsidR="00F30EC5" w:rsidRDefault="00F30EC5">
      <w:pPr>
        <w:spacing w:after="0" w:line="240" w:lineRule="auto"/>
        <w:ind w:firstLine="4680"/>
        <w:jc w:val="center"/>
        <w:rPr>
          <w:rFonts w:ascii="Times New Roman" w:hAnsi="Times New Roman" w:cs="Times New Roman"/>
          <w:vertAlign w:val="superscript"/>
        </w:rPr>
      </w:pPr>
      <w:r>
        <w:rPr>
          <w:rFonts w:ascii="Times New Roman" w:hAnsi="Times New Roman" w:cs="Times New Roman"/>
          <w:vertAlign w:val="superscript"/>
        </w:rPr>
        <w:t>Ф.И.О. заявителя</w:t>
      </w:r>
    </w:p>
    <w:p w:rsidR="00F30EC5" w:rsidRDefault="00F30EC5">
      <w:pPr>
        <w:spacing w:after="0" w:line="240" w:lineRule="auto"/>
        <w:rPr>
          <w:rFonts w:ascii="Times New Roman" w:hAnsi="Times New Roman" w:cs="Times New Roman"/>
          <w:sz w:val="24"/>
          <w:szCs w:val="24"/>
        </w:rPr>
      </w:pPr>
      <w:r>
        <w:rPr>
          <w:rFonts w:ascii="Times New Roman" w:hAnsi="Times New Roman" w:cs="Times New Roman"/>
          <w:sz w:val="24"/>
          <w:szCs w:val="24"/>
        </w:rPr>
        <w:t>Эмблема</w:t>
      </w:r>
    </w:p>
    <w:p w:rsidR="00F30EC5" w:rsidRDefault="00F30EC5">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организации</w:t>
      </w:r>
    </w:p>
    <w:p w:rsidR="00F30EC5" w:rsidRDefault="00F30EC5">
      <w:pPr>
        <w:spacing w:after="0" w:line="240" w:lineRule="auto"/>
        <w:rPr>
          <w:rFonts w:ascii="Times New Roman" w:hAnsi="Times New Roman" w:cs="Times New Roman"/>
          <w:szCs w:val="28"/>
        </w:rPr>
      </w:pPr>
      <w:r>
        <w:rPr>
          <w:rFonts w:ascii="Times New Roman" w:hAnsi="Times New Roman" w:cs="Times New Roman"/>
          <w:szCs w:val="28"/>
        </w:rPr>
        <w:t>наименование и реквизиты</w:t>
      </w:r>
    </w:p>
    <w:p w:rsidR="00F30EC5" w:rsidRDefault="00F30EC5">
      <w:pPr>
        <w:spacing w:after="0" w:line="240" w:lineRule="auto"/>
        <w:rPr>
          <w:rFonts w:ascii="Times New Roman" w:hAnsi="Times New Roman" w:cs="Times New Roman"/>
          <w:szCs w:val="28"/>
        </w:rPr>
      </w:pPr>
      <w:r>
        <w:rPr>
          <w:rFonts w:ascii="Times New Roman" w:hAnsi="Times New Roman" w:cs="Times New Roman"/>
          <w:szCs w:val="28"/>
        </w:rPr>
        <w:t xml:space="preserve">органа, предоставляющего </w:t>
      </w:r>
    </w:p>
    <w:p w:rsidR="00F30EC5" w:rsidRDefault="00F30EC5">
      <w:pPr>
        <w:spacing w:after="0" w:line="240" w:lineRule="auto"/>
        <w:rPr>
          <w:rFonts w:ascii="Times New Roman" w:hAnsi="Times New Roman" w:cs="Times New Roman"/>
          <w:szCs w:val="28"/>
        </w:rPr>
      </w:pPr>
      <w:r>
        <w:rPr>
          <w:rFonts w:ascii="Times New Roman" w:hAnsi="Times New Roman" w:cs="Times New Roman"/>
          <w:szCs w:val="28"/>
        </w:rPr>
        <w:t>муниципальную услугу</w:t>
      </w:r>
    </w:p>
    <w:p w:rsidR="00F30EC5" w:rsidRDefault="00F30EC5">
      <w:pPr>
        <w:spacing w:after="0" w:line="240" w:lineRule="auto"/>
        <w:jc w:val="center"/>
        <w:rPr>
          <w:rFonts w:ascii="Times New Roman" w:hAnsi="Times New Roman" w:cs="Times New Roman"/>
        </w:rPr>
      </w:pPr>
    </w:p>
    <w:p w:rsidR="00F30EC5" w:rsidRDefault="00F30EC5">
      <w:pPr>
        <w:spacing w:after="0" w:line="240" w:lineRule="auto"/>
        <w:jc w:val="center"/>
        <w:rPr>
          <w:rFonts w:ascii="Times New Roman" w:hAnsi="Times New Roman" w:cs="Times New Roman"/>
          <w:b/>
          <w:szCs w:val="28"/>
        </w:rPr>
      </w:pPr>
      <w:r>
        <w:rPr>
          <w:rFonts w:ascii="Times New Roman" w:hAnsi="Times New Roman" w:cs="Times New Roman"/>
          <w:b/>
          <w:szCs w:val="28"/>
        </w:rPr>
        <w:t>Уведомление об отказе в приеме документов, необходимых для предоставления муниципальной услуги</w:t>
      </w:r>
    </w:p>
    <w:p w:rsidR="00F30EC5" w:rsidRDefault="00F30EC5">
      <w:pPr>
        <w:rPr>
          <w:rFonts w:ascii="Times New Roman" w:hAnsi="Times New Roman" w:cs="Times New Roman"/>
          <w:szCs w:val="28"/>
        </w:rPr>
      </w:pPr>
    </w:p>
    <w:p w:rsidR="00F30EC5" w:rsidRDefault="00F30EC5">
      <w:pPr>
        <w:spacing w:after="0" w:line="240" w:lineRule="auto"/>
        <w:jc w:val="center"/>
        <w:rPr>
          <w:rFonts w:ascii="Times New Roman" w:hAnsi="Times New Roman" w:cs="Times New Roman"/>
          <w:szCs w:val="28"/>
        </w:rPr>
      </w:pPr>
      <w:r>
        <w:rPr>
          <w:rFonts w:ascii="Times New Roman" w:hAnsi="Times New Roman" w:cs="Times New Roman"/>
          <w:szCs w:val="28"/>
        </w:rPr>
        <w:t>Уважаемый (ая)_______________________________________________________________</w:t>
      </w:r>
    </w:p>
    <w:p w:rsidR="00F30EC5" w:rsidRDefault="00F30EC5">
      <w:pPr>
        <w:spacing w:after="0" w:line="240" w:lineRule="auto"/>
        <w:jc w:val="center"/>
        <w:rPr>
          <w:rFonts w:ascii="Times New Roman" w:hAnsi="Times New Roman" w:cs="Times New Roman"/>
          <w:szCs w:val="28"/>
          <w:vertAlign w:val="superscript"/>
        </w:rPr>
      </w:pPr>
      <w:r>
        <w:rPr>
          <w:rFonts w:ascii="Times New Roman" w:hAnsi="Times New Roman" w:cs="Times New Roman"/>
          <w:szCs w:val="28"/>
          <w:vertAlign w:val="superscript"/>
        </w:rPr>
        <w:t>(Ф.И.О. заявителя)</w:t>
      </w:r>
    </w:p>
    <w:p w:rsidR="00F30EC5" w:rsidRDefault="00F30EC5">
      <w:pPr>
        <w:tabs>
          <w:tab w:val="left" w:pos="57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настоящим уведомляем Вас о том, что заявление и прилагаемые к нему документы, представленные для получения муниципальной услуги «Предоставление земельных участков, находящихся в муниципальной собственности, на которых расположены здания, строения, сооружения», не могут быть приняты по следующим основаниям: </w:t>
      </w:r>
    </w:p>
    <w:p w:rsidR="00F30EC5" w:rsidRDefault="00F30EC5">
      <w:pPr>
        <w:rPr>
          <w:rFonts w:ascii="Times New Roman" w:hAnsi="Times New Roman" w:cs="Times New Roman"/>
          <w:szCs w:val="28"/>
        </w:rPr>
      </w:pPr>
    </w:p>
    <w:p w:rsidR="00F30EC5" w:rsidRDefault="00F30EC5">
      <w:pPr>
        <w:rPr>
          <w:rFonts w:ascii="Times New Roman" w:hAnsi="Times New Roman" w:cs="Times New Roman"/>
          <w:szCs w:val="28"/>
        </w:rPr>
      </w:pPr>
      <w:r>
        <w:rPr>
          <w:rFonts w:ascii="Times New Roman" w:hAnsi="Times New Roman" w:cs="Times New Roman"/>
          <w:szCs w:val="28"/>
        </w:rPr>
        <w:t>___________________________________________________________________________________</w:t>
      </w:r>
    </w:p>
    <w:p w:rsidR="00F30EC5" w:rsidRDefault="00F30EC5">
      <w:pPr>
        <w:rPr>
          <w:rFonts w:ascii="Times New Roman" w:hAnsi="Times New Roman" w:cs="Times New Roman"/>
          <w:szCs w:val="28"/>
        </w:rPr>
      </w:pPr>
      <w:r>
        <w:rPr>
          <w:rFonts w:ascii="Times New Roman" w:hAnsi="Times New Roman" w:cs="Times New Roman"/>
          <w:szCs w:val="28"/>
        </w:rPr>
        <w:t>__________________________________________________________________________________</w:t>
      </w:r>
    </w:p>
    <w:p w:rsidR="00F30EC5" w:rsidRDefault="00F30EC5">
      <w:pPr>
        <w:spacing w:after="0" w:line="240" w:lineRule="auto"/>
        <w:jc w:val="both"/>
        <w:rPr>
          <w:rFonts w:ascii="Times New Roman" w:hAnsi="Times New Roman" w:cs="Times New Roman"/>
          <w:szCs w:val="28"/>
        </w:rPr>
      </w:pPr>
      <w:r>
        <w:rPr>
          <w:rFonts w:ascii="Times New Roman" w:hAnsi="Times New Roman" w:cs="Times New Roman"/>
          <w:szCs w:val="28"/>
        </w:rPr>
        <w:t>(также указываются способы устранения причин отказа в приеме документов)________________________________________________________________________</w:t>
      </w:r>
    </w:p>
    <w:p w:rsidR="00F30EC5" w:rsidRDefault="00F30EC5">
      <w:pPr>
        <w:rPr>
          <w:rFonts w:ascii="Times New Roman" w:hAnsi="Times New Roman" w:cs="Times New Roman"/>
          <w:szCs w:val="28"/>
        </w:rPr>
      </w:pPr>
      <w:r>
        <w:rPr>
          <w:rFonts w:ascii="Times New Roman" w:hAnsi="Times New Roman" w:cs="Times New Roman"/>
          <w:szCs w:val="28"/>
        </w:rPr>
        <w:t>__________________________________________________________________________________</w:t>
      </w:r>
    </w:p>
    <w:p w:rsidR="00F30EC5" w:rsidRDefault="00F30EC5">
      <w:pPr>
        <w:spacing w:after="0" w:line="240" w:lineRule="auto"/>
        <w:ind w:firstLine="540"/>
        <w:jc w:val="both"/>
        <w:rPr>
          <w:rFonts w:ascii="Times New Roman" w:hAnsi="Times New Roman" w:cs="Times New Roman"/>
          <w:szCs w:val="28"/>
        </w:rPr>
      </w:pPr>
    </w:p>
    <w:p w:rsidR="00F30EC5" w:rsidRDefault="00F30EC5">
      <w:pPr>
        <w:spacing w:after="0" w:line="240" w:lineRule="auto"/>
        <w:ind w:firstLine="709"/>
        <w:jc w:val="both"/>
        <w:rPr>
          <w:rFonts w:ascii="Times New Roman" w:hAnsi="Times New Roman" w:cs="Times New Roman"/>
        </w:rPr>
      </w:pPr>
      <w:r>
        <w:rPr>
          <w:rFonts w:ascii="Times New Roman" w:hAnsi="Times New Roman" w:cs="Times New Roman"/>
        </w:rPr>
        <w:t>В случае устранения вышеуказанных оснований Вы имеете право повторно обратиться для получения муниципальной услуги.</w:t>
      </w:r>
    </w:p>
    <w:p w:rsidR="00F30EC5" w:rsidRDefault="00F30EC5">
      <w:pPr>
        <w:spacing w:after="0" w:line="240" w:lineRule="auto"/>
        <w:ind w:firstLine="540"/>
        <w:jc w:val="both"/>
        <w:rPr>
          <w:rFonts w:ascii="Times New Roman" w:hAnsi="Times New Roman" w:cs="Times New Roman"/>
          <w:szCs w:val="28"/>
        </w:rPr>
      </w:pPr>
    </w:p>
    <w:p w:rsidR="00F30EC5" w:rsidRDefault="00F30EC5">
      <w:pPr>
        <w:spacing w:after="0" w:line="240" w:lineRule="auto"/>
        <w:ind w:firstLine="720"/>
        <w:jc w:val="both"/>
        <w:rPr>
          <w:rFonts w:ascii="Times New Roman" w:hAnsi="Times New Roman" w:cs="Times New Roman"/>
          <w:szCs w:val="28"/>
        </w:rPr>
      </w:pPr>
      <w:r>
        <w:rPr>
          <w:rFonts w:ascii="Times New Roman" w:hAnsi="Times New Roman" w:cs="Times New Roman"/>
          <w:szCs w:val="28"/>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F30EC5" w:rsidRDefault="00F30EC5">
      <w:pPr>
        <w:rPr>
          <w:rFonts w:ascii="Times New Roman" w:hAnsi="Times New Roman" w:cs="Times New Roman"/>
          <w:szCs w:val="28"/>
        </w:rPr>
      </w:pPr>
    </w:p>
    <w:p w:rsidR="00F30EC5" w:rsidRDefault="00F30EC5">
      <w:pPr>
        <w:rPr>
          <w:rFonts w:ascii="Times New Roman" w:hAnsi="Times New Roman" w:cs="Times New Roman"/>
          <w:szCs w:val="28"/>
        </w:rPr>
      </w:pPr>
    </w:p>
    <w:p w:rsidR="00F30EC5" w:rsidRDefault="00F30EC5">
      <w:pPr>
        <w:spacing w:after="0" w:line="240" w:lineRule="auto"/>
        <w:rPr>
          <w:rFonts w:ascii="Times New Roman" w:hAnsi="Times New Roman" w:cs="Times New Roman"/>
          <w:szCs w:val="28"/>
        </w:rPr>
      </w:pPr>
      <w:r>
        <w:rPr>
          <w:rFonts w:ascii="Times New Roman" w:hAnsi="Times New Roman" w:cs="Times New Roman"/>
          <w:szCs w:val="28"/>
        </w:rPr>
        <w:t>Должностное лицо,</w:t>
      </w:r>
    </w:p>
    <w:p w:rsidR="00F30EC5" w:rsidRDefault="00F30EC5">
      <w:pPr>
        <w:spacing w:after="0" w:line="240" w:lineRule="auto"/>
        <w:rPr>
          <w:rFonts w:ascii="Times New Roman" w:hAnsi="Times New Roman" w:cs="Times New Roman"/>
          <w:szCs w:val="28"/>
        </w:rPr>
      </w:pPr>
      <w:r>
        <w:rPr>
          <w:rFonts w:ascii="Times New Roman" w:hAnsi="Times New Roman" w:cs="Times New Roman"/>
          <w:szCs w:val="28"/>
        </w:rPr>
        <w:t xml:space="preserve">ответственное за приём </w:t>
      </w:r>
    </w:p>
    <w:p w:rsidR="00F30EC5" w:rsidRDefault="00F30EC5">
      <w:pPr>
        <w:spacing w:after="0" w:line="240" w:lineRule="auto"/>
        <w:rPr>
          <w:rFonts w:ascii="Times New Roman" w:hAnsi="Times New Roman" w:cs="Times New Roman"/>
          <w:szCs w:val="28"/>
        </w:rPr>
      </w:pPr>
      <w:r>
        <w:rPr>
          <w:rFonts w:ascii="Times New Roman" w:hAnsi="Times New Roman" w:cs="Times New Roman"/>
          <w:szCs w:val="28"/>
        </w:rPr>
        <w:t>и регистрацию заявлений                         подпись                            расшифровка подписи</w:t>
      </w:r>
    </w:p>
    <w:p w:rsidR="00F30EC5" w:rsidRDefault="00F30EC5">
      <w:pPr>
        <w:spacing w:after="0" w:line="240" w:lineRule="auto"/>
        <w:rPr>
          <w:rFonts w:ascii="Times New Roman" w:hAnsi="Times New Roman" w:cs="Times New Roman"/>
          <w:szCs w:val="28"/>
        </w:rPr>
      </w:pPr>
    </w:p>
    <w:p w:rsidR="00F30EC5" w:rsidRDefault="00F30EC5">
      <w:pPr>
        <w:spacing w:after="0" w:line="240" w:lineRule="auto"/>
        <w:rPr>
          <w:rFonts w:ascii="Times New Roman" w:hAnsi="Times New Roman" w:cs="Times New Roman"/>
          <w:szCs w:val="28"/>
        </w:rPr>
      </w:pPr>
      <w:r>
        <w:rPr>
          <w:rFonts w:ascii="Times New Roman" w:hAnsi="Times New Roman" w:cs="Times New Roman"/>
          <w:szCs w:val="28"/>
        </w:rPr>
        <w:t xml:space="preserve"> «___»________________ 20___</w:t>
      </w:r>
    </w:p>
    <w:p w:rsidR="00F30EC5" w:rsidRDefault="00F30EC5">
      <w:pPr>
        <w:spacing w:after="0" w:line="240" w:lineRule="auto"/>
        <w:rPr>
          <w:rFonts w:ascii="Times New Roman" w:hAnsi="Times New Roman" w:cs="Times New Roman"/>
          <w:szCs w:val="28"/>
        </w:rPr>
      </w:pPr>
    </w:p>
    <w:p w:rsidR="00F30EC5" w:rsidRDefault="00F30EC5">
      <w:pPr>
        <w:spacing w:after="0" w:line="240" w:lineRule="auto"/>
        <w:rPr>
          <w:rFonts w:ascii="Times New Roman" w:hAnsi="Times New Roman" w:cs="Times New Roman"/>
          <w:szCs w:val="28"/>
        </w:rPr>
      </w:pPr>
    </w:p>
    <w:p w:rsidR="00F30EC5" w:rsidRDefault="00F30EC5">
      <w:pPr>
        <w:spacing w:after="0" w:line="240" w:lineRule="auto"/>
        <w:rPr>
          <w:rFonts w:ascii="Times New Roman" w:hAnsi="Times New Roman" w:cs="Times New Roman"/>
          <w:szCs w:val="28"/>
        </w:rPr>
      </w:pPr>
      <w:r>
        <w:rPr>
          <w:rFonts w:ascii="Times New Roman" w:hAnsi="Times New Roman" w:cs="Times New Roman"/>
          <w:szCs w:val="28"/>
        </w:rPr>
        <w:t xml:space="preserve">Дата направления по почте </w:t>
      </w:r>
    </w:p>
    <w:p w:rsidR="00F30EC5" w:rsidRDefault="00F30EC5">
      <w:pPr>
        <w:spacing w:after="0" w:line="240" w:lineRule="auto"/>
        <w:rPr>
          <w:rFonts w:ascii="Times New Roman" w:hAnsi="Times New Roman" w:cs="Times New Roman"/>
          <w:szCs w:val="28"/>
        </w:rPr>
      </w:pPr>
      <w:r>
        <w:rPr>
          <w:rFonts w:ascii="Times New Roman" w:hAnsi="Times New Roman" w:cs="Times New Roman"/>
          <w:szCs w:val="28"/>
        </w:rPr>
        <w:t>или электронной почте                                                         «___»__________________20   г.</w:t>
      </w:r>
    </w:p>
    <w:p w:rsidR="00F30EC5" w:rsidRDefault="00F30EC5">
      <w:pPr>
        <w:pStyle w:val="1"/>
        <w:keepNext w:val="0"/>
        <w:tabs>
          <w:tab w:val="left" w:pos="-4111"/>
        </w:tabs>
        <w:spacing w:before="0" w:after="0"/>
        <w:ind w:left="4956" w:right="-6" w:firstLine="0"/>
        <w:rPr>
          <w:b w:val="0"/>
          <w:sz w:val="28"/>
          <w:szCs w:val="28"/>
        </w:rPr>
      </w:pPr>
    </w:p>
    <w:p w:rsidR="00F30EC5" w:rsidRDefault="00F30EC5">
      <w:pPr>
        <w:pStyle w:val="1"/>
        <w:keepNext w:val="0"/>
        <w:tabs>
          <w:tab w:val="left" w:pos="-4111"/>
        </w:tabs>
        <w:spacing w:before="0" w:after="0"/>
        <w:ind w:left="4956" w:right="-6" w:firstLine="0"/>
        <w:rPr>
          <w:b w:val="0"/>
          <w:sz w:val="28"/>
          <w:szCs w:val="28"/>
        </w:rPr>
      </w:pPr>
    </w:p>
    <w:p w:rsidR="004A667B" w:rsidRDefault="004A667B" w:rsidP="004A667B"/>
    <w:p w:rsidR="004A667B" w:rsidRPr="004A667B" w:rsidRDefault="004A667B" w:rsidP="004A667B"/>
    <w:p w:rsidR="00F30EC5" w:rsidRDefault="00F30EC5">
      <w:pPr>
        <w:spacing w:after="0" w:line="240" w:lineRule="auto"/>
        <w:ind w:firstLine="5220"/>
        <w:rPr>
          <w:rFonts w:ascii="Times New Roman" w:hAnsi="Times New Roman" w:cs="Times New Roman"/>
          <w:sz w:val="28"/>
          <w:szCs w:val="28"/>
        </w:rPr>
      </w:pPr>
      <w:r>
        <w:rPr>
          <w:rFonts w:ascii="Times New Roman" w:hAnsi="Times New Roman" w:cs="Times New Roman"/>
          <w:sz w:val="28"/>
          <w:szCs w:val="28"/>
        </w:rPr>
        <w:t>Приложение № 8</w:t>
      </w:r>
    </w:p>
    <w:p w:rsidR="00F30EC5" w:rsidRDefault="00F30EC5">
      <w:pPr>
        <w:spacing w:after="0" w:line="240" w:lineRule="auto"/>
        <w:ind w:left="5220"/>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F30EC5" w:rsidRDefault="00F30EC5">
      <w:pPr>
        <w:spacing w:after="0" w:line="240" w:lineRule="auto"/>
        <w:jc w:val="right"/>
        <w:rPr>
          <w:rFonts w:ascii="Times New Roman" w:hAnsi="Times New Roman" w:cs="Times New Roman"/>
          <w:szCs w:val="28"/>
        </w:rPr>
      </w:pPr>
    </w:p>
    <w:p w:rsidR="00F30EC5" w:rsidRDefault="00F30EC5">
      <w:pPr>
        <w:spacing w:after="0" w:line="240" w:lineRule="auto"/>
        <w:rPr>
          <w:rFonts w:ascii="Times New Roman" w:hAnsi="Times New Roman" w:cs="Times New Roman"/>
          <w:sz w:val="24"/>
          <w:szCs w:val="24"/>
        </w:rPr>
      </w:pPr>
      <w:r>
        <w:rPr>
          <w:rFonts w:ascii="Times New Roman" w:hAnsi="Times New Roman" w:cs="Times New Roman"/>
          <w:sz w:val="24"/>
          <w:szCs w:val="24"/>
        </w:rPr>
        <w:t>Эмблема</w:t>
      </w:r>
    </w:p>
    <w:p w:rsidR="00F30EC5" w:rsidRDefault="00F30EC5">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организации</w:t>
      </w:r>
    </w:p>
    <w:p w:rsidR="00F30EC5" w:rsidRDefault="00F30EC5">
      <w:pPr>
        <w:spacing w:after="0" w:line="240" w:lineRule="auto"/>
        <w:rPr>
          <w:rFonts w:ascii="Times New Roman" w:hAnsi="Times New Roman" w:cs="Times New Roman"/>
          <w:szCs w:val="28"/>
        </w:rPr>
      </w:pPr>
      <w:r>
        <w:rPr>
          <w:rFonts w:ascii="Times New Roman" w:hAnsi="Times New Roman" w:cs="Times New Roman"/>
          <w:szCs w:val="28"/>
        </w:rPr>
        <w:t>наименование и реквизиты</w:t>
      </w:r>
    </w:p>
    <w:p w:rsidR="00F30EC5" w:rsidRDefault="00F30EC5">
      <w:pPr>
        <w:spacing w:after="0" w:line="240" w:lineRule="auto"/>
        <w:rPr>
          <w:rFonts w:ascii="Times New Roman" w:hAnsi="Times New Roman" w:cs="Times New Roman"/>
          <w:szCs w:val="28"/>
        </w:rPr>
      </w:pPr>
      <w:r>
        <w:rPr>
          <w:rFonts w:ascii="Times New Roman" w:hAnsi="Times New Roman" w:cs="Times New Roman"/>
          <w:szCs w:val="28"/>
        </w:rPr>
        <w:t xml:space="preserve">органа, предоставляющего </w:t>
      </w:r>
    </w:p>
    <w:p w:rsidR="00F30EC5" w:rsidRDefault="00F30EC5">
      <w:pPr>
        <w:spacing w:after="0" w:line="240" w:lineRule="auto"/>
        <w:rPr>
          <w:rFonts w:ascii="Times New Roman" w:hAnsi="Times New Roman" w:cs="Times New Roman"/>
          <w:szCs w:val="28"/>
        </w:rPr>
      </w:pPr>
      <w:r>
        <w:rPr>
          <w:rFonts w:ascii="Times New Roman" w:hAnsi="Times New Roman" w:cs="Times New Roman"/>
          <w:szCs w:val="28"/>
        </w:rPr>
        <w:t>муниципальную услугу</w:t>
      </w:r>
    </w:p>
    <w:p w:rsidR="00F30EC5" w:rsidRDefault="00F30EC5">
      <w:pPr>
        <w:spacing w:after="0" w:line="240" w:lineRule="auto"/>
        <w:ind w:left="357"/>
        <w:jc w:val="center"/>
        <w:rPr>
          <w:rFonts w:ascii="Times New Roman" w:hAnsi="Times New Roman" w:cs="Times New Roman"/>
          <w:b/>
          <w:sz w:val="24"/>
          <w:szCs w:val="24"/>
        </w:rPr>
      </w:pPr>
    </w:p>
    <w:p w:rsidR="00F30EC5" w:rsidRDefault="00F30EC5">
      <w:pPr>
        <w:spacing w:after="0" w:line="240" w:lineRule="auto"/>
        <w:ind w:left="357"/>
        <w:jc w:val="center"/>
        <w:rPr>
          <w:rFonts w:ascii="Times New Roman" w:hAnsi="Times New Roman" w:cs="Times New Roman"/>
          <w:b/>
          <w:sz w:val="24"/>
          <w:szCs w:val="24"/>
        </w:rPr>
      </w:pPr>
    </w:p>
    <w:p w:rsidR="00F30EC5" w:rsidRDefault="00F30EC5">
      <w:pPr>
        <w:spacing w:after="0" w:line="240" w:lineRule="auto"/>
        <w:ind w:left="357"/>
        <w:jc w:val="center"/>
        <w:rPr>
          <w:rFonts w:ascii="Times New Roman" w:hAnsi="Times New Roman" w:cs="Times New Roman"/>
          <w:b/>
          <w:sz w:val="24"/>
          <w:szCs w:val="24"/>
        </w:rPr>
      </w:pPr>
    </w:p>
    <w:p w:rsidR="00F30EC5" w:rsidRDefault="00F30EC5">
      <w:pPr>
        <w:spacing w:after="0" w:line="240" w:lineRule="auto"/>
        <w:ind w:left="357"/>
        <w:jc w:val="center"/>
        <w:rPr>
          <w:rFonts w:ascii="Times New Roman" w:hAnsi="Times New Roman" w:cs="Times New Roman"/>
          <w:b/>
          <w:sz w:val="24"/>
          <w:szCs w:val="24"/>
        </w:rPr>
      </w:pPr>
      <w:r>
        <w:rPr>
          <w:rFonts w:ascii="Times New Roman" w:hAnsi="Times New Roman" w:cs="Times New Roman"/>
          <w:b/>
          <w:sz w:val="24"/>
          <w:szCs w:val="24"/>
        </w:rPr>
        <w:t xml:space="preserve">Уведомление </w:t>
      </w:r>
    </w:p>
    <w:p w:rsidR="00F30EC5" w:rsidRDefault="00F30EC5">
      <w:pPr>
        <w:pStyle w:val="ConsPlusNormal"/>
        <w:widowControl/>
        <w:jc w:val="center"/>
        <w:rPr>
          <w:rFonts w:ascii="Times New Roman" w:hAnsi="Times New Roman" w:cs="Times New Roman"/>
          <w:b/>
          <w:i/>
          <w:sz w:val="28"/>
          <w:szCs w:val="28"/>
        </w:rPr>
      </w:pPr>
      <w:r>
        <w:rPr>
          <w:rFonts w:ascii="Times New Roman" w:hAnsi="Times New Roman" w:cs="Times New Roman"/>
          <w:b/>
          <w:i/>
          <w:sz w:val="28"/>
          <w:szCs w:val="28"/>
        </w:rPr>
        <w:t>об отказе в предоставлении муниципальной услуги</w:t>
      </w:r>
    </w:p>
    <w:p w:rsidR="00F30EC5" w:rsidRDefault="00F30EC5">
      <w:pPr>
        <w:pStyle w:val="ConsPlusNormal"/>
        <w:widowControl/>
        <w:jc w:val="center"/>
        <w:rPr>
          <w:rFonts w:ascii="Times New Roman" w:hAnsi="Times New Roman" w:cs="Times New Roman"/>
          <w:i/>
          <w:sz w:val="24"/>
          <w:szCs w:val="24"/>
        </w:rPr>
      </w:pPr>
    </w:p>
    <w:p w:rsidR="00F30EC5" w:rsidRDefault="00F30EC5">
      <w:pPr>
        <w:pStyle w:val="ConsPlusNormal"/>
        <w:widowControl/>
        <w:ind w:firstLine="708"/>
        <w:rPr>
          <w:rFonts w:ascii="Times New Roman" w:hAnsi="Times New Roman" w:cs="Times New Roman"/>
          <w:sz w:val="24"/>
          <w:szCs w:val="24"/>
        </w:rPr>
      </w:pPr>
      <w:r>
        <w:rPr>
          <w:rFonts w:ascii="Times New Roman" w:hAnsi="Times New Roman" w:cs="Times New Roman"/>
          <w:i/>
          <w:sz w:val="24"/>
          <w:szCs w:val="24"/>
        </w:rPr>
        <w:t>Наименование отдела, структурного подразделения администрации или администрации сельского поселения</w:t>
      </w:r>
      <w:r>
        <w:rPr>
          <w:rFonts w:ascii="Times New Roman" w:hAnsi="Times New Roman" w:cs="Times New Roman"/>
          <w:sz w:val="24"/>
          <w:szCs w:val="24"/>
        </w:rPr>
        <w:t xml:space="preserve">, уведомляет  _____________________________________________________________________________ </w:t>
      </w:r>
    </w:p>
    <w:p w:rsidR="00F30EC5" w:rsidRDefault="00F30EC5">
      <w:pPr>
        <w:pStyle w:val="ConsPlusNormal"/>
        <w:widowControl/>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16"/>
          <w:szCs w:val="16"/>
        </w:rPr>
        <w:t>ФИО   физического лица или  полное наименование юридического лица)</w:t>
      </w:r>
      <w:r>
        <w:rPr>
          <w:rFonts w:ascii="Times New Roman" w:hAnsi="Times New Roman" w:cs="Times New Roman"/>
          <w:sz w:val="28"/>
          <w:szCs w:val="28"/>
        </w:rPr>
        <w:t xml:space="preserve"> </w:t>
      </w:r>
    </w:p>
    <w:p w:rsidR="00F30EC5" w:rsidRDefault="00F30EC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том, что_____________________________________________________________________</w:t>
      </w:r>
    </w:p>
    <w:p w:rsidR="00F30EC5" w:rsidRDefault="00F30EC5">
      <w:pPr>
        <w:rPr>
          <w:rFonts w:ascii="Times New Roman" w:hAnsi="Times New Roman" w:cs="Times New Roman"/>
          <w:sz w:val="24"/>
          <w:szCs w:val="24"/>
        </w:rPr>
      </w:pPr>
      <w:r>
        <w:rPr>
          <w:rFonts w:ascii="Times New Roman" w:hAnsi="Times New Roman" w:cs="Times New Roman"/>
          <w:sz w:val="24"/>
          <w:szCs w:val="24"/>
        </w:rPr>
        <w:t>не может быть предоставлена____________________________________________________</w:t>
      </w:r>
    </w:p>
    <w:p w:rsidR="00F30EC5" w:rsidRDefault="00F30EC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 в связи с ______________________________________________________________________</w:t>
      </w:r>
    </w:p>
    <w:p w:rsidR="00F30EC5" w:rsidRDefault="00F30EC5">
      <w:pPr>
        <w:spacing w:after="0" w:line="240" w:lineRule="auto"/>
        <w:ind w:firstLine="540"/>
        <w:jc w:val="center"/>
        <w:rPr>
          <w:rFonts w:ascii="Times New Roman" w:hAnsi="Times New Roman" w:cs="Times New Roman"/>
          <w:sz w:val="18"/>
          <w:szCs w:val="18"/>
        </w:rPr>
      </w:pPr>
      <w:r>
        <w:rPr>
          <w:rFonts w:ascii="Times New Roman" w:hAnsi="Times New Roman" w:cs="Times New Roman"/>
          <w:sz w:val="24"/>
          <w:szCs w:val="24"/>
        </w:rPr>
        <w:t>(</w:t>
      </w:r>
      <w:r>
        <w:rPr>
          <w:rFonts w:ascii="Times New Roman" w:hAnsi="Times New Roman" w:cs="Times New Roman"/>
          <w:sz w:val="18"/>
          <w:szCs w:val="18"/>
        </w:rPr>
        <w:t xml:space="preserve"> указываются основания отказа в предоставлении муниципальной услуги)</w:t>
      </w:r>
    </w:p>
    <w:p w:rsidR="00F30EC5" w:rsidRDefault="00F30EC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F30EC5" w:rsidRDefault="00F30EC5">
      <w:pPr>
        <w:rPr>
          <w:rFonts w:ascii="Times New Roman" w:hAnsi="Times New Roman" w:cs="Times New Roman"/>
          <w:sz w:val="24"/>
          <w:szCs w:val="24"/>
        </w:rPr>
      </w:pPr>
    </w:p>
    <w:p w:rsidR="00F30EC5" w:rsidRDefault="00F30EC5">
      <w:pPr>
        <w:rPr>
          <w:rFonts w:ascii="Times New Roman" w:hAnsi="Times New Roman" w:cs="Times New Roman"/>
          <w:sz w:val="24"/>
          <w:szCs w:val="24"/>
        </w:rPr>
      </w:pPr>
    </w:p>
    <w:p w:rsidR="00F30EC5" w:rsidRDefault="00F30EC5">
      <w:pPr>
        <w:rPr>
          <w:rFonts w:ascii="Times New Roman" w:hAnsi="Times New Roman" w:cs="Times New Roman"/>
          <w:sz w:val="24"/>
          <w:szCs w:val="24"/>
        </w:rPr>
      </w:pPr>
    </w:p>
    <w:p w:rsidR="00F30EC5" w:rsidRDefault="00F30EC5">
      <w:pPr>
        <w:spacing w:after="0" w:line="240" w:lineRule="auto"/>
        <w:rPr>
          <w:rFonts w:ascii="Times New Roman" w:hAnsi="Times New Roman" w:cs="Times New Roman"/>
          <w:szCs w:val="28"/>
        </w:rPr>
      </w:pPr>
      <w:r>
        <w:rPr>
          <w:rFonts w:ascii="Times New Roman" w:hAnsi="Times New Roman" w:cs="Times New Roman"/>
          <w:szCs w:val="28"/>
        </w:rPr>
        <w:t>Должностное лицо                                                           подпись                      расшифровка подписи</w:t>
      </w:r>
    </w:p>
    <w:p w:rsidR="00F30EC5" w:rsidRDefault="00F30EC5">
      <w:pPr>
        <w:rPr>
          <w:rFonts w:ascii="Times New Roman" w:hAnsi="Times New Roman" w:cs="Times New Roman"/>
          <w:szCs w:val="28"/>
        </w:rPr>
      </w:pPr>
    </w:p>
    <w:p w:rsidR="00F30EC5" w:rsidRDefault="00F30EC5">
      <w:pPr>
        <w:spacing w:after="0" w:line="240" w:lineRule="auto"/>
        <w:jc w:val="center"/>
        <w:rPr>
          <w:rFonts w:ascii="Times New Roman" w:hAnsi="Times New Roman" w:cs="Times New Roman"/>
          <w:szCs w:val="28"/>
        </w:rPr>
      </w:pPr>
      <w:r>
        <w:rPr>
          <w:rFonts w:ascii="Times New Roman" w:hAnsi="Times New Roman" w:cs="Times New Roman"/>
          <w:szCs w:val="28"/>
        </w:rPr>
        <w:t>«___»________________ 20___</w:t>
      </w:r>
    </w:p>
    <w:p w:rsidR="00F30EC5" w:rsidRDefault="00F30EC5"/>
    <w:p w:rsidR="004A667B" w:rsidRDefault="004A667B"/>
    <w:p w:rsidR="004A667B" w:rsidRPr="00097B2D" w:rsidRDefault="004A667B" w:rsidP="004A667B">
      <w:pPr>
        <w:jc w:val="right"/>
        <w:rPr>
          <w:rFonts w:ascii="Times New Roman" w:hAnsi="Times New Roman" w:cs="Times New Roman"/>
          <w:b/>
          <w:sz w:val="28"/>
          <w:szCs w:val="28"/>
        </w:rPr>
      </w:pPr>
      <w:r w:rsidRPr="00097B2D">
        <w:rPr>
          <w:rFonts w:ascii="Times New Roman" w:hAnsi="Times New Roman" w:cs="Times New Roman"/>
          <w:b/>
          <w:sz w:val="28"/>
          <w:szCs w:val="28"/>
        </w:rPr>
        <w:lastRenderedPageBreak/>
        <w:t>Приложение 2</w:t>
      </w:r>
    </w:p>
    <w:p w:rsidR="00097B2D" w:rsidRDefault="004A667B" w:rsidP="004A667B">
      <w:pPr>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4A667B" w:rsidRDefault="004A667B" w:rsidP="004A667B">
      <w:pPr>
        <w:jc w:val="right"/>
        <w:rPr>
          <w:rFonts w:ascii="Times New Roman" w:hAnsi="Times New Roman" w:cs="Times New Roman"/>
          <w:sz w:val="28"/>
          <w:szCs w:val="28"/>
        </w:rPr>
      </w:pPr>
      <w:r>
        <w:rPr>
          <w:rFonts w:ascii="Times New Roman" w:hAnsi="Times New Roman" w:cs="Times New Roman"/>
          <w:sz w:val="28"/>
          <w:szCs w:val="28"/>
        </w:rPr>
        <w:t xml:space="preserve"> № 32 от 15.11.2014</w:t>
      </w:r>
    </w:p>
    <w:p w:rsidR="004A667B" w:rsidRPr="00015B20" w:rsidRDefault="004A667B" w:rsidP="004A667B">
      <w:pPr>
        <w:pStyle w:val="a7"/>
        <w:spacing w:line="360" w:lineRule="auto"/>
        <w:rPr>
          <w:color w:val="auto"/>
          <w:sz w:val="28"/>
        </w:rPr>
      </w:pPr>
    </w:p>
    <w:p w:rsidR="004A667B" w:rsidRPr="004A667B" w:rsidRDefault="004A667B" w:rsidP="004A667B">
      <w:pPr>
        <w:jc w:val="center"/>
        <w:rPr>
          <w:rFonts w:ascii="Times New Roman" w:hAnsi="Times New Roman" w:cs="Times New Roman"/>
          <w:b/>
          <w:color w:val="auto"/>
          <w:sz w:val="28"/>
          <w:szCs w:val="28"/>
        </w:rPr>
      </w:pPr>
      <w:r w:rsidRPr="004A667B">
        <w:rPr>
          <w:rFonts w:ascii="Times New Roman" w:hAnsi="Times New Roman" w:cs="Times New Roman"/>
          <w:b/>
          <w:color w:val="auto"/>
          <w:sz w:val="28"/>
          <w:szCs w:val="28"/>
        </w:rPr>
        <w:t>АДМИНИСТРАТИВНЫЙ РЕГЛАМЕНТ</w:t>
      </w:r>
    </w:p>
    <w:p w:rsidR="004A667B" w:rsidRPr="004A667B" w:rsidRDefault="004A667B" w:rsidP="004A667B">
      <w:pPr>
        <w:jc w:val="center"/>
        <w:rPr>
          <w:rFonts w:ascii="Times New Roman" w:hAnsi="Times New Roman" w:cs="Times New Roman"/>
          <w:b/>
          <w:color w:val="auto"/>
          <w:sz w:val="28"/>
          <w:szCs w:val="28"/>
        </w:rPr>
      </w:pPr>
      <w:r w:rsidRPr="004A667B">
        <w:rPr>
          <w:rFonts w:ascii="Times New Roman" w:hAnsi="Times New Roman" w:cs="Times New Roman"/>
          <w:b/>
          <w:color w:val="auto"/>
          <w:sz w:val="28"/>
          <w:szCs w:val="28"/>
        </w:rPr>
        <w:t>предоставления муниципальной услуги</w:t>
      </w:r>
    </w:p>
    <w:p w:rsidR="004A667B" w:rsidRPr="004A667B" w:rsidRDefault="004A667B" w:rsidP="004A667B">
      <w:pPr>
        <w:pStyle w:val="a7"/>
        <w:jc w:val="center"/>
        <w:rPr>
          <w:b/>
          <w:color w:val="auto"/>
          <w:sz w:val="28"/>
        </w:rPr>
      </w:pPr>
      <w:r w:rsidRPr="004A667B">
        <w:rPr>
          <w:b/>
          <w:color w:val="auto"/>
          <w:sz w:val="28"/>
        </w:rPr>
        <w:t xml:space="preserve">«Предоставление жилых помещений муниципального жилищного фонда по договорам социального найма малоимущим гражданам» </w:t>
      </w:r>
    </w:p>
    <w:p w:rsidR="004A667B" w:rsidRPr="004A667B" w:rsidRDefault="004A667B" w:rsidP="004A667B">
      <w:pPr>
        <w:pStyle w:val="a7"/>
        <w:spacing w:line="360" w:lineRule="auto"/>
        <w:rPr>
          <w:b/>
          <w:color w:val="auto"/>
          <w:sz w:val="28"/>
        </w:rPr>
      </w:pPr>
    </w:p>
    <w:p w:rsidR="004A667B" w:rsidRPr="004A667B" w:rsidRDefault="004A667B" w:rsidP="004A667B">
      <w:pPr>
        <w:spacing w:line="360" w:lineRule="auto"/>
        <w:jc w:val="center"/>
        <w:outlineLvl w:val="1"/>
        <w:rPr>
          <w:rFonts w:ascii="Times New Roman" w:hAnsi="Times New Roman" w:cs="Times New Roman"/>
          <w:b/>
          <w:color w:val="auto"/>
          <w:sz w:val="28"/>
          <w:szCs w:val="28"/>
        </w:rPr>
      </w:pPr>
      <w:r w:rsidRPr="004A667B">
        <w:rPr>
          <w:rFonts w:ascii="Times New Roman" w:hAnsi="Times New Roman" w:cs="Times New Roman"/>
          <w:b/>
          <w:color w:val="auto"/>
          <w:sz w:val="28"/>
          <w:szCs w:val="28"/>
          <w:lang w:val="en-US"/>
        </w:rPr>
        <w:t>I</w:t>
      </w:r>
      <w:r w:rsidRPr="004A667B">
        <w:rPr>
          <w:rFonts w:ascii="Times New Roman" w:hAnsi="Times New Roman" w:cs="Times New Roman"/>
          <w:b/>
          <w:color w:val="auto"/>
          <w:sz w:val="28"/>
          <w:szCs w:val="28"/>
        </w:rPr>
        <w:t>. Общие положения</w:t>
      </w:r>
    </w:p>
    <w:p w:rsidR="004A667B" w:rsidRPr="004A667B" w:rsidRDefault="004A667B" w:rsidP="004A667B">
      <w:pPr>
        <w:pStyle w:val="ad"/>
        <w:spacing w:after="0" w:line="360" w:lineRule="auto"/>
        <w:ind w:left="0" w:firstLine="708"/>
        <w:jc w:val="center"/>
        <w:rPr>
          <w:rFonts w:ascii="Times New Roman" w:hAnsi="Times New Roman" w:cs="Times New Roman"/>
          <w:b/>
          <w:color w:val="auto"/>
          <w:sz w:val="28"/>
          <w:szCs w:val="28"/>
        </w:rPr>
      </w:pPr>
      <w:r w:rsidRPr="004A667B">
        <w:rPr>
          <w:rFonts w:ascii="Times New Roman" w:hAnsi="Times New Roman" w:cs="Times New Roman"/>
          <w:b/>
          <w:color w:val="auto"/>
          <w:sz w:val="28"/>
          <w:szCs w:val="28"/>
        </w:rPr>
        <w:t>1.1. Предмет регулирования административного регламента</w:t>
      </w:r>
    </w:p>
    <w:p w:rsidR="004A667B" w:rsidRPr="004A667B" w:rsidRDefault="004A667B" w:rsidP="004A667B">
      <w:pPr>
        <w:pStyle w:val="ad"/>
        <w:spacing w:after="0" w:line="360" w:lineRule="auto"/>
        <w:ind w:left="0" w:firstLine="708"/>
        <w:jc w:val="both"/>
        <w:rPr>
          <w:rFonts w:ascii="Times New Roman" w:hAnsi="Times New Roman" w:cs="Times New Roman"/>
          <w:b/>
          <w:color w:val="auto"/>
          <w:sz w:val="28"/>
          <w:szCs w:val="28"/>
        </w:rPr>
      </w:pPr>
    </w:p>
    <w:p w:rsidR="004A667B" w:rsidRPr="004A667B" w:rsidRDefault="004A667B" w:rsidP="004A667B">
      <w:pPr>
        <w:jc w:val="both"/>
        <w:rPr>
          <w:rFonts w:ascii="Times New Roman" w:hAnsi="Times New Roman" w:cs="Times New Roman"/>
          <w:color w:val="auto"/>
          <w:sz w:val="28"/>
          <w:szCs w:val="28"/>
        </w:rPr>
      </w:pPr>
      <w:r w:rsidRPr="004A667B">
        <w:rPr>
          <w:rFonts w:ascii="Times New Roman" w:hAnsi="Times New Roman" w:cs="Times New Roman"/>
          <w:color w:val="auto"/>
          <w:sz w:val="28"/>
          <w:szCs w:val="28"/>
        </w:rPr>
        <w:t xml:space="preserve">            Административный регламент предоставления муниципальной услуги </w:t>
      </w:r>
      <w:r w:rsidRPr="004A667B">
        <w:rPr>
          <w:rFonts w:ascii="Times New Roman" w:hAnsi="Times New Roman" w:cs="Times New Roman"/>
          <w:bCs/>
          <w:color w:val="auto"/>
          <w:sz w:val="28"/>
          <w:szCs w:val="28"/>
        </w:rPr>
        <w:t>«</w:t>
      </w:r>
      <w:r w:rsidRPr="004A667B">
        <w:rPr>
          <w:rFonts w:ascii="Times New Roman" w:hAnsi="Times New Roman" w:cs="Times New Roman"/>
          <w:color w:val="auto"/>
          <w:sz w:val="28"/>
          <w:szCs w:val="28"/>
        </w:rPr>
        <w:t>Предоставление жилых помещений муниципального жилищного фонда по договорам социального найма малоимущим гражданам</w:t>
      </w:r>
      <w:r w:rsidRPr="004A667B">
        <w:rPr>
          <w:rFonts w:ascii="Times New Roman" w:hAnsi="Times New Roman" w:cs="Times New Roman"/>
          <w:bCs/>
          <w:color w:val="auto"/>
          <w:sz w:val="28"/>
          <w:szCs w:val="28"/>
        </w:rPr>
        <w:t>»</w:t>
      </w:r>
      <w:r w:rsidRPr="004A667B">
        <w:rPr>
          <w:rFonts w:ascii="Times New Roman" w:hAnsi="Times New Roman" w:cs="Times New Roman"/>
          <w:color w:val="auto"/>
          <w:sz w:val="28"/>
          <w:szCs w:val="28"/>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предоставлении муниципальной услуги при осуществлении полномочий по предоставлению муниципальной услуги по  предоставлению жилых помещений муниципального жилищного фонда по договорам социального найма малоимущим гражданам на территории муниципального образования</w:t>
      </w:r>
      <w:r w:rsidRPr="004A667B">
        <w:rPr>
          <w:rFonts w:ascii="Times New Roman" w:hAnsi="Times New Roman" w:cs="Times New Roman"/>
          <w:bCs/>
          <w:color w:val="auto"/>
          <w:sz w:val="28"/>
          <w:szCs w:val="28"/>
        </w:rPr>
        <w:t xml:space="preserve"> </w:t>
      </w:r>
      <w:r>
        <w:rPr>
          <w:rFonts w:ascii="Times New Roman" w:hAnsi="Times New Roman" w:cs="Times New Roman"/>
          <w:sz w:val="28"/>
          <w:szCs w:val="28"/>
        </w:rPr>
        <w:t>Молотниковское</w:t>
      </w:r>
      <w:r w:rsidRPr="004A667B">
        <w:rPr>
          <w:rFonts w:ascii="Times New Roman" w:hAnsi="Times New Roman" w:cs="Times New Roman"/>
          <w:sz w:val="28"/>
          <w:szCs w:val="28"/>
        </w:rPr>
        <w:t xml:space="preserve"> </w:t>
      </w:r>
      <w:r w:rsidRPr="004A667B">
        <w:rPr>
          <w:rFonts w:ascii="Times New Roman" w:hAnsi="Times New Roman" w:cs="Times New Roman"/>
          <w:bCs/>
          <w:color w:val="auto"/>
          <w:sz w:val="28"/>
          <w:szCs w:val="28"/>
        </w:rPr>
        <w:t xml:space="preserve">сельское поселение Котельничского района Кировской области. </w:t>
      </w:r>
    </w:p>
    <w:p w:rsidR="004A667B" w:rsidRPr="004A667B" w:rsidRDefault="004A667B" w:rsidP="004A667B">
      <w:pPr>
        <w:ind w:firstLine="540"/>
        <w:jc w:val="both"/>
        <w:rPr>
          <w:rFonts w:ascii="Times New Roman" w:hAnsi="Times New Roman" w:cs="Times New Roman"/>
          <w:color w:val="auto"/>
          <w:sz w:val="28"/>
          <w:szCs w:val="28"/>
        </w:rPr>
      </w:pPr>
      <w:r w:rsidRPr="004A667B">
        <w:rPr>
          <w:rFonts w:ascii="Times New Roman" w:hAnsi="Times New Roman" w:cs="Times New Roman"/>
          <w:color w:val="auto"/>
          <w:sz w:val="28"/>
          <w:szCs w:val="28"/>
        </w:rPr>
        <w:t xml:space="preserve"> 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и иных нормативных правовых актах Российской Федерации Кировской области.</w:t>
      </w:r>
    </w:p>
    <w:p w:rsidR="004A667B" w:rsidRPr="004A667B" w:rsidRDefault="004A667B" w:rsidP="004A667B">
      <w:pPr>
        <w:pStyle w:val="a9"/>
        <w:spacing w:after="0" w:line="360" w:lineRule="auto"/>
        <w:jc w:val="center"/>
        <w:rPr>
          <w:rFonts w:ascii="Times New Roman" w:hAnsi="Times New Roman" w:cs="Times New Roman"/>
          <w:b/>
          <w:color w:val="auto"/>
          <w:sz w:val="28"/>
          <w:szCs w:val="28"/>
        </w:rPr>
      </w:pPr>
      <w:r w:rsidRPr="004A667B">
        <w:rPr>
          <w:rFonts w:ascii="Times New Roman" w:hAnsi="Times New Roman" w:cs="Times New Roman"/>
          <w:b/>
          <w:color w:val="auto"/>
          <w:sz w:val="28"/>
          <w:szCs w:val="28"/>
        </w:rPr>
        <w:lastRenderedPageBreak/>
        <w:t>1.2.Круг заявителей</w:t>
      </w:r>
    </w:p>
    <w:p w:rsidR="004A667B" w:rsidRPr="004A667B" w:rsidRDefault="004A667B" w:rsidP="004A667B">
      <w:pPr>
        <w:ind w:firstLine="709"/>
        <w:jc w:val="both"/>
        <w:rPr>
          <w:rFonts w:ascii="Times New Roman" w:hAnsi="Times New Roman" w:cs="Times New Roman"/>
          <w:color w:val="auto"/>
          <w:sz w:val="28"/>
          <w:szCs w:val="28"/>
        </w:rPr>
      </w:pPr>
      <w:r w:rsidRPr="004A667B">
        <w:rPr>
          <w:rFonts w:ascii="Times New Roman" w:hAnsi="Times New Roman" w:cs="Times New Roman"/>
          <w:color w:val="auto"/>
          <w:sz w:val="28"/>
          <w:szCs w:val="28"/>
        </w:rPr>
        <w:t>Заявителями при п</w:t>
      </w:r>
      <w:r w:rsidRPr="004A667B">
        <w:rPr>
          <w:rFonts w:ascii="Times New Roman" w:hAnsi="Times New Roman" w:cs="Times New Roman"/>
          <w:bCs/>
          <w:color w:val="auto"/>
          <w:sz w:val="28"/>
          <w:szCs w:val="28"/>
        </w:rPr>
        <w:t xml:space="preserve">редоставлении муниципальной услуги являются </w:t>
      </w:r>
      <w:r w:rsidRPr="004A667B">
        <w:rPr>
          <w:rFonts w:ascii="Times New Roman" w:hAnsi="Times New Roman" w:cs="Times New Roman"/>
          <w:color w:val="auto"/>
          <w:sz w:val="28"/>
          <w:szCs w:val="28"/>
        </w:rPr>
        <w:t>граждане – состоящие на учете в качестве нуждающихся в жилых помещениях, либо их уполномоченные представители, обратившиеся с запросом (далее – заявители) о предоставлении муниципальной услуги, выраженным в письменной или электронной форме (далее – заявлением).</w:t>
      </w:r>
    </w:p>
    <w:p w:rsidR="004A667B" w:rsidRPr="004A667B" w:rsidRDefault="004A667B" w:rsidP="004A667B">
      <w:pPr>
        <w:spacing w:line="360" w:lineRule="auto"/>
        <w:ind w:firstLine="708"/>
        <w:jc w:val="center"/>
        <w:outlineLvl w:val="2"/>
        <w:rPr>
          <w:rFonts w:ascii="Times New Roman" w:hAnsi="Times New Roman" w:cs="Times New Roman"/>
          <w:b/>
          <w:color w:val="auto"/>
          <w:sz w:val="28"/>
          <w:szCs w:val="28"/>
        </w:rPr>
      </w:pPr>
      <w:r w:rsidRPr="004A667B">
        <w:rPr>
          <w:rFonts w:ascii="Times New Roman" w:hAnsi="Times New Roman" w:cs="Times New Roman"/>
          <w:b/>
          <w:color w:val="auto"/>
          <w:sz w:val="28"/>
          <w:szCs w:val="28"/>
        </w:rPr>
        <w:t>1.3.Требования к порядку информирования о предоставлении муниципальной услуги</w:t>
      </w:r>
    </w:p>
    <w:p w:rsidR="004A667B" w:rsidRPr="004A667B" w:rsidRDefault="004A667B" w:rsidP="004A667B">
      <w:pPr>
        <w:ind w:firstLine="709"/>
        <w:jc w:val="both"/>
        <w:outlineLvl w:val="3"/>
        <w:rPr>
          <w:rFonts w:ascii="Times New Roman" w:hAnsi="Times New Roman" w:cs="Times New Roman"/>
          <w:color w:val="auto"/>
          <w:sz w:val="28"/>
          <w:szCs w:val="28"/>
        </w:rPr>
      </w:pPr>
      <w:r w:rsidRPr="004A667B">
        <w:rPr>
          <w:rFonts w:ascii="Times New Roman" w:hAnsi="Times New Roman" w:cs="Times New Roman"/>
          <w:color w:val="auto"/>
          <w:sz w:val="28"/>
          <w:szCs w:val="28"/>
        </w:rPr>
        <w:t xml:space="preserve">1.3.1.Порядок получения информации по вопросам предоставления муниципальной услуги. </w:t>
      </w:r>
    </w:p>
    <w:p w:rsidR="004A667B" w:rsidRPr="004A667B" w:rsidRDefault="004A667B" w:rsidP="004A667B">
      <w:pPr>
        <w:ind w:firstLine="540"/>
        <w:jc w:val="both"/>
        <w:rPr>
          <w:rFonts w:ascii="Times New Roman" w:hAnsi="Times New Roman" w:cs="Times New Roman"/>
          <w:color w:val="auto"/>
          <w:sz w:val="28"/>
          <w:szCs w:val="28"/>
        </w:rPr>
      </w:pPr>
      <w:r w:rsidRPr="004A667B">
        <w:rPr>
          <w:rFonts w:ascii="Times New Roman" w:hAnsi="Times New Roman" w:cs="Times New Roman"/>
          <w:color w:val="auto"/>
          <w:sz w:val="28"/>
          <w:szCs w:val="28"/>
        </w:rPr>
        <w:t>Информацию о месте нахождения и графике работы, справочных и контактных телефонах, адресах электронной почты, официальных сайтах,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(при наличии), а также о порядке предоставления муниципальной услуги можно получить:</w:t>
      </w:r>
    </w:p>
    <w:p w:rsidR="004A667B" w:rsidRPr="004A667B" w:rsidRDefault="004A667B" w:rsidP="004A667B">
      <w:pPr>
        <w:ind w:firstLine="540"/>
        <w:jc w:val="both"/>
        <w:rPr>
          <w:rFonts w:ascii="Times New Roman" w:hAnsi="Times New Roman" w:cs="Times New Roman"/>
          <w:color w:val="auto"/>
          <w:sz w:val="28"/>
          <w:szCs w:val="28"/>
        </w:rPr>
      </w:pPr>
      <w:r w:rsidRPr="004A667B">
        <w:rPr>
          <w:rFonts w:ascii="Times New Roman" w:hAnsi="Times New Roman" w:cs="Times New Roman"/>
          <w:color w:val="auto"/>
          <w:sz w:val="28"/>
          <w:szCs w:val="28"/>
        </w:rPr>
        <w:t>на официальном  сайте органов местного самоуправления муниципального образования Котельничский муниципальный район (http://www.kotelnich-msu.ru/);</w:t>
      </w:r>
    </w:p>
    <w:p w:rsidR="004A667B" w:rsidRPr="004A667B" w:rsidRDefault="004A667B" w:rsidP="004A667B">
      <w:pPr>
        <w:ind w:firstLine="540"/>
        <w:jc w:val="both"/>
        <w:outlineLvl w:val="1"/>
        <w:rPr>
          <w:rFonts w:ascii="Times New Roman" w:hAnsi="Times New Roman" w:cs="Times New Roman"/>
          <w:color w:val="auto"/>
          <w:sz w:val="28"/>
          <w:szCs w:val="28"/>
        </w:rPr>
      </w:pPr>
      <w:r w:rsidRPr="004A667B">
        <w:rPr>
          <w:rFonts w:ascii="Times New Roman" w:hAnsi="Times New Roman" w:cs="Times New Roman"/>
          <w:color w:val="auto"/>
          <w:sz w:val="28"/>
          <w:szCs w:val="28"/>
        </w:rPr>
        <w:t>в информационной системе «Портал государственных и муниципальных услуг Кировской области»</w:t>
      </w:r>
      <w:hyperlink r:id="rId22" w:history="1">
        <w:r w:rsidRPr="004A667B">
          <w:rPr>
            <w:rFonts w:ascii="Times New Roman" w:hAnsi="Times New Roman" w:cs="Times New Roman"/>
            <w:bCs/>
            <w:color w:val="auto"/>
            <w:sz w:val="28"/>
            <w:szCs w:val="28"/>
          </w:rPr>
          <w:t>( http://www.pgmu.ako.kirov.ru/</w:t>
        </w:r>
      </w:hyperlink>
      <w:r w:rsidRPr="004A667B">
        <w:rPr>
          <w:rFonts w:ascii="Times New Roman" w:hAnsi="Times New Roman" w:cs="Times New Roman"/>
          <w:color w:val="auto"/>
          <w:sz w:val="28"/>
          <w:szCs w:val="28"/>
        </w:rPr>
        <w:t>);</w:t>
      </w:r>
    </w:p>
    <w:p w:rsidR="004A667B" w:rsidRPr="004A667B" w:rsidRDefault="004A667B" w:rsidP="004A667B">
      <w:pPr>
        <w:ind w:firstLine="709"/>
        <w:jc w:val="both"/>
        <w:outlineLvl w:val="3"/>
        <w:rPr>
          <w:rFonts w:ascii="Times New Roman" w:hAnsi="Times New Roman" w:cs="Times New Roman"/>
          <w:color w:val="auto"/>
          <w:sz w:val="28"/>
          <w:szCs w:val="28"/>
        </w:rPr>
      </w:pPr>
      <w:r w:rsidRPr="004A667B">
        <w:rPr>
          <w:rFonts w:ascii="Times New Roman" w:hAnsi="Times New Roman" w:cs="Times New Roman"/>
          <w:color w:val="auto"/>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23" w:history="1">
        <w:r w:rsidRPr="004A667B">
          <w:rPr>
            <w:rFonts w:ascii="Times New Roman" w:hAnsi="Times New Roman" w:cs="Times New Roman"/>
            <w:color w:val="auto"/>
            <w:sz w:val="28"/>
            <w:szCs w:val="28"/>
            <w:u w:val="single"/>
          </w:rPr>
          <w:t>(</w:t>
        </w:r>
        <w:r w:rsidRPr="004A667B">
          <w:rPr>
            <w:rFonts w:ascii="Times New Roman" w:hAnsi="Times New Roman" w:cs="Times New Roman"/>
            <w:color w:val="auto"/>
            <w:sz w:val="28"/>
            <w:szCs w:val="28"/>
            <w:u w:val="single"/>
            <w:lang w:val="en-US"/>
          </w:rPr>
          <w:t>http</w:t>
        </w:r>
        <w:r w:rsidRPr="004A667B">
          <w:rPr>
            <w:rFonts w:ascii="Times New Roman" w:hAnsi="Times New Roman" w:cs="Times New Roman"/>
            <w:color w:val="auto"/>
            <w:sz w:val="28"/>
            <w:szCs w:val="28"/>
            <w:u w:val="single"/>
          </w:rPr>
          <w:t>://</w:t>
        </w:r>
        <w:r w:rsidRPr="004A667B">
          <w:rPr>
            <w:rFonts w:ascii="Times New Roman" w:hAnsi="Times New Roman" w:cs="Times New Roman"/>
            <w:color w:val="auto"/>
            <w:sz w:val="28"/>
            <w:szCs w:val="28"/>
            <w:u w:val="single"/>
            <w:lang w:val="en-US"/>
          </w:rPr>
          <w:t>www</w:t>
        </w:r>
        <w:r w:rsidRPr="004A667B">
          <w:rPr>
            <w:rFonts w:ascii="Times New Roman" w:hAnsi="Times New Roman" w:cs="Times New Roman"/>
            <w:color w:val="auto"/>
            <w:sz w:val="28"/>
            <w:szCs w:val="28"/>
            <w:u w:val="single"/>
          </w:rPr>
          <w:t>.</w:t>
        </w:r>
        <w:r w:rsidRPr="004A667B">
          <w:rPr>
            <w:rFonts w:ascii="Times New Roman" w:hAnsi="Times New Roman" w:cs="Times New Roman"/>
            <w:color w:val="auto"/>
            <w:sz w:val="28"/>
            <w:szCs w:val="28"/>
            <w:u w:val="single"/>
            <w:lang w:val="en-US"/>
          </w:rPr>
          <w:t>gosuslugi</w:t>
        </w:r>
        <w:r w:rsidRPr="004A667B">
          <w:rPr>
            <w:rFonts w:ascii="Times New Roman" w:hAnsi="Times New Roman" w:cs="Times New Roman"/>
            <w:color w:val="auto"/>
            <w:sz w:val="28"/>
            <w:szCs w:val="28"/>
            <w:u w:val="single"/>
          </w:rPr>
          <w:t>.</w:t>
        </w:r>
        <w:r w:rsidRPr="004A667B">
          <w:rPr>
            <w:rFonts w:ascii="Times New Roman" w:hAnsi="Times New Roman" w:cs="Times New Roman"/>
            <w:color w:val="auto"/>
            <w:sz w:val="28"/>
            <w:szCs w:val="28"/>
            <w:u w:val="single"/>
            <w:lang w:val="en-US"/>
          </w:rPr>
          <w:t>ru</w:t>
        </w:r>
      </w:hyperlink>
      <w:r w:rsidRPr="004A667B">
        <w:rPr>
          <w:rFonts w:ascii="Times New Roman" w:hAnsi="Times New Roman" w:cs="Times New Roman"/>
          <w:color w:val="auto"/>
          <w:sz w:val="28"/>
          <w:szCs w:val="28"/>
        </w:rPr>
        <w:t>);</w:t>
      </w:r>
    </w:p>
    <w:p w:rsidR="004A667B" w:rsidRPr="004A667B" w:rsidRDefault="004A667B" w:rsidP="004A667B">
      <w:pPr>
        <w:ind w:firstLine="709"/>
        <w:jc w:val="both"/>
        <w:outlineLvl w:val="3"/>
        <w:rPr>
          <w:rFonts w:ascii="Times New Roman" w:hAnsi="Times New Roman" w:cs="Times New Roman"/>
          <w:color w:val="auto"/>
          <w:sz w:val="28"/>
          <w:szCs w:val="28"/>
        </w:rPr>
      </w:pPr>
      <w:r w:rsidRPr="004A667B">
        <w:rPr>
          <w:rFonts w:ascii="Times New Roman" w:hAnsi="Times New Roman" w:cs="Times New Roman"/>
          <w:color w:val="auto"/>
          <w:sz w:val="28"/>
          <w:szCs w:val="28"/>
        </w:rPr>
        <w:t>на информационных стендах в местах предоставления муниципальной услуги;</w:t>
      </w:r>
    </w:p>
    <w:p w:rsidR="004A667B" w:rsidRPr="004A667B" w:rsidRDefault="004A667B" w:rsidP="004A667B">
      <w:pPr>
        <w:pStyle w:val="punct"/>
        <w:spacing w:line="240" w:lineRule="auto"/>
        <w:ind w:left="360" w:firstLine="0"/>
        <w:rPr>
          <w:color w:val="auto"/>
          <w:sz w:val="28"/>
          <w:szCs w:val="28"/>
        </w:rPr>
      </w:pPr>
      <w:r w:rsidRPr="004A667B">
        <w:rPr>
          <w:color w:val="auto"/>
          <w:sz w:val="28"/>
          <w:szCs w:val="28"/>
        </w:rPr>
        <w:t xml:space="preserve">     при личном обращении заявителя;</w:t>
      </w:r>
    </w:p>
    <w:p w:rsidR="004A667B" w:rsidRPr="004A667B" w:rsidRDefault="004A667B" w:rsidP="004A667B">
      <w:pPr>
        <w:pStyle w:val="punct"/>
        <w:spacing w:line="240" w:lineRule="auto"/>
        <w:ind w:left="1789" w:hanging="1081"/>
        <w:rPr>
          <w:color w:val="auto"/>
          <w:sz w:val="28"/>
          <w:szCs w:val="28"/>
        </w:rPr>
      </w:pPr>
      <w:r w:rsidRPr="004A667B">
        <w:rPr>
          <w:color w:val="auto"/>
          <w:sz w:val="28"/>
          <w:szCs w:val="28"/>
        </w:rPr>
        <w:t>при обращении в письменной форме, в форме электронного документа.</w:t>
      </w:r>
    </w:p>
    <w:p w:rsidR="004A667B" w:rsidRPr="004A667B" w:rsidRDefault="004A667B" w:rsidP="004A667B">
      <w:pPr>
        <w:tabs>
          <w:tab w:val="left" w:pos="2520"/>
        </w:tabs>
        <w:jc w:val="both"/>
        <w:rPr>
          <w:rFonts w:ascii="Times New Roman" w:hAnsi="Times New Roman" w:cs="Times New Roman"/>
          <w:bCs/>
          <w:color w:val="auto"/>
          <w:sz w:val="28"/>
          <w:szCs w:val="28"/>
        </w:rPr>
      </w:pPr>
      <w:r w:rsidRPr="004A667B">
        <w:rPr>
          <w:rFonts w:ascii="Times New Roman" w:hAnsi="Times New Roman" w:cs="Times New Roman"/>
          <w:color w:val="auto"/>
          <w:sz w:val="28"/>
          <w:szCs w:val="28"/>
        </w:rPr>
        <w:t xml:space="preserve">        1.3.2.</w:t>
      </w:r>
      <w:r w:rsidRPr="004A667B">
        <w:rPr>
          <w:rFonts w:ascii="Times New Roman" w:hAnsi="Times New Roman" w:cs="Times New Roman"/>
          <w:bCs/>
          <w:color w:val="auto"/>
          <w:sz w:val="28"/>
          <w:szCs w:val="28"/>
        </w:rPr>
        <w:t xml:space="preserve">Муниципальная услуга предоставляется администрацией муниципального образования  </w:t>
      </w:r>
      <w:r>
        <w:rPr>
          <w:rFonts w:ascii="Times New Roman" w:hAnsi="Times New Roman" w:cs="Times New Roman"/>
          <w:sz w:val="28"/>
          <w:szCs w:val="28"/>
        </w:rPr>
        <w:t>Молотниковское</w:t>
      </w:r>
      <w:r w:rsidRPr="004A667B">
        <w:rPr>
          <w:rFonts w:ascii="Times New Roman" w:hAnsi="Times New Roman" w:cs="Times New Roman"/>
          <w:sz w:val="28"/>
          <w:szCs w:val="28"/>
        </w:rPr>
        <w:t xml:space="preserve"> </w:t>
      </w:r>
      <w:r w:rsidRPr="004A667B">
        <w:rPr>
          <w:rFonts w:ascii="Times New Roman" w:hAnsi="Times New Roman" w:cs="Times New Roman"/>
          <w:bCs/>
          <w:color w:val="auto"/>
          <w:sz w:val="28"/>
          <w:szCs w:val="28"/>
        </w:rPr>
        <w:t xml:space="preserve">сельское поселение Котельничского района Кировской области (далее - администрация  </w:t>
      </w:r>
      <w:r>
        <w:rPr>
          <w:rFonts w:ascii="Times New Roman" w:hAnsi="Times New Roman" w:cs="Times New Roman"/>
          <w:sz w:val="28"/>
          <w:szCs w:val="28"/>
        </w:rPr>
        <w:t>Молотниковского</w:t>
      </w:r>
      <w:r w:rsidRPr="004A667B">
        <w:rPr>
          <w:rFonts w:ascii="Times New Roman" w:hAnsi="Times New Roman" w:cs="Times New Roman"/>
          <w:bCs/>
          <w:color w:val="auto"/>
          <w:sz w:val="28"/>
          <w:szCs w:val="28"/>
        </w:rPr>
        <w:t xml:space="preserve"> сельского поселения).</w:t>
      </w:r>
    </w:p>
    <w:p w:rsidR="004A667B" w:rsidRPr="004A667B" w:rsidRDefault="004A667B" w:rsidP="004A667B">
      <w:pPr>
        <w:tabs>
          <w:tab w:val="left" w:pos="2520"/>
        </w:tabs>
        <w:jc w:val="both"/>
        <w:rPr>
          <w:rFonts w:ascii="Times New Roman" w:hAnsi="Times New Roman" w:cs="Times New Roman"/>
          <w:color w:val="auto"/>
          <w:sz w:val="28"/>
          <w:szCs w:val="28"/>
        </w:rPr>
      </w:pPr>
      <w:r w:rsidRPr="004A667B">
        <w:rPr>
          <w:rFonts w:ascii="Times New Roman" w:hAnsi="Times New Roman" w:cs="Times New Roman"/>
          <w:bCs/>
          <w:color w:val="auto"/>
          <w:sz w:val="28"/>
          <w:szCs w:val="28"/>
        </w:rPr>
        <w:lastRenderedPageBreak/>
        <w:t xml:space="preserve">         Место нахождения </w:t>
      </w:r>
      <w:r w:rsidRPr="004A667B">
        <w:rPr>
          <w:rFonts w:ascii="Times New Roman" w:hAnsi="Times New Roman" w:cs="Times New Roman"/>
          <w:color w:val="auto"/>
          <w:sz w:val="28"/>
          <w:szCs w:val="28"/>
        </w:rPr>
        <w:t xml:space="preserve"> администрации </w:t>
      </w:r>
      <w:r w:rsidRPr="004A667B">
        <w:rPr>
          <w:rFonts w:ascii="Times New Roman" w:hAnsi="Times New Roman" w:cs="Times New Roman"/>
          <w:bCs/>
          <w:color w:val="auto"/>
          <w:sz w:val="28"/>
          <w:szCs w:val="28"/>
        </w:rPr>
        <w:t xml:space="preserve"> </w:t>
      </w:r>
      <w:r>
        <w:rPr>
          <w:rFonts w:ascii="Times New Roman" w:hAnsi="Times New Roman" w:cs="Times New Roman"/>
          <w:sz w:val="28"/>
          <w:szCs w:val="28"/>
        </w:rPr>
        <w:t>Молотниковское</w:t>
      </w:r>
      <w:r>
        <w:rPr>
          <w:rFonts w:ascii="Times New Roman" w:hAnsi="Times New Roman" w:cs="Times New Roman"/>
          <w:bCs/>
          <w:color w:val="auto"/>
          <w:sz w:val="28"/>
          <w:szCs w:val="28"/>
        </w:rPr>
        <w:t xml:space="preserve"> </w:t>
      </w:r>
      <w:r w:rsidRPr="004A667B">
        <w:rPr>
          <w:rFonts w:ascii="Times New Roman" w:hAnsi="Times New Roman" w:cs="Times New Roman"/>
          <w:sz w:val="28"/>
          <w:szCs w:val="28"/>
        </w:rPr>
        <w:t xml:space="preserve"> </w:t>
      </w:r>
      <w:r w:rsidRPr="004A667B">
        <w:rPr>
          <w:rFonts w:ascii="Times New Roman" w:hAnsi="Times New Roman" w:cs="Times New Roman"/>
          <w:color w:val="auto"/>
          <w:sz w:val="28"/>
          <w:szCs w:val="28"/>
        </w:rPr>
        <w:t xml:space="preserve"> сельского поселения:</w:t>
      </w:r>
      <w:r w:rsidRPr="004A667B">
        <w:rPr>
          <w:rFonts w:ascii="Times New Roman" w:hAnsi="Times New Roman" w:cs="Times New Roman"/>
          <w:bCs/>
          <w:color w:val="auto"/>
          <w:sz w:val="28"/>
          <w:szCs w:val="28"/>
        </w:rPr>
        <w:t xml:space="preserve">  </w:t>
      </w:r>
      <w:r w:rsidRPr="004A667B">
        <w:rPr>
          <w:rFonts w:ascii="Times New Roman" w:hAnsi="Times New Roman" w:cs="Times New Roman"/>
          <w:color w:val="auto"/>
          <w:sz w:val="28"/>
          <w:szCs w:val="28"/>
        </w:rPr>
        <w:t>6126</w:t>
      </w:r>
      <w:r w:rsidR="00AE6DD3">
        <w:rPr>
          <w:rFonts w:ascii="Times New Roman" w:hAnsi="Times New Roman" w:cs="Times New Roman"/>
          <w:color w:val="auto"/>
          <w:sz w:val="28"/>
          <w:szCs w:val="28"/>
        </w:rPr>
        <w:t>48</w:t>
      </w:r>
      <w:r w:rsidRPr="004A667B">
        <w:rPr>
          <w:rFonts w:ascii="Times New Roman" w:hAnsi="Times New Roman" w:cs="Times New Roman"/>
          <w:color w:val="auto"/>
          <w:sz w:val="28"/>
          <w:szCs w:val="28"/>
        </w:rPr>
        <w:t xml:space="preserve">, </w:t>
      </w:r>
      <w:r w:rsidR="00AE6DD3">
        <w:rPr>
          <w:rFonts w:ascii="Times New Roman" w:hAnsi="Times New Roman" w:cs="Times New Roman"/>
          <w:color w:val="auto"/>
          <w:sz w:val="28"/>
          <w:szCs w:val="28"/>
        </w:rPr>
        <w:t>с. Молотниково,</w:t>
      </w:r>
      <w:r w:rsidRPr="004A667B">
        <w:rPr>
          <w:rFonts w:ascii="Times New Roman" w:hAnsi="Times New Roman" w:cs="Times New Roman"/>
          <w:color w:val="auto"/>
          <w:sz w:val="28"/>
          <w:szCs w:val="28"/>
        </w:rPr>
        <w:t xml:space="preserve"> ул.</w:t>
      </w:r>
      <w:r w:rsidR="00AE6DD3">
        <w:rPr>
          <w:rFonts w:ascii="Times New Roman" w:hAnsi="Times New Roman" w:cs="Times New Roman"/>
          <w:color w:val="auto"/>
          <w:sz w:val="28"/>
          <w:szCs w:val="28"/>
        </w:rPr>
        <w:t>Щепина</w:t>
      </w:r>
      <w:r w:rsidRPr="004A667B">
        <w:rPr>
          <w:rFonts w:ascii="Times New Roman" w:hAnsi="Times New Roman" w:cs="Times New Roman"/>
          <w:color w:val="auto"/>
          <w:sz w:val="28"/>
          <w:szCs w:val="28"/>
        </w:rPr>
        <w:t>, д.</w:t>
      </w:r>
      <w:r w:rsidR="00AE6DD3">
        <w:rPr>
          <w:rFonts w:ascii="Times New Roman" w:hAnsi="Times New Roman" w:cs="Times New Roman"/>
          <w:color w:val="auto"/>
          <w:sz w:val="28"/>
          <w:szCs w:val="28"/>
        </w:rPr>
        <w:t>8</w:t>
      </w:r>
      <w:r w:rsidRPr="004A667B">
        <w:rPr>
          <w:rFonts w:ascii="Times New Roman" w:hAnsi="Times New Roman" w:cs="Times New Roman"/>
          <w:color w:val="auto"/>
          <w:sz w:val="28"/>
          <w:szCs w:val="28"/>
        </w:rPr>
        <w:t xml:space="preserve"> Котельничский район  </w:t>
      </w:r>
    </w:p>
    <w:p w:rsidR="004A667B" w:rsidRPr="004A667B" w:rsidRDefault="004A667B" w:rsidP="004A667B">
      <w:pPr>
        <w:jc w:val="both"/>
        <w:rPr>
          <w:rFonts w:ascii="Times New Roman" w:hAnsi="Times New Roman" w:cs="Times New Roman"/>
          <w:color w:val="auto"/>
          <w:sz w:val="28"/>
          <w:szCs w:val="28"/>
        </w:rPr>
      </w:pPr>
      <w:r w:rsidRPr="004A667B">
        <w:rPr>
          <w:rFonts w:ascii="Times New Roman" w:hAnsi="Times New Roman" w:cs="Times New Roman"/>
          <w:color w:val="auto"/>
          <w:sz w:val="28"/>
          <w:szCs w:val="28"/>
        </w:rPr>
        <w:t xml:space="preserve">        1.3.3.График работы администрации  </w:t>
      </w:r>
      <w:r w:rsidRPr="004A667B">
        <w:rPr>
          <w:rFonts w:ascii="Times New Roman" w:hAnsi="Times New Roman" w:cs="Times New Roman"/>
          <w:bCs/>
          <w:color w:val="auto"/>
          <w:sz w:val="28"/>
          <w:szCs w:val="28"/>
        </w:rPr>
        <w:t xml:space="preserve"> </w:t>
      </w:r>
      <w:r w:rsidR="00AE6DD3">
        <w:rPr>
          <w:rFonts w:ascii="Times New Roman" w:hAnsi="Times New Roman" w:cs="Times New Roman"/>
          <w:sz w:val="28"/>
          <w:szCs w:val="28"/>
        </w:rPr>
        <w:t>Молотниковского</w:t>
      </w:r>
      <w:r w:rsidR="00AE6DD3" w:rsidRPr="004A667B">
        <w:rPr>
          <w:rFonts w:ascii="Times New Roman" w:hAnsi="Times New Roman" w:cs="Times New Roman"/>
          <w:sz w:val="28"/>
          <w:szCs w:val="28"/>
        </w:rPr>
        <w:t xml:space="preserve"> </w:t>
      </w:r>
      <w:r w:rsidRPr="004A667B">
        <w:rPr>
          <w:rFonts w:ascii="Times New Roman" w:hAnsi="Times New Roman" w:cs="Times New Roman"/>
          <w:sz w:val="28"/>
          <w:szCs w:val="28"/>
        </w:rPr>
        <w:t xml:space="preserve"> </w:t>
      </w:r>
      <w:r w:rsidRPr="004A667B">
        <w:rPr>
          <w:rFonts w:ascii="Times New Roman" w:hAnsi="Times New Roman" w:cs="Times New Roman"/>
          <w:color w:val="auto"/>
          <w:sz w:val="28"/>
          <w:szCs w:val="28"/>
        </w:rPr>
        <w:t xml:space="preserve"> сельского поселения:</w:t>
      </w:r>
    </w:p>
    <w:tbl>
      <w:tblPr>
        <w:tblW w:w="9390" w:type="dxa"/>
        <w:tblInd w:w="108" w:type="dxa"/>
        <w:tblLook w:val="0000"/>
      </w:tblPr>
      <w:tblGrid>
        <w:gridCol w:w="3190"/>
        <w:gridCol w:w="6200"/>
      </w:tblGrid>
      <w:tr w:rsidR="004A667B" w:rsidRPr="004A667B" w:rsidTr="004A667B">
        <w:trPr>
          <w:trHeight w:val="329"/>
        </w:trPr>
        <w:tc>
          <w:tcPr>
            <w:tcW w:w="3190" w:type="dxa"/>
            <w:tcBorders>
              <w:top w:val="single" w:sz="4" w:space="0" w:color="000000"/>
              <w:left w:val="single" w:sz="4" w:space="0" w:color="000000"/>
              <w:bottom w:val="single" w:sz="4" w:space="0" w:color="000000"/>
              <w:right w:val="single" w:sz="4" w:space="0" w:color="000000"/>
            </w:tcBorders>
          </w:tcPr>
          <w:p w:rsidR="004A667B" w:rsidRPr="004A667B" w:rsidRDefault="004A667B" w:rsidP="004A667B">
            <w:pPr>
              <w:pStyle w:val="aa"/>
              <w:spacing w:line="240" w:lineRule="auto"/>
              <w:rPr>
                <w:b/>
                <w:color w:val="auto"/>
                <w:szCs w:val="28"/>
              </w:rPr>
            </w:pPr>
            <w:r w:rsidRPr="004A667B">
              <w:rPr>
                <w:b/>
                <w:color w:val="auto"/>
                <w:szCs w:val="28"/>
              </w:rPr>
              <w:t>Дни недели</w:t>
            </w:r>
          </w:p>
        </w:tc>
        <w:tc>
          <w:tcPr>
            <w:tcW w:w="6200" w:type="dxa"/>
            <w:tcBorders>
              <w:top w:val="single" w:sz="4" w:space="0" w:color="000000"/>
              <w:left w:val="single" w:sz="4" w:space="0" w:color="000000"/>
              <w:bottom w:val="single" w:sz="4" w:space="0" w:color="000000"/>
              <w:right w:val="single" w:sz="4" w:space="0" w:color="000000"/>
            </w:tcBorders>
          </w:tcPr>
          <w:p w:rsidR="004A667B" w:rsidRPr="004A667B" w:rsidRDefault="004A667B" w:rsidP="004A667B">
            <w:pPr>
              <w:pStyle w:val="aa"/>
              <w:spacing w:line="240" w:lineRule="auto"/>
              <w:rPr>
                <w:b/>
                <w:color w:val="auto"/>
                <w:szCs w:val="28"/>
              </w:rPr>
            </w:pPr>
            <w:r w:rsidRPr="004A667B">
              <w:rPr>
                <w:b/>
                <w:color w:val="auto"/>
                <w:szCs w:val="28"/>
              </w:rPr>
              <w:t>Время приема</w:t>
            </w:r>
          </w:p>
        </w:tc>
      </w:tr>
      <w:tr w:rsidR="004A667B" w:rsidRPr="004A667B" w:rsidTr="004A667B">
        <w:trPr>
          <w:trHeight w:val="172"/>
        </w:trPr>
        <w:tc>
          <w:tcPr>
            <w:tcW w:w="3190" w:type="dxa"/>
            <w:tcBorders>
              <w:top w:val="single" w:sz="4" w:space="0" w:color="000000"/>
              <w:left w:val="single" w:sz="4" w:space="0" w:color="000000"/>
              <w:bottom w:val="single" w:sz="4" w:space="0" w:color="000000"/>
              <w:right w:val="single" w:sz="4" w:space="0" w:color="000000"/>
            </w:tcBorders>
          </w:tcPr>
          <w:p w:rsidR="004A667B" w:rsidRPr="004A667B" w:rsidRDefault="004A667B" w:rsidP="004A667B">
            <w:pPr>
              <w:pStyle w:val="aa"/>
              <w:spacing w:line="240" w:lineRule="auto"/>
              <w:rPr>
                <w:color w:val="auto"/>
                <w:szCs w:val="28"/>
              </w:rPr>
            </w:pPr>
            <w:r w:rsidRPr="004A667B">
              <w:rPr>
                <w:color w:val="auto"/>
                <w:szCs w:val="28"/>
              </w:rPr>
              <w:t xml:space="preserve">Понедельник </w:t>
            </w:r>
          </w:p>
        </w:tc>
        <w:tc>
          <w:tcPr>
            <w:tcW w:w="6200" w:type="dxa"/>
            <w:tcBorders>
              <w:top w:val="single" w:sz="4" w:space="0" w:color="000000"/>
              <w:left w:val="single" w:sz="4" w:space="0" w:color="000000"/>
              <w:bottom w:val="single" w:sz="4" w:space="0" w:color="000000"/>
              <w:right w:val="single" w:sz="4" w:space="0" w:color="000000"/>
            </w:tcBorders>
          </w:tcPr>
          <w:p w:rsidR="004A667B" w:rsidRPr="004A667B" w:rsidRDefault="004A667B" w:rsidP="00AE6DD3">
            <w:pPr>
              <w:pStyle w:val="aa"/>
              <w:spacing w:line="240" w:lineRule="auto"/>
              <w:ind w:firstLine="0"/>
              <w:rPr>
                <w:color w:val="auto"/>
                <w:szCs w:val="28"/>
              </w:rPr>
            </w:pPr>
            <w:r w:rsidRPr="004A667B">
              <w:rPr>
                <w:color w:val="auto"/>
                <w:szCs w:val="28"/>
              </w:rPr>
              <w:t xml:space="preserve">с 08.00 до 16.00, перерыв с 12.00 до </w:t>
            </w:r>
            <w:r w:rsidR="00AE6DD3">
              <w:rPr>
                <w:color w:val="auto"/>
                <w:szCs w:val="28"/>
              </w:rPr>
              <w:t>13</w:t>
            </w:r>
            <w:r w:rsidRPr="004A667B">
              <w:rPr>
                <w:color w:val="auto"/>
                <w:szCs w:val="28"/>
              </w:rPr>
              <w:t>.00</w:t>
            </w:r>
          </w:p>
        </w:tc>
      </w:tr>
      <w:tr w:rsidR="004A667B" w:rsidRPr="004A667B" w:rsidTr="004A667B">
        <w:trPr>
          <w:trHeight w:val="314"/>
        </w:trPr>
        <w:tc>
          <w:tcPr>
            <w:tcW w:w="3190" w:type="dxa"/>
            <w:tcBorders>
              <w:top w:val="single" w:sz="4" w:space="0" w:color="000000"/>
              <w:left w:val="single" w:sz="4" w:space="0" w:color="000000"/>
              <w:bottom w:val="single" w:sz="4" w:space="0" w:color="000000"/>
              <w:right w:val="single" w:sz="4" w:space="0" w:color="000000"/>
            </w:tcBorders>
          </w:tcPr>
          <w:p w:rsidR="004A667B" w:rsidRPr="004A667B" w:rsidRDefault="004A667B" w:rsidP="004A667B">
            <w:pPr>
              <w:pStyle w:val="aa"/>
              <w:spacing w:line="240" w:lineRule="auto"/>
              <w:rPr>
                <w:color w:val="auto"/>
                <w:szCs w:val="28"/>
              </w:rPr>
            </w:pPr>
            <w:r w:rsidRPr="004A667B">
              <w:rPr>
                <w:color w:val="auto"/>
                <w:szCs w:val="28"/>
              </w:rPr>
              <w:t xml:space="preserve">Вторник </w:t>
            </w:r>
          </w:p>
        </w:tc>
        <w:tc>
          <w:tcPr>
            <w:tcW w:w="6200" w:type="dxa"/>
            <w:tcBorders>
              <w:top w:val="single" w:sz="4" w:space="0" w:color="000000"/>
              <w:left w:val="single" w:sz="4" w:space="0" w:color="000000"/>
              <w:bottom w:val="single" w:sz="4" w:space="0" w:color="000000"/>
              <w:right w:val="single" w:sz="4" w:space="0" w:color="000000"/>
            </w:tcBorders>
          </w:tcPr>
          <w:p w:rsidR="004A667B" w:rsidRPr="004A667B" w:rsidRDefault="004A667B" w:rsidP="00AE6DD3">
            <w:pPr>
              <w:pStyle w:val="aa"/>
              <w:spacing w:line="240" w:lineRule="auto"/>
              <w:ind w:firstLine="0"/>
              <w:rPr>
                <w:color w:val="auto"/>
                <w:szCs w:val="28"/>
              </w:rPr>
            </w:pPr>
            <w:r w:rsidRPr="004A667B">
              <w:rPr>
                <w:color w:val="auto"/>
                <w:szCs w:val="28"/>
              </w:rPr>
              <w:t>с 08.00 до 16.00, перерыв с 12.00 до 1</w:t>
            </w:r>
            <w:r w:rsidR="00AE6DD3">
              <w:rPr>
                <w:color w:val="auto"/>
                <w:szCs w:val="28"/>
              </w:rPr>
              <w:t>3</w:t>
            </w:r>
            <w:r w:rsidRPr="004A667B">
              <w:rPr>
                <w:color w:val="auto"/>
                <w:szCs w:val="28"/>
              </w:rPr>
              <w:t>.00</w:t>
            </w:r>
          </w:p>
        </w:tc>
      </w:tr>
      <w:tr w:rsidR="004A667B" w:rsidRPr="004A667B" w:rsidTr="004A667B">
        <w:trPr>
          <w:trHeight w:val="314"/>
        </w:trPr>
        <w:tc>
          <w:tcPr>
            <w:tcW w:w="3190" w:type="dxa"/>
            <w:tcBorders>
              <w:top w:val="single" w:sz="4" w:space="0" w:color="000000"/>
              <w:left w:val="single" w:sz="4" w:space="0" w:color="000000"/>
              <w:bottom w:val="single" w:sz="4" w:space="0" w:color="000000"/>
              <w:right w:val="single" w:sz="4" w:space="0" w:color="000000"/>
            </w:tcBorders>
          </w:tcPr>
          <w:p w:rsidR="004A667B" w:rsidRPr="004A667B" w:rsidRDefault="004A667B" w:rsidP="004A667B">
            <w:pPr>
              <w:pStyle w:val="aa"/>
              <w:spacing w:line="240" w:lineRule="auto"/>
              <w:rPr>
                <w:color w:val="auto"/>
                <w:szCs w:val="28"/>
              </w:rPr>
            </w:pPr>
            <w:r w:rsidRPr="004A667B">
              <w:rPr>
                <w:color w:val="auto"/>
                <w:szCs w:val="28"/>
              </w:rPr>
              <w:t xml:space="preserve">Среда </w:t>
            </w:r>
          </w:p>
        </w:tc>
        <w:tc>
          <w:tcPr>
            <w:tcW w:w="6200" w:type="dxa"/>
            <w:tcBorders>
              <w:top w:val="single" w:sz="4" w:space="0" w:color="000000"/>
              <w:left w:val="single" w:sz="4" w:space="0" w:color="000000"/>
              <w:bottom w:val="single" w:sz="4" w:space="0" w:color="000000"/>
              <w:right w:val="single" w:sz="4" w:space="0" w:color="000000"/>
            </w:tcBorders>
          </w:tcPr>
          <w:p w:rsidR="004A667B" w:rsidRPr="004A667B" w:rsidRDefault="004A667B" w:rsidP="00AE6DD3">
            <w:pPr>
              <w:pStyle w:val="aa"/>
              <w:spacing w:line="240" w:lineRule="auto"/>
              <w:ind w:firstLine="0"/>
              <w:rPr>
                <w:color w:val="auto"/>
                <w:szCs w:val="28"/>
              </w:rPr>
            </w:pPr>
            <w:r w:rsidRPr="004A667B">
              <w:rPr>
                <w:color w:val="auto"/>
                <w:szCs w:val="28"/>
              </w:rPr>
              <w:t>с 08.00 до 16.00, перерыв с 12.00 до 1</w:t>
            </w:r>
            <w:r w:rsidR="00AE6DD3">
              <w:rPr>
                <w:color w:val="auto"/>
                <w:szCs w:val="28"/>
              </w:rPr>
              <w:t>3</w:t>
            </w:r>
            <w:r w:rsidRPr="004A667B">
              <w:rPr>
                <w:color w:val="auto"/>
                <w:szCs w:val="28"/>
              </w:rPr>
              <w:t>.00</w:t>
            </w:r>
          </w:p>
        </w:tc>
      </w:tr>
      <w:tr w:rsidR="004A667B" w:rsidRPr="004A667B" w:rsidTr="004A667B">
        <w:trPr>
          <w:trHeight w:val="314"/>
        </w:trPr>
        <w:tc>
          <w:tcPr>
            <w:tcW w:w="3190" w:type="dxa"/>
            <w:tcBorders>
              <w:top w:val="single" w:sz="4" w:space="0" w:color="000000"/>
              <w:left w:val="single" w:sz="4" w:space="0" w:color="000000"/>
              <w:bottom w:val="single" w:sz="4" w:space="0" w:color="000000"/>
              <w:right w:val="single" w:sz="4" w:space="0" w:color="000000"/>
            </w:tcBorders>
          </w:tcPr>
          <w:p w:rsidR="004A667B" w:rsidRPr="004A667B" w:rsidRDefault="004A667B" w:rsidP="004A667B">
            <w:pPr>
              <w:pStyle w:val="aa"/>
              <w:spacing w:line="240" w:lineRule="auto"/>
              <w:rPr>
                <w:color w:val="auto"/>
                <w:szCs w:val="28"/>
              </w:rPr>
            </w:pPr>
            <w:r w:rsidRPr="004A667B">
              <w:rPr>
                <w:color w:val="auto"/>
                <w:szCs w:val="28"/>
              </w:rPr>
              <w:t xml:space="preserve">Четверг </w:t>
            </w:r>
          </w:p>
        </w:tc>
        <w:tc>
          <w:tcPr>
            <w:tcW w:w="6200" w:type="dxa"/>
            <w:tcBorders>
              <w:top w:val="single" w:sz="4" w:space="0" w:color="000000"/>
              <w:left w:val="single" w:sz="4" w:space="0" w:color="000000"/>
              <w:bottom w:val="single" w:sz="4" w:space="0" w:color="000000"/>
              <w:right w:val="single" w:sz="4" w:space="0" w:color="000000"/>
            </w:tcBorders>
          </w:tcPr>
          <w:p w:rsidR="004A667B" w:rsidRPr="004A667B" w:rsidRDefault="004A667B" w:rsidP="00AE6DD3">
            <w:pPr>
              <w:pStyle w:val="aa"/>
              <w:spacing w:line="240" w:lineRule="auto"/>
              <w:ind w:firstLine="0"/>
              <w:rPr>
                <w:color w:val="auto"/>
                <w:szCs w:val="28"/>
              </w:rPr>
            </w:pPr>
            <w:r w:rsidRPr="004A667B">
              <w:rPr>
                <w:color w:val="auto"/>
                <w:szCs w:val="28"/>
              </w:rPr>
              <w:t>с 08.00 до 16.00, перерыв с 12.00 до 1</w:t>
            </w:r>
            <w:r w:rsidR="00AE6DD3">
              <w:rPr>
                <w:color w:val="auto"/>
                <w:szCs w:val="28"/>
              </w:rPr>
              <w:t>3</w:t>
            </w:r>
            <w:r w:rsidRPr="004A667B">
              <w:rPr>
                <w:color w:val="auto"/>
                <w:szCs w:val="28"/>
              </w:rPr>
              <w:t>.00</w:t>
            </w:r>
          </w:p>
        </w:tc>
      </w:tr>
      <w:tr w:rsidR="004A667B" w:rsidRPr="004A667B" w:rsidTr="004A667B">
        <w:trPr>
          <w:trHeight w:val="314"/>
        </w:trPr>
        <w:tc>
          <w:tcPr>
            <w:tcW w:w="3190" w:type="dxa"/>
            <w:tcBorders>
              <w:top w:val="single" w:sz="4" w:space="0" w:color="000000"/>
              <w:left w:val="single" w:sz="4" w:space="0" w:color="000000"/>
              <w:bottom w:val="single" w:sz="4" w:space="0" w:color="000000"/>
              <w:right w:val="single" w:sz="4" w:space="0" w:color="000000"/>
            </w:tcBorders>
          </w:tcPr>
          <w:p w:rsidR="004A667B" w:rsidRPr="004A667B" w:rsidRDefault="004A667B" w:rsidP="004A667B">
            <w:pPr>
              <w:pStyle w:val="aa"/>
              <w:spacing w:line="240" w:lineRule="auto"/>
              <w:rPr>
                <w:color w:val="auto"/>
                <w:szCs w:val="28"/>
              </w:rPr>
            </w:pPr>
            <w:r w:rsidRPr="004A667B">
              <w:rPr>
                <w:color w:val="auto"/>
                <w:szCs w:val="28"/>
              </w:rPr>
              <w:t xml:space="preserve">Пятница </w:t>
            </w:r>
          </w:p>
        </w:tc>
        <w:tc>
          <w:tcPr>
            <w:tcW w:w="6200" w:type="dxa"/>
            <w:tcBorders>
              <w:top w:val="single" w:sz="4" w:space="0" w:color="000000"/>
              <w:left w:val="single" w:sz="4" w:space="0" w:color="000000"/>
              <w:bottom w:val="single" w:sz="4" w:space="0" w:color="000000"/>
              <w:right w:val="single" w:sz="4" w:space="0" w:color="000000"/>
            </w:tcBorders>
          </w:tcPr>
          <w:p w:rsidR="004A667B" w:rsidRPr="004A667B" w:rsidRDefault="004A667B" w:rsidP="00AE6DD3">
            <w:pPr>
              <w:pStyle w:val="aa"/>
              <w:spacing w:line="240" w:lineRule="auto"/>
              <w:ind w:firstLine="0"/>
              <w:rPr>
                <w:color w:val="auto"/>
                <w:szCs w:val="28"/>
              </w:rPr>
            </w:pPr>
            <w:r w:rsidRPr="004A667B">
              <w:rPr>
                <w:color w:val="auto"/>
                <w:szCs w:val="28"/>
              </w:rPr>
              <w:t>с 08.00 до 16.00, перерыв с 12.00 до 1</w:t>
            </w:r>
            <w:r w:rsidR="00AE6DD3">
              <w:rPr>
                <w:color w:val="auto"/>
                <w:szCs w:val="28"/>
              </w:rPr>
              <w:t>3</w:t>
            </w:r>
            <w:r w:rsidRPr="004A667B">
              <w:rPr>
                <w:color w:val="auto"/>
                <w:szCs w:val="28"/>
              </w:rPr>
              <w:t>.00</w:t>
            </w:r>
          </w:p>
        </w:tc>
      </w:tr>
      <w:tr w:rsidR="004A667B" w:rsidRPr="004A667B" w:rsidTr="004A667B">
        <w:trPr>
          <w:trHeight w:val="314"/>
        </w:trPr>
        <w:tc>
          <w:tcPr>
            <w:tcW w:w="3190" w:type="dxa"/>
            <w:tcBorders>
              <w:top w:val="single" w:sz="4" w:space="0" w:color="000000"/>
              <w:left w:val="single" w:sz="4" w:space="0" w:color="000000"/>
              <w:bottom w:val="single" w:sz="4" w:space="0" w:color="000000"/>
              <w:right w:val="single" w:sz="4" w:space="0" w:color="000000"/>
            </w:tcBorders>
          </w:tcPr>
          <w:p w:rsidR="004A667B" w:rsidRPr="004A667B" w:rsidRDefault="004A667B" w:rsidP="004A667B">
            <w:pPr>
              <w:pStyle w:val="aa"/>
              <w:spacing w:line="240" w:lineRule="auto"/>
              <w:rPr>
                <w:color w:val="auto"/>
                <w:szCs w:val="28"/>
              </w:rPr>
            </w:pPr>
            <w:r w:rsidRPr="004A667B">
              <w:rPr>
                <w:color w:val="auto"/>
                <w:szCs w:val="28"/>
              </w:rPr>
              <w:t>Суббота</w:t>
            </w:r>
          </w:p>
        </w:tc>
        <w:tc>
          <w:tcPr>
            <w:tcW w:w="6200" w:type="dxa"/>
            <w:tcBorders>
              <w:top w:val="single" w:sz="4" w:space="0" w:color="000000"/>
              <w:left w:val="single" w:sz="4" w:space="0" w:color="000000"/>
              <w:bottom w:val="single" w:sz="4" w:space="0" w:color="000000"/>
              <w:right w:val="single" w:sz="4" w:space="0" w:color="000000"/>
            </w:tcBorders>
          </w:tcPr>
          <w:p w:rsidR="004A667B" w:rsidRPr="004A667B" w:rsidRDefault="004A667B" w:rsidP="004A667B">
            <w:pPr>
              <w:pStyle w:val="aa"/>
              <w:spacing w:line="240" w:lineRule="auto"/>
              <w:ind w:firstLine="0"/>
              <w:rPr>
                <w:color w:val="auto"/>
                <w:szCs w:val="28"/>
              </w:rPr>
            </w:pPr>
            <w:r w:rsidRPr="004A667B">
              <w:rPr>
                <w:color w:val="auto"/>
                <w:szCs w:val="28"/>
              </w:rPr>
              <w:t>выходной</w:t>
            </w:r>
          </w:p>
        </w:tc>
      </w:tr>
      <w:tr w:rsidR="004A667B" w:rsidRPr="004A667B" w:rsidTr="004A667B">
        <w:trPr>
          <w:trHeight w:val="329"/>
        </w:trPr>
        <w:tc>
          <w:tcPr>
            <w:tcW w:w="3190" w:type="dxa"/>
            <w:tcBorders>
              <w:top w:val="single" w:sz="4" w:space="0" w:color="000000"/>
              <w:left w:val="single" w:sz="4" w:space="0" w:color="000000"/>
              <w:bottom w:val="single" w:sz="4" w:space="0" w:color="000000"/>
              <w:right w:val="single" w:sz="4" w:space="0" w:color="000000"/>
            </w:tcBorders>
          </w:tcPr>
          <w:p w:rsidR="004A667B" w:rsidRPr="004A667B" w:rsidRDefault="004A667B" w:rsidP="004A667B">
            <w:pPr>
              <w:pStyle w:val="aa"/>
              <w:spacing w:line="240" w:lineRule="auto"/>
              <w:rPr>
                <w:color w:val="auto"/>
                <w:szCs w:val="28"/>
              </w:rPr>
            </w:pPr>
            <w:r w:rsidRPr="004A667B">
              <w:rPr>
                <w:color w:val="auto"/>
                <w:szCs w:val="28"/>
              </w:rPr>
              <w:t>Воскресенье</w:t>
            </w:r>
          </w:p>
        </w:tc>
        <w:tc>
          <w:tcPr>
            <w:tcW w:w="6200" w:type="dxa"/>
            <w:tcBorders>
              <w:top w:val="single" w:sz="4" w:space="0" w:color="000000"/>
              <w:left w:val="single" w:sz="4" w:space="0" w:color="000000"/>
              <w:bottom w:val="single" w:sz="4" w:space="0" w:color="000000"/>
              <w:right w:val="single" w:sz="4" w:space="0" w:color="000000"/>
            </w:tcBorders>
          </w:tcPr>
          <w:p w:rsidR="004A667B" w:rsidRPr="004A667B" w:rsidRDefault="004A667B" w:rsidP="004A667B">
            <w:pPr>
              <w:pStyle w:val="aa"/>
              <w:spacing w:line="240" w:lineRule="auto"/>
              <w:ind w:firstLine="0"/>
              <w:rPr>
                <w:color w:val="auto"/>
                <w:szCs w:val="28"/>
              </w:rPr>
            </w:pPr>
            <w:r w:rsidRPr="004A667B">
              <w:rPr>
                <w:color w:val="auto"/>
                <w:szCs w:val="28"/>
              </w:rPr>
              <w:t>выходной</w:t>
            </w:r>
          </w:p>
        </w:tc>
      </w:tr>
    </w:tbl>
    <w:p w:rsidR="004A667B" w:rsidRPr="004A667B" w:rsidRDefault="004A667B" w:rsidP="004A667B">
      <w:pPr>
        <w:jc w:val="both"/>
        <w:rPr>
          <w:rFonts w:ascii="Times New Roman" w:hAnsi="Times New Roman" w:cs="Times New Roman"/>
          <w:color w:val="auto"/>
          <w:sz w:val="28"/>
          <w:szCs w:val="28"/>
        </w:rPr>
      </w:pPr>
      <w:r w:rsidRPr="004A667B">
        <w:rPr>
          <w:rFonts w:ascii="Times New Roman" w:hAnsi="Times New Roman" w:cs="Times New Roman"/>
          <w:color w:val="auto"/>
          <w:sz w:val="28"/>
          <w:szCs w:val="28"/>
        </w:rPr>
        <w:t xml:space="preserve">        График приёма заявителей в </w:t>
      </w:r>
      <w:r w:rsidRPr="004A667B">
        <w:rPr>
          <w:rFonts w:ascii="Times New Roman" w:hAnsi="Times New Roman" w:cs="Times New Roman"/>
          <w:bCs/>
          <w:color w:val="auto"/>
          <w:sz w:val="28"/>
          <w:szCs w:val="28"/>
        </w:rPr>
        <w:t xml:space="preserve">администрации </w:t>
      </w:r>
      <w:r w:rsidR="00AE6DD3">
        <w:rPr>
          <w:rFonts w:ascii="Times New Roman" w:hAnsi="Times New Roman" w:cs="Times New Roman"/>
          <w:sz w:val="28"/>
          <w:szCs w:val="28"/>
        </w:rPr>
        <w:t xml:space="preserve">Молотниковского </w:t>
      </w:r>
      <w:r w:rsidRPr="004A667B">
        <w:rPr>
          <w:rFonts w:ascii="Times New Roman" w:hAnsi="Times New Roman" w:cs="Times New Roman"/>
          <w:bCs/>
          <w:color w:val="auto"/>
          <w:sz w:val="28"/>
          <w:szCs w:val="28"/>
        </w:rPr>
        <w:t>сельского поселения:</w:t>
      </w:r>
    </w:p>
    <w:tbl>
      <w:tblPr>
        <w:tblW w:w="9427" w:type="dxa"/>
        <w:jc w:val="center"/>
        <w:tblLook w:val="0000"/>
      </w:tblPr>
      <w:tblGrid>
        <w:gridCol w:w="2741"/>
        <w:gridCol w:w="1620"/>
        <w:gridCol w:w="1800"/>
        <w:gridCol w:w="3266"/>
      </w:tblGrid>
      <w:tr w:rsidR="004A667B" w:rsidRPr="004A667B" w:rsidTr="004A667B">
        <w:trPr>
          <w:trHeight w:val="484"/>
          <w:jc w:val="center"/>
        </w:trPr>
        <w:tc>
          <w:tcPr>
            <w:tcW w:w="2741" w:type="dxa"/>
            <w:tcBorders>
              <w:top w:val="single" w:sz="4" w:space="0" w:color="000000"/>
              <w:left w:val="single" w:sz="4" w:space="0" w:color="000000"/>
              <w:bottom w:val="single" w:sz="4" w:space="0" w:color="000000"/>
              <w:right w:val="single" w:sz="4" w:space="0" w:color="000000"/>
            </w:tcBorders>
          </w:tcPr>
          <w:p w:rsidR="004A667B" w:rsidRPr="004A667B" w:rsidRDefault="004A667B" w:rsidP="00AE6DD3">
            <w:pPr>
              <w:jc w:val="center"/>
              <w:rPr>
                <w:rFonts w:ascii="Times New Roman" w:hAnsi="Times New Roman" w:cs="Times New Roman"/>
                <w:color w:val="auto"/>
                <w:sz w:val="28"/>
                <w:szCs w:val="28"/>
              </w:rPr>
            </w:pPr>
            <w:r w:rsidRPr="004A667B">
              <w:rPr>
                <w:rFonts w:ascii="Times New Roman" w:hAnsi="Times New Roman" w:cs="Times New Roman"/>
                <w:color w:val="auto"/>
                <w:sz w:val="28"/>
                <w:szCs w:val="28"/>
              </w:rPr>
              <w:t xml:space="preserve">Администрация </w:t>
            </w:r>
            <w:r w:rsidR="00AE6DD3">
              <w:rPr>
                <w:rFonts w:ascii="Times New Roman" w:hAnsi="Times New Roman" w:cs="Times New Roman"/>
                <w:sz w:val="28"/>
                <w:szCs w:val="28"/>
              </w:rPr>
              <w:t>Молотниковского</w:t>
            </w:r>
            <w:r w:rsidR="00AE6DD3" w:rsidRPr="004A667B">
              <w:rPr>
                <w:rFonts w:ascii="Times New Roman" w:hAnsi="Times New Roman" w:cs="Times New Roman"/>
                <w:color w:val="auto"/>
                <w:sz w:val="28"/>
                <w:szCs w:val="28"/>
              </w:rPr>
              <w:t xml:space="preserve"> </w:t>
            </w:r>
            <w:r w:rsidRPr="004A667B">
              <w:rPr>
                <w:rFonts w:ascii="Times New Roman" w:hAnsi="Times New Roman" w:cs="Times New Roman"/>
                <w:color w:val="auto"/>
                <w:sz w:val="28"/>
                <w:szCs w:val="28"/>
              </w:rPr>
              <w:t>сельского поселения</w:t>
            </w:r>
          </w:p>
        </w:tc>
        <w:tc>
          <w:tcPr>
            <w:tcW w:w="1620" w:type="dxa"/>
            <w:tcBorders>
              <w:top w:val="single" w:sz="4" w:space="0" w:color="000000"/>
              <w:left w:val="single" w:sz="4" w:space="0" w:color="000000"/>
              <w:bottom w:val="single" w:sz="4" w:space="0" w:color="000000"/>
              <w:right w:val="single" w:sz="4" w:space="0" w:color="000000"/>
            </w:tcBorders>
          </w:tcPr>
          <w:p w:rsidR="004A667B" w:rsidRPr="004A667B" w:rsidRDefault="004A667B" w:rsidP="004A667B">
            <w:pPr>
              <w:jc w:val="center"/>
              <w:rPr>
                <w:rFonts w:ascii="Times New Roman" w:hAnsi="Times New Roman" w:cs="Times New Roman"/>
                <w:color w:val="auto"/>
                <w:sz w:val="28"/>
                <w:szCs w:val="28"/>
              </w:rPr>
            </w:pPr>
            <w:r w:rsidRPr="004A667B">
              <w:rPr>
                <w:rFonts w:ascii="Times New Roman" w:hAnsi="Times New Roman" w:cs="Times New Roman"/>
                <w:color w:val="auto"/>
                <w:sz w:val="28"/>
                <w:szCs w:val="28"/>
              </w:rPr>
              <w:t>Телефон</w:t>
            </w:r>
          </w:p>
        </w:tc>
        <w:tc>
          <w:tcPr>
            <w:tcW w:w="1800" w:type="dxa"/>
            <w:tcBorders>
              <w:top w:val="single" w:sz="4" w:space="0" w:color="000000"/>
              <w:left w:val="single" w:sz="4" w:space="0" w:color="000000"/>
              <w:bottom w:val="single" w:sz="4" w:space="0" w:color="000000"/>
              <w:right w:val="single" w:sz="4" w:space="0" w:color="000000"/>
            </w:tcBorders>
          </w:tcPr>
          <w:p w:rsidR="004A667B" w:rsidRPr="004A667B" w:rsidRDefault="004A667B" w:rsidP="004A667B">
            <w:pPr>
              <w:jc w:val="center"/>
              <w:rPr>
                <w:rFonts w:ascii="Times New Roman" w:hAnsi="Times New Roman" w:cs="Times New Roman"/>
                <w:color w:val="auto"/>
                <w:sz w:val="28"/>
                <w:szCs w:val="28"/>
              </w:rPr>
            </w:pPr>
            <w:r w:rsidRPr="004A667B">
              <w:rPr>
                <w:rFonts w:ascii="Times New Roman" w:hAnsi="Times New Roman" w:cs="Times New Roman"/>
                <w:color w:val="auto"/>
                <w:sz w:val="28"/>
                <w:szCs w:val="28"/>
              </w:rPr>
              <w:t>График приема заявителя</w:t>
            </w:r>
          </w:p>
        </w:tc>
        <w:tc>
          <w:tcPr>
            <w:tcW w:w="3266" w:type="dxa"/>
            <w:tcBorders>
              <w:top w:val="single" w:sz="4" w:space="0" w:color="000000"/>
              <w:left w:val="single" w:sz="4" w:space="0" w:color="000000"/>
              <w:bottom w:val="single" w:sz="4" w:space="0" w:color="000000"/>
              <w:right w:val="single" w:sz="4" w:space="0" w:color="000000"/>
            </w:tcBorders>
          </w:tcPr>
          <w:p w:rsidR="004A667B" w:rsidRPr="004A667B" w:rsidRDefault="004A667B" w:rsidP="004A667B">
            <w:pPr>
              <w:jc w:val="center"/>
              <w:rPr>
                <w:rFonts w:ascii="Times New Roman" w:hAnsi="Times New Roman" w:cs="Times New Roman"/>
                <w:color w:val="auto"/>
                <w:sz w:val="28"/>
                <w:szCs w:val="28"/>
              </w:rPr>
            </w:pPr>
            <w:r w:rsidRPr="004A667B">
              <w:rPr>
                <w:rFonts w:ascii="Times New Roman" w:hAnsi="Times New Roman" w:cs="Times New Roman"/>
                <w:color w:val="auto"/>
                <w:sz w:val="28"/>
                <w:szCs w:val="28"/>
              </w:rPr>
              <w:t>Электронная почта</w:t>
            </w:r>
          </w:p>
        </w:tc>
      </w:tr>
      <w:tr w:rsidR="004A667B" w:rsidRPr="004A667B" w:rsidTr="004A667B">
        <w:trPr>
          <w:trHeight w:val="484"/>
          <w:jc w:val="center"/>
        </w:trPr>
        <w:tc>
          <w:tcPr>
            <w:tcW w:w="2741" w:type="dxa"/>
            <w:tcBorders>
              <w:top w:val="single" w:sz="4" w:space="0" w:color="000000"/>
              <w:left w:val="single" w:sz="4" w:space="0" w:color="000000"/>
              <w:bottom w:val="single" w:sz="4" w:space="0" w:color="000000"/>
              <w:right w:val="single" w:sz="4" w:space="0" w:color="000000"/>
            </w:tcBorders>
          </w:tcPr>
          <w:p w:rsidR="004A667B" w:rsidRPr="004A667B" w:rsidRDefault="004A667B" w:rsidP="00AE6DD3">
            <w:pPr>
              <w:rPr>
                <w:rFonts w:ascii="Times New Roman" w:hAnsi="Times New Roman" w:cs="Times New Roman"/>
                <w:color w:val="auto"/>
                <w:sz w:val="28"/>
                <w:szCs w:val="28"/>
              </w:rPr>
            </w:pPr>
            <w:r w:rsidRPr="004A667B">
              <w:rPr>
                <w:rFonts w:ascii="Times New Roman" w:hAnsi="Times New Roman" w:cs="Times New Roman"/>
                <w:color w:val="auto"/>
                <w:sz w:val="28"/>
                <w:szCs w:val="28"/>
              </w:rPr>
              <w:t xml:space="preserve">Глава администрации </w:t>
            </w:r>
            <w:r w:rsidR="00AE6DD3">
              <w:rPr>
                <w:rFonts w:ascii="Times New Roman" w:hAnsi="Times New Roman" w:cs="Times New Roman"/>
                <w:sz w:val="28"/>
                <w:szCs w:val="28"/>
              </w:rPr>
              <w:t>Молотниковского</w:t>
            </w:r>
            <w:r w:rsidR="00AE6DD3" w:rsidRPr="004A667B">
              <w:rPr>
                <w:rFonts w:ascii="Times New Roman" w:hAnsi="Times New Roman" w:cs="Times New Roman"/>
                <w:color w:val="auto"/>
                <w:sz w:val="28"/>
                <w:szCs w:val="28"/>
              </w:rPr>
              <w:t xml:space="preserve"> </w:t>
            </w:r>
            <w:r w:rsidRPr="004A667B">
              <w:rPr>
                <w:rFonts w:ascii="Times New Roman" w:hAnsi="Times New Roman" w:cs="Times New Roman"/>
                <w:color w:val="auto"/>
                <w:sz w:val="28"/>
                <w:szCs w:val="28"/>
              </w:rPr>
              <w:t>сельского поселения</w:t>
            </w:r>
          </w:p>
        </w:tc>
        <w:tc>
          <w:tcPr>
            <w:tcW w:w="1620" w:type="dxa"/>
            <w:tcBorders>
              <w:top w:val="single" w:sz="4" w:space="0" w:color="000000"/>
              <w:left w:val="single" w:sz="4" w:space="0" w:color="000000"/>
              <w:bottom w:val="single" w:sz="4" w:space="0" w:color="000000"/>
              <w:right w:val="single" w:sz="4" w:space="0" w:color="000000"/>
            </w:tcBorders>
          </w:tcPr>
          <w:p w:rsidR="004A667B" w:rsidRPr="004A667B" w:rsidRDefault="004A667B" w:rsidP="004A667B">
            <w:pPr>
              <w:rPr>
                <w:rFonts w:ascii="Times New Roman" w:hAnsi="Times New Roman" w:cs="Times New Roman"/>
                <w:color w:val="auto"/>
                <w:sz w:val="28"/>
                <w:szCs w:val="28"/>
              </w:rPr>
            </w:pPr>
            <w:r w:rsidRPr="004A667B">
              <w:rPr>
                <w:rFonts w:ascii="Times New Roman" w:hAnsi="Times New Roman" w:cs="Times New Roman"/>
                <w:color w:val="auto"/>
                <w:sz w:val="28"/>
                <w:szCs w:val="28"/>
              </w:rPr>
              <w:t xml:space="preserve">(833 42) </w:t>
            </w:r>
          </w:p>
          <w:p w:rsidR="004A667B" w:rsidRPr="004A667B" w:rsidRDefault="00AE6DD3" w:rsidP="00AE6DD3">
            <w:pPr>
              <w:rPr>
                <w:rFonts w:ascii="Times New Roman" w:hAnsi="Times New Roman" w:cs="Times New Roman"/>
                <w:color w:val="auto"/>
                <w:sz w:val="28"/>
                <w:szCs w:val="28"/>
              </w:rPr>
            </w:pPr>
            <w:r>
              <w:rPr>
                <w:rFonts w:ascii="Times New Roman" w:hAnsi="Times New Roman" w:cs="Times New Roman"/>
                <w:color w:val="auto"/>
                <w:sz w:val="28"/>
                <w:szCs w:val="28"/>
              </w:rPr>
              <w:t>2-55-12</w:t>
            </w:r>
          </w:p>
        </w:tc>
        <w:tc>
          <w:tcPr>
            <w:tcW w:w="1800" w:type="dxa"/>
            <w:tcBorders>
              <w:top w:val="single" w:sz="4" w:space="0" w:color="000000"/>
              <w:left w:val="single" w:sz="4" w:space="0" w:color="000000"/>
              <w:bottom w:val="single" w:sz="4" w:space="0" w:color="000000"/>
              <w:right w:val="single" w:sz="4" w:space="0" w:color="000000"/>
            </w:tcBorders>
          </w:tcPr>
          <w:p w:rsidR="004A667B" w:rsidRPr="004A667B" w:rsidRDefault="004A667B" w:rsidP="00AE6DD3">
            <w:pPr>
              <w:rPr>
                <w:rFonts w:ascii="Times New Roman" w:hAnsi="Times New Roman" w:cs="Times New Roman"/>
                <w:color w:val="auto"/>
                <w:sz w:val="28"/>
                <w:szCs w:val="28"/>
              </w:rPr>
            </w:pPr>
            <w:r w:rsidRPr="004A667B">
              <w:rPr>
                <w:rFonts w:ascii="Times New Roman" w:hAnsi="Times New Roman" w:cs="Times New Roman"/>
                <w:color w:val="auto"/>
                <w:szCs w:val="28"/>
              </w:rPr>
              <w:t>с 08.00 до 16.00, перерыв с 12.00 до 1</w:t>
            </w:r>
            <w:r w:rsidR="00AE6DD3">
              <w:rPr>
                <w:rFonts w:ascii="Times New Roman" w:hAnsi="Times New Roman" w:cs="Times New Roman"/>
                <w:color w:val="auto"/>
                <w:szCs w:val="28"/>
              </w:rPr>
              <w:t>3</w:t>
            </w:r>
            <w:r w:rsidRPr="004A667B">
              <w:rPr>
                <w:rFonts w:ascii="Times New Roman" w:hAnsi="Times New Roman" w:cs="Times New Roman"/>
                <w:color w:val="auto"/>
                <w:szCs w:val="28"/>
              </w:rPr>
              <w:t>.00</w:t>
            </w:r>
          </w:p>
        </w:tc>
        <w:tc>
          <w:tcPr>
            <w:tcW w:w="3266" w:type="dxa"/>
            <w:tcBorders>
              <w:top w:val="single" w:sz="4" w:space="0" w:color="000000"/>
              <w:left w:val="single" w:sz="4" w:space="0" w:color="000000"/>
              <w:bottom w:val="single" w:sz="4" w:space="0" w:color="000000"/>
              <w:right w:val="single" w:sz="4" w:space="0" w:color="000000"/>
            </w:tcBorders>
          </w:tcPr>
          <w:p w:rsidR="004A667B" w:rsidRPr="004A667B" w:rsidRDefault="00AE6DD3" w:rsidP="004A667B">
            <w:pPr>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adm-molotnikovo@yandex.ru</w:t>
            </w:r>
          </w:p>
        </w:tc>
      </w:tr>
      <w:tr w:rsidR="004A667B" w:rsidRPr="004A667B" w:rsidTr="004A667B">
        <w:trPr>
          <w:trHeight w:val="506"/>
          <w:jc w:val="center"/>
        </w:trPr>
        <w:tc>
          <w:tcPr>
            <w:tcW w:w="2741" w:type="dxa"/>
            <w:tcBorders>
              <w:top w:val="single" w:sz="4" w:space="0" w:color="000000"/>
              <w:left w:val="single" w:sz="4" w:space="0" w:color="000000"/>
              <w:bottom w:val="single" w:sz="4" w:space="0" w:color="000000"/>
              <w:right w:val="single" w:sz="4" w:space="0" w:color="000000"/>
            </w:tcBorders>
          </w:tcPr>
          <w:p w:rsidR="004A667B" w:rsidRPr="004A667B" w:rsidRDefault="004A667B" w:rsidP="00AE6DD3">
            <w:pPr>
              <w:rPr>
                <w:rFonts w:ascii="Times New Roman" w:hAnsi="Times New Roman" w:cs="Times New Roman"/>
                <w:color w:val="auto"/>
                <w:sz w:val="28"/>
                <w:szCs w:val="28"/>
              </w:rPr>
            </w:pPr>
            <w:r w:rsidRPr="004A667B">
              <w:rPr>
                <w:rFonts w:ascii="Times New Roman" w:hAnsi="Times New Roman" w:cs="Times New Roman"/>
                <w:color w:val="auto"/>
                <w:sz w:val="28"/>
                <w:szCs w:val="28"/>
              </w:rPr>
              <w:t xml:space="preserve">Специалисты </w:t>
            </w:r>
            <w:r w:rsidRPr="004A667B">
              <w:rPr>
                <w:rFonts w:ascii="Times New Roman" w:hAnsi="Times New Roman" w:cs="Times New Roman"/>
                <w:sz w:val="28"/>
                <w:szCs w:val="28"/>
              </w:rPr>
              <w:t xml:space="preserve">администрации </w:t>
            </w:r>
            <w:r w:rsidR="00AE6DD3">
              <w:rPr>
                <w:rFonts w:ascii="Times New Roman" w:hAnsi="Times New Roman" w:cs="Times New Roman"/>
                <w:sz w:val="28"/>
                <w:szCs w:val="28"/>
              </w:rPr>
              <w:t>Молотниковского</w:t>
            </w:r>
            <w:r w:rsidR="00AE6DD3" w:rsidRPr="004A667B">
              <w:rPr>
                <w:rFonts w:ascii="Times New Roman" w:hAnsi="Times New Roman" w:cs="Times New Roman"/>
                <w:color w:val="auto"/>
                <w:sz w:val="28"/>
                <w:szCs w:val="28"/>
              </w:rPr>
              <w:t xml:space="preserve"> </w:t>
            </w:r>
            <w:r w:rsidRPr="004A667B">
              <w:rPr>
                <w:rFonts w:ascii="Times New Roman" w:hAnsi="Times New Roman" w:cs="Times New Roman"/>
                <w:color w:val="auto"/>
                <w:sz w:val="28"/>
                <w:szCs w:val="28"/>
              </w:rPr>
              <w:t>сельского поселения</w:t>
            </w:r>
          </w:p>
        </w:tc>
        <w:tc>
          <w:tcPr>
            <w:tcW w:w="1620" w:type="dxa"/>
            <w:tcBorders>
              <w:top w:val="single" w:sz="4" w:space="0" w:color="000000"/>
              <w:left w:val="single" w:sz="4" w:space="0" w:color="000000"/>
              <w:bottom w:val="single" w:sz="4" w:space="0" w:color="000000"/>
              <w:right w:val="single" w:sz="4" w:space="0" w:color="000000"/>
            </w:tcBorders>
          </w:tcPr>
          <w:p w:rsidR="004A667B" w:rsidRPr="004A667B" w:rsidRDefault="004A667B" w:rsidP="004A667B">
            <w:pPr>
              <w:rPr>
                <w:rFonts w:ascii="Times New Roman" w:hAnsi="Times New Roman" w:cs="Times New Roman"/>
                <w:color w:val="auto"/>
                <w:sz w:val="28"/>
                <w:szCs w:val="28"/>
              </w:rPr>
            </w:pPr>
          </w:p>
          <w:p w:rsidR="004A667B" w:rsidRPr="004A667B" w:rsidRDefault="004A667B" w:rsidP="004A667B">
            <w:pPr>
              <w:rPr>
                <w:rFonts w:ascii="Times New Roman" w:hAnsi="Times New Roman" w:cs="Times New Roman"/>
                <w:color w:val="auto"/>
                <w:sz w:val="28"/>
                <w:szCs w:val="28"/>
              </w:rPr>
            </w:pPr>
            <w:r w:rsidRPr="004A667B">
              <w:rPr>
                <w:rFonts w:ascii="Times New Roman" w:hAnsi="Times New Roman" w:cs="Times New Roman"/>
                <w:color w:val="auto"/>
                <w:sz w:val="28"/>
                <w:szCs w:val="28"/>
              </w:rPr>
              <w:t xml:space="preserve">(833 42) </w:t>
            </w:r>
          </w:p>
          <w:p w:rsidR="004A667B" w:rsidRPr="00AE6DD3" w:rsidRDefault="00AE6DD3" w:rsidP="004A667B">
            <w:pPr>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2-55-42</w:t>
            </w:r>
          </w:p>
        </w:tc>
        <w:tc>
          <w:tcPr>
            <w:tcW w:w="1800" w:type="dxa"/>
            <w:tcBorders>
              <w:top w:val="single" w:sz="4" w:space="0" w:color="000000"/>
              <w:left w:val="single" w:sz="4" w:space="0" w:color="000000"/>
              <w:bottom w:val="single" w:sz="4" w:space="0" w:color="000000"/>
              <w:right w:val="single" w:sz="4" w:space="0" w:color="000000"/>
            </w:tcBorders>
          </w:tcPr>
          <w:p w:rsidR="004A667B" w:rsidRPr="004A667B" w:rsidRDefault="004A667B" w:rsidP="00AE6DD3">
            <w:pPr>
              <w:rPr>
                <w:rFonts w:ascii="Times New Roman" w:hAnsi="Times New Roman" w:cs="Times New Roman"/>
                <w:color w:val="auto"/>
                <w:sz w:val="28"/>
                <w:szCs w:val="28"/>
              </w:rPr>
            </w:pPr>
            <w:r w:rsidRPr="004A667B">
              <w:rPr>
                <w:rFonts w:ascii="Times New Roman" w:hAnsi="Times New Roman" w:cs="Times New Roman"/>
                <w:color w:val="auto"/>
                <w:szCs w:val="28"/>
              </w:rPr>
              <w:t>с 08.00 до 16.00, перерыв с 12.00 до 1</w:t>
            </w:r>
            <w:r w:rsidR="00AE6DD3" w:rsidRPr="00AE6DD3">
              <w:rPr>
                <w:rFonts w:ascii="Times New Roman" w:hAnsi="Times New Roman" w:cs="Times New Roman"/>
                <w:color w:val="auto"/>
                <w:szCs w:val="28"/>
              </w:rPr>
              <w:t>3</w:t>
            </w:r>
            <w:r w:rsidRPr="004A667B">
              <w:rPr>
                <w:rFonts w:ascii="Times New Roman" w:hAnsi="Times New Roman" w:cs="Times New Roman"/>
                <w:color w:val="auto"/>
                <w:szCs w:val="28"/>
              </w:rPr>
              <w:t>.00</w:t>
            </w:r>
          </w:p>
        </w:tc>
        <w:tc>
          <w:tcPr>
            <w:tcW w:w="3266" w:type="dxa"/>
            <w:tcBorders>
              <w:top w:val="single" w:sz="4" w:space="0" w:color="000000"/>
              <w:left w:val="single" w:sz="4" w:space="0" w:color="000000"/>
              <w:bottom w:val="single" w:sz="4" w:space="0" w:color="000000"/>
              <w:right w:val="single" w:sz="4" w:space="0" w:color="000000"/>
            </w:tcBorders>
          </w:tcPr>
          <w:p w:rsidR="004A667B" w:rsidRPr="004A667B" w:rsidRDefault="00AE6DD3" w:rsidP="004A667B">
            <w:pPr>
              <w:rPr>
                <w:rFonts w:ascii="Times New Roman" w:hAnsi="Times New Roman" w:cs="Times New Roman"/>
                <w:color w:val="auto"/>
                <w:sz w:val="28"/>
                <w:szCs w:val="28"/>
              </w:rPr>
            </w:pPr>
            <w:r>
              <w:rPr>
                <w:rFonts w:ascii="Times New Roman" w:hAnsi="Times New Roman" w:cs="Times New Roman"/>
                <w:color w:val="auto"/>
                <w:sz w:val="28"/>
                <w:szCs w:val="28"/>
                <w:lang w:val="en-US"/>
              </w:rPr>
              <w:t>adm-molotnikovo@yandex.ru</w:t>
            </w:r>
          </w:p>
          <w:p w:rsidR="004A667B" w:rsidRPr="004A667B" w:rsidRDefault="004A667B" w:rsidP="004A667B">
            <w:pPr>
              <w:rPr>
                <w:rFonts w:ascii="Times New Roman" w:hAnsi="Times New Roman" w:cs="Times New Roman"/>
                <w:color w:val="auto"/>
                <w:sz w:val="28"/>
                <w:szCs w:val="28"/>
                <w:lang w:val="en-US"/>
              </w:rPr>
            </w:pPr>
          </w:p>
        </w:tc>
      </w:tr>
    </w:tbl>
    <w:p w:rsidR="004A667B" w:rsidRPr="004A667B" w:rsidRDefault="004A667B" w:rsidP="004A667B">
      <w:pPr>
        <w:ind w:firstLine="540"/>
        <w:jc w:val="both"/>
        <w:rPr>
          <w:rFonts w:ascii="Times New Roman" w:hAnsi="Times New Roman" w:cs="Times New Roman"/>
          <w:color w:val="auto"/>
          <w:sz w:val="28"/>
          <w:szCs w:val="28"/>
        </w:rPr>
      </w:pPr>
    </w:p>
    <w:p w:rsidR="004A667B" w:rsidRPr="00AE6DD3" w:rsidRDefault="004A667B" w:rsidP="004A667B">
      <w:pPr>
        <w:ind w:firstLine="540"/>
        <w:jc w:val="both"/>
        <w:rPr>
          <w:rFonts w:ascii="Times New Roman" w:hAnsi="Times New Roman" w:cs="Times New Roman"/>
          <w:color w:val="auto"/>
          <w:sz w:val="28"/>
          <w:szCs w:val="28"/>
        </w:rPr>
      </w:pPr>
      <w:r w:rsidRPr="004A667B">
        <w:rPr>
          <w:rFonts w:ascii="Times New Roman" w:hAnsi="Times New Roman" w:cs="Times New Roman"/>
          <w:color w:val="auto"/>
          <w:sz w:val="28"/>
          <w:szCs w:val="28"/>
        </w:rPr>
        <w:t>1.</w:t>
      </w:r>
      <w:r w:rsidRPr="00AE6DD3">
        <w:rPr>
          <w:rFonts w:ascii="Times New Roman" w:hAnsi="Times New Roman" w:cs="Times New Roman"/>
          <w:color w:val="auto"/>
          <w:sz w:val="28"/>
          <w:szCs w:val="28"/>
        </w:rPr>
        <w:t>3.4.Адрес официального сайта органов местного самоуправления муниципального образования Котельничский муниципальный район (http://www.kotelnich-msu.ru/);</w:t>
      </w:r>
    </w:p>
    <w:p w:rsidR="004A667B" w:rsidRPr="00AE6DD3" w:rsidRDefault="004A667B" w:rsidP="004A667B">
      <w:pPr>
        <w:ind w:firstLine="540"/>
        <w:jc w:val="both"/>
        <w:rPr>
          <w:rFonts w:ascii="Times New Roman" w:hAnsi="Times New Roman" w:cs="Times New Roman"/>
          <w:color w:val="auto"/>
          <w:sz w:val="28"/>
          <w:szCs w:val="28"/>
        </w:rPr>
      </w:pPr>
      <w:r w:rsidRPr="00AE6DD3">
        <w:rPr>
          <w:rFonts w:ascii="Times New Roman" w:hAnsi="Times New Roman" w:cs="Times New Roman"/>
          <w:color w:val="auto"/>
          <w:sz w:val="28"/>
          <w:szCs w:val="28"/>
        </w:rPr>
        <w:t xml:space="preserve">        1.3.5. При личном обращении заявителя,  уполномоченное должностное лицо администрации </w:t>
      </w:r>
      <w:r w:rsidR="00AE6DD3">
        <w:rPr>
          <w:rFonts w:ascii="Times New Roman" w:hAnsi="Times New Roman" w:cs="Times New Roman"/>
          <w:sz w:val="28"/>
          <w:szCs w:val="28"/>
        </w:rPr>
        <w:t>Молотни</w:t>
      </w:r>
      <w:r w:rsidR="00AE6DD3" w:rsidRPr="00AE6DD3">
        <w:rPr>
          <w:rFonts w:ascii="Times New Roman" w:hAnsi="Times New Roman" w:cs="Times New Roman"/>
          <w:sz w:val="28"/>
          <w:szCs w:val="28"/>
        </w:rPr>
        <w:t>ковского</w:t>
      </w:r>
      <w:r w:rsidRPr="00AE6DD3">
        <w:rPr>
          <w:rFonts w:ascii="Times New Roman" w:hAnsi="Times New Roman" w:cs="Times New Roman"/>
          <w:bCs/>
          <w:color w:val="auto"/>
          <w:sz w:val="28"/>
          <w:szCs w:val="28"/>
        </w:rPr>
        <w:t xml:space="preserve"> сельского поселения (далее – специалист </w:t>
      </w:r>
      <w:r w:rsidRPr="00AE6DD3">
        <w:rPr>
          <w:rFonts w:ascii="Times New Roman" w:hAnsi="Times New Roman" w:cs="Times New Roman"/>
          <w:color w:val="auto"/>
          <w:sz w:val="28"/>
          <w:szCs w:val="28"/>
        </w:rPr>
        <w:t xml:space="preserve">администрации </w:t>
      </w:r>
      <w:r w:rsidR="00AE6DD3" w:rsidRPr="00AE6DD3">
        <w:rPr>
          <w:rFonts w:ascii="Times New Roman" w:hAnsi="Times New Roman" w:cs="Times New Roman"/>
          <w:sz w:val="28"/>
          <w:szCs w:val="28"/>
        </w:rPr>
        <w:t>Молот</w:t>
      </w:r>
      <w:r w:rsidR="00AE6DD3">
        <w:rPr>
          <w:rFonts w:ascii="Times New Roman" w:hAnsi="Times New Roman" w:cs="Times New Roman"/>
          <w:sz w:val="28"/>
          <w:szCs w:val="28"/>
        </w:rPr>
        <w:t>ни</w:t>
      </w:r>
      <w:r w:rsidR="00AE6DD3" w:rsidRPr="00AE6DD3">
        <w:rPr>
          <w:rFonts w:ascii="Times New Roman" w:hAnsi="Times New Roman" w:cs="Times New Roman"/>
          <w:sz w:val="28"/>
          <w:szCs w:val="28"/>
        </w:rPr>
        <w:t>ковского</w:t>
      </w:r>
      <w:r w:rsidR="00AE6DD3" w:rsidRPr="00AE6DD3">
        <w:rPr>
          <w:rFonts w:ascii="Times New Roman" w:hAnsi="Times New Roman" w:cs="Times New Roman"/>
          <w:bCs/>
          <w:color w:val="auto"/>
          <w:sz w:val="28"/>
          <w:szCs w:val="28"/>
        </w:rPr>
        <w:t xml:space="preserve"> </w:t>
      </w:r>
      <w:r w:rsidRPr="00AE6DD3">
        <w:rPr>
          <w:rFonts w:ascii="Times New Roman" w:hAnsi="Times New Roman" w:cs="Times New Roman"/>
          <w:bCs/>
          <w:color w:val="auto"/>
          <w:sz w:val="28"/>
          <w:szCs w:val="28"/>
        </w:rPr>
        <w:t xml:space="preserve">сельского поселения) </w:t>
      </w:r>
      <w:r w:rsidRPr="00AE6DD3">
        <w:rPr>
          <w:rFonts w:ascii="Times New Roman" w:hAnsi="Times New Roman" w:cs="Times New Roman"/>
          <w:color w:val="auto"/>
          <w:sz w:val="28"/>
          <w:szCs w:val="28"/>
        </w:rPr>
        <w:t xml:space="preserve"> предоставляет заявителю подробную информацию о порядке предоставления муниципальной услуги. </w:t>
      </w:r>
    </w:p>
    <w:p w:rsidR="004A667B" w:rsidRPr="003C6A2F" w:rsidRDefault="004A667B" w:rsidP="004A667B">
      <w:pPr>
        <w:ind w:firstLine="540"/>
        <w:jc w:val="both"/>
        <w:rPr>
          <w:rFonts w:ascii="Times New Roman" w:hAnsi="Times New Roman" w:cs="Times New Roman"/>
          <w:color w:val="auto"/>
          <w:sz w:val="28"/>
          <w:szCs w:val="28"/>
        </w:rPr>
      </w:pPr>
      <w:r w:rsidRPr="00AE6DD3">
        <w:rPr>
          <w:rFonts w:ascii="Times New Roman" w:hAnsi="Times New Roman" w:cs="Times New Roman"/>
          <w:color w:val="auto"/>
          <w:sz w:val="28"/>
          <w:szCs w:val="28"/>
        </w:rPr>
        <w:lastRenderedPageBreak/>
        <w:t xml:space="preserve">1.3.6. При ответах на телефонные звонки </w:t>
      </w:r>
      <w:r w:rsidRPr="00AE6DD3">
        <w:rPr>
          <w:rFonts w:ascii="Times New Roman" w:hAnsi="Times New Roman" w:cs="Times New Roman"/>
          <w:bCs/>
          <w:color w:val="auto"/>
          <w:sz w:val="28"/>
          <w:szCs w:val="28"/>
        </w:rPr>
        <w:t xml:space="preserve">специалист </w:t>
      </w:r>
      <w:r w:rsidRPr="00AE6DD3">
        <w:rPr>
          <w:rFonts w:ascii="Times New Roman" w:hAnsi="Times New Roman" w:cs="Times New Roman"/>
          <w:color w:val="auto"/>
          <w:sz w:val="28"/>
          <w:szCs w:val="28"/>
        </w:rPr>
        <w:t xml:space="preserve">администрации </w:t>
      </w:r>
      <w:r w:rsidR="00AE6DD3" w:rsidRPr="00AE6DD3">
        <w:rPr>
          <w:rFonts w:ascii="Times New Roman" w:hAnsi="Times New Roman" w:cs="Times New Roman"/>
          <w:sz w:val="28"/>
          <w:szCs w:val="28"/>
        </w:rPr>
        <w:t>Молот</w:t>
      </w:r>
      <w:r w:rsidR="003C6A2F">
        <w:rPr>
          <w:rFonts w:ascii="Times New Roman" w:hAnsi="Times New Roman" w:cs="Times New Roman"/>
          <w:sz w:val="28"/>
          <w:szCs w:val="28"/>
        </w:rPr>
        <w:t>н</w:t>
      </w:r>
      <w:r w:rsidR="00AE6DD3" w:rsidRPr="00AE6DD3">
        <w:rPr>
          <w:rFonts w:ascii="Times New Roman" w:hAnsi="Times New Roman" w:cs="Times New Roman"/>
          <w:sz w:val="28"/>
          <w:szCs w:val="28"/>
        </w:rPr>
        <w:t>иковского</w:t>
      </w:r>
      <w:r w:rsidRPr="00AE6DD3">
        <w:rPr>
          <w:rFonts w:ascii="Times New Roman" w:hAnsi="Times New Roman" w:cs="Times New Roman"/>
          <w:bCs/>
          <w:color w:val="auto"/>
          <w:sz w:val="28"/>
          <w:szCs w:val="28"/>
        </w:rPr>
        <w:t xml:space="preserve"> сельского поселения </w:t>
      </w:r>
      <w:r w:rsidRPr="00AE6DD3">
        <w:rPr>
          <w:rFonts w:ascii="Times New Roman" w:hAnsi="Times New Roman" w:cs="Times New Roman"/>
          <w:i/>
          <w:color w:val="auto"/>
          <w:sz w:val="28"/>
          <w:szCs w:val="28"/>
        </w:rPr>
        <w:t xml:space="preserve"> </w:t>
      </w:r>
      <w:r w:rsidRPr="00AE6DD3">
        <w:rPr>
          <w:rFonts w:ascii="Times New Roman" w:hAnsi="Times New Roman" w:cs="Times New Roman"/>
          <w:color w:val="auto"/>
          <w:sz w:val="28"/>
          <w:szCs w:val="28"/>
        </w:rPr>
        <w:t>подробно и в вежливой форме информируют заявителей по вопросам предоставления муниципальной услуги. Ответ на телефонный звонок должен содержать информацию о</w:t>
      </w:r>
      <w:r w:rsidRPr="00015B20">
        <w:rPr>
          <w:color w:val="auto"/>
          <w:sz w:val="28"/>
          <w:szCs w:val="28"/>
        </w:rPr>
        <w:t xml:space="preserve"> </w:t>
      </w:r>
      <w:r w:rsidRPr="003C6A2F">
        <w:rPr>
          <w:rFonts w:ascii="Times New Roman" w:hAnsi="Times New Roman" w:cs="Times New Roman"/>
          <w:color w:val="auto"/>
          <w:sz w:val="28"/>
          <w:szCs w:val="28"/>
        </w:rPr>
        <w:t xml:space="preserve">наименовании органа, в который позвонил гражданин, и фамилии, имени, отчестве </w:t>
      </w:r>
      <w:r w:rsidRPr="003C6A2F">
        <w:rPr>
          <w:rFonts w:ascii="Times New Roman" w:hAnsi="Times New Roman" w:cs="Times New Roman"/>
          <w:bCs/>
          <w:color w:val="auto"/>
          <w:sz w:val="28"/>
          <w:szCs w:val="28"/>
        </w:rPr>
        <w:t xml:space="preserve">специалиста </w:t>
      </w:r>
      <w:r w:rsidRPr="003C6A2F">
        <w:rPr>
          <w:rFonts w:ascii="Times New Roman" w:hAnsi="Times New Roman" w:cs="Times New Roman"/>
          <w:color w:val="auto"/>
          <w:sz w:val="28"/>
          <w:szCs w:val="28"/>
        </w:rPr>
        <w:t xml:space="preserve">администрации </w:t>
      </w:r>
      <w:r w:rsidR="00AE6DD3" w:rsidRPr="003C6A2F">
        <w:rPr>
          <w:rFonts w:ascii="Times New Roman" w:hAnsi="Times New Roman" w:cs="Times New Roman"/>
          <w:sz w:val="28"/>
          <w:szCs w:val="28"/>
        </w:rPr>
        <w:t>Молот</w:t>
      </w:r>
      <w:r w:rsidR="003C6A2F" w:rsidRPr="003C6A2F">
        <w:rPr>
          <w:rFonts w:ascii="Times New Roman" w:hAnsi="Times New Roman" w:cs="Times New Roman"/>
          <w:sz w:val="28"/>
          <w:szCs w:val="28"/>
        </w:rPr>
        <w:t>н</w:t>
      </w:r>
      <w:r w:rsidR="00AE6DD3" w:rsidRPr="003C6A2F">
        <w:rPr>
          <w:rFonts w:ascii="Times New Roman" w:hAnsi="Times New Roman" w:cs="Times New Roman"/>
          <w:sz w:val="28"/>
          <w:szCs w:val="28"/>
        </w:rPr>
        <w:t>иковского</w:t>
      </w:r>
      <w:r w:rsidRPr="003C6A2F">
        <w:rPr>
          <w:rFonts w:ascii="Times New Roman" w:hAnsi="Times New Roman" w:cs="Times New Roman"/>
          <w:bCs/>
          <w:color w:val="auto"/>
          <w:sz w:val="28"/>
          <w:szCs w:val="28"/>
        </w:rPr>
        <w:t xml:space="preserve"> сельского поселения</w:t>
      </w:r>
      <w:r w:rsidRPr="003C6A2F">
        <w:rPr>
          <w:rFonts w:ascii="Times New Roman" w:hAnsi="Times New Roman" w:cs="Times New Roman"/>
          <w:color w:val="auto"/>
          <w:sz w:val="28"/>
          <w:szCs w:val="28"/>
        </w:rPr>
        <w:t>, принявшего телефонный звонок.</w:t>
      </w:r>
    </w:p>
    <w:p w:rsidR="004A667B" w:rsidRPr="003C6A2F" w:rsidRDefault="004A667B" w:rsidP="004A667B">
      <w:pPr>
        <w:ind w:firstLine="540"/>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Во время разговора </w:t>
      </w:r>
      <w:r w:rsidRPr="003C6A2F">
        <w:rPr>
          <w:rFonts w:ascii="Times New Roman" w:hAnsi="Times New Roman" w:cs="Times New Roman"/>
          <w:bCs/>
          <w:color w:val="auto"/>
          <w:sz w:val="28"/>
          <w:szCs w:val="28"/>
        </w:rPr>
        <w:t xml:space="preserve">специалист </w:t>
      </w:r>
      <w:r w:rsidRPr="003C6A2F">
        <w:rPr>
          <w:rFonts w:ascii="Times New Roman" w:hAnsi="Times New Roman" w:cs="Times New Roman"/>
          <w:color w:val="auto"/>
          <w:sz w:val="28"/>
          <w:szCs w:val="28"/>
        </w:rPr>
        <w:t xml:space="preserve">администрации </w:t>
      </w:r>
      <w:r w:rsidR="00AE6DD3" w:rsidRPr="003C6A2F">
        <w:rPr>
          <w:rFonts w:ascii="Times New Roman" w:hAnsi="Times New Roman" w:cs="Times New Roman"/>
          <w:sz w:val="28"/>
          <w:szCs w:val="28"/>
        </w:rPr>
        <w:t>Молот</w:t>
      </w:r>
      <w:r w:rsidR="003C6A2F" w:rsidRPr="003C6A2F">
        <w:rPr>
          <w:rFonts w:ascii="Times New Roman" w:hAnsi="Times New Roman" w:cs="Times New Roman"/>
          <w:sz w:val="28"/>
          <w:szCs w:val="28"/>
        </w:rPr>
        <w:t>н</w:t>
      </w:r>
      <w:r w:rsidR="00AE6DD3" w:rsidRPr="003C6A2F">
        <w:rPr>
          <w:rFonts w:ascii="Times New Roman" w:hAnsi="Times New Roman" w:cs="Times New Roman"/>
          <w:sz w:val="28"/>
          <w:szCs w:val="28"/>
        </w:rPr>
        <w:t>иковского</w:t>
      </w:r>
      <w:r w:rsidR="00AE6DD3" w:rsidRPr="003C6A2F">
        <w:rPr>
          <w:rFonts w:ascii="Times New Roman" w:hAnsi="Times New Roman" w:cs="Times New Roman"/>
          <w:bCs/>
          <w:color w:val="auto"/>
          <w:sz w:val="28"/>
          <w:szCs w:val="28"/>
        </w:rPr>
        <w:t xml:space="preserve"> </w:t>
      </w:r>
      <w:r w:rsidRPr="003C6A2F">
        <w:rPr>
          <w:rFonts w:ascii="Times New Roman" w:hAnsi="Times New Roman" w:cs="Times New Roman"/>
          <w:bCs/>
          <w:color w:val="auto"/>
          <w:sz w:val="28"/>
          <w:szCs w:val="28"/>
        </w:rPr>
        <w:t>сельского поселения</w:t>
      </w:r>
      <w:r w:rsidRPr="003C6A2F">
        <w:rPr>
          <w:rFonts w:ascii="Times New Roman" w:hAnsi="Times New Roman" w:cs="Times New Roman"/>
          <w:color w:val="auto"/>
          <w:sz w:val="28"/>
          <w:szCs w:val="28"/>
        </w:rPr>
        <w:t xml:space="preserve"> обязан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w:t>
      </w:r>
    </w:p>
    <w:p w:rsidR="004A667B" w:rsidRPr="003C6A2F" w:rsidRDefault="004A667B" w:rsidP="004A667B">
      <w:pPr>
        <w:ind w:firstLine="540"/>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При невозможности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A667B" w:rsidRPr="003C6A2F" w:rsidRDefault="004A667B" w:rsidP="004A667B">
      <w:pPr>
        <w:ind w:firstLine="540"/>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1.3.7. Заявитель имеет право на получение сведений о ходе исполнения муниципальной услуги при помощи телефона или посредством личного посещения  в любое рабочее время с момента приема документов.</w:t>
      </w:r>
    </w:p>
    <w:p w:rsidR="004A667B" w:rsidRPr="003C6A2F" w:rsidRDefault="004A667B" w:rsidP="004A667B">
      <w:pPr>
        <w:ind w:firstLine="540"/>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1.3.8. Для получения сведений о ходе исполнения муниципальной услуги заявителем указываются (называются) дата 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представленный им пакет документов.       </w:t>
      </w:r>
    </w:p>
    <w:p w:rsidR="004A667B" w:rsidRPr="003C6A2F" w:rsidRDefault="004A667B" w:rsidP="004A667B">
      <w:pPr>
        <w:ind w:firstLine="540"/>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В случае подачи заявления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(функций)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w:t>
      </w:r>
    </w:p>
    <w:p w:rsidR="004A667B" w:rsidRPr="003C6A2F" w:rsidRDefault="004A667B" w:rsidP="004A667B">
      <w:pPr>
        <w:ind w:firstLine="540"/>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1.3.9. Информация о порядке предоставления муниципальной услуги предоставляется бесплатно.</w:t>
      </w:r>
    </w:p>
    <w:p w:rsidR="004A667B" w:rsidRPr="003C6A2F" w:rsidRDefault="004A667B" w:rsidP="004A667B">
      <w:pPr>
        <w:ind w:firstLine="708"/>
        <w:jc w:val="center"/>
        <w:outlineLvl w:val="1"/>
        <w:rPr>
          <w:rFonts w:ascii="Times New Roman" w:hAnsi="Times New Roman" w:cs="Times New Roman"/>
          <w:b/>
          <w:color w:val="auto"/>
          <w:sz w:val="28"/>
          <w:szCs w:val="28"/>
        </w:rPr>
      </w:pPr>
      <w:r w:rsidRPr="003C6A2F">
        <w:rPr>
          <w:rFonts w:ascii="Times New Roman" w:hAnsi="Times New Roman" w:cs="Times New Roman"/>
          <w:b/>
          <w:color w:val="auto"/>
          <w:sz w:val="28"/>
          <w:szCs w:val="28"/>
          <w:lang w:val="en-US"/>
        </w:rPr>
        <w:t>II</w:t>
      </w:r>
      <w:r w:rsidRPr="003C6A2F">
        <w:rPr>
          <w:rFonts w:ascii="Times New Roman" w:hAnsi="Times New Roman" w:cs="Times New Roman"/>
          <w:b/>
          <w:color w:val="auto"/>
          <w:sz w:val="28"/>
          <w:szCs w:val="28"/>
        </w:rPr>
        <w:t>. Стандарт предоставления муниципальной услуги</w:t>
      </w:r>
    </w:p>
    <w:p w:rsidR="004A667B" w:rsidRPr="003C6A2F" w:rsidRDefault="004A667B" w:rsidP="004A667B">
      <w:pPr>
        <w:ind w:firstLine="708"/>
        <w:jc w:val="center"/>
        <w:outlineLvl w:val="2"/>
        <w:rPr>
          <w:rFonts w:ascii="Times New Roman" w:hAnsi="Times New Roman" w:cs="Times New Roman"/>
          <w:b/>
          <w:color w:val="auto"/>
          <w:sz w:val="28"/>
          <w:szCs w:val="28"/>
        </w:rPr>
      </w:pPr>
      <w:r w:rsidRPr="003C6A2F">
        <w:rPr>
          <w:rFonts w:ascii="Times New Roman" w:hAnsi="Times New Roman" w:cs="Times New Roman"/>
          <w:b/>
          <w:color w:val="auto"/>
          <w:sz w:val="28"/>
          <w:szCs w:val="28"/>
        </w:rPr>
        <w:t>2.1.Наименование  муниципальной  услуги</w:t>
      </w:r>
    </w:p>
    <w:p w:rsidR="004A667B" w:rsidRPr="003C6A2F" w:rsidRDefault="004A667B" w:rsidP="004A667B">
      <w:pPr>
        <w:pStyle w:val="a7"/>
        <w:rPr>
          <w:color w:val="auto"/>
          <w:sz w:val="28"/>
        </w:rPr>
      </w:pPr>
      <w:r w:rsidRPr="003C6A2F">
        <w:rPr>
          <w:color w:val="auto"/>
          <w:sz w:val="28"/>
        </w:rPr>
        <w:lastRenderedPageBreak/>
        <w:t xml:space="preserve">         Предоставление жилых помещений муниципального жилищного фонда по договорам социального найма малоимущим гражданам.</w:t>
      </w:r>
    </w:p>
    <w:p w:rsidR="004A667B" w:rsidRPr="003C6A2F" w:rsidRDefault="004A667B" w:rsidP="004A667B">
      <w:pPr>
        <w:ind w:firstLine="709"/>
        <w:jc w:val="center"/>
        <w:outlineLvl w:val="2"/>
        <w:rPr>
          <w:rFonts w:ascii="Times New Roman" w:hAnsi="Times New Roman" w:cs="Times New Roman"/>
          <w:b/>
          <w:color w:val="auto"/>
          <w:sz w:val="28"/>
          <w:szCs w:val="28"/>
        </w:rPr>
      </w:pPr>
      <w:r w:rsidRPr="003C6A2F">
        <w:rPr>
          <w:rFonts w:ascii="Times New Roman" w:hAnsi="Times New Roman" w:cs="Times New Roman"/>
          <w:b/>
          <w:color w:val="auto"/>
          <w:sz w:val="28"/>
          <w:szCs w:val="28"/>
        </w:rPr>
        <w:t>2.2.Наименование органа предоставляющего муниципальную услугу</w:t>
      </w:r>
    </w:p>
    <w:p w:rsidR="004A667B" w:rsidRPr="003C6A2F" w:rsidRDefault="004A667B" w:rsidP="004A667B">
      <w:pPr>
        <w:ind w:firstLine="181"/>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         Муниципальная услуга предоставляется администрацией  </w:t>
      </w:r>
      <w:r w:rsidR="00AE6DD3" w:rsidRPr="003C6A2F">
        <w:rPr>
          <w:rFonts w:ascii="Times New Roman" w:hAnsi="Times New Roman" w:cs="Times New Roman"/>
          <w:sz w:val="28"/>
          <w:szCs w:val="28"/>
        </w:rPr>
        <w:t>Молотниковского</w:t>
      </w:r>
      <w:r w:rsidR="00AE6DD3" w:rsidRPr="003C6A2F">
        <w:rPr>
          <w:rFonts w:ascii="Times New Roman" w:hAnsi="Times New Roman" w:cs="Times New Roman"/>
          <w:bCs/>
          <w:color w:val="auto"/>
          <w:sz w:val="28"/>
          <w:szCs w:val="28"/>
        </w:rPr>
        <w:t xml:space="preserve"> </w:t>
      </w:r>
      <w:r w:rsidRPr="003C6A2F">
        <w:rPr>
          <w:rFonts w:ascii="Times New Roman" w:hAnsi="Times New Roman" w:cs="Times New Roman"/>
          <w:color w:val="auto"/>
          <w:sz w:val="28"/>
          <w:szCs w:val="28"/>
        </w:rPr>
        <w:t>сельского поселения.</w:t>
      </w:r>
    </w:p>
    <w:p w:rsidR="004A667B" w:rsidRPr="003C6A2F" w:rsidRDefault="004A667B" w:rsidP="004A667B">
      <w:pPr>
        <w:spacing w:line="360" w:lineRule="auto"/>
        <w:ind w:firstLine="708"/>
        <w:jc w:val="center"/>
        <w:rPr>
          <w:rFonts w:ascii="Times New Roman" w:hAnsi="Times New Roman" w:cs="Times New Roman"/>
          <w:b/>
          <w:color w:val="auto"/>
          <w:sz w:val="28"/>
          <w:szCs w:val="28"/>
        </w:rPr>
      </w:pPr>
      <w:r w:rsidRPr="003C6A2F">
        <w:rPr>
          <w:rFonts w:ascii="Times New Roman" w:hAnsi="Times New Roman" w:cs="Times New Roman"/>
          <w:b/>
          <w:color w:val="auto"/>
          <w:sz w:val="28"/>
          <w:szCs w:val="28"/>
        </w:rPr>
        <w:t>2.3.Результат предоставления муниципальной услуги</w:t>
      </w:r>
    </w:p>
    <w:p w:rsidR="004A667B" w:rsidRPr="003C6A2F" w:rsidRDefault="004A667B" w:rsidP="004A667B">
      <w:pPr>
        <w:ind w:firstLine="708"/>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  Результатом предоставления муниципальной услуги являются: </w:t>
      </w:r>
    </w:p>
    <w:p w:rsidR="004A667B" w:rsidRPr="003C6A2F" w:rsidRDefault="004A667B" w:rsidP="004A667B">
      <w:pPr>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            - решение  о принятии заявителя на учет в качестве нуждающегося в жилых помещениях;</w:t>
      </w:r>
    </w:p>
    <w:p w:rsidR="004A667B" w:rsidRPr="003C6A2F" w:rsidRDefault="004A667B" w:rsidP="004A667B">
      <w:pPr>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          - решение о предоставлении жилых помещений муниципального жилищного фонда по договорам социального найма малоимущим гражданам;</w:t>
      </w:r>
    </w:p>
    <w:p w:rsidR="004A667B" w:rsidRPr="003C6A2F" w:rsidRDefault="004A667B" w:rsidP="004A667B">
      <w:pPr>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          - отказ в предоставлении муниципальной услуги.</w:t>
      </w:r>
    </w:p>
    <w:p w:rsidR="004A667B" w:rsidRPr="003C6A2F" w:rsidRDefault="004A667B" w:rsidP="004A667B">
      <w:pPr>
        <w:jc w:val="center"/>
        <w:outlineLvl w:val="2"/>
        <w:rPr>
          <w:rFonts w:ascii="Times New Roman" w:hAnsi="Times New Roman" w:cs="Times New Roman"/>
          <w:b/>
          <w:color w:val="auto"/>
          <w:sz w:val="28"/>
          <w:szCs w:val="28"/>
        </w:rPr>
      </w:pPr>
      <w:r w:rsidRPr="003C6A2F">
        <w:rPr>
          <w:rFonts w:ascii="Times New Roman" w:hAnsi="Times New Roman" w:cs="Times New Roman"/>
          <w:b/>
          <w:color w:val="auto"/>
          <w:sz w:val="28"/>
          <w:szCs w:val="28"/>
        </w:rPr>
        <w:t>2.4. Срок предоставления муниципальной услуги</w:t>
      </w:r>
    </w:p>
    <w:p w:rsidR="004A667B" w:rsidRPr="003C6A2F" w:rsidRDefault="004A667B" w:rsidP="004A667B">
      <w:pPr>
        <w:pStyle w:val="ab"/>
        <w:tabs>
          <w:tab w:val="left" w:pos="1040"/>
        </w:tabs>
        <w:spacing w:after="0"/>
        <w:ind w:left="284"/>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   2.4.1. Максимальный срок исполнения  муниципальной услуги:</w:t>
      </w:r>
    </w:p>
    <w:p w:rsidR="004A667B" w:rsidRPr="003C6A2F" w:rsidRDefault="004A667B" w:rsidP="004A667B">
      <w:pPr>
        <w:pStyle w:val="ConsPlusNormal"/>
        <w:widowControl/>
        <w:jc w:val="both"/>
        <w:rPr>
          <w:rFonts w:ascii="Times New Roman" w:hAnsi="Times New Roman" w:cs="Times New Roman"/>
          <w:color w:val="auto"/>
          <w:sz w:val="28"/>
          <w:szCs w:val="28"/>
        </w:rPr>
      </w:pPr>
      <w:r w:rsidRPr="003C6A2F">
        <w:rPr>
          <w:rFonts w:ascii="Times New Roman" w:hAnsi="Times New Roman" w:cs="Times New Roman"/>
          <w:b/>
          <w:color w:val="auto"/>
          <w:sz w:val="28"/>
          <w:szCs w:val="28"/>
        </w:rPr>
        <w:t xml:space="preserve">                - </w:t>
      </w:r>
      <w:r w:rsidRPr="003C6A2F">
        <w:rPr>
          <w:rFonts w:ascii="Times New Roman" w:hAnsi="Times New Roman" w:cs="Times New Roman"/>
          <w:color w:val="auto"/>
          <w:sz w:val="28"/>
          <w:szCs w:val="28"/>
        </w:rPr>
        <w:t xml:space="preserve">принятие заявителя на учет в качестве нуждающегося в жилых помещениях не должен превышать 30 дней со дня поступления заявления о предоставлении муниципальной услуги в администрацию </w:t>
      </w:r>
      <w:r w:rsidR="00AE6DD3" w:rsidRPr="003C6A2F">
        <w:rPr>
          <w:rFonts w:ascii="Times New Roman" w:hAnsi="Times New Roman" w:cs="Times New Roman"/>
          <w:sz w:val="28"/>
          <w:szCs w:val="28"/>
        </w:rPr>
        <w:t>Молотиковского</w:t>
      </w:r>
      <w:r w:rsidRPr="003C6A2F">
        <w:rPr>
          <w:rFonts w:ascii="Times New Roman" w:hAnsi="Times New Roman" w:cs="Times New Roman"/>
          <w:color w:val="auto"/>
          <w:sz w:val="28"/>
          <w:szCs w:val="28"/>
        </w:rPr>
        <w:t xml:space="preserve"> сельского поселения;</w:t>
      </w:r>
    </w:p>
    <w:p w:rsidR="004A667B" w:rsidRPr="003C6A2F" w:rsidRDefault="004A667B" w:rsidP="004A667B">
      <w:pPr>
        <w:pStyle w:val="ConsPlusNormal"/>
        <w:widowControl/>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               - признание заявителя малоимущим, в целях предоставления ему, по договору социального найма, жилых помещений муниципального жилищного фонда не должен превышать 30 дней со дня поступления заявления о предоставлении муниципальной услуги в администрацию </w:t>
      </w:r>
      <w:r w:rsidR="00AE6DD3" w:rsidRPr="003C6A2F">
        <w:rPr>
          <w:rFonts w:ascii="Times New Roman" w:hAnsi="Times New Roman" w:cs="Times New Roman"/>
          <w:sz w:val="28"/>
          <w:szCs w:val="28"/>
        </w:rPr>
        <w:t>Молотиковского</w:t>
      </w:r>
      <w:r w:rsidRPr="003C6A2F">
        <w:rPr>
          <w:rFonts w:ascii="Times New Roman" w:hAnsi="Times New Roman" w:cs="Times New Roman"/>
          <w:color w:val="auto"/>
          <w:sz w:val="28"/>
          <w:szCs w:val="28"/>
        </w:rPr>
        <w:t xml:space="preserve">  сельского поселения.</w:t>
      </w:r>
    </w:p>
    <w:p w:rsidR="004A667B" w:rsidRPr="003C6A2F" w:rsidRDefault="004A667B" w:rsidP="004A667B">
      <w:pPr>
        <w:ind w:firstLine="540"/>
        <w:jc w:val="both"/>
        <w:rPr>
          <w:rFonts w:ascii="Times New Roman" w:hAnsi="Times New Roman" w:cs="Times New Roman"/>
          <w:color w:val="auto"/>
          <w:sz w:val="28"/>
          <w:szCs w:val="28"/>
        </w:rPr>
      </w:pPr>
      <w:r w:rsidRPr="003C6A2F">
        <w:rPr>
          <w:rFonts w:ascii="Times New Roman" w:eastAsia="Calibri" w:hAnsi="Times New Roman" w:cs="Times New Roman"/>
          <w:b/>
          <w:color w:val="auto"/>
          <w:sz w:val="28"/>
          <w:szCs w:val="28"/>
          <w:lang w:eastAsia="en-US"/>
        </w:rPr>
        <w:t xml:space="preserve">       </w:t>
      </w:r>
      <w:r w:rsidRPr="003C6A2F">
        <w:rPr>
          <w:rFonts w:ascii="Times New Roman" w:hAnsi="Times New Roman" w:cs="Times New Roman"/>
          <w:color w:val="auto"/>
          <w:sz w:val="28"/>
          <w:szCs w:val="28"/>
        </w:rPr>
        <w:t xml:space="preserve">2.4.2. Предоставление муниципальной услуги по письменным заявлениям граждан, в том числе, поступившим по электронной почте, через официальный  сайт органов местного самоуправления муниципального образования Котельничский муниципальный район (http://www.kotelnich-msu.ru/), федеральную государственную информационную систему «Единый портал государственных и муниципальных услуг (функций)» (www.gosuslugi.ru) и (или) информационную систему «Портал государственных и муниципальных услуг Кировской области» (www.pgmu.ako.kirov.ru), не должен превышать 30 дней со дня поступления заявления о предоставлении муниципальной услуги в администрацию </w:t>
      </w:r>
      <w:r w:rsidR="00AE6DD3" w:rsidRPr="003C6A2F">
        <w:rPr>
          <w:rFonts w:ascii="Times New Roman" w:hAnsi="Times New Roman" w:cs="Times New Roman"/>
          <w:sz w:val="28"/>
          <w:szCs w:val="28"/>
        </w:rPr>
        <w:t>Молотиковского</w:t>
      </w:r>
      <w:r w:rsidR="00AE6DD3" w:rsidRPr="003C6A2F">
        <w:rPr>
          <w:rFonts w:ascii="Times New Roman" w:hAnsi="Times New Roman" w:cs="Times New Roman"/>
          <w:bCs/>
          <w:color w:val="auto"/>
          <w:sz w:val="28"/>
          <w:szCs w:val="28"/>
        </w:rPr>
        <w:t xml:space="preserve"> </w:t>
      </w:r>
      <w:r w:rsidRPr="003C6A2F">
        <w:rPr>
          <w:rFonts w:ascii="Times New Roman" w:hAnsi="Times New Roman" w:cs="Times New Roman"/>
          <w:color w:val="auto"/>
          <w:sz w:val="28"/>
          <w:szCs w:val="28"/>
        </w:rPr>
        <w:t>сельского поселения.</w:t>
      </w:r>
    </w:p>
    <w:p w:rsidR="004A667B" w:rsidRPr="003C6A2F" w:rsidRDefault="004A667B" w:rsidP="004A667B">
      <w:pPr>
        <w:pStyle w:val="ConsPlusNormal"/>
        <w:jc w:val="both"/>
        <w:rPr>
          <w:rFonts w:ascii="Times New Roman" w:hAnsi="Times New Roman" w:cs="Times New Roman"/>
          <w:color w:val="auto"/>
          <w:sz w:val="28"/>
          <w:szCs w:val="28"/>
        </w:rPr>
      </w:pPr>
    </w:p>
    <w:p w:rsidR="004A667B" w:rsidRPr="003C6A2F" w:rsidRDefault="004A667B" w:rsidP="004A667B">
      <w:pPr>
        <w:ind w:firstLine="540"/>
        <w:jc w:val="center"/>
        <w:rPr>
          <w:rFonts w:ascii="Times New Roman" w:hAnsi="Times New Roman" w:cs="Times New Roman"/>
          <w:b/>
          <w:color w:val="auto"/>
          <w:sz w:val="28"/>
          <w:szCs w:val="28"/>
        </w:rPr>
      </w:pPr>
      <w:r w:rsidRPr="003C6A2F">
        <w:rPr>
          <w:rFonts w:ascii="Times New Roman" w:hAnsi="Times New Roman" w:cs="Times New Roman"/>
          <w:b/>
          <w:color w:val="auto"/>
          <w:sz w:val="28"/>
          <w:szCs w:val="28"/>
        </w:rPr>
        <w:t>2.5.Правовые основания для предоставления муниципальной услуги</w:t>
      </w:r>
    </w:p>
    <w:p w:rsidR="004A667B" w:rsidRPr="003C6A2F" w:rsidRDefault="004A667B" w:rsidP="004A667B">
      <w:pPr>
        <w:ind w:firstLine="540"/>
        <w:jc w:val="both"/>
        <w:rPr>
          <w:rFonts w:ascii="Times New Roman" w:hAnsi="Times New Roman" w:cs="Times New Roman"/>
          <w:color w:val="auto"/>
          <w:sz w:val="28"/>
          <w:szCs w:val="28"/>
        </w:rPr>
      </w:pPr>
      <w:r w:rsidRPr="003C6A2F">
        <w:rPr>
          <w:rFonts w:ascii="Times New Roman" w:hAnsi="Times New Roman" w:cs="Times New Roman"/>
          <w:color w:val="auto"/>
          <w:spacing w:val="-4"/>
          <w:sz w:val="28"/>
          <w:szCs w:val="28"/>
        </w:rPr>
        <w:t xml:space="preserve">2.5.1. Предоставление муниципальной услуги осуществляется в </w:t>
      </w:r>
      <w:r w:rsidRPr="003C6A2F">
        <w:rPr>
          <w:rFonts w:ascii="Times New Roman" w:hAnsi="Times New Roman" w:cs="Times New Roman"/>
          <w:color w:val="auto"/>
          <w:sz w:val="28"/>
          <w:szCs w:val="28"/>
        </w:rPr>
        <w:t>соответствии  со  следующими  нормативными  правовыми  актами:</w:t>
      </w:r>
    </w:p>
    <w:p w:rsidR="004A667B" w:rsidRPr="003C6A2F" w:rsidRDefault="004A667B" w:rsidP="004A667B">
      <w:pPr>
        <w:ind w:firstLine="710"/>
        <w:jc w:val="both"/>
        <w:rPr>
          <w:rFonts w:ascii="Times New Roman" w:hAnsi="Times New Roman" w:cs="Times New Roman"/>
          <w:color w:val="auto"/>
          <w:sz w:val="28"/>
          <w:szCs w:val="28"/>
          <w:shd w:val="clear" w:color="auto" w:fill="FFFFFF"/>
        </w:rPr>
      </w:pPr>
      <w:r w:rsidRPr="003C6A2F">
        <w:rPr>
          <w:rFonts w:ascii="Times New Roman" w:hAnsi="Times New Roman" w:cs="Times New Roman"/>
          <w:color w:val="auto"/>
          <w:sz w:val="28"/>
          <w:szCs w:val="28"/>
        </w:rPr>
        <w:t xml:space="preserve">-  </w:t>
      </w:r>
      <w:r w:rsidRPr="003C6A2F">
        <w:rPr>
          <w:rFonts w:ascii="Times New Roman" w:hAnsi="Times New Roman" w:cs="Times New Roman"/>
          <w:color w:val="auto"/>
          <w:sz w:val="28"/>
          <w:szCs w:val="28"/>
          <w:shd w:val="clear" w:color="auto" w:fill="FFFFFF"/>
        </w:rPr>
        <w:t>"Гражданским кодексом Российской Федерации (часть первая)" от 30.11.1994 N 51-ФЗ (ред. от 02.11.2013) Первоначальный текст документа</w:t>
      </w:r>
      <w:r w:rsidRPr="003C6A2F">
        <w:rPr>
          <w:rStyle w:val="apple-converted-space"/>
          <w:rFonts w:ascii="Times New Roman" w:hAnsi="Times New Roman" w:cs="Times New Roman"/>
          <w:color w:val="auto"/>
          <w:sz w:val="28"/>
          <w:szCs w:val="28"/>
          <w:shd w:val="clear" w:color="auto" w:fill="FFFFFF"/>
        </w:rPr>
        <w:t> </w:t>
      </w:r>
      <w:r w:rsidRPr="003C6A2F">
        <w:rPr>
          <w:rFonts w:ascii="Times New Roman" w:hAnsi="Times New Roman" w:cs="Times New Roman"/>
          <w:bCs/>
          <w:color w:val="auto"/>
          <w:sz w:val="28"/>
          <w:szCs w:val="28"/>
          <w:shd w:val="clear" w:color="auto" w:fill="FFFFFF"/>
        </w:rPr>
        <w:t>опубликован</w:t>
      </w:r>
      <w:r w:rsidRPr="003C6A2F">
        <w:rPr>
          <w:rStyle w:val="apple-converted-space"/>
          <w:rFonts w:ascii="Times New Roman" w:hAnsi="Times New Roman" w:cs="Times New Roman"/>
          <w:color w:val="auto"/>
          <w:sz w:val="28"/>
          <w:szCs w:val="28"/>
          <w:shd w:val="clear" w:color="auto" w:fill="FFFFFF"/>
        </w:rPr>
        <w:t> </w:t>
      </w:r>
      <w:r w:rsidRPr="003C6A2F">
        <w:rPr>
          <w:rFonts w:ascii="Times New Roman" w:hAnsi="Times New Roman" w:cs="Times New Roman"/>
          <w:color w:val="auto"/>
          <w:sz w:val="28"/>
          <w:szCs w:val="28"/>
          <w:shd w:val="clear" w:color="auto" w:fill="FFFFFF"/>
        </w:rPr>
        <w:t>в изданиях. "Собрание</w:t>
      </w:r>
      <w:r w:rsidRPr="003C6A2F">
        <w:rPr>
          <w:rStyle w:val="apple-converted-space"/>
          <w:rFonts w:ascii="Times New Roman" w:hAnsi="Times New Roman" w:cs="Times New Roman"/>
          <w:color w:val="auto"/>
          <w:sz w:val="28"/>
          <w:szCs w:val="28"/>
          <w:shd w:val="clear" w:color="auto" w:fill="FFFFFF"/>
        </w:rPr>
        <w:t> </w:t>
      </w:r>
      <w:r w:rsidRPr="003C6A2F">
        <w:rPr>
          <w:rFonts w:ascii="Times New Roman" w:hAnsi="Times New Roman" w:cs="Times New Roman"/>
          <w:bCs/>
          <w:color w:val="auto"/>
          <w:sz w:val="28"/>
          <w:szCs w:val="28"/>
          <w:shd w:val="clear" w:color="auto" w:fill="FFFFFF"/>
        </w:rPr>
        <w:t>законодательства</w:t>
      </w:r>
      <w:r w:rsidRPr="003C6A2F">
        <w:rPr>
          <w:rStyle w:val="apple-converted-space"/>
          <w:rFonts w:ascii="Times New Roman" w:hAnsi="Times New Roman" w:cs="Times New Roman"/>
          <w:color w:val="auto"/>
          <w:sz w:val="28"/>
          <w:szCs w:val="28"/>
          <w:shd w:val="clear" w:color="auto" w:fill="FFFFFF"/>
        </w:rPr>
        <w:t> </w:t>
      </w:r>
      <w:r w:rsidRPr="003C6A2F">
        <w:rPr>
          <w:rFonts w:ascii="Times New Roman" w:hAnsi="Times New Roman" w:cs="Times New Roman"/>
          <w:color w:val="auto"/>
          <w:sz w:val="28"/>
          <w:szCs w:val="28"/>
          <w:shd w:val="clear" w:color="auto" w:fill="FFFFFF"/>
        </w:rPr>
        <w:t>РФ", 05.12.1994, N 32, ст. 3301;</w:t>
      </w:r>
    </w:p>
    <w:p w:rsidR="004A667B" w:rsidRPr="003C6A2F" w:rsidRDefault="004A667B" w:rsidP="004A667B">
      <w:pPr>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       - Федеральным законом от 29.12.2004 № 188-ФЗ «Жилищный кодекс Российской Федерации», (</w:t>
      </w:r>
      <w:r w:rsidRPr="003C6A2F">
        <w:rPr>
          <w:rFonts w:ascii="Times New Roman" w:hAnsi="Times New Roman" w:cs="Times New Roman"/>
          <w:bCs/>
          <w:color w:val="auto"/>
          <w:sz w:val="28"/>
          <w:szCs w:val="28"/>
        </w:rPr>
        <w:t>опубликовано</w:t>
      </w:r>
      <w:r w:rsidRPr="003C6A2F">
        <w:rPr>
          <w:rFonts w:ascii="Times New Roman" w:hAnsi="Times New Roman" w:cs="Times New Roman"/>
          <w:color w:val="auto"/>
          <w:sz w:val="28"/>
          <w:szCs w:val="28"/>
        </w:rPr>
        <w:t>: 14 июня 2012 г. на сайте «РГ» статья1.</w:t>
      </w:r>
      <w:r w:rsidRPr="003C6A2F">
        <w:rPr>
          <w:rFonts w:ascii="Times New Roman" w:hAnsi="Times New Roman" w:cs="Times New Roman"/>
          <w:bCs/>
          <w:color w:val="auto"/>
          <w:sz w:val="28"/>
          <w:szCs w:val="28"/>
        </w:rPr>
        <w:t>Жилищный</w:t>
      </w:r>
      <w:r w:rsidRPr="003C6A2F">
        <w:rPr>
          <w:rFonts w:ascii="Times New Roman" w:hAnsi="Times New Roman" w:cs="Times New Roman"/>
          <w:color w:val="auto"/>
          <w:sz w:val="28"/>
          <w:szCs w:val="28"/>
        </w:rPr>
        <w:t> </w:t>
      </w:r>
      <w:r w:rsidRPr="003C6A2F">
        <w:rPr>
          <w:rFonts w:ascii="Times New Roman" w:hAnsi="Times New Roman" w:cs="Times New Roman"/>
          <w:bCs/>
          <w:color w:val="auto"/>
          <w:sz w:val="28"/>
          <w:szCs w:val="28"/>
        </w:rPr>
        <w:t>кодекс</w:t>
      </w:r>
      <w:r w:rsidRPr="003C6A2F">
        <w:rPr>
          <w:rFonts w:ascii="Times New Roman" w:hAnsi="Times New Roman" w:cs="Times New Roman"/>
          <w:color w:val="auto"/>
          <w:sz w:val="28"/>
          <w:szCs w:val="28"/>
        </w:rPr>
        <w:t> </w:t>
      </w:r>
      <w:r w:rsidRPr="003C6A2F">
        <w:rPr>
          <w:rFonts w:ascii="Times New Roman" w:hAnsi="Times New Roman" w:cs="Times New Roman"/>
          <w:bCs/>
          <w:color w:val="auto"/>
          <w:sz w:val="28"/>
          <w:szCs w:val="28"/>
        </w:rPr>
        <w:t>Российской</w:t>
      </w:r>
      <w:r w:rsidRPr="003C6A2F">
        <w:rPr>
          <w:rFonts w:ascii="Times New Roman" w:hAnsi="Times New Roman" w:cs="Times New Roman"/>
          <w:color w:val="auto"/>
          <w:sz w:val="28"/>
          <w:szCs w:val="28"/>
        </w:rPr>
        <w:t> </w:t>
      </w:r>
      <w:r w:rsidRPr="003C6A2F">
        <w:rPr>
          <w:rFonts w:ascii="Times New Roman" w:hAnsi="Times New Roman" w:cs="Times New Roman"/>
          <w:bCs/>
          <w:color w:val="auto"/>
          <w:sz w:val="28"/>
          <w:szCs w:val="28"/>
        </w:rPr>
        <w:t>Федерации</w:t>
      </w:r>
      <w:r w:rsidRPr="003C6A2F">
        <w:rPr>
          <w:rFonts w:ascii="Times New Roman" w:hAnsi="Times New Roman" w:cs="Times New Roman"/>
          <w:color w:val="auto"/>
          <w:sz w:val="28"/>
          <w:szCs w:val="28"/>
        </w:rPr>
        <w:t> (Собрание законодательства </w:t>
      </w:r>
      <w:r w:rsidRPr="003C6A2F">
        <w:rPr>
          <w:rFonts w:ascii="Times New Roman" w:hAnsi="Times New Roman" w:cs="Times New Roman"/>
          <w:bCs/>
          <w:color w:val="auto"/>
          <w:sz w:val="28"/>
          <w:szCs w:val="28"/>
        </w:rPr>
        <w:t>Российской  Федерации</w:t>
      </w:r>
      <w:r w:rsidRPr="003C6A2F">
        <w:rPr>
          <w:rFonts w:ascii="Times New Roman" w:hAnsi="Times New Roman" w:cs="Times New Roman"/>
          <w:color w:val="auto"/>
          <w:sz w:val="28"/>
          <w:szCs w:val="28"/>
        </w:rPr>
        <w:t>, 2005, № 1, ст. 14; 2006, № 1, ст. 10 </w:t>
      </w:r>
      <w:r w:rsidRPr="003C6A2F">
        <w:rPr>
          <w:rFonts w:ascii="Times New Roman" w:hAnsi="Times New Roman" w:cs="Times New Roman"/>
          <w:bCs/>
          <w:color w:val="auto"/>
          <w:sz w:val="28"/>
          <w:szCs w:val="28"/>
        </w:rPr>
        <w:t>… </w:t>
      </w:r>
      <w:r w:rsidRPr="003C6A2F">
        <w:rPr>
          <w:rFonts w:ascii="Times New Roman" w:hAnsi="Times New Roman" w:cs="Times New Roman"/>
          <w:color w:val="auto"/>
          <w:sz w:val="28"/>
          <w:szCs w:val="28"/>
        </w:rPr>
        <w:t>Настоящий Федеральный закон вступает в силу с 1 января 2013 года);</w:t>
      </w:r>
    </w:p>
    <w:p w:rsidR="004A667B" w:rsidRPr="003C6A2F" w:rsidRDefault="004A667B" w:rsidP="004A667B">
      <w:pPr>
        <w:ind w:firstLine="720"/>
        <w:jc w:val="both"/>
        <w:rPr>
          <w:rFonts w:ascii="Times New Roman" w:eastAsia="Calibri" w:hAnsi="Times New Roman" w:cs="Times New Roman"/>
          <w:color w:val="auto"/>
          <w:sz w:val="28"/>
          <w:szCs w:val="28"/>
          <w:lang w:eastAsia="en-US"/>
        </w:rPr>
      </w:pPr>
      <w:r w:rsidRPr="003C6A2F">
        <w:rPr>
          <w:rFonts w:ascii="Times New Roman" w:eastAsia="Calibri" w:hAnsi="Times New Roman" w:cs="Times New Roman"/>
          <w:color w:val="auto"/>
          <w:sz w:val="28"/>
          <w:szCs w:val="28"/>
          <w:lang w:eastAsia="en-US"/>
        </w:rPr>
        <w:t>- Федеральным законом от 27.07.2010 № 210-ФЗ «Об организации предоставления государственных и  муниципальных услуг» ("Российская газета", № 168, 30.07.2010);</w:t>
      </w:r>
    </w:p>
    <w:p w:rsidR="004A667B" w:rsidRPr="003C6A2F" w:rsidRDefault="004A667B" w:rsidP="004A667B">
      <w:pPr>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           - Федеральным законом от 06.10.2003 № 131-ФЗ «Об общих принципах организации местного самоуправления в Российской Федерации». (действующая редакция от 19.05.2013). В данном виде документ опубликован не был. текст документа  </w:t>
      </w:r>
      <w:r w:rsidRPr="003C6A2F">
        <w:rPr>
          <w:rFonts w:ascii="Times New Roman" w:hAnsi="Times New Roman" w:cs="Times New Roman"/>
          <w:bCs/>
          <w:color w:val="auto"/>
          <w:sz w:val="28"/>
          <w:szCs w:val="28"/>
        </w:rPr>
        <w:t>опубликован</w:t>
      </w:r>
      <w:r w:rsidRPr="003C6A2F">
        <w:rPr>
          <w:rFonts w:ascii="Times New Roman" w:hAnsi="Times New Roman" w:cs="Times New Roman"/>
          <w:color w:val="auto"/>
          <w:sz w:val="28"/>
          <w:szCs w:val="28"/>
        </w:rPr>
        <w:t> в изданиях. "Собрание законодательства РФ", </w:t>
      </w:r>
      <w:r w:rsidRPr="003C6A2F">
        <w:rPr>
          <w:rFonts w:ascii="Times New Roman" w:hAnsi="Times New Roman" w:cs="Times New Roman"/>
          <w:bCs/>
          <w:color w:val="auto"/>
          <w:sz w:val="28"/>
          <w:szCs w:val="28"/>
        </w:rPr>
        <w:t>06</w:t>
      </w:r>
      <w:r w:rsidRPr="003C6A2F">
        <w:rPr>
          <w:rFonts w:ascii="Times New Roman" w:hAnsi="Times New Roman" w:cs="Times New Roman"/>
          <w:color w:val="auto"/>
          <w:sz w:val="28"/>
          <w:szCs w:val="28"/>
        </w:rPr>
        <w:t>.</w:t>
      </w:r>
      <w:r w:rsidRPr="003C6A2F">
        <w:rPr>
          <w:rFonts w:ascii="Times New Roman" w:hAnsi="Times New Roman" w:cs="Times New Roman"/>
          <w:bCs/>
          <w:color w:val="auto"/>
          <w:sz w:val="28"/>
          <w:szCs w:val="28"/>
        </w:rPr>
        <w:t>10</w:t>
      </w:r>
      <w:r w:rsidRPr="003C6A2F">
        <w:rPr>
          <w:rFonts w:ascii="Times New Roman" w:hAnsi="Times New Roman" w:cs="Times New Roman"/>
          <w:color w:val="auto"/>
          <w:sz w:val="28"/>
          <w:szCs w:val="28"/>
        </w:rPr>
        <w:t>.</w:t>
      </w:r>
      <w:r w:rsidRPr="003C6A2F">
        <w:rPr>
          <w:rFonts w:ascii="Times New Roman" w:hAnsi="Times New Roman" w:cs="Times New Roman"/>
          <w:bCs/>
          <w:color w:val="auto"/>
          <w:sz w:val="28"/>
          <w:szCs w:val="28"/>
        </w:rPr>
        <w:t>2003</w:t>
      </w:r>
      <w:r w:rsidRPr="003C6A2F">
        <w:rPr>
          <w:rFonts w:ascii="Times New Roman" w:hAnsi="Times New Roman" w:cs="Times New Roman"/>
          <w:color w:val="auto"/>
          <w:sz w:val="28"/>
          <w:szCs w:val="28"/>
        </w:rPr>
        <w:t>, N 40, ст. 3822;</w:t>
      </w:r>
    </w:p>
    <w:p w:rsidR="004A667B" w:rsidRPr="003C6A2F" w:rsidRDefault="004A667B" w:rsidP="004A667B">
      <w:pPr>
        <w:pStyle w:val="s16"/>
        <w:shd w:val="clear" w:color="auto" w:fill="FFFFFF"/>
        <w:spacing w:before="0" w:beforeAutospacing="0" w:after="0" w:afterAutospacing="0"/>
        <w:ind w:firstLine="120"/>
        <w:jc w:val="both"/>
        <w:rPr>
          <w:sz w:val="28"/>
          <w:szCs w:val="28"/>
        </w:rPr>
      </w:pPr>
      <w:r w:rsidRPr="003C6A2F">
        <w:rPr>
          <w:sz w:val="28"/>
          <w:szCs w:val="28"/>
        </w:rPr>
        <w:t xml:space="preserve">          - Федеральным законом от 6 апреля 2011 г. N 63-ФЗ "Об электронной подписи" Настоящий Федеральный закон </w:t>
      </w:r>
      <w:hyperlink r:id="rId24" w:anchor="block_201" w:history="1">
        <w:r w:rsidRPr="003C6A2F">
          <w:rPr>
            <w:sz w:val="28"/>
            <w:szCs w:val="28"/>
          </w:rPr>
          <w:t>вступает в силу</w:t>
        </w:r>
      </w:hyperlink>
      <w:r w:rsidRPr="003C6A2F">
        <w:rPr>
          <w:sz w:val="28"/>
          <w:szCs w:val="28"/>
        </w:rPr>
        <w:t> со дня его официального опубликования Текст Федерального закона опубликован в "Российской газете" от 8 апреля 2011 г. N 75, в Собрании законодательства Российской Федерации от 11 апреля 2011 г. N 15 ст. 2036, в "Парламентской газете" от 8 апреля 2011 г. N 17;</w:t>
      </w:r>
    </w:p>
    <w:p w:rsidR="004A667B" w:rsidRPr="003C6A2F" w:rsidRDefault="004A667B" w:rsidP="004A667B">
      <w:pPr>
        <w:pStyle w:val="s16"/>
        <w:shd w:val="clear" w:color="auto" w:fill="FFFFFF"/>
        <w:spacing w:before="0" w:beforeAutospacing="0" w:after="0" w:afterAutospacing="0"/>
        <w:ind w:firstLine="120"/>
        <w:jc w:val="both"/>
        <w:rPr>
          <w:sz w:val="28"/>
          <w:szCs w:val="28"/>
        </w:rPr>
      </w:pPr>
      <w:r w:rsidRPr="003C6A2F">
        <w:rPr>
          <w:sz w:val="28"/>
          <w:szCs w:val="28"/>
        </w:rPr>
        <w:t xml:space="preserve">          - Постановлением Правительства РФ от 21 мая 2005 г. N 315 "Об утверждении Типового договора социального найма жилого помещения" Текст постановления опубликован в "Российской газете" от 27 мая 2005 г. N 112, в Собрании законодательства Российской Федерации от 30 мая 2005 г. N 22 ст. 2126;</w:t>
      </w:r>
    </w:p>
    <w:p w:rsidR="004A667B" w:rsidRPr="003C6A2F" w:rsidRDefault="004A667B" w:rsidP="004A667B">
      <w:pPr>
        <w:jc w:val="both"/>
        <w:rPr>
          <w:rFonts w:ascii="Times New Roman" w:hAnsi="Times New Roman" w:cs="Times New Roman"/>
          <w:color w:val="auto"/>
          <w:sz w:val="28"/>
          <w:szCs w:val="28"/>
          <w:shd w:val="clear" w:color="auto" w:fill="FFFFFF"/>
        </w:rPr>
      </w:pPr>
      <w:r w:rsidRPr="003C6A2F">
        <w:rPr>
          <w:rFonts w:ascii="Times New Roman" w:hAnsi="Times New Roman" w:cs="Times New Roman"/>
          <w:color w:val="auto"/>
          <w:sz w:val="28"/>
          <w:szCs w:val="28"/>
        </w:rPr>
        <w:t xml:space="preserve">           - </w:t>
      </w:r>
      <w:r w:rsidRPr="003C6A2F">
        <w:rPr>
          <w:rFonts w:ascii="Times New Roman" w:hAnsi="Times New Roman" w:cs="Times New Roman"/>
          <w:bCs/>
          <w:color w:val="auto"/>
          <w:sz w:val="28"/>
          <w:szCs w:val="28"/>
          <w:shd w:val="clear" w:color="auto" w:fill="FFFFFF"/>
        </w:rPr>
        <w:t>Постановлением Правительства РФ от 16 июня 2006 г. N 378"Об утверждении перечня тяжелых форм хронических заболеваний, при которых невозможно совместное проживание граждан в одной квартире"</w:t>
      </w:r>
      <w:r w:rsidRPr="003C6A2F">
        <w:rPr>
          <w:rFonts w:ascii="Times New Roman" w:hAnsi="Times New Roman" w:cs="Times New Roman"/>
          <w:color w:val="auto"/>
          <w:sz w:val="28"/>
          <w:szCs w:val="28"/>
        </w:rPr>
        <w:t xml:space="preserve"> </w:t>
      </w:r>
      <w:r w:rsidRPr="003C6A2F">
        <w:rPr>
          <w:rFonts w:ascii="Times New Roman" w:hAnsi="Times New Roman" w:cs="Times New Roman"/>
          <w:color w:val="auto"/>
          <w:sz w:val="28"/>
          <w:szCs w:val="28"/>
          <w:shd w:val="clear" w:color="auto" w:fill="FFFFFF"/>
        </w:rPr>
        <w:t xml:space="preserve">Текст постановления опубликован в "Российской газете" от 21 июня 2006 г. N 131, в </w:t>
      </w:r>
      <w:r w:rsidRPr="003C6A2F">
        <w:rPr>
          <w:rFonts w:ascii="Times New Roman" w:hAnsi="Times New Roman" w:cs="Times New Roman"/>
          <w:color w:val="auto"/>
          <w:sz w:val="28"/>
          <w:szCs w:val="28"/>
          <w:shd w:val="clear" w:color="auto" w:fill="FFFFFF"/>
        </w:rPr>
        <w:lastRenderedPageBreak/>
        <w:t>Собрании законодательства Российской Федерации от 19 июня 2006 г. N 25 ст. 2736;</w:t>
      </w:r>
    </w:p>
    <w:p w:rsidR="004A667B" w:rsidRPr="003C6A2F" w:rsidRDefault="004A667B" w:rsidP="004A667B">
      <w:pPr>
        <w:jc w:val="both"/>
        <w:rPr>
          <w:rFonts w:ascii="Times New Roman" w:hAnsi="Times New Roman" w:cs="Times New Roman"/>
          <w:color w:val="auto"/>
          <w:sz w:val="28"/>
          <w:szCs w:val="28"/>
          <w:shd w:val="clear" w:color="auto" w:fill="FFFFFF"/>
        </w:rPr>
      </w:pPr>
      <w:r w:rsidRPr="003C6A2F">
        <w:rPr>
          <w:rFonts w:ascii="Times New Roman" w:hAnsi="Times New Roman" w:cs="Times New Roman"/>
          <w:color w:val="auto"/>
          <w:sz w:val="28"/>
          <w:szCs w:val="28"/>
        </w:rPr>
        <w:t xml:space="preserve">         - 349-ЗО от 02.08.2005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Кировской области» </w:t>
      </w:r>
      <w:r w:rsidRPr="003C6A2F">
        <w:rPr>
          <w:rFonts w:ascii="Times New Roman" w:hAnsi="Times New Roman" w:cs="Times New Roman"/>
          <w:color w:val="auto"/>
          <w:sz w:val="28"/>
          <w:szCs w:val="28"/>
          <w:shd w:val="clear" w:color="auto" w:fill="FFFFFF"/>
        </w:rPr>
        <w:t>текст Закона опубликован в газете "Вятский край" от 13 августа 2005 г. N 149 (3557), Сборнике основных нормативных правовых актов органов государственной власти Кировской области от 20 ноября 2005 г. N 5 (63), часть 1;</w:t>
      </w:r>
    </w:p>
    <w:p w:rsidR="004A667B" w:rsidRPr="003C6A2F" w:rsidRDefault="004A667B" w:rsidP="004A667B">
      <w:pPr>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          - 350-ЗО от 02.08.2005 «Об определении размера дохода и стоимости имущества для предоставления гражданам жилых помещений муниципального жилищного фонда в Кировской области»</w:t>
      </w:r>
      <w:r w:rsidRPr="003C6A2F">
        <w:rPr>
          <w:rFonts w:ascii="Times New Roman" w:hAnsi="Times New Roman" w:cs="Times New Roman"/>
          <w:color w:val="auto"/>
          <w:sz w:val="28"/>
          <w:szCs w:val="28"/>
          <w:shd w:val="clear" w:color="auto" w:fill="FFFFFF"/>
        </w:rPr>
        <w:t xml:space="preserve"> Текст Федерального закона опубликован в "Российской газете" от 2 декабря 1995 г. N 234, в Собрании законодательства Российской Федерации от 27 ноября 1995 г. N 48 ст. 4563;</w:t>
      </w:r>
    </w:p>
    <w:p w:rsidR="004A667B" w:rsidRPr="003C6A2F" w:rsidRDefault="004A667B" w:rsidP="004A667B">
      <w:pPr>
        <w:pStyle w:val="s16"/>
        <w:shd w:val="clear" w:color="auto" w:fill="FFFFFF"/>
        <w:spacing w:before="0" w:beforeAutospacing="0" w:after="0" w:afterAutospacing="0"/>
        <w:ind w:firstLine="120"/>
        <w:jc w:val="both"/>
        <w:rPr>
          <w:sz w:val="28"/>
          <w:szCs w:val="28"/>
        </w:rPr>
      </w:pPr>
      <w:r w:rsidRPr="003C6A2F">
        <w:t xml:space="preserve">        </w:t>
      </w:r>
      <w:r w:rsidRPr="003C6A2F">
        <w:rPr>
          <w:sz w:val="28"/>
          <w:szCs w:val="28"/>
        </w:rPr>
        <w:t>- Федеральным законом от 24 ноября 1995 г. N 181-ФЗ "О социальной защите инвалидов в Российской Федерации" Настоящий Федеральный закон </w:t>
      </w:r>
      <w:hyperlink r:id="rId25" w:anchor="block_35" w:history="1">
        <w:r w:rsidRPr="003C6A2F">
          <w:rPr>
            <w:sz w:val="28"/>
            <w:szCs w:val="28"/>
          </w:rPr>
          <w:t>вступает в силу</w:t>
        </w:r>
      </w:hyperlink>
      <w:r w:rsidRPr="003C6A2F">
        <w:rPr>
          <w:sz w:val="28"/>
          <w:szCs w:val="28"/>
        </w:rPr>
        <w:t> со дня его официального опубликования, за исключением статей, для которых установленн</w:t>
      </w:r>
      <w:hyperlink r:id="rId26" w:anchor="block_35" w:history="1">
        <w:r w:rsidRPr="003C6A2F">
          <w:rPr>
            <w:sz w:val="28"/>
            <w:szCs w:val="28"/>
          </w:rPr>
          <w:t>ые сроки</w:t>
        </w:r>
      </w:hyperlink>
      <w:r w:rsidRPr="003C6A2F">
        <w:rPr>
          <w:sz w:val="28"/>
          <w:szCs w:val="28"/>
        </w:rPr>
        <w:t> вступления в силу Текст Федерального закона опубликован в "Российской газете" от 2 декабря 1995 г. N 234, в Собрании законодательства Российской Федерации от 27 ноября 1995 г. N 48 ст. 4563;</w:t>
      </w:r>
    </w:p>
    <w:p w:rsidR="004A667B" w:rsidRPr="00015B20" w:rsidRDefault="004A667B" w:rsidP="004A667B">
      <w:pPr>
        <w:pStyle w:val="s16"/>
        <w:shd w:val="clear" w:color="auto" w:fill="FFFFFF"/>
        <w:spacing w:before="0" w:beforeAutospacing="0" w:after="0" w:afterAutospacing="0"/>
        <w:ind w:firstLine="120"/>
        <w:jc w:val="both"/>
        <w:rPr>
          <w:sz w:val="28"/>
          <w:szCs w:val="28"/>
        </w:rPr>
      </w:pPr>
      <w:r w:rsidRPr="003C6A2F">
        <w:rPr>
          <w:sz w:val="28"/>
          <w:szCs w:val="28"/>
        </w:rPr>
        <w:t xml:space="preserve">         - Постановлением Правительства РФ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Настоящее постановление </w:t>
      </w:r>
      <w:hyperlink r:id="rId27" w:anchor="block_6" w:history="1">
        <w:r w:rsidRPr="003C6A2F">
          <w:rPr>
            <w:sz w:val="28"/>
            <w:szCs w:val="28"/>
          </w:rPr>
          <w:t>вступает в силу</w:t>
        </w:r>
      </w:hyperlink>
      <w:r w:rsidRPr="003C6A2F">
        <w:rPr>
          <w:sz w:val="28"/>
          <w:szCs w:val="28"/>
        </w:rPr>
        <w:t> по истечении 7 дней после дня его официального опубликования Текст постановления опубликован в Собрании законодательства Российско</w:t>
      </w:r>
      <w:r w:rsidRPr="00015B20">
        <w:rPr>
          <w:sz w:val="28"/>
          <w:szCs w:val="28"/>
        </w:rPr>
        <w:t>й Федерации от 27 марта 2006 г. N 13 ст. 1405, в "Российской газете" от 5 апреля 2006 г. N 69;</w:t>
      </w:r>
    </w:p>
    <w:p w:rsidR="004A667B" w:rsidRPr="00AE6DD3" w:rsidRDefault="004A667B" w:rsidP="00AE6DD3">
      <w:pPr>
        <w:pStyle w:val="1"/>
        <w:rPr>
          <w:rFonts w:ascii="Times New Roman" w:hAnsi="Times New Roman" w:cs="Times New Roman"/>
          <w:b w:val="0"/>
          <w:color w:val="auto"/>
          <w:sz w:val="28"/>
          <w:szCs w:val="28"/>
        </w:rPr>
      </w:pPr>
      <w:r w:rsidRPr="00AE6DD3">
        <w:rPr>
          <w:rFonts w:ascii="Times New Roman" w:hAnsi="Times New Roman" w:cs="Times New Roman"/>
          <w:color w:val="auto"/>
          <w:szCs w:val="28"/>
        </w:rPr>
        <w:t xml:space="preserve">            - </w:t>
      </w:r>
      <w:r w:rsidRPr="00AE6DD3">
        <w:rPr>
          <w:rFonts w:ascii="Times New Roman" w:hAnsi="Times New Roman" w:cs="Times New Roman"/>
          <w:b w:val="0"/>
          <w:color w:val="auto"/>
          <w:sz w:val="28"/>
          <w:szCs w:val="28"/>
        </w:rPr>
        <w:t>Постановлением  Правительства  Российской  Федерации «Об особенностях  порядка  исчисления  средней  заработной  платы»  № 213  от  11.04.2003г.,Утверждено Постановлением Правительства</w:t>
      </w:r>
      <w:r w:rsidRPr="00AE6DD3">
        <w:rPr>
          <w:rFonts w:ascii="Times New Roman" w:hAnsi="Times New Roman" w:cs="Times New Roman"/>
          <w:b w:val="0"/>
          <w:color w:val="auto"/>
          <w:sz w:val="28"/>
          <w:szCs w:val="28"/>
        </w:rPr>
        <w:br/>
        <w:t xml:space="preserve">Российской Федерации от 11 апреля 2003 г. N 213 </w:t>
      </w:r>
      <w:r w:rsidRPr="00AE6DD3">
        <w:rPr>
          <w:rStyle w:val="tik-text"/>
          <w:rFonts w:ascii="Times New Roman" w:hAnsi="Times New Roman" w:cs="Times New Roman"/>
          <w:b w:val="0"/>
          <w:color w:val="auto"/>
          <w:sz w:val="28"/>
          <w:szCs w:val="28"/>
          <w:shd w:val="clear" w:color="auto" w:fill="FFFFFF"/>
        </w:rPr>
        <w:t>Опубликовано:</w:t>
      </w:r>
      <w:r w:rsidRPr="00AE6DD3">
        <w:rPr>
          <w:rStyle w:val="apple-converted-space"/>
          <w:rFonts w:ascii="Times New Roman" w:hAnsi="Times New Roman" w:cs="Times New Roman"/>
          <w:b w:val="0"/>
          <w:color w:val="auto"/>
          <w:sz w:val="28"/>
          <w:szCs w:val="28"/>
          <w:shd w:val="clear" w:color="auto" w:fill="FFFFFF"/>
        </w:rPr>
        <w:t> </w:t>
      </w:r>
      <w:r w:rsidRPr="00AE6DD3">
        <w:rPr>
          <w:rFonts w:ascii="Times New Roman" w:hAnsi="Times New Roman" w:cs="Times New Roman"/>
          <w:b w:val="0"/>
          <w:color w:val="auto"/>
          <w:sz w:val="28"/>
          <w:szCs w:val="28"/>
          <w:shd w:val="clear" w:color="auto" w:fill="FFFFFF"/>
        </w:rPr>
        <w:t>20 сентября 2006 г. в</w:t>
      </w:r>
      <w:r w:rsidRPr="00AE6DD3">
        <w:rPr>
          <w:rStyle w:val="apple-converted-space"/>
          <w:rFonts w:ascii="Times New Roman" w:hAnsi="Times New Roman" w:cs="Times New Roman"/>
          <w:b w:val="0"/>
          <w:color w:val="auto"/>
          <w:sz w:val="28"/>
          <w:szCs w:val="28"/>
          <w:shd w:val="clear" w:color="auto" w:fill="FFFFFF"/>
        </w:rPr>
        <w:t> </w:t>
      </w:r>
      <w:r w:rsidRPr="00AE6DD3">
        <w:rPr>
          <w:rFonts w:ascii="Times New Roman" w:hAnsi="Times New Roman" w:cs="Times New Roman"/>
          <w:b w:val="0"/>
          <w:color w:val="auto"/>
          <w:sz w:val="28"/>
          <w:szCs w:val="28"/>
          <w:bdr w:val="none" w:sz="0" w:space="0" w:color="auto" w:frame="1"/>
          <w:shd w:val="clear" w:color="auto" w:fill="FFFFFF"/>
        </w:rPr>
        <w:t>"РГ" - Федеральный выпуск №4175</w:t>
      </w:r>
      <w:r w:rsidRPr="00AE6DD3">
        <w:rPr>
          <w:rStyle w:val="apple-converted-space"/>
          <w:rFonts w:ascii="Times New Roman" w:hAnsi="Times New Roman" w:cs="Times New Roman"/>
          <w:b w:val="0"/>
          <w:color w:val="auto"/>
          <w:sz w:val="28"/>
          <w:szCs w:val="28"/>
          <w:shd w:val="clear" w:color="auto" w:fill="FFFFFF"/>
        </w:rPr>
        <w:t>;</w:t>
      </w:r>
    </w:p>
    <w:p w:rsidR="004A667B" w:rsidRPr="00015B20" w:rsidRDefault="004A667B" w:rsidP="004A667B">
      <w:pPr>
        <w:pStyle w:val="s16"/>
        <w:shd w:val="clear" w:color="auto" w:fill="FFFFFF"/>
        <w:spacing w:before="0" w:beforeAutospacing="0" w:after="0" w:afterAutospacing="0"/>
        <w:ind w:firstLine="120"/>
        <w:jc w:val="both"/>
        <w:rPr>
          <w:sz w:val="28"/>
          <w:szCs w:val="28"/>
        </w:rPr>
      </w:pPr>
      <w:r w:rsidRPr="00AE6DD3">
        <w:rPr>
          <w:sz w:val="28"/>
          <w:szCs w:val="28"/>
        </w:rPr>
        <w:t xml:space="preserve">          - Законом Кировской области</w:t>
      </w:r>
      <w:r w:rsidRPr="00015B20">
        <w:rPr>
          <w:sz w:val="28"/>
          <w:szCs w:val="28"/>
        </w:rPr>
        <w:t xml:space="preserve"> от 2 августа 2005 г. N 349-ЗО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Кировской области" Настоящий Закон </w:t>
      </w:r>
      <w:hyperlink r:id="rId28" w:anchor="block_19" w:history="1">
        <w:r w:rsidRPr="00015B20">
          <w:rPr>
            <w:sz w:val="28"/>
            <w:szCs w:val="28"/>
          </w:rPr>
          <w:t>вступает в силу</w:t>
        </w:r>
      </w:hyperlink>
      <w:r w:rsidRPr="00015B20">
        <w:rPr>
          <w:sz w:val="28"/>
          <w:szCs w:val="28"/>
        </w:rPr>
        <w:t xml:space="preserve"> по истечении десяти дней со дня его официального опубликования и </w:t>
      </w:r>
      <w:r w:rsidRPr="00015B20">
        <w:rPr>
          <w:sz w:val="28"/>
          <w:szCs w:val="28"/>
        </w:rPr>
        <w:lastRenderedPageBreak/>
        <w:t>распространяется на правоотношения, возникшие с 1 марта 2005 г.</w:t>
      </w:r>
      <w:bookmarkStart w:id="0" w:name="1"/>
      <w:bookmarkEnd w:id="0"/>
      <w:r w:rsidRPr="00015B20">
        <w:rPr>
          <w:sz w:val="28"/>
          <w:szCs w:val="28"/>
        </w:rPr>
        <w:t xml:space="preserve"> Текст Закона опубликован в газете "Вятский край" от 13 августа 2005 г. N 149 (3557), Сборнике основных нормативных правовых актов органов государственной власти Кировской области от 20 ноября 2005 г. N 5 (63), часть 1;</w:t>
      </w:r>
    </w:p>
    <w:p w:rsidR="004A667B" w:rsidRPr="00015B20" w:rsidRDefault="004A667B" w:rsidP="004A667B">
      <w:pPr>
        <w:pStyle w:val="s16"/>
        <w:shd w:val="clear" w:color="auto" w:fill="FFFFFF"/>
        <w:spacing w:before="0" w:beforeAutospacing="0" w:after="0" w:afterAutospacing="0"/>
        <w:ind w:firstLine="120"/>
        <w:jc w:val="both"/>
        <w:rPr>
          <w:sz w:val="28"/>
          <w:szCs w:val="28"/>
        </w:rPr>
      </w:pPr>
      <w:r w:rsidRPr="00015B20">
        <w:rPr>
          <w:sz w:val="28"/>
          <w:szCs w:val="28"/>
        </w:rPr>
        <w:t xml:space="preserve">         - Законом Кировской области «О порядке определения размера дохода, приходящегося на каждого члена семьи, и стоимости имущества, находящегося в собственности членов семьи и подлежащих налогообложению в целях признания граждан малоимущими и предоставлениям им по договорам социального найма жилых помещений муниципального жилищного фонда в Кировской области» № 350-ЗО от 02.08.2005 г.;</w:t>
      </w:r>
      <w:r w:rsidRPr="00015B20">
        <w:rPr>
          <w:sz w:val="28"/>
          <w:szCs w:val="28"/>
          <w:shd w:val="clear" w:color="auto" w:fill="FFFFFF"/>
        </w:rPr>
        <w:t xml:space="preserve"> Принят Законодательным Собранием Кировской области 27 сентября 2012 года </w:t>
      </w:r>
      <w:r w:rsidRPr="00015B20">
        <w:rPr>
          <w:rStyle w:val="tik-text"/>
          <w:sz w:val="28"/>
          <w:szCs w:val="28"/>
          <w:shd w:val="clear" w:color="auto" w:fill="FFFFFF"/>
        </w:rPr>
        <w:t>Опубликовано:</w:t>
      </w:r>
      <w:r w:rsidRPr="00015B20">
        <w:rPr>
          <w:rStyle w:val="apple-converted-space"/>
          <w:sz w:val="28"/>
          <w:szCs w:val="28"/>
          <w:shd w:val="clear" w:color="auto" w:fill="FFFFFF"/>
        </w:rPr>
        <w:t> </w:t>
      </w:r>
      <w:r w:rsidRPr="00015B20">
        <w:rPr>
          <w:sz w:val="28"/>
          <w:szCs w:val="28"/>
          <w:shd w:val="clear" w:color="auto" w:fill="FFFFFF"/>
        </w:rPr>
        <w:t>10 октября 2012 г. на Интернет-портале "Российской Газеты";</w:t>
      </w:r>
    </w:p>
    <w:p w:rsidR="004A667B" w:rsidRPr="00015B20" w:rsidRDefault="004A667B" w:rsidP="004A667B">
      <w:pPr>
        <w:pStyle w:val="s16"/>
        <w:shd w:val="clear" w:color="auto" w:fill="FFFFFF"/>
        <w:spacing w:before="0" w:beforeAutospacing="0" w:after="0" w:afterAutospacing="0"/>
        <w:ind w:firstLine="120"/>
        <w:jc w:val="both"/>
        <w:rPr>
          <w:sz w:val="28"/>
          <w:szCs w:val="28"/>
        </w:rPr>
      </w:pPr>
      <w:r w:rsidRPr="00015B20">
        <w:rPr>
          <w:sz w:val="28"/>
          <w:szCs w:val="28"/>
        </w:rPr>
        <w:t xml:space="preserve">         - Законом Кировской области от 4 мая 2007 г. N 104-ЗО "О предоставлении жилых помещений жилищного фонда Кировской области по договорам социального найма" Настоящий Закон </w:t>
      </w:r>
      <w:hyperlink r:id="rId29" w:anchor="block_10" w:history="1">
        <w:r w:rsidRPr="00015B20">
          <w:rPr>
            <w:sz w:val="28"/>
            <w:szCs w:val="28"/>
          </w:rPr>
          <w:t>вступает в силу</w:t>
        </w:r>
      </w:hyperlink>
      <w:r w:rsidRPr="00015B20">
        <w:rPr>
          <w:sz w:val="28"/>
          <w:szCs w:val="28"/>
        </w:rPr>
        <w:t xml:space="preserve"> по истечении десяти дней со дня его официального опубликования </w:t>
      </w:r>
      <w:r w:rsidRPr="00015B20">
        <w:rPr>
          <w:sz w:val="28"/>
          <w:szCs w:val="28"/>
          <w:shd w:val="clear" w:color="auto" w:fill="FFFFFF"/>
        </w:rPr>
        <w:t>Текст Закона опубликован в газете "Вятский край" от 12 мая 2007 г. N 89 (3977), Сборнике основных нормативных правовых актов органов государственной власти Кировской области от 20 июля 2007 г. N 3 (72);</w:t>
      </w:r>
    </w:p>
    <w:p w:rsidR="004A667B" w:rsidRPr="00015B20" w:rsidRDefault="004A667B" w:rsidP="004A667B">
      <w:pPr>
        <w:pStyle w:val="s16"/>
        <w:shd w:val="clear" w:color="auto" w:fill="FFFFFF"/>
        <w:spacing w:before="0" w:beforeAutospacing="0" w:after="0" w:afterAutospacing="0"/>
        <w:ind w:firstLine="120"/>
        <w:jc w:val="both"/>
        <w:rPr>
          <w:sz w:val="28"/>
          <w:szCs w:val="28"/>
        </w:rPr>
      </w:pPr>
      <w:r w:rsidRPr="00015B20">
        <w:rPr>
          <w:sz w:val="28"/>
          <w:szCs w:val="28"/>
        </w:rPr>
        <w:t xml:space="preserve">         - Законом Кировской области от 17 сентября 2005 г. N 362-ЗО "Об установлении областного стандарта нормативной площади жилого помещения" Настоящий Закон </w:t>
      </w:r>
      <w:hyperlink r:id="rId30" w:anchor="block_31" w:history="1">
        <w:r w:rsidRPr="00015B20">
          <w:rPr>
            <w:sz w:val="28"/>
            <w:szCs w:val="28"/>
          </w:rPr>
          <w:t>вступает в силу</w:t>
        </w:r>
      </w:hyperlink>
      <w:r w:rsidRPr="00015B20">
        <w:rPr>
          <w:sz w:val="28"/>
          <w:szCs w:val="28"/>
        </w:rPr>
        <w:t> по истечении десяти дней со дня его официального опубликования Текст Закона опубликован в газете "Вятский край" от 5 октября 2005 г. N 183-184 (3591-3592), Сборнике основных нормативных правовых актов органов государственной власти Кировской области от 20 ноября 2005 г. N 5 (63), часть 2;</w:t>
      </w:r>
    </w:p>
    <w:p w:rsidR="004A667B" w:rsidRPr="00AE6DD3" w:rsidRDefault="004A667B" w:rsidP="004A667B">
      <w:pPr>
        <w:pStyle w:val="a9"/>
        <w:spacing w:after="0"/>
        <w:jc w:val="both"/>
        <w:rPr>
          <w:rFonts w:ascii="Times New Roman" w:hAnsi="Times New Roman" w:cs="Times New Roman"/>
          <w:color w:val="auto"/>
          <w:sz w:val="28"/>
          <w:szCs w:val="28"/>
        </w:rPr>
      </w:pPr>
      <w:r w:rsidRPr="00015B20">
        <w:rPr>
          <w:color w:val="auto"/>
          <w:sz w:val="28"/>
          <w:szCs w:val="28"/>
        </w:rPr>
        <w:t xml:space="preserve">           - </w:t>
      </w:r>
      <w:r w:rsidRPr="00AE6DD3">
        <w:rPr>
          <w:rFonts w:ascii="Times New Roman" w:hAnsi="Times New Roman" w:cs="Times New Roman"/>
          <w:color w:val="auto"/>
          <w:sz w:val="28"/>
          <w:szCs w:val="28"/>
        </w:rPr>
        <w:t>Законом Кировской области от 14.02.2001 N 244-ЗО (ред. от 26.07.2012) "О социальной поддержке в Кировской области участников боевых действий и членов семей погибших (умерших) и пропавших без вести в ходе вооруженных конфликтов немеждународного характера, контртеррористических операций, в зонах чрезвычайного положения на территории Российской Федерации, территориях республик бывшего СССР" (принят постановлением Кировской областной Думы от 07.02.2001 N 41/236);</w:t>
      </w:r>
    </w:p>
    <w:p w:rsidR="004A667B" w:rsidRPr="00015B20" w:rsidRDefault="004A667B" w:rsidP="004A667B">
      <w:pPr>
        <w:jc w:val="both"/>
        <w:rPr>
          <w:color w:val="auto"/>
          <w:sz w:val="28"/>
          <w:szCs w:val="28"/>
        </w:rPr>
      </w:pPr>
      <w:r w:rsidRPr="00015B20">
        <w:rPr>
          <w:bCs/>
          <w:color w:val="auto"/>
          <w:sz w:val="28"/>
          <w:szCs w:val="28"/>
        </w:rPr>
        <w:t xml:space="preserve">         </w:t>
      </w:r>
      <w:r w:rsidRPr="00A84E62">
        <w:rPr>
          <w:bCs/>
          <w:color w:val="auto"/>
          <w:sz w:val="28"/>
          <w:szCs w:val="28"/>
          <w:highlight w:val="yellow"/>
        </w:rPr>
        <w:t xml:space="preserve">-Постановлением администрации муниципального образования </w:t>
      </w:r>
      <w:r w:rsidR="00AE6DD3" w:rsidRPr="00AE6DD3">
        <w:rPr>
          <w:rFonts w:ascii="Times New Roman" w:hAnsi="Times New Roman" w:cs="Times New Roman"/>
          <w:sz w:val="28"/>
          <w:szCs w:val="28"/>
        </w:rPr>
        <w:t>Молотиковского</w:t>
      </w:r>
      <w:r w:rsidRPr="00A84E62">
        <w:rPr>
          <w:bCs/>
          <w:color w:val="auto"/>
          <w:sz w:val="28"/>
          <w:szCs w:val="28"/>
          <w:highlight w:val="yellow"/>
        </w:rPr>
        <w:t xml:space="preserve"> сельское поселение </w:t>
      </w:r>
      <w:r>
        <w:rPr>
          <w:bCs/>
          <w:color w:val="auto"/>
          <w:sz w:val="28"/>
          <w:szCs w:val="28"/>
          <w:highlight w:val="yellow"/>
        </w:rPr>
        <w:t>Котельничского</w:t>
      </w:r>
      <w:r w:rsidRPr="00A84E62">
        <w:rPr>
          <w:bCs/>
          <w:color w:val="auto"/>
          <w:sz w:val="28"/>
          <w:szCs w:val="28"/>
          <w:highlight w:val="yellow"/>
        </w:rPr>
        <w:t xml:space="preserve"> района Кировской области от </w:t>
      </w:r>
      <w:r w:rsidRPr="00A84E62">
        <w:rPr>
          <w:sz w:val="28"/>
          <w:szCs w:val="28"/>
          <w:highlight w:val="yellow"/>
        </w:rPr>
        <w:t>_________________</w:t>
      </w:r>
      <w:r w:rsidRPr="00A84E62">
        <w:rPr>
          <w:bCs/>
          <w:color w:val="auto"/>
          <w:sz w:val="28"/>
          <w:szCs w:val="28"/>
          <w:highlight w:val="yellow"/>
        </w:rPr>
        <w:t xml:space="preserve">№ </w:t>
      </w:r>
      <w:r w:rsidRPr="00A84E62">
        <w:rPr>
          <w:sz w:val="28"/>
          <w:szCs w:val="28"/>
          <w:highlight w:val="yellow"/>
        </w:rPr>
        <w:t>_________________</w:t>
      </w:r>
      <w:r w:rsidRPr="00A84E62">
        <w:rPr>
          <w:bCs/>
          <w:color w:val="auto"/>
          <w:sz w:val="28"/>
          <w:szCs w:val="28"/>
          <w:highlight w:val="yellow"/>
        </w:rPr>
        <w:t xml:space="preserve"> «Об утверждении положения о  комиссии по признанию граждан малоимущими на территории муниципального образования  </w:t>
      </w:r>
      <w:r w:rsidR="00AE6DD3" w:rsidRPr="00AE6DD3">
        <w:rPr>
          <w:rFonts w:ascii="Times New Roman" w:hAnsi="Times New Roman" w:cs="Times New Roman"/>
          <w:sz w:val="28"/>
          <w:szCs w:val="28"/>
        </w:rPr>
        <w:t>Молотиковско</w:t>
      </w:r>
      <w:r w:rsidR="00AE6DD3">
        <w:rPr>
          <w:rFonts w:ascii="Times New Roman" w:hAnsi="Times New Roman" w:cs="Times New Roman"/>
          <w:sz w:val="28"/>
          <w:szCs w:val="28"/>
        </w:rPr>
        <w:t>е</w:t>
      </w:r>
      <w:r w:rsidRPr="00A84E62">
        <w:rPr>
          <w:bCs/>
          <w:color w:val="auto"/>
          <w:sz w:val="28"/>
          <w:szCs w:val="28"/>
          <w:highlight w:val="yellow"/>
        </w:rPr>
        <w:t xml:space="preserve"> сельское поселение Котельничского района Кировской области»</w:t>
      </w:r>
      <w:r w:rsidRPr="00A84E62">
        <w:rPr>
          <w:color w:val="auto"/>
          <w:sz w:val="28"/>
          <w:szCs w:val="28"/>
          <w:highlight w:val="yellow"/>
        </w:rPr>
        <w:t>;</w:t>
      </w:r>
    </w:p>
    <w:p w:rsidR="004A667B" w:rsidRPr="00015B20" w:rsidRDefault="004A667B" w:rsidP="004A667B">
      <w:pPr>
        <w:autoSpaceDE w:val="0"/>
        <w:autoSpaceDN w:val="0"/>
        <w:adjustRightInd w:val="0"/>
        <w:ind w:firstLine="720"/>
        <w:jc w:val="both"/>
        <w:rPr>
          <w:bCs/>
          <w:color w:val="auto"/>
          <w:sz w:val="28"/>
          <w:szCs w:val="28"/>
        </w:rPr>
      </w:pPr>
      <w:r w:rsidRPr="00534E41">
        <w:rPr>
          <w:bCs/>
          <w:color w:val="auto"/>
          <w:sz w:val="28"/>
          <w:szCs w:val="28"/>
          <w:highlight w:val="yellow"/>
        </w:rPr>
        <w:t xml:space="preserve">-Распоряжением администрации муниципального образования </w:t>
      </w:r>
      <w:r w:rsidR="00AE6DD3" w:rsidRPr="00AE6DD3">
        <w:rPr>
          <w:rFonts w:ascii="Times New Roman" w:hAnsi="Times New Roman" w:cs="Times New Roman"/>
          <w:sz w:val="28"/>
          <w:szCs w:val="28"/>
        </w:rPr>
        <w:t>Молотиковско</w:t>
      </w:r>
      <w:r w:rsidR="00AE6DD3">
        <w:rPr>
          <w:rFonts w:ascii="Times New Roman" w:hAnsi="Times New Roman" w:cs="Times New Roman"/>
          <w:sz w:val="28"/>
          <w:szCs w:val="28"/>
        </w:rPr>
        <w:t>е</w:t>
      </w:r>
      <w:r w:rsidRPr="00534E41">
        <w:rPr>
          <w:bCs/>
          <w:color w:val="auto"/>
          <w:sz w:val="28"/>
          <w:szCs w:val="28"/>
          <w:highlight w:val="yellow"/>
        </w:rPr>
        <w:t xml:space="preserve"> сельское поселение Котельничского района Кировской области </w:t>
      </w:r>
      <w:r w:rsidRPr="00534E41">
        <w:rPr>
          <w:bCs/>
          <w:color w:val="auto"/>
          <w:sz w:val="28"/>
          <w:szCs w:val="28"/>
          <w:highlight w:val="yellow"/>
        </w:rPr>
        <w:lastRenderedPageBreak/>
        <w:t>от _</w:t>
      </w:r>
      <w:r w:rsidR="00AE6DD3">
        <w:rPr>
          <w:bCs/>
          <w:color w:val="auto"/>
          <w:sz w:val="28"/>
          <w:szCs w:val="28"/>
          <w:highlight w:val="yellow"/>
        </w:rPr>
        <w:t>25.07.2013</w:t>
      </w:r>
      <w:r w:rsidRPr="00534E41">
        <w:rPr>
          <w:bCs/>
          <w:color w:val="auto"/>
          <w:sz w:val="28"/>
          <w:szCs w:val="28"/>
          <w:highlight w:val="yellow"/>
        </w:rPr>
        <w:t xml:space="preserve">  №__ « Об утверждении Положения о комиссии по жилищным вопросам при администрации </w:t>
      </w:r>
      <w:r w:rsidR="00AE6DD3" w:rsidRPr="00AE6DD3">
        <w:rPr>
          <w:rFonts w:ascii="Times New Roman" w:hAnsi="Times New Roman" w:cs="Times New Roman"/>
          <w:sz w:val="28"/>
          <w:szCs w:val="28"/>
        </w:rPr>
        <w:t>Молотиковского</w:t>
      </w:r>
      <w:r w:rsidRPr="00534E41">
        <w:rPr>
          <w:bCs/>
          <w:color w:val="auto"/>
          <w:sz w:val="28"/>
          <w:szCs w:val="28"/>
          <w:highlight w:val="yellow"/>
        </w:rPr>
        <w:t xml:space="preserve"> сельского поселения»</w:t>
      </w:r>
    </w:p>
    <w:p w:rsidR="004A667B" w:rsidRPr="00015B20" w:rsidRDefault="004A667B" w:rsidP="004A667B">
      <w:pPr>
        <w:pStyle w:val="ConsPlusNormal"/>
        <w:ind w:firstLine="540"/>
        <w:jc w:val="both"/>
        <w:rPr>
          <w:rFonts w:ascii="Times New Roman" w:eastAsia="SimSun" w:hAnsi="Times New Roman" w:cs="Times New Roman"/>
          <w:color w:val="auto"/>
          <w:sz w:val="28"/>
          <w:szCs w:val="28"/>
          <w:lang w:eastAsia="zh-CN"/>
        </w:rPr>
      </w:pPr>
      <w:r w:rsidRPr="00015B20">
        <w:rPr>
          <w:rFonts w:ascii="Times New Roman" w:eastAsia="SimSun" w:hAnsi="Times New Roman" w:cs="Times New Roman"/>
          <w:color w:val="auto"/>
          <w:sz w:val="28"/>
          <w:szCs w:val="28"/>
          <w:lang w:eastAsia="zh-CN"/>
        </w:rPr>
        <w:t xml:space="preserve">- настоящим </w:t>
      </w:r>
      <w:r w:rsidRPr="00015B20">
        <w:rPr>
          <w:rFonts w:ascii="Times New Roman" w:eastAsia="SimSun" w:hAnsi="Times New Roman" w:cs="Times New Roman"/>
          <w:color w:val="auto"/>
          <w:sz w:val="28"/>
          <w:szCs w:val="28"/>
          <w:lang w:eastAsia="zh-CN" w:bidi="ru-RU"/>
        </w:rPr>
        <w:t>Административным</w:t>
      </w:r>
      <w:r w:rsidRPr="00015B20">
        <w:rPr>
          <w:rFonts w:ascii="Times New Roman" w:eastAsia="SimSun" w:hAnsi="Times New Roman" w:cs="Times New Roman"/>
          <w:color w:val="auto"/>
          <w:sz w:val="28"/>
          <w:szCs w:val="28"/>
          <w:lang w:eastAsia="zh-CN"/>
        </w:rPr>
        <w:t xml:space="preserve"> регламенто</w:t>
      </w:r>
      <w:r w:rsidRPr="00015B20">
        <w:rPr>
          <w:rFonts w:ascii="Times New Roman" w:eastAsia="SimSun" w:hAnsi="Times New Roman" w:cs="Times New Roman"/>
          <w:color w:val="auto"/>
          <w:sz w:val="28"/>
          <w:szCs w:val="28"/>
          <w:lang w:eastAsia="zh-CN" w:bidi="ru-RU"/>
        </w:rPr>
        <w:t>м</w:t>
      </w:r>
      <w:r w:rsidRPr="00015B20">
        <w:rPr>
          <w:rFonts w:ascii="Times New Roman" w:eastAsia="SimSun" w:hAnsi="Times New Roman" w:cs="Times New Roman"/>
          <w:color w:val="auto"/>
          <w:sz w:val="28"/>
          <w:szCs w:val="28"/>
          <w:lang w:eastAsia="zh-CN"/>
        </w:rPr>
        <w:t>.</w:t>
      </w:r>
    </w:p>
    <w:p w:rsidR="004A667B" w:rsidRPr="00015B20" w:rsidRDefault="004A667B" w:rsidP="004A667B">
      <w:pPr>
        <w:ind w:firstLine="660"/>
        <w:jc w:val="center"/>
        <w:rPr>
          <w:b/>
          <w:color w:val="auto"/>
          <w:sz w:val="28"/>
          <w:szCs w:val="28"/>
        </w:rPr>
      </w:pPr>
      <w:r w:rsidRPr="00015B20">
        <w:rPr>
          <w:b/>
          <w:color w:val="auto"/>
          <w:sz w:val="28"/>
          <w:szCs w:val="28"/>
        </w:rPr>
        <w:t>2.6. Исчерпывающий перечень документов, необходимых для предоставления муниципальной услуги</w:t>
      </w:r>
    </w:p>
    <w:p w:rsidR="004A667B" w:rsidRPr="00015B20" w:rsidRDefault="004A667B" w:rsidP="004A667B">
      <w:pPr>
        <w:pStyle w:val="ConsPlusNormal"/>
        <w:ind w:firstLine="539"/>
        <w:jc w:val="both"/>
        <w:rPr>
          <w:rFonts w:ascii="Times New Roman" w:hAnsi="Times New Roman" w:cs="Times New Roman"/>
          <w:color w:val="auto"/>
          <w:sz w:val="28"/>
          <w:szCs w:val="28"/>
        </w:rPr>
      </w:pPr>
      <w:r w:rsidRPr="00015B20">
        <w:rPr>
          <w:rFonts w:ascii="Times New Roman" w:hAnsi="Times New Roman" w:cs="Times New Roman"/>
          <w:color w:val="auto"/>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w:t>
      </w:r>
    </w:p>
    <w:p w:rsidR="004A667B" w:rsidRPr="003C6A2F" w:rsidRDefault="004A667B" w:rsidP="004A667B">
      <w:pPr>
        <w:ind w:firstLine="540"/>
        <w:jc w:val="both"/>
        <w:rPr>
          <w:rFonts w:ascii="Times New Roman" w:hAnsi="Times New Roman" w:cs="Times New Roman"/>
          <w:color w:val="auto"/>
          <w:sz w:val="28"/>
          <w:szCs w:val="28"/>
        </w:rPr>
      </w:pPr>
      <w:r w:rsidRPr="00015B20">
        <w:rPr>
          <w:color w:val="auto"/>
          <w:sz w:val="28"/>
          <w:szCs w:val="28"/>
        </w:rPr>
        <w:t>2.6.1.1</w:t>
      </w:r>
      <w:r w:rsidRPr="003C6A2F">
        <w:rPr>
          <w:rFonts w:ascii="Times New Roman" w:hAnsi="Times New Roman" w:cs="Times New Roman"/>
          <w:color w:val="auto"/>
          <w:sz w:val="28"/>
          <w:szCs w:val="28"/>
        </w:rPr>
        <w:t xml:space="preserve">. Для получения муниципальной услуги заявитель обращается в администрацию </w:t>
      </w:r>
      <w:r w:rsidR="0021621C" w:rsidRPr="003C6A2F">
        <w:rPr>
          <w:rFonts w:ascii="Times New Roman" w:hAnsi="Times New Roman" w:cs="Times New Roman"/>
          <w:sz w:val="28"/>
          <w:szCs w:val="28"/>
        </w:rPr>
        <w:t>Молот</w:t>
      </w:r>
      <w:r w:rsidR="003C6A2F" w:rsidRPr="003C6A2F">
        <w:rPr>
          <w:rFonts w:ascii="Times New Roman" w:hAnsi="Times New Roman" w:cs="Times New Roman"/>
          <w:sz w:val="28"/>
          <w:szCs w:val="28"/>
        </w:rPr>
        <w:t>н</w:t>
      </w:r>
      <w:r w:rsidR="0021621C" w:rsidRPr="003C6A2F">
        <w:rPr>
          <w:rFonts w:ascii="Times New Roman" w:hAnsi="Times New Roman" w:cs="Times New Roman"/>
          <w:sz w:val="28"/>
          <w:szCs w:val="28"/>
        </w:rPr>
        <w:t>иковского</w:t>
      </w:r>
      <w:r w:rsidRPr="003C6A2F">
        <w:rPr>
          <w:rFonts w:ascii="Times New Roman" w:hAnsi="Times New Roman" w:cs="Times New Roman"/>
          <w:bCs/>
          <w:color w:val="auto"/>
          <w:sz w:val="28"/>
          <w:szCs w:val="28"/>
        </w:rPr>
        <w:t xml:space="preserve"> сельского поселения,</w:t>
      </w:r>
      <w:r w:rsidRPr="003C6A2F">
        <w:rPr>
          <w:rFonts w:ascii="Times New Roman" w:hAnsi="Times New Roman" w:cs="Times New Roman"/>
          <w:color w:val="auto"/>
          <w:sz w:val="28"/>
          <w:szCs w:val="28"/>
        </w:rPr>
        <w:t xml:space="preserve"> с заявлением, выраженным в  письменной или электронной форме, согласно приложению № 1. Заявление должно быть написано на русском языке либо иметь заверенный перевод на русский язык.</w:t>
      </w:r>
    </w:p>
    <w:p w:rsidR="004A667B" w:rsidRPr="003C6A2F" w:rsidRDefault="004A667B" w:rsidP="004A667B">
      <w:pPr>
        <w:ind w:firstLine="540"/>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    Исчерпывающий перечень документов, необходимых для предоставления муниципальной услуги для постановки на учет в качестве нуждающегося в жилых помещениях, </w:t>
      </w:r>
      <w:r w:rsidRPr="003C6A2F">
        <w:rPr>
          <w:rFonts w:ascii="Times New Roman" w:eastAsia="Calibri" w:hAnsi="Times New Roman" w:cs="Times New Roman"/>
          <w:color w:val="auto"/>
          <w:sz w:val="28"/>
          <w:szCs w:val="28"/>
          <w:lang w:eastAsia="en-US"/>
        </w:rPr>
        <w:t>к заявлению прилагаются следующие документы:</w:t>
      </w:r>
    </w:p>
    <w:p w:rsidR="004A667B" w:rsidRPr="003C6A2F" w:rsidRDefault="004A667B" w:rsidP="004A667B">
      <w:pPr>
        <w:tabs>
          <w:tab w:val="left" w:pos="0"/>
          <w:tab w:val="left" w:pos="786"/>
        </w:tabs>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ab/>
        <w:t>1.Документы, удостоверяющие личность гражданина Российской Федерации (Паспорт гражданина РФ);</w:t>
      </w:r>
    </w:p>
    <w:p w:rsidR="004A667B" w:rsidRPr="003C6A2F" w:rsidRDefault="004A667B" w:rsidP="004A667B">
      <w:pPr>
        <w:tabs>
          <w:tab w:val="left" w:pos="0"/>
          <w:tab w:val="left" w:pos="786"/>
        </w:tabs>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ab/>
        <w:t>2. Согласие на обработку персональных данных;</w:t>
      </w:r>
    </w:p>
    <w:p w:rsidR="004A667B" w:rsidRPr="003C6A2F" w:rsidRDefault="004A667B" w:rsidP="004A667B">
      <w:pPr>
        <w:tabs>
          <w:tab w:val="left" w:pos="0"/>
          <w:tab w:val="left" w:pos="786"/>
        </w:tabs>
        <w:jc w:val="both"/>
        <w:rPr>
          <w:rFonts w:ascii="Times New Roman" w:hAnsi="Times New Roman" w:cs="Times New Roman"/>
          <w:color w:val="auto"/>
          <w:sz w:val="28"/>
          <w:szCs w:val="28"/>
        </w:rPr>
      </w:pPr>
      <w:r w:rsidRPr="003C6A2F">
        <w:rPr>
          <w:rFonts w:ascii="Times New Roman" w:hAnsi="Times New Roman" w:cs="Times New Roman"/>
          <w:b/>
          <w:color w:val="auto"/>
          <w:sz w:val="28"/>
          <w:szCs w:val="28"/>
        </w:rPr>
        <w:tab/>
      </w:r>
      <w:r w:rsidRPr="003C6A2F">
        <w:rPr>
          <w:rFonts w:ascii="Times New Roman" w:hAnsi="Times New Roman" w:cs="Times New Roman"/>
          <w:color w:val="auto"/>
          <w:sz w:val="28"/>
          <w:szCs w:val="28"/>
        </w:rPr>
        <w:t>3.Документы о трудовой деятельности, трудовом стаже и заработке гражданина (гражданско-правовой договор, справка 2НДФЛ, справка о размере заработной плате);</w:t>
      </w:r>
    </w:p>
    <w:p w:rsidR="004A667B" w:rsidRPr="003C6A2F" w:rsidRDefault="004A667B" w:rsidP="004A667B">
      <w:pPr>
        <w:tabs>
          <w:tab w:val="left" w:pos="0"/>
          <w:tab w:val="left" w:pos="786"/>
        </w:tabs>
        <w:jc w:val="both"/>
        <w:rPr>
          <w:rFonts w:ascii="Times New Roman" w:hAnsi="Times New Roman" w:cs="Times New Roman"/>
          <w:color w:val="auto"/>
          <w:sz w:val="28"/>
          <w:szCs w:val="28"/>
        </w:rPr>
      </w:pPr>
      <w:r w:rsidRPr="003C6A2F">
        <w:rPr>
          <w:rFonts w:ascii="Times New Roman" w:hAnsi="Times New Roman" w:cs="Times New Roman"/>
          <w:b/>
          <w:color w:val="auto"/>
          <w:sz w:val="28"/>
          <w:szCs w:val="28"/>
        </w:rPr>
        <w:tab/>
      </w:r>
      <w:r w:rsidRPr="003C6A2F">
        <w:rPr>
          <w:rFonts w:ascii="Times New Roman" w:hAnsi="Times New Roman" w:cs="Times New Roman"/>
          <w:color w:val="auto"/>
          <w:sz w:val="28"/>
          <w:szCs w:val="28"/>
        </w:rPr>
        <w:t>4.Свидетельства о государственной регистрации актов гражданского состояния (свидетельство о заключении брака, свидетельство о расторжении брака, свидетельство о рождении, свидетельство о смерти, свидетельство об установлении отцовства, свидетельство об усыновлении);</w:t>
      </w:r>
    </w:p>
    <w:p w:rsidR="004A667B" w:rsidRPr="003C6A2F" w:rsidRDefault="004A667B" w:rsidP="004A667B">
      <w:pPr>
        <w:tabs>
          <w:tab w:val="left" w:pos="0"/>
          <w:tab w:val="left" w:pos="786"/>
        </w:tabs>
        <w:jc w:val="both"/>
        <w:rPr>
          <w:rFonts w:ascii="Times New Roman" w:hAnsi="Times New Roman" w:cs="Times New Roman"/>
          <w:color w:val="auto"/>
          <w:sz w:val="28"/>
          <w:szCs w:val="28"/>
        </w:rPr>
      </w:pPr>
      <w:r w:rsidRPr="003C6A2F">
        <w:rPr>
          <w:rFonts w:ascii="Times New Roman" w:hAnsi="Times New Roman" w:cs="Times New Roman"/>
          <w:b/>
          <w:color w:val="auto"/>
          <w:sz w:val="28"/>
          <w:szCs w:val="28"/>
        </w:rPr>
        <w:tab/>
      </w:r>
      <w:r w:rsidRPr="003C6A2F">
        <w:rPr>
          <w:rFonts w:ascii="Times New Roman" w:hAnsi="Times New Roman" w:cs="Times New Roman"/>
          <w:color w:val="auto"/>
          <w:sz w:val="28"/>
          <w:szCs w:val="28"/>
        </w:rPr>
        <w:t>5.Решения, приговоры, определения и постановления судов общей юрисдикции и арбитражных судов (решение суда общей юрисдикции);</w:t>
      </w:r>
    </w:p>
    <w:p w:rsidR="004A667B" w:rsidRPr="003C6A2F" w:rsidRDefault="004A667B" w:rsidP="004A667B">
      <w:pPr>
        <w:tabs>
          <w:tab w:val="left" w:pos="0"/>
          <w:tab w:val="left" w:pos="786"/>
        </w:tabs>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ab/>
        <w:t>6.Свидетельство о государственной регистрации транспортного средства;</w:t>
      </w:r>
    </w:p>
    <w:p w:rsidR="004A667B" w:rsidRPr="003C6A2F" w:rsidRDefault="004A667B" w:rsidP="004A667B">
      <w:pPr>
        <w:tabs>
          <w:tab w:val="left" w:pos="0"/>
          <w:tab w:val="left" w:pos="786"/>
        </w:tabs>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ab/>
        <w:t>7.Свидетельство о праве собственности на судно;</w:t>
      </w:r>
    </w:p>
    <w:p w:rsidR="004A667B" w:rsidRPr="003C6A2F" w:rsidRDefault="004A667B" w:rsidP="004A667B">
      <w:pPr>
        <w:tabs>
          <w:tab w:val="left" w:pos="0"/>
          <w:tab w:val="left" w:pos="786"/>
        </w:tabs>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lastRenderedPageBreak/>
        <w:tab/>
        <w:t>8.Выписка из государственного реестра гражданских воздушных судов Российской Федерации;</w:t>
      </w:r>
    </w:p>
    <w:p w:rsidR="004A667B" w:rsidRPr="003C6A2F" w:rsidRDefault="004A667B" w:rsidP="004A667B">
      <w:pPr>
        <w:tabs>
          <w:tab w:val="left" w:pos="0"/>
          <w:tab w:val="left" w:pos="786"/>
        </w:tabs>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ab/>
        <w:t>9.Выписка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4A667B" w:rsidRPr="003C6A2F" w:rsidRDefault="004A667B" w:rsidP="004A667B">
      <w:pPr>
        <w:tabs>
          <w:tab w:val="left" w:pos="0"/>
          <w:tab w:val="left" w:pos="786"/>
        </w:tabs>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ab/>
        <w:t>10.Справка о доходах лица, являющегося индивидуальным предпринимателем, по форме 3-НДФЛ;</w:t>
      </w:r>
    </w:p>
    <w:p w:rsidR="004A667B" w:rsidRPr="003C6A2F" w:rsidRDefault="004A667B" w:rsidP="004A667B">
      <w:pPr>
        <w:tabs>
          <w:tab w:val="left" w:pos="0"/>
          <w:tab w:val="left" w:pos="786"/>
        </w:tabs>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ab/>
        <w:t>11.Справки из организаций, аккредитованных на проведение технического учета и технической инвентаризации, подтверждающие стоимость недвижимого имущества, находящегося в собственности заявителя и (или) членов его семьи;</w:t>
      </w:r>
    </w:p>
    <w:p w:rsidR="004A667B" w:rsidRPr="003C6A2F" w:rsidRDefault="004A667B" w:rsidP="004A667B">
      <w:pPr>
        <w:tabs>
          <w:tab w:val="left" w:pos="0"/>
          <w:tab w:val="left" w:pos="786"/>
        </w:tabs>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 </w:t>
      </w:r>
      <w:r w:rsidRPr="003C6A2F">
        <w:rPr>
          <w:rFonts w:ascii="Times New Roman" w:hAnsi="Times New Roman" w:cs="Times New Roman"/>
          <w:color w:val="auto"/>
          <w:sz w:val="28"/>
          <w:szCs w:val="28"/>
        </w:rPr>
        <w:tab/>
        <w:t>12.Справки оценочных организаций для определения стоимости средств автомобильного, водного, воздушного и других видов транспорта, сельскохозяйственной техники, находящихся в собственности заявителя и (или) членов его семьи и подлежащих учету и налогообложению;</w:t>
      </w:r>
    </w:p>
    <w:p w:rsidR="004A667B" w:rsidRPr="003C6A2F" w:rsidRDefault="004A667B" w:rsidP="004A667B">
      <w:pPr>
        <w:tabs>
          <w:tab w:val="left" w:pos="0"/>
          <w:tab w:val="left" w:pos="786"/>
        </w:tabs>
        <w:ind w:left="57"/>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ab/>
        <w:t>13.Справки (сведения) жилищно-строительных, гаражно-строительных и дачно-строительных кооперативов о стоимости паенакоплений;</w:t>
      </w:r>
    </w:p>
    <w:p w:rsidR="004A667B" w:rsidRPr="003C6A2F" w:rsidRDefault="004A667B" w:rsidP="004A667B">
      <w:pPr>
        <w:tabs>
          <w:tab w:val="left" w:pos="0"/>
          <w:tab w:val="left" w:pos="786"/>
        </w:tabs>
        <w:ind w:left="57"/>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          14.Сведения о размерах денежных средств, находящихся на счетах в учреждениях банков и других кредитных учреждениях, а также средств на именных приватизационных счетах физических лиц;</w:t>
      </w:r>
    </w:p>
    <w:p w:rsidR="004A667B" w:rsidRPr="003C6A2F" w:rsidRDefault="004A667B" w:rsidP="004A667B">
      <w:pPr>
        <w:tabs>
          <w:tab w:val="left" w:pos="0"/>
          <w:tab w:val="left" w:pos="786"/>
        </w:tabs>
        <w:ind w:left="57"/>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ab/>
        <w:t>15.Согласие заявителя на проверку представленных сведений.</w:t>
      </w:r>
    </w:p>
    <w:p w:rsidR="004A667B" w:rsidRPr="003C6A2F" w:rsidRDefault="004A667B" w:rsidP="004A667B">
      <w:pPr>
        <w:ind w:firstLine="540"/>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    2.6.1.2. Для получения муниципальной услуги заявитель обращается в администрацию </w:t>
      </w:r>
      <w:r w:rsidR="0021621C" w:rsidRPr="003C6A2F">
        <w:rPr>
          <w:rFonts w:ascii="Times New Roman" w:hAnsi="Times New Roman" w:cs="Times New Roman"/>
          <w:sz w:val="28"/>
          <w:szCs w:val="28"/>
        </w:rPr>
        <w:t>Молот</w:t>
      </w:r>
      <w:r w:rsidR="00097B2D">
        <w:rPr>
          <w:rFonts w:ascii="Times New Roman" w:hAnsi="Times New Roman" w:cs="Times New Roman"/>
          <w:sz w:val="28"/>
          <w:szCs w:val="28"/>
        </w:rPr>
        <w:t>н</w:t>
      </w:r>
      <w:r w:rsidR="0021621C" w:rsidRPr="003C6A2F">
        <w:rPr>
          <w:rFonts w:ascii="Times New Roman" w:hAnsi="Times New Roman" w:cs="Times New Roman"/>
          <w:sz w:val="28"/>
          <w:szCs w:val="28"/>
        </w:rPr>
        <w:t>иковского</w:t>
      </w:r>
      <w:r w:rsidR="0021621C" w:rsidRPr="003C6A2F">
        <w:rPr>
          <w:rFonts w:ascii="Times New Roman" w:hAnsi="Times New Roman" w:cs="Times New Roman"/>
          <w:bCs/>
          <w:color w:val="auto"/>
          <w:sz w:val="28"/>
          <w:szCs w:val="28"/>
        </w:rPr>
        <w:t xml:space="preserve"> </w:t>
      </w:r>
      <w:r w:rsidRPr="003C6A2F">
        <w:rPr>
          <w:rFonts w:ascii="Times New Roman" w:hAnsi="Times New Roman" w:cs="Times New Roman"/>
          <w:bCs/>
          <w:color w:val="auto"/>
          <w:sz w:val="28"/>
          <w:szCs w:val="28"/>
        </w:rPr>
        <w:t>сельского поселения,</w:t>
      </w:r>
      <w:r w:rsidRPr="003C6A2F">
        <w:rPr>
          <w:rFonts w:ascii="Times New Roman" w:hAnsi="Times New Roman" w:cs="Times New Roman"/>
          <w:color w:val="auto"/>
          <w:sz w:val="28"/>
          <w:szCs w:val="28"/>
        </w:rPr>
        <w:t xml:space="preserve"> с заявлением, выраженным в  письменной или электронной форме, согласно приложению № 1. Заявление должно быть написано на русском языке либо иметь заверенный перевод на русский язык.</w:t>
      </w:r>
    </w:p>
    <w:p w:rsidR="004A667B" w:rsidRPr="003C6A2F" w:rsidRDefault="004A667B" w:rsidP="004A667B">
      <w:pPr>
        <w:tabs>
          <w:tab w:val="left" w:pos="0"/>
          <w:tab w:val="left" w:pos="786"/>
        </w:tabs>
        <w:jc w:val="both"/>
        <w:rPr>
          <w:rFonts w:ascii="Times New Roman" w:hAnsi="Times New Roman" w:cs="Times New Roman"/>
          <w:b/>
          <w:color w:val="auto"/>
          <w:sz w:val="28"/>
          <w:szCs w:val="28"/>
        </w:rPr>
      </w:pPr>
      <w:r w:rsidRPr="003C6A2F">
        <w:rPr>
          <w:rFonts w:ascii="Times New Roman" w:hAnsi="Times New Roman" w:cs="Times New Roman"/>
          <w:color w:val="auto"/>
          <w:sz w:val="28"/>
          <w:szCs w:val="28"/>
        </w:rPr>
        <w:t xml:space="preserve">             Исчерпывающий перечень документов, необходимых для предоставления муниципальной услуги о предоставлении жилых помещений муниципального жилищного фонда по договорам социального найма малоимущим гражданам: </w:t>
      </w:r>
    </w:p>
    <w:p w:rsidR="004A667B" w:rsidRPr="003C6A2F" w:rsidRDefault="004A667B" w:rsidP="004A667B">
      <w:pPr>
        <w:tabs>
          <w:tab w:val="left" w:pos="0"/>
          <w:tab w:val="left" w:pos="786"/>
        </w:tabs>
        <w:ind w:left="57"/>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ab/>
        <w:t>1.Документы, удостоверяющие личность гражданина Российской Федерации (паспорт гражданина РФ);</w:t>
      </w:r>
    </w:p>
    <w:p w:rsidR="004A667B" w:rsidRPr="003C6A2F" w:rsidRDefault="004A667B" w:rsidP="004A667B">
      <w:pPr>
        <w:tabs>
          <w:tab w:val="left" w:pos="0"/>
          <w:tab w:val="left" w:pos="786"/>
        </w:tabs>
        <w:ind w:left="57"/>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ab/>
        <w:t>2.Согласие на обработку персональных данных;</w:t>
      </w:r>
    </w:p>
    <w:p w:rsidR="004A667B" w:rsidRPr="003C6A2F" w:rsidRDefault="004A667B" w:rsidP="004A667B">
      <w:pPr>
        <w:tabs>
          <w:tab w:val="left" w:pos="0"/>
          <w:tab w:val="left" w:pos="786"/>
        </w:tabs>
        <w:ind w:left="57"/>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lastRenderedPageBreak/>
        <w:tab/>
        <w:t>3.Документ, подтверждающий, что заявитель относится к категории малоимущих граждан;</w:t>
      </w:r>
    </w:p>
    <w:p w:rsidR="004A667B" w:rsidRPr="003C6A2F" w:rsidRDefault="004A667B" w:rsidP="004A667B">
      <w:pPr>
        <w:tabs>
          <w:tab w:val="left" w:pos="0"/>
          <w:tab w:val="left" w:pos="786"/>
        </w:tabs>
        <w:ind w:left="57"/>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ab/>
        <w:t>4.Справки и копии финансово-лицевых счетов из организаций, подведомственных органу местного самоуправления, о проживающих гражданах и характеристике занимаемых ими жилых помещений;</w:t>
      </w:r>
    </w:p>
    <w:p w:rsidR="004A667B" w:rsidRPr="003C6A2F" w:rsidRDefault="004A667B" w:rsidP="004A667B">
      <w:pPr>
        <w:tabs>
          <w:tab w:val="left" w:pos="0"/>
          <w:tab w:val="left" w:pos="786"/>
        </w:tabs>
        <w:ind w:left="57"/>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ab/>
        <w:t>5.Справки и копии финансово-лицевых счетов из организаций, осуществляющих управление в сфере жилищно-коммунального хозяйства, о проживающих гражданах и характеристике занимаемых ими жилых помещений;</w:t>
      </w:r>
    </w:p>
    <w:p w:rsidR="004A667B" w:rsidRPr="003C6A2F" w:rsidRDefault="004A667B" w:rsidP="004A667B">
      <w:pPr>
        <w:tabs>
          <w:tab w:val="left" w:pos="0"/>
          <w:tab w:val="left" w:pos="786"/>
        </w:tabs>
        <w:ind w:left="57"/>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ab/>
        <w:t>6. Правоустанавливающие документы на объекты недвижимости:</w:t>
      </w:r>
    </w:p>
    <w:p w:rsidR="004A667B" w:rsidRPr="003C6A2F" w:rsidRDefault="004A667B" w:rsidP="004A667B">
      <w:pPr>
        <w:tabs>
          <w:tab w:val="left" w:pos="0"/>
          <w:tab w:val="left" w:pos="786"/>
        </w:tabs>
        <w:ind w:left="57"/>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ab/>
        <w:t>6.1.Правоустанавливающие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 (выписка из Единого государственного реестра прав на недвижимое имущество и сделок с ним (содержащей общедоступные сведения о зарегистрированных правах на объект недвижимости), выписка из Единого государственного реестра прав на недвижимое имущество и сделок с ним о переходе прав на объект недвижимого имущества);</w:t>
      </w:r>
    </w:p>
    <w:p w:rsidR="004A667B" w:rsidRPr="003C6A2F" w:rsidRDefault="004A667B" w:rsidP="004A667B">
      <w:pPr>
        <w:tabs>
          <w:tab w:val="left" w:pos="0"/>
          <w:tab w:val="left" w:pos="786"/>
        </w:tabs>
        <w:ind w:left="57"/>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ab/>
        <w:t xml:space="preserve">6.2.Правоустанавливающие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(вступивший в законную силу судебный акт (решение суда) в отношении права собственности на жилое помещение, договор безвозмездного пользования жилым помещением для социальной защиты отдельных категорий граждан, договор найма специализированного жилого помещения, договор социального найма жилого помещения, документ, подтверждающий возникновение права собственности на жилое помещение до момента вступления в силу Федерального закона "О государственной регистрации прав на недвижимое имущество и сделок с ним" (договор купли-продажи, мены, дарения, акт (договор) о приватизации жилого помещения и другие документы), свидетельство о праве на наследство по закону или завещанию, 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справка жилищного или жилищно-строительного кооператива о членстве в них заявителя, заключение межведомственной комиссии (документ, </w:t>
      </w:r>
      <w:r w:rsidRPr="003C6A2F">
        <w:rPr>
          <w:rFonts w:ascii="Times New Roman" w:hAnsi="Times New Roman" w:cs="Times New Roman"/>
          <w:color w:val="auto"/>
          <w:sz w:val="28"/>
          <w:szCs w:val="28"/>
        </w:rPr>
        <w:lastRenderedPageBreak/>
        <w:t>подтверждающий, что жилое помещени</w:t>
      </w:r>
      <w:r w:rsidRPr="00015B20">
        <w:rPr>
          <w:color w:val="auto"/>
          <w:sz w:val="28"/>
          <w:szCs w:val="28"/>
        </w:rPr>
        <w:t>е</w:t>
      </w:r>
      <w:r w:rsidRPr="003C6A2F">
        <w:rPr>
          <w:rFonts w:ascii="Times New Roman" w:hAnsi="Times New Roman" w:cs="Times New Roman"/>
          <w:color w:val="auto"/>
          <w:sz w:val="28"/>
          <w:szCs w:val="28"/>
        </w:rPr>
        <w:t>, в котором проживает (проживал) заявитель, утрачено или непригодно для постоянного проживания);</w:t>
      </w:r>
    </w:p>
    <w:p w:rsidR="004A667B" w:rsidRPr="003C6A2F" w:rsidRDefault="004A667B" w:rsidP="004A667B">
      <w:pPr>
        <w:tabs>
          <w:tab w:val="left" w:pos="0"/>
          <w:tab w:val="left" w:pos="786"/>
        </w:tabs>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         7.Справки, заключения и иные документы, выдаваемые медицинскими организациями, осуществляющими медицинскую деятельность и входящими в государственную, муниципальную или частную систему здравоохранения (медицинская справка, подтверждающая, что гражданин страдает тяжелой формой хронического заболевания).</w:t>
      </w:r>
    </w:p>
    <w:p w:rsidR="004A667B" w:rsidRPr="003C6A2F" w:rsidRDefault="004A667B" w:rsidP="004A667B">
      <w:pPr>
        <w:ind w:firstLine="540"/>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2.6.1.3.Документы,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A667B" w:rsidRPr="003C6A2F" w:rsidRDefault="004A667B" w:rsidP="004A667B">
      <w:pPr>
        <w:tabs>
          <w:tab w:val="left" w:pos="0"/>
          <w:tab w:val="left" w:pos="786"/>
        </w:tabs>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ab/>
        <w:t>-свидетельство о государственной регистрации транспортного средства;</w:t>
      </w:r>
    </w:p>
    <w:p w:rsidR="004A667B" w:rsidRPr="003C6A2F" w:rsidRDefault="004A667B" w:rsidP="004A667B">
      <w:pPr>
        <w:tabs>
          <w:tab w:val="left" w:pos="0"/>
          <w:tab w:val="left" w:pos="786"/>
        </w:tabs>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ab/>
        <w:t>-свидетельство о праве собственности на судно;</w:t>
      </w:r>
    </w:p>
    <w:p w:rsidR="004A667B" w:rsidRPr="003C6A2F" w:rsidRDefault="004A667B" w:rsidP="004A667B">
      <w:pPr>
        <w:tabs>
          <w:tab w:val="left" w:pos="0"/>
          <w:tab w:val="left" w:pos="786"/>
        </w:tabs>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ab/>
        <w:t>- выписка из государственного реестра гражданских воздушных судов Российской Федерации;</w:t>
      </w:r>
    </w:p>
    <w:p w:rsidR="004A667B" w:rsidRPr="003C6A2F" w:rsidRDefault="004A667B" w:rsidP="004A667B">
      <w:pPr>
        <w:tabs>
          <w:tab w:val="left" w:pos="0"/>
          <w:tab w:val="left" w:pos="786"/>
        </w:tabs>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ab/>
        <w:t>-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4A667B" w:rsidRPr="003C6A2F" w:rsidRDefault="004A667B" w:rsidP="004A667B">
      <w:pPr>
        <w:tabs>
          <w:tab w:val="left" w:pos="0"/>
          <w:tab w:val="left" w:pos="786"/>
        </w:tabs>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ab/>
        <w:t>-справка о доходах лица, являющегося индивидуальным предпринимателем, по форме 3-НДФЛ;</w:t>
      </w:r>
    </w:p>
    <w:p w:rsidR="004A667B" w:rsidRPr="003C6A2F" w:rsidRDefault="004A667B" w:rsidP="004A667B">
      <w:pPr>
        <w:tabs>
          <w:tab w:val="left" w:pos="0"/>
          <w:tab w:val="left" w:pos="786"/>
        </w:tabs>
        <w:ind w:left="57"/>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ab/>
        <w:t>- выписка из Единого государственного реестра прав на недвижимое имущество и сделок с ним на объект недвижимости;</w:t>
      </w:r>
    </w:p>
    <w:p w:rsidR="004A667B" w:rsidRPr="003C6A2F" w:rsidRDefault="004A667B" w:rsidP="004A667B">
      <w:pPr>
        <w:tabs>
          <w:tab w:val="left" w:pos="0"/>
          <w:tab w:val="left" w:pos="786"/>
        </w:tabs>
        <w:ind w:left="57"/>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ab/>
        <w:t>-справки и копии финансово-лицевых счетов из организаций, подведомственных органу местного самоуправления, о проживающих гражданах и характеристике занимаемых ими жилых помещений;</w:t>
      </w:r>
    </w:p>
    <w:p w:rsidR="004A667B" w:rsidRPr="003C6A2F" w:rsidRDefault="004A667B" w:rsidP="004A667B">
      <w:pPr>
        <w:tabs>
          <w:tab w:val="left" w:pos="0"/>
          <w:tab w:val="left" w:pos="786"/>
        </w:tabs>
        <w:ind w:left="57"/>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          - выписка из Единого государственного реестра прав на недвижимое имущество и сделок с ним о переходе прав на объект недвижимого имущества).</w:t>
      </w:r>
    </w:p>
    <w:p w:rsidR="004A667B" w:rsidRPr="003C6A2F" w:rsidRDefault="004A667B" w:rsidP="004A667B">
      <w:pPr>
        <w:ind w:firstLine="540"/>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ab/>
        <w:t xml:space="preserve">2.6.2. Документы могут быть представлены заявителем лично, направлены по почте или в виде электронного документа, подписанного </w:t>
      </w:r>
      <w:hyperlink r:id="rId31" w:history="1">
        <w:r w:rsidRPr="003C6A2F">
          <w:rPr>
            <w:rFonts w:ascii="Times New Roman" w:hAnsi="Times New Roman" w:cs="Times New Roman"/>
            <w:color w:val="auto"/>
            <w:sz w:val="28"/>
            <w:szCs w:val="28"/>
          </w:rPr>
          <w:t>электронной подписью</w:t>
        </w:r>
      </w:hyperlink>
      <w:r w:rsidRPr="003C6A2F">
        <w:rPr>
          <w:rFonts w:ascii="Times New Roman" w:hAnsi="Times New Roman" w:cs="Times New Roman"/>
          <w:color w:val="auto"/>
          <w:sz w:val="28"/>
          <w:szCs w:val="28"/>
        </w:rPr>
        <w:t xml:space="preserve"> заявителя, с использованием электронных средств связи, в том числе, с использованием универсальной электронной карты.</w:t>
      </w:r>
    </w:p>
    <w:p w:rsidR="004A667B" w:rsidRPr="003C6A2F" w:rsidRDefault="004A667B" w:rsidP="004A667B">
      <w:pPr>
        <w:ind w:firstLine="540"/>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lastRenderedPageBreak/>
        <w:t>При представлении копий документов заявителем лично предъявляются оригиналы документов для обозрения.</w:t>
      </w:r>
    </w:p>
    <w:p w:rsidR="004A667B" w:rsidRPr="003C6A2F" w:rsidRDefault="004A667B" w:rsidP="004A667B">
      <w:pPr>
        <w:ind w:firstLine="540"/>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В случае направления необходимых документов по почте или в виде электронного документа, подписанного </w:t>
      </w:r>
      <w:hyperlink r:id="rId32" w:history="1">
        <w:r w:rsidRPr="003C6A2F">
          <w:rPr>
            <w:rFonts w:ascii="Times New Roman" w:hAnsi="Times New Roman" w:cs="Times New Roman"/>
            <w:color w:val="auto"/>
            <w:sz w:val="28"/>
            <w:szCs w:val="28"/>
          </w:rPr>
          <w:t>электронной подписью</w:t>
        </w:r>
      </w:hyperlink>
      <w:r w:rsidRPr="003C6A2F">
        <w:rPr>
          <w:rFonts w:ascii="Times New Roman" w:hAnsi="Times New Roman" w:cs="Times New Roman"/>
          <w:color w:val="auto"/>
          <w:sz w:val="28"/>
          <w:szCs w:val="28"/>
        </w:rPr>
        <w:t xml:space="preserve"> заявителя, с использованием электронных средств связи оригиналы документов не представляются.</w:t>
      </w:r>
    </w:p>
    <w:p w:rsidR="004A667B" w:rsidRPr="003C6A2F" w:rsidRDefault="004A667B" w:rsidP="004A667B">
      <w:pPr>
        <w:pStyle w:val="ConsPlusNormal"/>
        <w:ind w:firstLine="709"/>
        <w:jc w:val="both"/>
        <w:rPr>
          <w:rFonts w:ascii="Times New Roman" w:hAnsi="Times New Roman" w:cs="Times New Roman"/>
          <w:sz w:val="28"/>
          <w:szCs w:val="28"/>
        </w:rPr>
      </w:pPr>
      <w:r w:rsidRPr="003C6A2F">
        <w:rPr>
          <w:rFonts w:ascii="Times New Roman" w:hAnsi="Times New Roman" w:cs="Times New Roman"/>
          <w:color w:val="auto"/>
          <w:sz w:val="28"/>
          <w:szCs w:val="28"/>
        </w:rPr>
        <w:t>2.6.3.</w:t>
      </w:r>
      <w:r w:rsidRPr="003C6A2F">
        <w:rPr>
          <w:rFonts w:ascii="Times New Roman" w:hAnsi="Times New Roman" w:cs="Times New Roman"/>
          <w:color w:val="auto"/>
          <w:sz w:val="28"/>
          <w:szCs w:val="28"/>
        </w:rPr>
        <w:tab/>
      </w:r>
      <w:r w:rsidRPr="003C6A2F">
        <w:rPr>
          <w:rFonts w:ascii="Times New Roman" w:hAnsi="Times New Roman" w:cs="Times New Roman"/>
          <w:sz w:val="28"/>
          <w:szCs w:val="28"/>
        </w:rPr>
        <w:t>При предоставлении муниципальной услуги администрация не вправе требовать от заявителя:</w:t>
      </w:r>
    </w:p>
    <w:p w:rsidR="004A667B" w:rsidRPr="003C6A2F" w:rsidRDefault="004A667B" w:rsidP="004A667B">
      <w:pPr>
        <w:pStyle w:val="ConsPlusNormal"/>
        <w:ind w:firstLine="709"/>
        <w:jc w:val="both"/>
        <w:rPr>
          <w:rFonts w:ascii="Times New Roman" w:hAnsi="Times New Roman" w:cs="Times New Roman"/>
          <w:sz w:val="28"/>
          <w:szCs w:val="28"/>
        </w:rPr>
      </w:pPr>
      <w:r w:rsidRPr="003C6A2F">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4A667B" w:rsidRPr="003C6A2F" w:rsidRDefault="004A667B" w:rsidP="004A667B">
      <w:pPr>
        <w:ind w:firstLine="709"/>
        <w:jc w:val="both"/>
        <w:rPr>
          <w:rFonts w:ascii="Times New Roman" w:hAnsi="Times New Roman" w:cs="Times New Roman"/>
          <w:sz w:val="28"/>
          <w:szCs w:val="28"/>
        </w:rPr>
      </w:pPr>
      <w:r w:rsidRPr="003C6A2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w:t>
      </w:r>
      <w:r w:rsidRPr="003C6A2F">
        <w:rPr>
          <w:rFonts w:ascii="Times New Roman" w:hAnsi="Times New Roman" w:cs="Times New Roman"/>
          <w:sz w:val="28"/>
          <w:szCs w:val="28"/>
          <w:lang w:val="en-US"/>
        </w:rPr>
        <w:t>N</w:t>
      </w:r>
      <w:r w:rsidRPr="003C6A2F">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4A667B" w:rsidRPr="003C6A2F" w:rsidRDefault="004A667B" w:rsidP="004A667B">
      <w:pPr>
        <w:jc w:val="center"/>
        <w:outlineLvl w:val="2"/>
        <w:rPr>
          <w:rFonts w:ascii="Times New Roman" w:hAnsi="Times New Roman" w:cs="Times New Roman"/>
          <w:b/>
          <w:color w:val="auto"/>
          <w:sz w:val="28"/>
          <w:szCs w:val="28"/>
        </w:rPr>
      </w:pPr>
      <w:r w:rsidRPr="003C6A2F">
        <w:rPr>
          <w:rFonts w:ascii="Times New Roman" w:hAnsi="Times New Roman" w:cs="Times New Roman"/>
          <w:b/>
          <w:color w:val="auto"/>
          <w:sz w:val="28"/>
          <w:szCs w:val="28"/>
        </w:rPr>
        <w:t>2. 7. Исчерпывающий перечень оснований для отказа</w:t>
      </w:r>
    </w:p>
    <w:p w:rsidR="004A667B" w:rsidRPr="003C6A2F" w:rsidRDefault="004A667B" w:rsidP="004A667B">
      <w:pPr>
        <w:jc w:val="center"/>
        <w:rPr>
          <w:rFonts w:ascii="Times New Roman" w:hAnsi="Times New Roman" w:cs="Times New Roman"/>
          <w:b/>
          <w:color w:val="auto"/>
          <w:sz w:val="28"/>
          <w:szCs w:val="28"/>
        </w:rPr>
      </w:pPr>
      <w:r w:rsidRPr="003C6A2F">
        <w:rPr>
          <w:rFonts w:ascii="Times New Roman" w:hAnsi="Times New Roman" w:cs="Times New Roman"/>
          <w:b/>
          <w:color w:val="auto"/>
          <w:sz w:val="28"/>
          <w:szCs w:val="28"/>
        </w:rPr>
        <w:t>в приеме документов, необходимых для предоставления</w:t>
      </w:r>
    </w:p>
    <w:p w:rsidR="004A667B" w:rsidRPr="003C6A2F" w:rsidRDefault="004A667B" w:rsidP="004A667B">
      <w:pPr>
        <w:jc w:val="center"/>
        <w:rPr>
          <w:rFonts w:ascii="Times New Roman" w:hAnsi="Times New Roman" w:cs="Times New Roman"/>
          <w:b/>
          <w:color w:val="auto"/>
          <w:sz w:val="28"/>
          <w:szCs w:val="28"/>
        </w:rPr>
      </w:pPr>
      <w:r w:rsidRPr="003C6A2F">
        <w:rPr>
          <w:rFonts w:ascii="Times New Roman" w:hAnsi="Times New Roman" w:cs="Times New Roman"/>
          <w:b/>
          <w:color w:val="auto"/>
          <w:sz w:val="28"/>
          <w:szCs w:val="28"/>
        </w:rPr>
        <w:t>муниципальной услуги</w:t>
      </w:r>
    </w:p>
    <w:p w:rsidR="004A667B" w:rsidRPr="003C6A2F" w:rsidRDefault="004A667B" w:rsidP="004A667B">
      <w:pPr>
        <w:jc w:val="both"/>
        <w:outlineLvl w:val="0"/>
        <w:rPr>
          <w:rFonts w:ascii="Times New Roman" w:eastAsia="Calibri" w:hAnsi="Times New Roman" w:cs="Times New Roman"/>
          <w:color w:val="auto"/>
          <w:sz w:val="28"/>
          <w:szCs w:val="28"/>
        </w:rPr>
      </w:pPr>
      <w:r w:rsidRPr="003C6A2F">
        <w:rPr>
          <w:rFonts w:ascii="Times New Roman" w:hAnsi="Times New Roman" w:cs="Times New Roman"/>
          <w:color w:val="auto"/>
          <w:sz w:val="28"/>
          <w:szCs w:val="28"/>
        </w:rPr>
        <w:t xml:space="preserve">        </w:t>
      </w:r>
      <w:r w:rsidRPr="003C6A2F">
        <w:rPr>
          <w:rFonts w:ascii="Times New Roman" w:eastAsia="Calibri" w:hAnsi="Times New Roman" w:cs="Times New Roman"/>
          <w:color w:val="auto"/>
          <w:sz w:val="28"/>
          <w:szCs w:val="28"/>
        </w:rPr>
        <w:t>Заявителю может быть отказано в приеме документов в следующих случаях:</w:t>
      </w:r>
    </w:p>
    <w:p w:rsidR="004A667B" w:rsidRPr="003C6A2F" w:rsidRDefault="004A667B" w:rsidP="004A667B">
      <w:pPr>
        <w:ind w:firstLine="540"/>
        <w:jc w:val="both"/>
        <w:rPr>
          <w:rFonts w:ascii="Times New Roman" w:eastAsia="Calibri" w:hAnsi="Times New Roman" w:cs="Times New Roman"/>
          <w:color w:val="auto"/>
          <w:sz w:val="28"/>
          <w:szCs w:val="28"/>
        </w:rPr>
      </w:pPr>
      <w:r w:rsidRPr="003C6A2F">
        <w:rPr>
          <w:rFonts w:ascii="Times New Roman" w:eastAsia="Calibri" w:hAnsi="Times New Roman" w:cs="Times New Roman"/>
          <w:color w:val="auto"/>
          <w:sz w:val="28"/>
          <w:szCs w:val="28"/>
        </w:rPr>
        <w:t xml:space="preserve">- в письменной (электронной) форме заявления не указаны фамилия заявителя, направившего заявление,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 </w:t>
      </w:r>
    </w:p>
    <w:p w:rsidR="004A667B" w:rsidRPr="003C6A2F" w:rsidRDefault="004A667B" w:rsidP="004A667B">
      <w:pPr>
        <w:pStyle w:val="ConsPlusNormal"/>
        <w:ind w:firstLine="540"/>
        <w:jc w:val="both"/>
        <w:rPr>
          <w:rFonts w:ascii="Times New Roman" w:eastAsia="Calibri" w:hAnsi="Times New Roman" w:cs="Times New Roman"/>
          <w:color w:val="auto"/>
          <w:sz w:val="28"/>
          <w:szCs w:val="28"/>
        </w:rPr>
      </w:pPr>
      <w:r w:rsidRPr="003C6A2F">
        <w:rPr>
          <w:rFonts w:ascii="Times New Roman" w:eastAsia="Calibri" w:hAnsi="Times New Roman" w:cs="Times New Roman"/>
          <w:color w:val="auto"/>
          <w:sz w:val="28"/>
          <w:szCs w:val="28"/>
        </w:rPr>
        <w:t>- текст письменного (в том числе в форме электронного документа) заявления не поддается прочтению;</w:t>
      </w:r>
    </w:p>
    <w:p w:rsidR="004A667B" w:rsidRPr="003C6A2F" w:rsidRDefault="004A667B" w:rsidP="004A667B">
      <w:pPr>
        <w:widowControl w:val="0"/>
        <w:ind w:firstLine="540"/>
        <w:jc w:val="both"/>
        <w:rPr>
          <w:rFonts w:ascii="Times New Roman" w:eastAsia="Calibri" w:hAnsi="Times New Roman" w:cs="Times New Roman"/>
          <w:color w:val="auto"/>
          <w:sz w:val="28"/>
          <w:szCs w:val="28"/>
        </w:rPr>
      </w:pPr>
      <w:r w:rsidRPr="003C6A2F">
        <w:rPr>
          <w:rFonts w:ascii="Times New Roman" w:eastAsia="Calibri" w:hAnsi="Times New Roman" w:cs="Times New Roman"/>
          <w:color w:val="auto"/>
          <w:sz w:val="28"/>
          <w:szCs w:val="28"/>
        </w:rPr>
        <w:t xml:space="preserve">- непредставление или представление не в полном объеме документов, </w:t>
      </w:r>
      <w:r w:rsidRPr="003C6A2F">
        <w:rPr>
          <w:rFonts w:ascii="Times New Roman" w:eastAsia="Calibri" w:hAnsi="Times New Roman" w:cs="Times New Roman"/>
          <w:color w:val="auto"/>
          <w:sz w:val="28"/>
          <w:szCs w:val="28"/>
        </w:rPr>
        <w:lastRenderedPageBreak/>
        <w:t>указанных в пп. 2.6.1.1., 2.6.1.2. настоящего Административного регламента;</w:t>
      </w:r>
    </w:p>
    <w:p w:rsidR="004A667B" w:rsidRPr="003C6A2F" w:rsidRDefault="004A667B" w:rsidP="004A667B">
      <w:pPr>
        <w:ind w:firstLine="540"/>
        <w:jc w:val="both"/>
        <w:rPr>
          <w:rFonts w:ascii="Times New Roman" w:eastAsia="Calibri" w:hAnsi="Times New Roman" w:cs="Times New Roman"/>
          <w:color w:val="auto"/>
          <w:sz w:val="28"/>
          <w:szCs w:val="28"/>
        </w:rPr>
      </w:pPr>
      <w:r w:rsidRPr="003C6A2F">
        <w:rPr>
          <w:rFonts w:ascii="Times New Roman" w:eastAsia="Calibri" w:hAnsi="Times New Roman" w:cs="Times New Roman"/>
          <w:color w:val="auto"/>
          <w:sz w:val="28"/>
          <w:szCs w:val="28"/>
        </w:rPr>
        <w:t>- в случае если муниципальная услуга не может быть предоставлена без разглашения сведений, составляющих государственную или иную охраняемую федеральным законом тайну.</w:t>
      </w:r>
    </w:p>
    <w:p w:rsidR="004A667B" w:rsidRPr="003C6A2F" w:rsidRDefault="004A667B" w:rsidP="004A667B">
      <w:pPr>
        <w:ind w:firstLine="708"/>
        <w:jc w:val="center"/>
        <w:outlineLvl w:val="2"/>
        <w:rPr>
          <w:rFonts w:ascii="Times New Roman" w:hAnsi="Times New Roman" w:cs="Times New Roman"/>
          <w:b/>
          <w:color w:val="auto"/>
          <w:sz w:val="28"/>
          <w:szCs w:val="28"/>
        </w:rPr>
      </w:pPr>
      <w:r w:rsidRPr="003C6A2F">
        <w:rPr>
          <w:rFonts w:ascii="Times New Roman" w:hAnsi="Times New Roman" w:cs="Times New Roman"/>
          <w:b/>
          <w:color w:val="auto"/>
          <w:sz w:val="28"/>
          <w:szCs w:val="28"/>
        </w:rPr>
        <w:t>2.8.Исчерпывающий перечень оснований для отказа в   предоставлении муниципальной услуги</w:t>
      </w:r>
    </w:p>
    <w:p w:rsidR="004A667B" w:rsidRPr="003C6A2F" w:rsidRDefault="004A667B" w:rsidP="004A667B">
      <w:pPr>
        <w:pStyle w:val="ConsPlusNormal"/>
        <w:ind w:firstLine="540"/>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2.8.1.Заявителю может быть отказано в предоставлении муниципальной услуги в следующих случаях:</w:t>
      </w:r>
    </w:p>
    <w:p w:rsidR="004A667B" w:rsidRPr="003C6A2F" w:rsidRDefault="004A667B" w:rsidP="004A667B">
      <w:pPr>
        <w:spacing w:line="20" w:lineRule="atLeast"/>
        <w:ind w:firstLine="708"/>
        <w:jc w:val="both"/>
        <w:rPr>
          <w:rFonts w:ascii="Times New Roman" w:eastAsia="Calibri" w:hAnsi="Times New Roman" w:cs="Times New Roman"/>
          <w:color w:val="auto"/>
          <w:sz w:val="28"/>
          <w:szCs w:val="28"/>
        </w:rPr>
      </w:pPr>
      <w:r w:rsidRPr="003C6A2F">
        <w:rPr>
          <w:rFonts w:ascii="Times New Roman" w:hAnsi="Times New Roman" w:cs="Times New Roman"/>
          <w:color w:val="auto"/>
          <w:sz w:val="28"/>
          <w:szCs w:val="28"/>
        </w:rPr>
        <w:t xml:space="preserve">- </w:t>
      </w:r>
      <w:r w:rsidRPr="003C6A2F">
        <w:rPr>
          <w:rFonts w:ascii="Times New Roman" w:eastAsia="Calibri" w:hAnsi="Times New Roman" w:cs="Times New Roman"/>
          <w:color w:val="auto"/>
          <w:sz w:val="28"/>
          <w:szCs w:val="28"/>
        </w:rPr>
        <w:t>непредставление или представление не в полном объеме документов, указанных в пп. 2.6.1.1., 2.6.1.2. настоящего Административного регламента;</w:t>
      </w:r>
    </w:p>
    <w:p w:rsidR="004A667B" w:rsidRPr="003C6A2F" w:rsidRDefault="004A667B" w:rsidP="004A667B">
      <w:pPr>
        <w:pStyle w:val="a9"/>
        <w:spacing w:after="0"/>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          - заявитель не признан нуждающимся в жилом помещении и не состоит на учете в качестве нуждающегося в жилом помещении;</w:t>
      </w:r>
    </w:p>
    <w:p w:rsidR="004A667B" w:rsidRPr="003C6A2F" w:rsidRDefault="004A667B" w:rsidP="004A667B">
      <w:pPr>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        - представлены документы, которые не подтверждают право соответствующих граждан состоять на учете в качестве нуждающихся в жилых помещениях;</w:t>
      </w:r>
    </w:p>
    <w:p w:rsidR="004A667B" w:rsidRPr="003C6A2F" w:rsidRDefault="004A667B" w:rsidP="004A667B">
      <w:pPr>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         - в наличии не имеется свободной жилой площади в домах муниципального жилого фонда;</w:t>
      </w:r>
    </w:p>
    <w:p w:rsidR="004A667B" w:rsidRPr="003C6A2F" w:rsidRDefault="004A667B" w:rsidP="004A667B">
      <w:pPr>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        -  на момент обращения заявителя не подошла его очередность для предоставления по договорам социального найма жилых помещений муниципального жилищного фонда.</w:t>
      </w:r>
    </w:p>
    <w:p w:rsidR="004A667B" w:rsidRPr="003C6A2F" w:rsidRDefault="004A667B" w:rsidP="004A667B">
      <w:pPr>
        <w:pStyle w:val="ConsPlusNormal"/>
        <w:ind w:firstLine="539"/>
        <w:jc w:val="center"/>
        <w:rPr>
          <w:rFonts w:ascii="Times New Roman" w:hAnsi="Times New Roman" w:cs="Times New Roman"/>
          <w:b/>
          <w:color w:val="auto"/>
          <w:sz w:val="28"/>
          <w:szCs w:val="28"/>
        </w:rPr>
      </w:pPr>
      <w:r w:rsidRPr="003C6A2F">
        <w:rPr>
          <w:rFonts w:ascii="Times New Roman" w:hAnsi="Times New Roman" w:cs="Times New Roman"/>
          <w:b/>
          <w:color w:val="auto"/>
          <w:sz w:val="28"/>
        </w:rPr>
        <w:t xml:space="preserve">2.9. </w:t>
      </w:r>
      <w:r w:rsidRPr="003C6A2F">
        <w:rPr>
          <w:rFonts w:ascii="Times New Roman" w:hAnsi="Times New Roman" w:cs="Times New Roman"/>
          <w:b/>
          <w:color w:val="auto"/>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A667B" w:rsidRPr="003C6A2F" w:rsidRDefault="004A667B" w:rsidP="004A667B">
      <w:pPr>
        <w:tabs>
          <w:tab w:val="left" w:pos="0"/>
          <w:tab w:val="left" w:pos="786"/>
        </w:tabs>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          -справки из организаций, аккредитованных на проведение технического учета и технической инвентаризации, подтверждающие стоимость недвижимого имущества, находящегося в собственности заявителя и (или) членов его семьи;</w:t>
      </w:r>
    </w:p>
    <w:p w:rsidR="004A667B" w:rsidRPr="003C6A2F" w:rsidRDefault="004A667B" w:rsidP="004A667B">
      <w:pPr>
        <w:tabs>
          <w:tab w:val="left" w:pos="0"/>
          <w:tab w:val="left" w:pos="786"/>
        </w:tabs>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 </w:t>
      </w:r>
      <w:r w:rsidRPr="003C6A2F">
        <w:rPr>
          <w:rFonts w:ascii="Times New Roman" w:hAnsi="Times New Roman" w:cs="Times New Roman"/>
          <w:color w:val="auto"/>
          <w:sz w:val="28"/>
          <w:szCs w:val="28"/>
        </w:rPr>
        <w:tab/>
        <w:t>- справки оценочных организаций для определения стоимости средств автомобильного, водного, воздушного и других видов транспорта, сельскохозяйственной техники, находящихся в собственности заявителя и (или) членов его семьи и подлежащих учету и налогообложению.</w:t>
      </w:r>
    </w:p>
    <w:p w:rsidR="004A667B" w:rsidRPr="003C6A2F" w:rsidRDefault="004A667B" w:rsidP="004A667B">
      <w:pPr>
        <w:jc w:val="center"/>
        <w:rPr>
          <w:rFonts w:ascii="Times New Roman" w:eastAsia="Calibri" w:hAnsi="Times New Roman" w:cs="Times New Roman"/>
          <w:b/>
          <w:color w:val="auto"/>
          <w:sz w:val="28"/>
          <w:szCs w:val="28"/>
        </w:rPr>
      </w:pPr>
      <w:r w:rsidRPr="003C6A2F">
        <w:rPr>
          <w:rFonts w:ascii="Times New Roman" w:eastAsia="Calibri" w:hAnsi="Times New Roman" w:cs="Times New Roman"/>
          <w:b/>
          <w:color w:val="auto"/>
          <w:sz w:val="28"/>
          <w:szCs w:val="28"/>
          <w:lang w:eastAsia="en-US"/>
        </w:rPr>
        <w:lastRenderedPageBreak/>
        <w:t>2.10. Р</w:t>
      </w:r>
      <w:r w:rsidRPr="003C6A2F">
        <w:rPr>
          <w:rFonts w:ascii="Times New Roman" w:eastAsia="Calibri" w:hAnsi="Times New Roman" w:cs="Times New Roman"/>
          <w:b/>
          <w:color w:val="auto"/>
          <w:sz w:val="28"/>
          <w:szCs w:val="28"/>
        </w:rPr>
        <w:t>азмер платы, взимаемой с заявителя при предоставлении муниципальной услуги</w:t>
      </w:r>
    </w:p>
    <w:p w:rsidR="004A667B" w:rsidRPr="00015B20" w:rsidRDefault="004A667B" w:rsidP="004A667B">
      <w:pPr>
        <w:pStyle w:val="ConsPlusNormal"/>
        <w:ind w:firstLine="540"/>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Муниципальная  услуга пред</w:t>
      </w:r>
      <w:r w:rsidRPr="00015B20">
        <w:rPr>
          <w:rFonts w:ascii="Times New Roman" w:hAnsi="Times New Roman" w:cs="Times New Roman"/>
          <w:color w:val="auto"/>
          <w:sz w:val="28"/>
          <w:szCs w:val="28"/>
        </w:rPr>
        <w:t>оставляется бесплатно.</w:t>
      </w:r>
    </w:p>
    <w:p w:rsidR="004A667B" w:rsidRPr="00015B20" w:rsidRDefault="004A667B" w:rsidP="004A667B">
      <w:pPr>
        <w:jc w:val="center"/>
        <w:rPr>
          <w:rFonts w:eastAsia="Calibri"/>
          <w:b/>
          <w:color w:val="auto"/>
          <w:sz w:val="28"/>
          <w:szCs w:val="28"/>
        </w:rPr>
      </w:pPr>
      <w:r w:rsidRPr="00015B20">
        <w:rPr>
          <w:rFonts w:eastAsia="Calibri"/>
          <w:color w:val="auto"/>
          <w:sz w:val="28"/>
          <w:szCs w:val="28"/>
        </w:rPr>
        <w:t xml:space="preserve"> </w:t>
      </w:r>
      <w:r w:rsidRPr="00015B20">
        <w:rPr>
          <w:rFonts w:eastAsia="Calibri"/>
          <w:b/>
          <w:color w:val="auto"/>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A667B" w:rsidRPr="00015B20" w:rsidRDefault="004A667B" w:rsidP="004A667B">
      <w:pPr>
        <w:pStyle w:val="ConsPlusNormal"/>
        <w:ind w:firstLine="540"/>
        <w:jc w:val="both"/>
        <w:rPr>
          <w:rFonts w:ascii="Times New Roman" w:eastAsia="Calibri" w:hAnsi="Times New Roman" w:cs="Times New Roman"/>
          <w:color w:val="auto"/>
          <w:sz w:val="28"/>
          <w:szCs w:val="28"/>
        </w:rPr>
      </w:pPr>
      <w:r w:rsidRPr="00015B20">
        <w:rPr>
          <w:rFonts w:ascii="Times New Roman" w:eastAsia="Calibri" w:hAnsi="Times New Roman" w:cs="Times New Roman"/>
          <w:color w:val="auto"/>
          <w:sz w:val="28"/>
          <w:szCs w:val="28"/>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 составляет не более 15 минут.</w:t>
      </w:r>
    </w:p>
    <w:p w:rsidR="004A667B" w:rsidRPr="003C6A2F" w:rsidRDefault="004A667B" w:rsidP="004A667B">
      <w:pPr>
        <w:ind w:firstLine="658"/>
        <w:jc w:val="center"/>
        <w:outlineLvl w:val="2"/>
        <w:rPr>
          <w:rFonts w:ascii="Times New Roman" w:hAnsi="Times New Roman" w:cs="Times New Roman"/>
          <w:b/>
          <w:color w:val="auto"/>
          <w:sz w:val="28"/>
          <w:szCs w:val="28"/>
        </w:rPr>
      </w:pPr>
      <w:r w:rsidRPr="00015B20">
        <w:rPr>
          <w:b/>
          <w:color w:val="auto"/>
          <w:sz w:val="28"/>
          <w:szCs w:val="28"/>
        </w:rPr>
        <w:t xml:space="preserve">2.12. Срок регистрации заявления и пакета документов о </w:t>
      </w:r>
      <w:r w:rsidRPr="003C6A2F">
        <w:rPr>
          <w:rFonts w:ascii="Times New Roman" w:hAnsi="Times New Roman" w:cs="Times New Roman"/>
          <w:b/>
          <w:color w:val="auto"/>
          <w:sz w:val="28"/>
          <w:szCs w:val="28"/>
        </w:rPr>
        <w:t>предоставлении муниципальной услуги</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4A667B" w:rsidRPr="003C6A2F" w:rsidRDefault="004A667B" w:rsidP="004A667B">
      <w:pPr>
        <w:ind w:firstLine="540"/>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Заявление, поступившее посредством почтовой или электронной связи, в  том числе через информационную систему «Портал государственных и муниципальных услуг Кировской области», федеральную государственную информационную систему «Единый портал государственных и муниципальных услуг (функций)» подлежит обязательной регистрации в течение 1 рабочего дня с момента поступления его в администрацию </w:t>
      </w:r>
      <w:r w:rsidR="0021621C" w:rsidRPr="003C6A2F">
        <w:rPr>
          <w:rFonts w:ascii="Times New Roman" w:hAnsi="Times New Roman" w:cs="Times New Roman"/>
          <w:sz w:val="28"/>
          <w:szCs w:val="28"/>
        </w:rPr>
        <w:t>Молот</w:t>
      </w:r>
      <w:r w:rsidR="00097B2D">
        <w:rPr>
          <w:rFonts w:ascii="Times New Roman" w:hAnsi="Times New Roman" w:cs="Times New Roman"/>
          <w:sz w:val="28"/>
          <w:szCs w:val="28"/>
        </w:rPr>
        <w:t>н</w:t>
      </w:r>
      <w:r w:rsidR="0021621C" w:rsidRPr="003C6A2F">
        <w:rPr>
          <w:rFonts w:ascii="Times New Roman" w:hAnsi="Times New Roman" w:cs="Times New Roman"/>
          <w:sz w:val="28"/>
          <w:szCs w:val="28"/>
        </w:rPr>
        <w:t>иковского</w:t>
      </w:r>
      <w:r w:rsidR="0021621C" w:rsidRPr="003C6A2F">
        <w:rPr>
          <w:rFonts w:ascii="Times New Roman" w:hAnsi="Times New Roman" w:cs="Times New Roman"/>
          <w:bCs/>
          <w:color w:val="auto"/>
          <w:sz w:val="28"/>
          <w:szCs w:val="28"/>
        </w:rPr>
        <w:t xml:space="preserve"> </w:t>
      </w:r>
      <w:r w:rsidRPr="003C6A2F">
        <w:rPr>
          <w:rFonts w:ascii="Times New Roman" w:hAnsi="Times New Roman" w:cs="Times New Roman"/>
          <w:color w:val="auto"/>
          <w:sz w:val="28"/>
          <w:szCs w:val="28"/>
        </w:rPr>
        <w:t xml:space="preserve">сельского поселения. </w:t>
      </w:r>
    </w:p>
    <w:p w:rsidR="004A667B" w:rsidRPr="003C6A2F" w:rsidRDefault="004A667B" w:rsidP="004A667B">
      <w:pPr>
        <w:ind w:firstLine="539"/>
        <w:jc w:val="center"/>
        <w:rPr>
          <w:rFonts w:ascii="Times New Roman" w:eastAsia="Calibri" w:hAnsi="Times New Roman" w:cs="Times New Roman"/>
          <w:b/>
          <w:color w:val="auto"/>
          <w:sz w:val="28"/>
          <w:szCs w:val="28"/>
          <w:lang w:eastAsia="en-US"/>
        </w:rPr>
      </w:pPr>
      <w:r w:rsidRPr="003C6A2F">
        <w:rPr>
          <w:rFonts w:ascii="Times New Roman" w:eastAsia="Calibri" w:hAnsi="Times New Roman" w:cs="Times New Roman"/>
          <w:b/>
          <w:color w:val="auto"/>
          <w:sz w:val="28"/>
          <w:szCs w:val="28"/>
          <w:lang w:eastAsia="en-US"/>
        </w:rPr>
        <w:t xml:space="preserve">2.13. Требования к помещениям предоставления </w:t>
      </w:r>
    </w:p>
    <w:p w:rsidR="004A667B" w:rsidRPr="003C6A2F" w:rsidRDefault="004A667B" w:rsidP="004A667B">
      <w:pPr>
        <w:ind w:firstLine="539"/>
        <w:jc w:val="center"/>
        <w:rPr>
          <w:rFonts w:ascii="Times New Roman" w:eastAsia="Calibri" w:hAnsi="Times New Roman" w:cs="Times New Roman"/>
          <w:b/>
          <w:color w:val="auto"/>
          <w:sz w:val="28"/>
          <w:szCs w:val="28"/>
          <w:lang w:eastAsia="en-US"/>
        </w:rPr>
      </w:pPr>
      <w:r w:rsidRPr="003C6A2F">
        <w:rPr>
          <w:rFonts w:ascii="Times New Roman" w:eastAsia="Calibri" w:hAnsi="Times New Roman" w:cs="Times New Roman"/>
          <w:b/>
          <w:color w:val="auto"/>
          <w:sz w:val="28"/>
          <w:szCs w:val="28"/>
          <w:lang w:eastAsia="en-US"/>
        </w:rPr>
        <w:t>муниципальной услуги</w:t>
      </w:r>
    </w:p>
    <w:p w:rsidR="004A667B" w:rsidRPr="003C6A2F" w:rsidRDefault="004A667B" w:rsidP="004A667B">
      <w:pPr>
        <w:ind w:firstLine="540"/>
        <w:jc w:val="both"/>
        <w:rPr>
          <w:rFonts w:ascii="Times New Roman" w:eastAsia="Calibri" w:hAnsi="Times New Roman" w:cs="Times New Roman"/>
          <w:color w:val="auto"/>
          <w:sz w:val="28"/>
          <w:szCs w:val="28"/>
        </w:rPr>
      </w:pPr>
      <w:r w:rsidRPr="003C6A2F">
        <w:rPr>
          <w:rFonts w:ascii="Times New Roman" w:eastAsia="Calibri" w:hAnsi="Times New Roman" w:cs="Times New Roman"/>
          <w:color w:val="auto"/>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граждан.</w:t>
      </w:r>
    </w:p>
    <w:p w:rsidR="004A667B" w:rsidRPr="003C6A2F" w:rsidRDefault="004A667B" w:rsidP="004A667B">
      <w:pPr>
        <w:ind w:firstLine="540"/>
        <w:jc w:val="both"/>
        <w:rPr>
          <w:rFonts w:ascii="Times New Roman" w:eastAsia="Calibri" w:hAnsi="Times New Roman" w:cs="Times New Roman"/>
          <w:color w:val="auto"/>
          <w:sz w:val="28"/>
          <w:szCs w:val="28"/>
        </w:rPr>
      </w:pPr>
      <w:r w:rsidRPr="003C6A2F">
        <w:rPr>
          <w:rFonts w:ascii="Times New Roman" w:eastAsia="Calibri" w:hAnsi="Times New Roman" w:cs="Times New Roman"/>
          <w:color w:val="auto"/>
          <w:sz w:val="28"/>
          <w:szCs w:val="28"/>
        </w:rPr>
        <w:t>2.13.2. Места для заполнения заявлений и иных документов оборудуются стульями, столами (стойками), бланками заявлений.</w:t>
      </w:r>
    </w:p>
    <w:p w:rsidR="004A667B" w:rsidRPr="003C6A2F" w:rsidRDefault="004A667B" w:rsidP="004A667B">
      <w:pPr>
        <w:pStyle w:val="ConsPlusNormal"/>
        <w:ind w:firstLine="540"/>
        <w:jc w:val="both"/>
        <w:rPr>
          <w:rFonts w:ascii="Times New Roman" w:hAnsi="Times New Roman" w:cs="Times New Roman"/>
          <w:color w:val="auto"/>
          <w:sz w:val="28"/>
          <w:szCs w:val="28"/>
        </w:rPr>
      </w:pPr>
      <w:r w:rsidRPr="003C6A2F">
        <w:rPr>
          <w:rFonts w:ascii="Times New Roman" w:hAnsi="Times New Roman" w:cs="Times New Roman"/>
          <w:bCs/>
          <w:color w:val="auto"/>
          <w:sz w:val="28"/>
          <w:szCs w:val="28"/>
        </w:rPr>
        <w:t>2.13.3. Места для информирования должны быть оборудованы информационными стендами, содержащими следующую информацию:</w:t>
      </w:r>
      <w:r w:rsidRPr="003C6A2F">
        <w:rPr>
          <w:rFonts w:ascii="Times New Roman" w:hAnsi="Times New Roman" w:cs="Times New Roman"/>
          <w:b/>
          <w:bCs/>
          <w:i/>
          <w:color w:val="auto"/>
          <w:sz w:val="28"/>
          <w:szCs w:val="28"/>
        </w:rPr>
        <w:t xml:space="preserve"> </w:t>
      </w:r>
    </w:p>
    <w:p w:rsidR="004A667B" w:rsidRPr="003C6A2F" w:rsidRDefault="004A667B" w:rsidP="004A667B">
      <w:pPr>
        <w:pStyle w:val="aa"/>
        <w:spacing w:line="240" w:lineRule="auto"/>
        <w:ind w:firstLine="709"/>
        <w:rPr>
          <w:color w:val="auto"/>
          <w:szCs w:val="28"/>
        </w:rPr>
      </w:pPr>
      <w:r w:rsidRPr="003C6A2F">
        <w:rPr>
          <w:color w:val="auto"/>
          <w:szCs w:val="28"/>
        </w:rPr>
        <w:lastRenderedPageBreak/>
        <w:t> график работы (часы приема), контактные телефоны (телефон для справок), электронный адрес официальных интернет-сайтов, электронной почты;</w:t>
      </w:r>
    </w:p>
    <w:p w:rsidR="004A667B" w:rsidRPr="003C6A2F" w:rsidRDefault="004A667B" w:rsidP="004A667B">
      <w:pPr>
        <w:pStyle w:val="aa"/>
        <w:spacing w:line="240" w:lineRule="auto"/>
        <w:ind w:firstLine="709"/>
        <w:rPr>
          <w:color w:val="auto"/>
          <w:szCs w:val="28"/>
        </w:rPr>
      </w:pPr>
      <w:r w:rsidRPr="003C6A2F">
        <w:rPr>
          <w:color w:val="auto"/>
          <w:szCs w:val="28"/>
        </w:rPr>
        <w:t> Административный регламент предоставления муниципальной услуги (в текстовом виде);</w:t>
      </w:r>
    </w:p>
    <w:p w:rsidR="004A667B" w:rsidRPr="003C6A2F" w:rsidRDefault="004A667B" w:rsidP="004A667B">
      <w:pPr>
        <w:pStyle w:val="af6"/>
        <w:widowControl/>
        <w:spacing w:after="0" w:line="240" w:lineRule="auto"/>
        <w:ind w:firstLine="709"/>
        <w:jc w:val="both"/>
        <w:rPr>
          <w:color w:val="auto"/>
          <w:sz w:val="28"/>
          <w:szCs w:val="28"/>
          <w:lang w:val="ru-RU" w:eastAsia="ru-RU"/>
        </w:rPr>
      </w:pPr>
      <w:r w:rsidRPr="003C6A2F">
        <w:rPr>
          <w:color w:val="auto"/>
          <w:sz w:val="28"/>
          <w:szCs w:val="28"/>
          <w:lang w:val="ru-RU" w:eastAsia="ru-RU"/>
        </w:rPr>
        <w:t> перечень, формы документов для заполнения, образцы заполнения документов;</w:t>
      </w:r>
    </w:p>
    <w:p w:rsidR="004A667B" w:rsidRPr="003C6A2F" w:rsidRDefault="004A667B" w:rsidP="004A667B">
      <w:pPr>
        <w:rPr>
          <w:rFonts w:ascii="Times New Roman" w:eastAsia="Calibri" w:hAnsi="Times New Roman" w:cs="Times New Roman"/>
          <w:color w:val="auto"/>
          <w:sz w:val="28"/>
          <w:szCs w:val="28"/>
          <w:lang w:eastAsia="en-US"/>
        </w:rPr>
      </w:pPr>
      <w:r w:rsidRPr="003C6A2F">
        <w:rPr>
          <w:rFonts w:ascii="Times New Roman" w:eastAsia="Calibri" w:hAnsi="Times New Roman" w:cs="Times New Roman"/>
          <w:color w:val="auto"/>
          <w:sz w:val="28"/>
          <w:szCs w:val="28"/>
          <w:lang w:eastAsia="en-US"/>
        </w:rPr>
        <w:t xml:space="preserve">             </w:t>
      </w:r>
    </w:p>
    <w:p w:rsidR="004A667B" w:rsidRPr="003C6A2F" w:rsidRDefault="004A667B" w:rsidP="004A667B">
      <w:pPr>
        <w:rPr>
          <w:rFonts w:ascii="Times New Roman" w:eastAsia="Calibri" w:hAnsi="Times New Roman" w:cs="Times New Roman"/>
          <w:color w:val="auto"/>
          <w:sz w:val="28"/>
          <w:szCs w:val="28"/>
          <w:lang w:eastAsia="en-US"/>
        </w:rPr>
      </w:pPr>
      <w:r w:rsidRPr="003C6A2F">
        <w:rPr>
          <w:rFonts w:ascii="Times New Roman" w:eastAsia="Calibri" w:hAnsi="Times New Roman" w:cs="Times New Roman"/>
          <w:color w:val="auto"/>
          <w:sz w:val="28"/>
          <w:szCs w:val="28"/>
          <w:lang w:eastAsia="en-US"/>
        </w:rPr>
        <w:t xml:space="preserve">            </w:t>
      </w:r>
      <w:r w:rsidRPr="003C6A2F">
        <w:rPr>
          <w:rFonts w:ascii="Times New Roman" w:eastAsia="Calibri" w:hAnsi="Times New Roman" w:cs="Times New Roman"/>
          <w:color w:val="auto"/>
          <w:sz w:val="28"/>
          <w:szCs w:val="28"/>
          <w:lang w:eastAsia="en-US"/>
        </w:rPr>
        <w:t> основания для отказа в предоставлении муниципальной услуги;</w:t>
      </w:r>
    </w:p>
    <w:p w:rsidR="004A667B" w:rsidRPr="003C6A2F" w:rsidRDefault="004A667B" w:rsidP="004A667B">
      <w:pPr>
        <w:pStyle w:val="aa"/>
        <w:spacing w:line="240" w:lineRule="auto"/>
        <w:ind w:firstLine="709"/>
        <w:rPr>
          <w:color w:val="auto"/>
          <w:szCs w:val="28"/>
        </w:rPr>
      </w:pPr>
      <w:r w:rsidRPr="003C6A2F">
        <w:rPr>
          <w:color w:val="auto"/>
          <w:szCs w:val="28"/>
        </w:rPr>
        <w:t> порядок обжалования решений, действий или бездействия органов, предоставляющих муниципальную услугу, их должностных лиц и специалистов;</w:t>
      </w:r>
    </w:p>
    <w:p w:rsidR="004A667B" w:rsidRPr="003C6A2F" w:rsidRDefault="004A667B" w:rsidP="004A667B">
      <w:pPr>
        <w:pStyle w:val="aa"/>
        <w:spacing w:line="240" w:lineRule="auto"/>
        <w:ind w:firstLine="709"/>
        <w:rPr>
          <w:color w:val="auto"/>
          <w:szCs w:val="28"/>
        </w:rPr>
      </w:pPr>
      <w:r w:rsidRPr="003C6A2F">
        <w:rPr>
          <w:color w:val="auto"/>
          <w:szCs w:val="28"/>
        </w:rPr>
        <w:t xml:space="preserve"> перечень </w:t>
      </w:r>
      <w:r w:rsidRPr="003C6A2F">
        <w:rPr>
          <w:bCs/>
          <w:color w:val="auto"/>
          <w:szCs w:val="28"/>
        </w:rPr>
        <w:t>нормативных правовых актов</w:t>
      </w:r>
      <w:r w:rsidRPr="003C6A2F">
        <w:rPr>
          <w:color w:val="auto"/>
          <w:szCs w:val="28"/>
        </w:rPr>
        <w:t>, регулирующих предоставлению муниципальной услуги.</w:t>
      </w:r>
    </w:p>
    <w:p w:rsidR="004A667B" w:rsidRPr="003C6A2F" w:rsidRDefault="004A667B" w:rsidP="004A667B">
      <w:pPr>
        <w:ind w:firstLine="540"/>
        <w:jc w:val="both"/>
        <w:rPr>
          <w:rFonts w:ascii="Times New Roman" w:eastAsia="Calibri" w:hAnsi="Times New Roman" w:cs="Times New Roman"/>
          <w:color w:val="auto"/>
          <w:sz w:val="28"/>
          <w:szCs w:val="28"/>
        </w:rPr>
      </w:pPr>
      <w:r w:rsidRPr="003C6A2F">
        <w:rPr>
          <w:rFonts w:ascii="Times New Roman" w:eastAsia="Calibri" w:hAnsi="Times New Roman" w:cs="Times New Roman"/>
          <w:color w:val="auto"/>
          <w:sz w:val="28"/>
          <w:szCs w:val="28"/>
        </w:rPr>
        <w:t>2.13.4. Кабинеты (кабинки) приема граждан должны быть оборудованы информационными табличками с указанием:</w:t>
      </w:r>
    </w:p>
    <w:p w:rsidR="004A667B" w:rsidRPr="003C6A2F" w:rsidRDefault="004A667B" w:rsidP="004A667B">
      <w:pPr>
        <w:ind w:firstLine="540"/>
        <w:jc w:val="both"/>
        <w:rPr>
          <w:rFonts w:ascii="Times New Roman" w:eastAsia="Calibri" w:hAnsi="Times New Roman" w:cs="Times New Roman"/>
          <w:color w:val="auto"/>
          <w:sz w:val="28"/>
          <w:szCs w:val="28"/>
        </w:rPr>
      </w:pPr>
      <w:r w:rsidRPr="003C6A2F">
        <w:rPr>
          <w:rFonts w:ascii="Times New Roman" w:eastAsia="Calibri" w:hAnsi="Times New Roman" w:cs="Times New Roman"/>
          <w:color w:val="auto"/>
          <w:sz w:val="28"/>
          <w:szCs w:val="28"/>
        </w:rPr>
        <w:t>номера кабинета (кабинки);</w:t>
      </w:r>
    </w:p>
    <w:p w:rsidR="004A667B" w:rsidRPr="003C6A2F" w:rsidRDefault="004A667B" w:rsidP="004A667B">
      <w:pPr>
        <w:ind w:firstLine="540"/>
        <w:jc w:val="both"/>
        <w:rPr>
          <w:rFonts w:ascii="Times New Roman" w:eastAsia="Calibri" w:hAnsi="Times New Roman" w:cs="Times New Roman"/>
          <w:color w:val="auto"/>
          <w:sz w:val="28"/>
          <w:szCs w:val="28"/>
        </w:rPr>
      </w:pPr>
      <w:r w:rsidRPr="003C6A2F">
        <w:rPr>
          <w:rFonts w:ascii="Times New Roman" w:eastAsia="Calibri" w:hAnsi="Times New Roman" w:cs="Times New Roman"/>
          <w:color w:val="auto"/>
          <w:sz w:val="28"/>
          <w:szCs w:val="28"/>
        </w:rPr>
        <w:t>фамилии, имени и отчества специалиста, осуществляющего прием заявителей;</w:t>
      </w:r>
    </w:p>
    <w:p w:rsidR="004A667B" w:rsidRPr="003C6A2F" w:rsidRDefault="004A667B" w:rsidP="004A667B">
      <w:pPr>
        <w:ind w:firstLine="540"/>
        <w:jc w:val="both"/>
        <w:rPr>
          <w:rFonts w:ascii="Times New Roman" w:eastAsia="Calibri" w:hAnsi="Times New Roman" w:cs="Times New Roman"/>
          <w:color w:val="auto"/>
          <w:sz w:val="28"/>
          <w:szCs w:val="28"/>
        </w:rPr>
      </w:pPr>
      <w:r w:rsidRPr="003C6A2F">
        <w:rPr>
          <w:rFonts w:ascii="Times New Roman" w:eastAsia="Calibri" w:hAnsi="Times New Roman" w:cs="Times New Roman"/>
          <w:color w:val="auto"/>
          <w:sz w:val="28"/>
          <w:szCs w:val="28"/>
        </w:rPr>
        <w:t>дней и часов приема, времени перерыва на обед.</w:t>
      </w:r>
    </w:p>
    <w:p w:rsidR="004A667B" w:rsidRPr="003C6A2F" w:rsidRDefault="004A667B" w:rsidP="004A667B">
      <w:pPr>
        <w:ind w:firstLine="540"/>
        <w:jc w:val="both"/>
        <w:rPr>
          <w:rFonts w:ascii="Times New Roman" w:eastAsia="Calibri" w:hAnsi="Times New Roman" w:cs="Times New Roman"/>
          <w:color w:val="auto"/>
          <w:sz w:val="28"/>
          <w:szCs w:val="28"/>
        </w:rPr>
      </w:pPr>
      <w:r w:rsidRPr="003C6A2F">
        <w:rPr>
          <w:rFonts w:ascii="Times New Roman" w:eastAsia="Calibri" w:hAnsi="Times New Roman" w:cs="Times New Roman"/>
          <w:color w:val="auto"/>
          <w:sz w:val="28"/>
          <w:szCs w:val="28"/>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4A667B" w:rsidRPr="003C6A2F" w:rsidRDefault="004A667B" w:rsidP="004A667B">
      <w:pPr>
        <w:jc w:val="both"/>
        <w:rPr>
          <w:rFonts w:ascii="Times New Roman" w:eastAsia="Calibri" w:hAnsi="Times New Roman" w:cs="Times New Roman"/>
          <w:b/>
          <w:color w:val="auto"/>
          <w:sz w:val="28"/>
          <w:szCs w:val="28"/>
          <w:lang w:eastAsia="en-US"/>
        </w:rPr>
      </w:pPr>
      <w:r w:rsidRPr="003C6A2F">
        <w:rPr>
          <w:rFonts w:ascii="Times New Roman" w:eastAsia="Calibri" w:hAnsi="Times New Roman" w:cs="Times New Roman"/>
          <w:color w:val="auto"/>
          <w:sz w:val="28"/>
          <w:szCs w:val="28"/>
          <w:lang w:eastAsia="en-US"/>
        </w:rPr>
        <w:tab/>
      </w:r>
      <w:r w:rsidRPr="003C6A2F">
        <w:rPr>
          <w:rFonts w:ascii="Times New Roman" w:eastAsia="Calibri" w:hAnsi="Times New Roman" w:cs="Times New Roman"/>
          <w:b/>
          <w:color w:val="auto"/>
          <w:sz w:val="28"/>
          <w:szCs w:val="28"/>
          <w:lang w:eastAsia="en-US"/>
        </w:rPr>
        <w:t>2.14. Показатели доступности и качества муниципальной услуги</w:t>
      </w:r>
    </w:p>
    <w:p w:rsidR="004A667B" w:rsidRPr="003C6A2F" w:rsidRDefault="004A667B" w:rsidP="004A667B">
      <w:pPr>
        <w:ind w:firstLine="540"/>
        <w:jc w:val="both"/>
        <w:rPr>
          <w:rFonts w:ascii="Times New Roman" w:eastAsia="Calibri" w:hAnsi="Times New Roman" w:cs="Times New Roman"/>
          <w:color w:val="auto"/>
          <w:sz w:val="28"/>
          <w:szCs w:val="28"/>
          <w:lang w:eastAsia="en-US"/>
        </w:rPr>
      </w:pPr>
      <w:r w:rsidRPr="003C6A2F">
        <w:rPr>
          <w:rFonts w:ascii="Times New Roman" w:eastAsia="Calibri" w:hAnsi="Times New Roman" w:cs="Times New Roman"/>
          <w:color w:val="auto"/>
          <w:sz w:val="28"/>
          <w:szCs w:val="28"/>
          <w:lang w:eastAsia="en-US"/>
        </w:rPr>
        <w:t>2.14.1. Показателем доступности  муниципальной услуги является:</w:t>
      </w:r>
    </w:p>
    <w:p w:rsidR="004A667B" w:rsidRPr="003C6A2F" w:rsidRDefault="004A667B" w:rsidP="004A667B">
      <w:pPr>
        <w:ind w:firstLine="540"/>
        <w:jc w:val="both"/>
        <w:rPr>
          <w:rFonts w:ascii="Times New Roman" w:eastAsia="Calibri" w:hAnsi="Times New Roman" w:cs="Times New Roman"/>
          <w:color w:val="auto"/>
          <w:sz w:val="28"/>
          <w:szCs w:val="28"/>
        </w:rPr>
      </w:pPr>
      <w:r w:rsidRPr="003C6A2F">
        <w:rPr>
          <w:rFonts w:ascii="Times New Roman" w:eastAsia="Calibri" w:hAnsi="Times New Roman" w:cs="Times New Roman"/>
          <w:color w:val="auto"/>
          <w:sz w:val="28"/>
          <w:szCs w:val="28"/>
          <w:lang w:eastAsia="en-US"/>
        </w:rPr>
        <w:t>транспортная доступность к местам предоставления муниципальной услуги</w:t>
      </w:r>
      <w:r w:rsidRPr="003C6A2F">
        <w:rPr>
          <w:rFonts w:ascii="Times New Roman" w:eastAsia="Calibri" w:hAnsi="Times New Roman" w:cs="Times New Roman"/>
          <w:color w:val="auto"/>
          <w:sz w:val="28"/>
          <w:szCs w:val="28"/>
        </w:rPr>
        <w:t>;</w:t>
      </w:r>
    </w:p>
    <w:p w:rsidR="004A667B" w:rsidRPr="003C6A2F" w:rsidRDefault="004A667B" w:rsidP="004A667B">
      <w:pPr>
        <w:ind w:firstLine="540"/>
        <w:jc w:val="both"/>
        <w:rPr>
          <w:rFonts w:ascii="Times New Roman" w:eastAsia="Calibri" w:hAnsi="Times New Roman" w:cs="Times New Roman"/>
          <w:color w:val="auto"/>
          <w:sz w:val="28"/>
          <w:szCs w:val="28"/>
        </w:rPr>
      </w:pPr>
      <w:r w:rsidRPr="003C6A2F">
        <w:rPr>
          <w:rFonts w:ascii="Times New Roman" w:eastAsia="Calibri" w:hAnsi="Times New Roman" w:cs="Times New Roman"/>
          <w:color w:val="auto"/>
          <w:sz w:val="28"/>
          <w:szCs w:val="28"/>
        </w:rPr>
        <w:t>наличие различных каналов получения информации о порядке получения муниципальной услуги и ходе ее предоставления;</w:t>
      </w:r>
    </w:p>
    <w:p w:rsidR="004A667B" w:rsidRPr="003C6A2F" w:rsidRDefault="004A667B" w:rsidP="004A667B">
      <w:pPr>
        <w:ind w:firstLine="540"/>
        <w:jc w:val="both"/>
        <w:rPr>
          <w:rFonts w:ascii="Times New Roman" w:eastAsia="Calibri" w:hAnsi="Times New Roman" w:cs="Times New Roman"/>
          <w:color w:val="auto"/>
          <w:sz w:val="28"/>
          <w:szCs w:val="28"/>
          <w:lang w:eastAsia="en-US"/>
        </w:rPr>
      </w:pPr>
      <w:r w:rsidRPr="003C6A2F">
        <w:rPr>
          <w:rFonts w:ascii="Times New Roman" w:eastAsia="Calibri" w:hAnsi="Times New Roman" w:cs="Times New Roman"/>
          <w:color w:val="auto"/>
          <w:sz w:val="28"/>
          <w:szCs w:val="28"/>
          <w:lang w:eastAsia="en-US"/>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или портала государственных и муниципальных услуг (функций) Кировской области.</w:t>
      </w:r>
    </w:p>
    <w:p w:rsidR="004A667B" w:rsidRPr="003C6A2F" w:rsidRDefault="004A667B" w:rsidP="004A667B">
      <w:pPr>
        <w:ind w:firstLine="540"/>
        <w:jc w:val="both"/>
        <w:rPr>
          <w:rFonts w:ascii="Times New Roman" w:eastAsia="Calibri" w:hAnsi="Times New Roman" w:cs="Times New Roman"/>
          <w:color w:val="auto"/>
          <w:sz w:val="28"/>
          <w:szCs w:val="28"/>
          <w:lang w:eastAsia="en-US"/>
        </w:rPr>
      </w:pPr>
      <w:r w:rsidRPr="003C6A2F">
        <w:rPr>
          <w:rFonts w:ascii="Times New Roman" w:eastAsia="Calibri" w:hAnsi="Times New Roman" w:cs="Times New Roman"/>
          <w:color w:val="auto"/>
          <w:sz w:val="28"/>
          <w:szCs w:val="28"/>
          <w:lang w:eastAsia="en-US"/>
        </w:rPr>
        <w:lastRenderedPageBreak/>
        <w:t>2.14.2. Показателями качества муниципальной услуги является:</w:t>
      </w:r>
    </w:p>
    <w:p w:rsidR="004A667B" w:rsidRPr="003C6A2F" w:rsidRDefault="004A667B" w:rsidP="004A667B">
      <w:pPr>
        <w:ind w:firstLine="539"/>
        <w:rPr>
          <w:rFonts w:ascii="Times New Roman" w:eastAsia="Calibri" w:hAnsi="Times New Roman" w:cs="Times New Roman"/>
          <w:color w:val="auto"/>
          <w:sz w:val="28"/>
          <w:szCs w:val="28"/>
          <w:lang w:eastAsia="en-US"/>
        </w:rPr>
      </w:pPr>
      <w:r w:rsidRPr="003C6A2F">
        <w:rPr>
          <w:rFonts w:ascii="Times New Roman" w:eastAsia="Calibri" w:hAnsi="Times New Roman" w:cs="Times New Roman"/>
          <w:b/>
          <w:i/>
          <w:color w:val="auto"/>
          <w:sz w:val="28"/>
          <w:szCs w:val="28"/>
          <w:lang w:eastAsia="en-US"/>
        </w:rPr>
        <w:t xml:space="preserve"> </w:t>
      </w:r>
      <w:r w:rsidRPr="003C6A2F">
        <w:rPr>
          <w:rFonts w:ascii="Times New Roman" w:eastAsia="Calibri" w:hAnsi="Times New Roman" w:cs="Times New Roman"/>
          <w:color w:val="auto"/>
          <w:sz w:val="28"/>
          <w:szCs w:val="28"/>
          <w:lang w:eastAsia="en-US"/>
        </w:rPr>
        <w:t>соблюдение срока предоставления муниципальной услуги;</w:t>
      </w:r>
    </w:p>
    <w:p w:rsidR="004A667B" w:rsidRPr="003C6A2F" w:rsidRDefault="004A667B" w:rsidP="004A667B">
      <w:pPr>
        <w:ind w:firstLine="539"/>
        <w:jc w:val="both"/>
        <w:rPr>
          <w:rFonts w:ascii="Times New Roman" w:eastAsia="Calibri" w:hAnsi="Times New Roman" w:cs="Times New Roman"/>
          <w:color w:val="auto"/>
          <w:sz w:val="28"/>
          <w:szCs w:val="28"/>
          <w:lang w:eastAsia="en-US"/>
        </w:rPr>
      </w:pPr>
      <w:r w:rsidRPr="003C6A2F">
        <w:rPr>
          <w:rFonts w:ascii="Times New Roman" w:eastAsia="Calibri" w:hAnsi="Times New Roman" w:cs="Times New Roman"/>
          <w:color w:val="auto"/>
          <w:sz w:val="28"/>
          <w:szCs w:val="28"/>
          <w:lang w:eastAsia="en-US"/>
        </w:rPr>
        <w:t xml:space="preserve">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 </w:t>
      </w:r>
    </w:p>
    <w:p w:rsidR="004A667B" w:rsidRPr="003C6A2F" w:rsidRDefault="004A667B" w:rsidP="004A667B">
      <w:pPr>
        <w:jc w:val="center"/>
        <w:rPr>
          <w:rFonts w:ascii="Times New Roman" w:eastAsia="Calibri" w:hAnsi="Times New Roman" w:cs="Times New Roman"/>
          <w:b/>
          <w:color w:val="auto"/>
          <w:sz w:val="28"/>
          <w:szCs w:val="28"/>
          <w:lang w:eastAsia="en-US"/>
        </w:rPr>
      </w:pPr>
      <w:r w:rsidRPr="003C6A2F">
        <w:rPr>
          <w:rFonts w:ascii="Times New Roman" w:eastAsia="Calibri" w:hAnsi="Times New Roman" w:cs="Times New Roman"/>
          <w:b/>
          <w:color w:val="auto"/>
          <w:sz w:val="28"/>
          <w:szCs w:val="28"/>
          <w:lang w:eastAsia="en-US"/>
        </w:rPr>
        <w:tab/>
        <w:t>2.15. Требования, учитывающие особенности предоставления муниципальной услуги в электронной форме и многофункциональном центре</w:t>
      </w:r>
    </w:p>
    <w:p w:rsidR="004A667B" w:rsidRPr="003C6A2F" w:rsidRDefault="004A667B" w:rsidP="004A667B">
      <w:pPr>
        <w:ind w:firstLine="709"/>
        <w:jc w:val="both"/>
        <w:outlineLvl w:val="2"/>
        <w:rPr>
          <w:rFonts w:ascii="Times New Roman" w:eastAsia="Calibri" w:hAnsi="Times New Roman" w:cs="Times New Roman"/>
          <w:color w:val="auto"/>
          <w:sz w:val="28"/>
          <w:szCs w:val="28"/>
          <w:lang w:eastAsia="en-US"/>
        </w:rPr>
      </w:pPr>
      <w:r w:rsidRPr="003C6A2F">
        <w:rPr>
          <w:rFonts w:ascii="Times New Roman" w:eastAsia="Calibri" w:hAnsi="Times New Roman" w:cs="Times New Roman"/>
          <w:color w:val="auto"/>
          <w:sz w:val="28"/>
          <w:szCs w:val="28"/>
          <w:lang w:eastAsia="en-US"/>
        </w:rPr>
        <w:t>2.15.1. Особенности предоставления муниципальной услуги в электронной форме:</w:t>
      </w:r>
    </w:p>
    <w:p w:rsidR="004A667B" w:rsidRPr="003C6A2F" w:rsidRDefault="004A667B" w:rsidP="004A667B">
      <w:pPr>
        <w:ind w:firstLine="540"/>
        <w:jc w:val="both"/>
        <w:rPr>
          <w:rFonts w:ascii="Times New Roman" w:hAnsi="Times New Roman" w:cs="Times New Roman"/>
          <w:color w:val="auto"/>
          <w:sz w:val="28"/>
          <w:szCs w:val="28"/>
        </w:rPr>
      </w:pPr>
      <w:r w:rsidRPr="003C6A2F">
        <w:rPr>
          <w:rFonts w:ascii="Times New Roman" w:eastAsia="Calibri" w:hAnsi="Times New Roman" w:cs="Times New Roman"/>
          <w:bCs/>
          <w:color w:val="auto"/>
          <w:sz w:val="28"/>
          <w:szCs w:val="28"/>
          <w:lang w:eastAsia="en-US"/>
        </w:rPr>
        <w:t>- п</w:t>
      </w:r>
      <w:r w:rsidRPr="003C6A2F">
        <w:rPr>
          <w:rFonts w:ascii="Times New Roman" w:eastAsia="Calibri" w:hAnsi="Times New Roman" w:cs="Times New Roman"/>
          <w:color w:val="auto"/>
          <w:sz w:val="28"/>
          <w:szCs w:val="28"/>
          <w:lang w:eastAsia="en-US"/>
        </w:rPr>
        <w:t xml:space="preserve">олучение информации о предоставляемой муниципальной услуге в информационно-телекоммуникационной сети «Интернет», в том числе на официальном сайте </w:t>
      </w:r>
      <w:r w:rsidRPr="003C6A2F">
        <w:rPr>
          <w:rFonts w:ascii="Times New Roman" w:hAnsi="Times New Roman" w:cs="Times New Roman"/>
          <w:color w:val="auto"/>
          <w:sz w:val="28"/>
          <w:szCs w:val="28"/>
        </w:rPr>
        <w:t>органов местного самоуправления муниципального образования Котельничский муниципальный район</w:t>
      </w:r>
      <w:r w:rsidRPr="003C6A2F">
        <w:rPr>
          <w:rFonts w:ascii="Times New Roman" w:eastAsia="Calibri" w:hAnsi="Times New Roman" w:cs="Times New Roman"/>
          <w:color w:val="auto"/>
          <w:sz w:val="28"/>
          <w:szCs w:val="28"/>
          <w:lang w:eastAsia="en-US"/>
        </w:rPr>
        <w:t>,  в федеральной государственной информационной системе «Единый портал государственных и муниципальных услуг (функций), в информационной системе «Портал государственных и муниципальных услуг Кировской области»;</w:t>
      </w:r>
    </w:p>
    <w:p w:rsidR="004A667B" w:rsidRPr="003C6A2F" w:rsidRDefault="004A667B" w:rsidP="004A667B">
      <w:pPr>
        <w:ind w:firstLine="540"/>
        <w:jc w:val="both"/>
        <w:rPr>
          <w:rFonts w:ascii="Times New Roman" w:hAnsi="Times New Roman" w:cs="Times New Roman"/>
          <w:color w:val="auto"/>
          <w:sz w:val="28"/>
          <w:szCs w:val="28"/>
        </w:rPr>
      </w:pPr>
      <w:r w:rsidRPr="003C6A2F">
        <w:rPr>
          <w:rFonts w:ascii="Times New Roman" w:eastAsia="Calibri" w:hAnsi="Times New Roman" w:cs="Times New Roman"/>
          <w:color w:val="auto"/>
          <w:sz w:val="28"/>
          <w:szCs w:val="28"/>
          <w:lang w:eastAsia="en-US"/>
        </w:rPr>
        <w:t xml:space="preserve">-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w:t>
      </w:r>
      <w:r w:rsidRPr="003C6A2F">
        <w:rPr>
          <w:rFonts w:ascii="Times New Roman" w:hAnsi="Times New Roman" w:cs="Times New Roman"/>
          <w:color w:val="auto"/>
          <w:sz w:val="28"/>
          <w:szCs w:val="28"/>
        </w:rPr>
        <w:t>органов местного самоуправления муниципального образования Котельничский муниципальный район</w:t>
      </w:r>
      <w:r w:rsidRPr="003C6A2F">
        <w:rPr>
          <w:rFonts w:ascii="Times New Roman" w:eastAsia="Calibri" w:hAnsi="Times New Roman" w:cs="Times New Roman"/>
          <w:color w:val="auto"/>
          <w:sz w:val="28"/>
          <w:szCs w:val="28"/>
          <w:lang w:eastAsia="en-US"/>
        </w:rPr>
        <w:t>,  в федеральной государственной информационной системе «Единый портал государственных и муниципальных услуг (функций), в информационной системе «Портал государственных и муниципальных услуг Кировской области;</w:t>
      </w:r>
    </w:p>
    <w:p w:rsidR="004A667B" w:rsidRPr="003C6A2F" w:rsidRDefault="004A667B" w:rsidP="004A667B">
      <w:pPr>
        <w:ind w:firstLine="709"/>
        <w:jc w:val="both"/>
        <w:outlineLvl w:val="2"/>
        <w:rPr>
          <w:rFonts w:ascii="Times New Roman" w:eastAsia="Calibri" w:hAnsi="Times New Roman" w:cs="Times New Roman"/>
          <w:color w:val="auto"/>
          <w:sz w:val="28"/>
          <w:szCs w:val="28"/>
          <w:lang w:eastAsia="en-US"/>
        </w:rPr>
      </w:pPr>
      <w:r w:rsidRPr="003C6A2F">
        <w:rPr>
          <w:rFonts w:ascii="Times New Roman" w:eastAsia="Calibri" w:hAnsi="Times New Roman" w:cs="Times New Roman"/>
          <w:color w:val="auto"/>
          <w:sz w:val="28"/>
          <w:szCs w:val="28"/>
          <w:lang w:eastAsia="en-US"/>
        </w:rPr>
        <w:t xml:space="preserve"> - представление заявления в электронной форме с использованием  информационно-телекоммуникационной сети «Интернет», в том числе в  федеральной государственной информационной системой «Единый портал государственных и муниципальных услуг (функций), информационной системой «Портал государственных и муниципальных услуг Кировской области» через «Личный кабинет»;</w:t>
      </w:r>
    </w:p>
    <w:p w:rsidR="004A667B" w:rsidRPr="003C6A2F" w:rsidRDefault="004A667B" w:rsidP="004A667B">
      <w:pPr>
        <w:ind w:firstLine="709"/>
        <w:jc w:val="both"/>
        <w:outlineLvl w:val="2"/>
        <w:rPr>
          <w:rFonts w:ascii="Times New Roman" w:eastAsia="Calibri" w:hAnsi="Times New Roman" w:cs="Times New Roman"/>
          <w:color w:val="auto"/>
          <w:sz w:val="28"/>
          <w:szCs w:val="28"/>
          <w:lang w:eastAsia="en-US"/>
        </w:rPr>
      </w:pPr>
      <w:r w:rsidRPr="003C6A2F">
        <w:rPr>
          <w:rFonts w:ascii="Times New Roman" w:eastAsia="Calibri" w:hAnsi="Times New Roman" w:cs="Times New Roman"/>
          <w:color w:val="auto"/>
          <w:sz w:val="28"/>
          <w:szCs w:val="28"/>
          <w:lang w:eastAsia="en-US"/>
        </w:rPr>
        <w:t xml:space="preserve">- осуществление с использованием федеральной государственной информационной системой «Единый портал государственных и муниципальных услуг (функций), информационной системой «Портал </w:t>
      </w:r>
      <w:r w:rsidRPr="003C6A2F">
        <w:rPr>
          <w:rFonts w:ascii="Times New Roman" w:eastAsia="Calibri" w:hAnsi="Times New Roman" w:cs="Times New Roman"/>
          <w:color w:val="auto"/>
          <w:sz w:val="28"/>
          <w:szCs w:val="28"/>
          <w:lang w:eastAsia="en-US"/>
        </w:rPr>
        <w:lastRenderedPageBreak/>
        <w:t>государственных и муниципальных услуг Кировской области» мониторинга хода предоставления муниципальной услуги через «Личный кабинет»;</w:t>
      </w:r>
    </w:p>
    <w:p w:rsidR="004A667B" w:rsidRPr="003C6A2F" w:rsidRDefault="004A667B" w:rsidP="004A667B">
      <w:pPr>
        <w:ind w:firstLine="709"/>
        <w:jc w:val="both"/>
        <w:outlineLvl w:val="2"/>
        <w:rPr>
          <w:rFonts w:ascii="Times New Roman" w:eastAsia="Calibri" w:hAnsi="Times New Roman" w:cs="Times New Roman"/>
          <w:color w:val="auto"/>
          <w:sz w:val="28"/>
          <w:szCs w:val="28"/>
          <w:lang w:eastAsia="en-US"/>
        </w:rPr>
      </w:pPr>
      <w:r w:rsidRPr="003C6A2F">
        <w:rPr>
          <w:rFonts w:ascii="Times New Roman" w:eastAsia="Calibri" w:hAnsi="Times New Roman" w:cs="Times New Roman"/>
          <w:color w:val="auto"/>
          <w:sz w:val="28"/>
          <w:szCs w:val="28"/>
          <w:lang w:eastAsia="en-US"/>
        </w:rPr>
        <w:t>-  получение результатов предоставления муниципальной услуги в электронном виде в федеральной государственной информационной системе «Единый портал государственных и муниципальных услуг (функций), информационной системой «Портал государственных и муниципальных услуг Кировской области» через «Личный кабинет», если это не запрещено федеральным законом;</w:t>
      </w:r>
    </w:p>
    <w:p w:rsidR="004A667B" w:rsidRPr="003C6A2F" w:rsidRDefault="004A667B" w:rsidP="004A667B">
      <w:pPr>
        <w:ind w:firstLine="720"/>
        <w:jc w:val="both"/>
        <w:rPr>
          <w:rFonts w:ascii="Times New Roman" w:eastAsia="Calibri" w:hAnsi="Times New Roman" w:cs="Times New Roman"/>
          <w:color w:val="auto"/>
          <w:sz w:val="28"/>
          <w:szCs w:val="28"/>
          <w:lang w:eastAsia="en-US"/>
        </w:rPr>
      </w:pPr>
      <w:r w:rsidRPr="003C6A2F">
        <w:rPr>
          <w:rFonts w:ascii="Times New Roman" w:eastAsia="Calibri" w:hAnsi="Times New Roman" w:cs="Times New Roman"/>
          <w:color w:val="auto"/>
          <w:sz w:val="28"/>
          <w:szCs w:val="28"/>
          <w:lang w:eastAsia="en-US"/>
        </w:rPr>
        <w:t>2.15.2. В случае обращения гражданина в многофункциональный центр (при его наличии) документы на предоставление муниципальной  услуги направляются в уполномоченный орган, предоставляющего муниципальную услугу, заключенным между многофункциональным центром (при его наличии) и органом, предоставляющим муниципальную услугу.</w:t>
      </w:r>
    </w:p>
    <w:p w:rsidR="004A667B" w:rsidRPr="003C6A2F" w:rsidRDefault="004A667B" w:rsidP="004A667B">
      <w:pPr>
        <w:tabs>
          <w:tab w:val="left" w:pos="1620"/>
        </w:tabs>
        <w:jc w:val="center"/>
        <w:rPr>
          <w:rFonts w:ascii="Times New Roman" w:hAnsi="Times New Roman" w:cs="Times New Roman"/>
          <w:b/>
          <w:color w:val="auto"/>
          <w:sz w:val="28"/>
          <w:szCs w:val="28"/>
        </w:rPr>
      </w:pPr>
      <w:r w:rsidRPr="003C6A2F">
        <w:rPr>
          <w:rFonts w:ascii="Times New Roman" w:hAnsi="Times New Roman" w:cs="Times New Roman"/>
          <w:b/>
          <w:color w:val="auto"/>
          <w:sz w:val="28"/>
          <w:szCs w:val="28"/>
          <w:lang w:val="en-US"/>
        </w:rPr>
        <w:t>III</w:t>
      </w:r>
      <w:r w:rsidRPr="003C6A2F">
        <w:rPr>
          <w:rFonts w:ascii="Times New Roman" w:hAnsi="Times New Roman" w:cs="Times New Roman"/>
          <w:b/>
          <w:color w:val="auto"/>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4A667B" w:rsidRPr="003C6A2F" w:rsidRDefault="004A667B" w:rsidP="004A667B">
      <w:pPr>
        <w:ind w:firstLine="720"/>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3.1. Предоставление муниципальной услуги включает в себя следующие административные процедуры:</w:t>
      </w:r>
    </w:p>
    <w:p w:rsidR="004A667B" w:rsidRPr="003C6A2F" w:rsidRDefault="004A667B" w:rsidP="004A667B">
      <w:pPr>
        <w:ind w:firstLine="540"/>
        <w:jc w:val="both"/>
        <w:rPr>
          <w:rFonts w:ascii="Times New Roman" w:hAnsi="Times New Roman" w:cs="Times New Roman"/>
          <w:bCs/>
          <w:color w:val="auto"/>
          <w:sz w:val="28"/>
          <w:szCs w:val="28"/>
        </w:rPr>
      </w:pPr>
      <w:r w:rsidRPr="003C6A2F">
        <w:rPr>
          <w:rFonts w:ascii="Times New Roman" w:hAnsi="Times New Roman" w:cs="Times New Roman"/>
          <w:color w:val="auto"/>
          <w:sz w:val="28"/>
          <w:szCs w:val="28"/>
        </w:rPr>
        <w:t xml:space="preserve">   3.1.1.принятие решения  администрацией </w:t>
      </w:r>
      <w:r w:rsidR="0021621C" w:rsidRPr="003C6A2F">
        <w:rPr>
          <w:rFonts w:ascii="Times New Roman" w:hAnsi="Times New Roman" w:cs="Times New Roman"/>
          <w:sz w:val="28"/>
          <w:szCs w:val="28"/>
        </w:rPr>
        <w:t>Молотниковского</w:t>
      </w:r>
      <w:r w:rsidRPr="003C6A2F">
        <w:rPr>
          <w:rFonts w:ascii="Times New Roman" w:hAnsi="Times New Roman" w:cs="Times New Roman"/>
          <w:color w:val="auto"/>
          <w:sz w:val="28"/>
          <w:szCs w:val="28"/>
        </w:rPr>
        <w:t xml:space="preserve"> сельского поселения по итогам работы комиссии о принятии заявителя на учет в качестве нуждающегося в жилых помещениях:</w:t>
      </w:r>
      <w:r w:rsidRPr="003C6A2F">
        <w:rPr>
          <w:rFonts w:ascii="Times New Roman" w:hAnsi="Times New Roman" w:cs="Times New Roman"/>
          <w:bCs/>
          <w:color w:val="auto"/>
          <w:sz w:val="28"/>
          <w:szCs w:val="28"/>
        </w:rPr>
        <w:t xml:space="preserve"> </w:t>
      </w:r>
    </w:p>
    <w:p w:rsidR="004A667B" w:rsidRPr="003C6A2F" w:rsidRDefault="004A667B" w:rsidP="004A667B">
      <w:pPr>
        <w:ind w:firstLine="540"/>
        <w:jc w:val="both"/>
        <w:rPr>
          <w:rFonts w:ascii="Times New Roman" w:hAnsi="Times New Roman" w:cs="Times New Roman"/>
          <w:color w:val="auto"/>
          <w:sz w:val="28"/>
          <w:szCs w:val="28"/>
        </w:rPr>
      </w:pPr>
      <w:r w:rsidRPr="003C6A2F">
        <w:rPr>
          <w:rFonts w:ascii="Times New Roman" w:hAnsi="Times New Roman" w:cs="Times New Roman"/>
          <w:bCs/>
          <w:color w:val="auto"/>
          <w:sz w:val="28"/>
          <w:szCs w:val="28"/>
        </w:rPr>
        <w:t xml:space="preserve"> - приём и регистрация заявления и прилагаемых к нему соответствующих документов </w:t>
      </w:r>
      <w:r w:rsidRPr="003C6A2F">
        <w:rPr>
          <w:rFonts w:ascii="Times New Roman" w:hAnsi="Times New Roman" w:cs="Times New Roman"/>
          <w:color w:val="auto"/>
          <w:sz w:val="28"/>
          <w:szCs w:val="28"/>
        </w:rPr>
        <w:t>о принятии заявителя на учет в качестве нуждающегося в жилых помещениях</w:t>
      </w:r>
      <w:r w:rsidRPr="003C6A2F">
        <w:rPr>
          <w:rFonts w:ascii="Times New Roman" w:hAnsi="Times New Roman" w:cs="Times New Roman"/>
          <w:bCs/>
          <w:color w:val="auto"/>
          <w:sz w:val="28"/>
          <w:szCs w:val="28"/>
        </w:rPr>
        <w:t>;</w:t>
      </w:r>
    </w:p>
    <w:p w:rsidR="004A667B" w:rsidRPr="003C6A2F" w:rsidRDefault="004A667B" w:rsidP="004A667B">
      <w:pPr>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        - рассмотрение </w:t>
      </w:r>
      <w:r w:rsidRPr="003C6A2F">
        <w:rPr>
          <w:rFonts w:ascii="Times New Roman" w:hAnsi="Times New Roman" w:cs="Times New Roman"/>
          <w:bCs/>
          <w:color w:val="auto"/>
          <w:sz w:val="28"/>
          <w:szCs w:val="28"/>
        </w:rPr>
        <w:t>заявления и прилагаемых к нему соответствующих документов</w:t>
      </w:r>
      <w:r w:rsidRPr="003C6A2F">
        <w:rPr>
          <w:rFonts w:ascii="Times New Roman" w:hAnsi="Times New Roman" w:cs="Times New Roman"/>
          <w:color w:val="auto"/>
          <w:sz w:val="28"/>
          <w:szCs w:val="28"/>
        </w:rPr>
        <w:t xml:space="preserve">; </w:t>
      </w:r>
    </w:p>
    <w:p w:rsidR="004A667B" w:rsidRPr="003C6A2F" w:rsidRDefault="004A667B" w:rsidP="004A667B">
      <w:pPr>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        - принятие решения  администрацией </w:t>
      </w:r>
      <w:r w:rsidR="0021621C" w:rsidRPr="003C6A2F">
        <w:rPr>
          <w:rFonts w:ascii="Times New Roman" w:hAnsi="Times New Roman" w:cs="Times New Roman"/>
          <w:sz w:val="28"/>
          <w:szCs w:val="28"/>
        </w:rPr>
        <w:t>Молотниковского</w:t>
      </w:r>
      <w:r w:rsidR="0021621C" w:rsidRPr="003C6A2F">
        <w:rPr>
          <w:rFonts w:ascii="Times New Roman" w:hAnsi="Times New Roman" w:cs="Times New Roman"/>
          <w:bCs/>
          <w:color w:val="auto"/>
          <w:sz w:val="28"/>
          <w:szCs w:val="28"/>
        </w:rPr>
        <w:t xml:space="preserve"> </w:t>
      </w:r>
      <w:r w:rsidRPr="003C6A2F">
        <w:rPr>
          <w:rFonts w:ascii="Times New Roman" w:hAnsi="Times New Roman" w:cs="Times New Roman"/>
          <w:color w:val="auto"/>
          <w:sz w:val="28"/>
          <w:szCs w:val="28"/>
        </w:rPr>
        <w:t>сельского поселения по итогам работы комиссии о принятии заявителя на учет в качестве нуждающегося в жилых помещениях либо отказ в предоставлении муниципальной услуги.</w:t>
      </w:r>
    </w:p>
    <w:p w:rsidR="004A667B" w:rsidRPr="003C6A2F" w:rsidRDefault="004A667B" w:rsidP="004A667B">
      <w:pPr>
        <w:ind w:firstLine="708"/>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3.1.2. принятие решения  администрацией </w:t>
      </w:r>
      <w:r w:rsidR="0021621C" w:rsidRPr="003C6A2F">
        <w:rPr>
          <w:rFonts w:ascii="Times New Roman" w:hAnsi="Times New Roman" w:cs="Times New Roman"/>
          <w:sz w:val="28"/>
          <w:szCs w:val="28"/>
        </w:rPr>
        <w:t>Молотниковского</w:t>
      </w:r>
      <w:r w:rsidRPr="003C6A2F">
        <w:rPr>
          <w:rFonts w:ascii="Times New Roman" w:hAnsi="Times New Roman" w:cs="Times New Roman"/>
          <w:color w:val="auto"/>
          <w:sz w:val="28"/>
          <w:szCs w:val="28"/>
        </w:rPr>
        <w:t xml:space="preserve"> сельского поселения по итогам работы комиссии о предоставлении жилых помещений </w:t>
      </w:r>
      <w:r w:rsidRPr="003C6A2F">
        <w:rPr>
          <w:rFonts w:ascii="Times New Roman" w:hAnsi="Times New Roman" w:cs="Times New Roman"/>
          <w:color w:val="auto"/>
          <w:sz w:val="28"/>
          <w:szCs w:val="28"/>
        </w:rPr>
        <w:lastRenderedPageBreak/>
        <w:t>муниципального жилищного фонда по договорам социального найма малоимущим гражданам:</w:t>
      </w:r>
    </w:p>
    <w:p w:rsidR="004A667B" w:rsidRPr="003C6A2F" w:rsidRDefault="004A667B" w:rsidP="004A667B">
      <w:pPr>
        <w:ind w:firstLine="540"/>
        <w:jc w:val="both"/>
        <w:rPr>
          <w:rFonts w:ascii="Times New Roman" w:hAnsi="Times New Roman" w:cs="Times New Roman"/>
          <w:color w:val="auto"/>
          <w:sz w:val="28"/>
          <w:szCs w:val="28"/>
        </w:rPr>
      </w:pPr>
      <w:r w:rsidRPr="003C6A2F">
        <w:rPr>
          <w:rFonts w:ascii="Times New Roman" w:hAnsi="Times New Roman" w:cs="Times New Roman"/>
          <w:bCs/>
          <w:color w:val="auto"/>
          <w:sz w:val="28"/>
          <w:szCs w:val="28"/>
        </w:rPr>
        <w:t xml:space="preserve">- приём и регистрация заявления и прилагаемых к нему соответствующих документов </w:t>
      </w:r>
      <w:r w:rsidRPr="003C6A2F">
        <w:rPr>
          <w:rFonts w:ascii="Times New Roman" w:hAnsi="Times New Roman" w:cs="Times New Roman"/>
          <w:color w:val="auto"/>
          <w:sz w:val="28"/>
          <w:szCs w:val="28"/>
        </w:rPr>
        <w:t>о предоставлении жилых помещений муниципального жилищного фонда по договорам социального найма малоимущим гражданам</w:t>
      </w:r>
      <w:r w:rsidRPr="003C6A2F">
        <w:rPr>
          <w:rFonts w:ascii="Times New Roman" w:hAnsi="Times New Roman" w:cs="Times New Roman"/>
          <w:bCs/>
          <w:color w:val="auto"/>
          <w:sz w:val="28"/>
          <w:szCs w:val="28"/>
        </w:rPr>
        <w:t>;</w:t>
      </w:r>
    </w:p>
    <w:p w:rsidR="004A667B" w:rsidRPr="003C6A2F" w:rsidRDefault="004A667B" w:rsidP="004A667B">
      <w:pPr>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        -рассмотрение </w:t>
      </w:r>
      <w:r w:rsidRPr="003C6A2F">
        <w:rPr>
          <w:rFonts w:ascii="Times New Roman" w:hAnsi="Times New Roman" w:cs="Times New Roman"/>
          <w:bCs/>
          <w:color w:val="auto"/>
          <w:sz w:val="28"/>
          <w:szCs w:val="28"/>
        </w:rPr>
        <w:t>заявления и прилагаемых к нему соответствующих документов</w:t>
      </w:r>
      <w:r w:rsidRPr="003C6A2F">
        <w:rPr>
          <w:rFonts w:ascii="Times New Roman" w:hAnsi="Times New Roman" w:cs="Times New Roman"/>
          <w:color w:val="auto"/>
          <w:sz w:val="28"/>
          <w:szCs w:val="28"/>
        </w:rPr>
        <w:t xml:space="preserve">; </w:t>
      </w:r>
    </w:p>
    <w:p w:rsidR="004A667B" w:rsidRPr="003C6A2F" w:rsidRDefault="004A667B" w:rsidP="004A667B">
      <w:pPr>
        <w:ind w:firstLine="708"/>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 принятие решения  администрацией </w:t>
      </w:r>
      <w:r w:rsidR="0021621C" w:rsidRPr="003C6A2F">
        <w:rPr>
          <w:rFonts w:ascii="Times New Roman" w:hAnsi="Times New Roman" w:cs="Times New Roman"/>
          <w:sz w:val="28"/>
          <w:szCs w:val="28"/>
        </w:rPr>
        <w:t>Молотниковского</w:t>
      </w:r>
      <w:r w:rsidRPr="003C6A2F">
        <w:rPr>
          <w:rFonts w:ascii="Times New Roman" w:hAnsi="Times New Roman" w:cs="Times New Roman"/>
          <w:color w:val="auto"/>
          <w:sz w:val="28"/>
          <w:szCs w:val="28"/>
        </w:rPr>
        <w:t xml:space="preserve"> сельского поселения по итогам работы комиссии о предоставлении жилых помещений муниципального жилищного фонда по договорам социального найма малоимущим гражданам либо отказ в предоставлении муниципальной услуги.</w:t>
      </w:r>
    </w:p>
    <w:p w:rsidR="004A667B" w:rsidRPr="003C6A2F" w:rsidRDefault="004A667B" w:rsidP="004A667B">
      <w:pPr>
        <w:tabs>
          <w:tab w:val="left" w:pos="660"/>
        </w:tabs>
        <w:ind w:firstLine="709"/>
        <w:jc w:val="both"/>
        <w:rPr>
          <w:rFonts w:ascii="Times New Roman" w:hAnsi="Times New Roman" w:cs="Times New Roman"/>
          <w:i/>
          <w:color w:val="auto"/>
          <w:sz w:val="28"/>
          <w:szCs w:val="28"/>
        </w:rPr>
      </w:pPr>
      <w:r w:rsidRPr="003C6A2F">
        <w:rPr>
          <w:rFonts w:ascii="Times New Roman" w:hAnsi="Times New Roman" w:cs="Times New Roman"/>
          <w:color w:val="auto"/>
          <w:sz w:val="28"/>
          <w:szCs w:val="28"/>
        </w:rPr>
        <w:t>3.2. Блок-схема предоставления муниципальной услуги приведена в Приложении № 2.</w:t>
      </w:r>
    </w:p>
    <w:p w:rsidR="004A667B" w:rsidRPr="003C6A2F" w:rsidRDefault="004A667B" w:rsidP="004A667B">
      <w:pPr>
        <w:ind w:firstLine="540"/>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3.3. Принятие решения  администрацией </w:t>
      </w:r>
      <w:r w:rsidR="0021621C" w:rsidRPr="003C6A2F">
        <w:rPr>
          <w:rFonts w:ascii="Times New Roman" w:hAnsi="Times New Roman" w:cs="Times New Roman"/>
          <w:sz w:val="28"/>
          <w:szCs w:val="28"/>
        </w:rPr>
        <w:t>Молотниковского</w:t>
      </w:r>
      <w:r w:rsidRPr="003C6A2F">
        <w:rPr>
          <w:rFonts w:ascii="Times New Roman" w:hAnsi="Times New Roman" w:cs="Times New Roman"/>
          <w:color w:val="auto"/>
          <w:sz w:val="28"/>
          <w:szCs w:val="28"/>
        </w:rPr>
        <w:t xml:space="preserve"> сельского поселения по итогам работы комиссии о принятии заявителя на учет в качестве нуждающегося в жилых помещениях.</w:t>
      </w:r>
    </w:p>
    <w:p w:rsidR="004A667B" w:rsidRPr="003C6A2F" w:rsidRDefault="004A667B" w:rsidP="004A667B">
      <w:pPr>
        <w:ind w:firstLine="540"/>
        <w:jc w:val="both"/>
        <w:rPr>
          <w:rFonts w:ascii="Times New Roman" w:hAnsi="Times New Roman" w:cs="Times New Roman"/>
          <w:color w:val="auto"/>
          <w:sz w:val="28"/>
          <w:szCs w:val="28"/>
        </w:rPr>
      </w:pPr>
      <w:r w:rsidRPr="003C6A2F">
        <w:rPr>
          <w:rFonts w:ascii="Times New Roman" w:hAnsi="Times New Roman" w:cs="Times New Roman"/>
          <w:bCs/>
          <w:color w:val="auto"/>
          <w:sz w:val="28"/>
          <w:szCs w:val="28"/>
        </w:rPr>
        <w:t xml:space="preserve">3.3.1.Приём и регистрация заявления и прилагаемых к нему соответствующих документов </w:t>
      </w:r>
      <w:r w:rsidRPr="003C6A2F">
        <w:rPr>
          <w:rFonts w:ascii="Times New Roman" w:hAnsi="Times New Roman" w:cs="Times New Roman"/>
          <w:color w:val="auto"/>
          <w:sz w:val="28"/>
          <w:szCs w:val="28"/>
        </w:rPr>
        <w:t>о принятии заявителя на учет в качестве нуждающегося в жилых помещениях</w:t>
      </w:r>
      <w:r w:rsidRPr="003C6A2F">
        <w:rPr>
          <w:rFonts w:ascii="Times New Roman" w:hAnsi="Times New Roman" w:cs="Times New Roman"/>
          <w:bCs/>
          <w:color w:val="auto"/>
          <w:sz w:val="28"/>
          <w:szCs w:val="28"/>
        </w:rPr>
        <w:t>.</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 Основанием для начала исполнения процедуры приема документов на предоставление муниципальной услуги является:</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 личное обращение заявителя с документами, необходимыми для предоставления муниципальной услуги в администрацию </w:t>
      </w:r>
      <w:r w:rsidR="0021621C" w:rsidRPr="003C6A2F">
        <w:rPr>
          <w:rFonts w:ascii="Times New Roman" w:hAnsi="Times New Roman" w:cs="Times New Roman"/>
          <w:sz w:val="28"/>
          <w:szCs w:val="28"/>
        </w:rPr>
        <w:t>Молотниковского</w:t>
      </w:r>
      <w:r w:rsidR="0021621C" w:rsidRPr="003C6A2F">
        <w:rPr>
          <w:rFonts w:ascii="Times New Roman" w:hAnsi="Times New Roman" w:cs="Times New Roman"/>
          <w:bCs/>
          <w:color w:val="auto"/>
          <w:sz w:val="28"/>
          <w:szCs w:val="28"/>
        </w:rPr>
        <w:t xml:space="preserve"> </w:t>
      </w:r>
      <w:r w:rsidRPr="003C6A2F">
        <w:rPr>
          <w:rFonts w:ascii="Times New Roman" w:hAnsi="Times New Roman" w:cs="Times New Roman"/>
          <w:color w:val="auto"/>
          <w:sz w:val="28"/>
          <w:szCs w:val="28"/>
        </w:rPr>
        <w:t>сельского поселения;</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поступление документов по почте либо в виде электронного документа, подписанного </w:t>
      </w:r>
      <w:hyperlink r:id="rId33" w:history="1">
        <w:r w:rsidRPr="003C6A2F">
          <w:rPr>
            <w:rFonts w:ascii="Times New Roman" w:hAnsi="Times New Roman" w:cs="Times New Roman"/>
            <w:color w:val="auto"/>
            <w:sz w:val="28"/>
            <w:szCs w:val="28"/>
          </w:rPr>
          <w:t>электронной подписью</w:t>
        </w:r>
      </w:hyperlink>
      <w:r w:rsidRPr="003C6A2F">
        <w:rPr>
          <w:rFonts w:ascii="Times New Roman" w:hAnsi="Times New Roman" w:cs="Times New Roman"/>
          <w:color w:val="auto"/>
          <w:sz w:val="28"/>
          <w:szCs w:val="28"/>
        </w:rPr>
        <w:t xml:space="preserve"> заявителя, с использованием электронных средств связи, в том числе через "</w:t>
      </w:r>
      <w:hyperlink r:id="rId34" w:history="1">
        <w:r w:rsidRPr="003C6A2F">
          <w:rPr>
            <w:rFonts w:ascii="Times New Roman" w:hAnsi="Times New Roman" w:cs="Times New Roman"/>
            <w:color w:val="auto"/>
            <w:sz w:val="28"/>
            <w:szCs w:val="28"/>
          </w:rPr>
          <w:t>Единый портал</w:t>
        </w:r>
      </w:hyperlink>
      <w:r w:rsidRPr="003C6A2F">
        <w:rPr>
          <w:rFonts w:ascii="Times New Roman" w:hAnsi="Times New Roman" w:cs="Times New Roman"/>
          <w:color w:val="auto"/>
          <w:sz w:val="28"/>
          <w:szCs w:val="28"/>
        </w:rPr>
        <w:t xml:space="preserve"> государственных и муниципальных услуг" либо "</w:t>
      </w:r>
      <w:hyperlink r:id="rId35" w:history="1">
        <w:r w:rsidRPr="003C6A2F">
          <w:rPr>
            <w:rFonts w:ascii="Times New Roman" w:hAnsi="Times New Roman" w:cs="Times New Roman"/>
            <w:color w:val="auto"/>
            <w:sz w:val="28"/>
            <w:szCs w:val="28"/>
          </w:rPr>
          <w:t>Портал</w:t>
        </w:r>
      </w:hyperlink>
      <w:r w:rsidRPr="003C6A2F">
        <w:rPr>
          <w:rFonts w:ascii="Times New Roman" w:hAnsi="Times New Roman" w:cs="Times New Roman"/>
          <w:color w:val="auto"/>
          <w:sz w:val="28"/>
          <w:szCs w:val="28"/>
        </w:rPr>
        <w:t xml:space="preserve"> государственных и муниципальных услуг </w:t>
      </w:r>
      <w:r w:rsidRPr="003C6A2F">
        <w:rPr>
          <w:rFonts w:ascii="Times New Roman" w:hAnsi="Times New Roman" w:cs="Times New Roman"/>
          <w:bCs/>
          <w:color w:val="auto"/>
          <w:sz w:val="28"/>
          <w:szCs w:val="28"/>
        </w:rPr>
        <w:t xml:space="preserve">(функций) </w:t>
      </w:r>
      <w:r w:rsidRPr="003C6A2F">
        <w:rPr>
          <w:rFonts w:ascii="Times New Roman" w:hAnsi="Times New Roman" w:cs="Times New Roman"/>
          <w:color w:val="auto"/>
          <w:sz w:val="28"/>
          <w:szCs w:val="28"/>
        </w:rPr>
        <w:t>Кировской области".</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3.3.2. При поступлении документов специалист, ответственный за прием заявления и документов (далее - специалист, ответственный за прием заявления и документов):</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lastRenderedPageBreak/>
        <w:t xml:space="preserve">- проверяет наличие документов, представленных заявителем, исходя из перечня документов, указанных в </w:t>
      </w:r>
      <w:hyperlink r:id="rId36" w:history="1">
        <w:r w:rsidRPr="003C6A2F">
          <w:rPr>
            <w:rFonts w:ascii="Times New Roman" w:hAnsi="Times New Roman" w:cs="Times New Roman"/>
            <w:color w:val="auto"/>
            <w:sz w:val="28"/>
            <w:szCs w:val="28"/>
          </w:rPr>
          <w:t>пп.</w:t>
        </w:r>
      </w:hyperlink>
      <w:r w:rsidRPr="003C6A2F">
        <w:rPr>
          <w:rFonts w:ascii="Times New Roman" w:hAnsi="Times New Roman" w:cs="Times New Roman"/>
          <w:color w:val="auto"/>
          <w:sz w:val="28"/>
          <w:szCs w:val="28"/>
        </w:rPr>
        <w:t xml:space="preserve"> 2.6.1.1. настоящего Административного регламента;</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оформляет уведомление о приеме документов (далее - уведомление) в двух экземплярах (Приложение № 3);</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 передает экземпляр уведомления заявителю, а второй экземпляр уведомления помещает к представленным документам. </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Срок выполнения административного действия составляет 15 минут на каждого заявителя.</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В случае направления необходимых документов по почте либо в виде электронного документа, подписанного электронной подписью заявителя, с использованием электронных средств связи, уведомление направляется заявителю по почте либо с использованием электронных средств связи.</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Срок выполнения административного действия составляет 2 рабочих дней.</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3.3.3. В случае несоответствия заявления и (или) документов вышеуказанным требованиям и перечню, специалист, ответственный за прием документов, при личном приеме разъясняет заявителю об отказе в приеме документов, необходимых для предоставления муниципальной услуги с указанием причин отказа, способов их устранения и право заявителя на обращение с заявлением о предоставлении муниципальной услуги при их устранении.</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Срок выполнения административного действия составляет 15 минут на каждого заявителя.</w:t>
      </w:r>
    </w:p>
    <w:p w:rsidR="004A667B" w:rsidRPr="003C6A2F" w:rsidRDefault="004A667B" w:rsidP="004A667B">
      <w:pPr>
        <w:ind w:firstLine="709"/>
        <w:jc w:val="both"/>
        <w:outlineLvl w:val="0"/>
        <w:rPr>
          <w:rFonts w:ascii="Times New Roman" w:hAnsi="Times New Roman" w:cs="Times New Roman"/>
          <w:color w:val="auto"/>
          <w:sz w:val="28"/>
          <w:szCs w:val="28"/>
        </w:rPr>
      </w:pPr>
      <w:r w:rsidRPr="003C6A2F">
        <w:rPr>
          <w:rFonts w:ascii="Times New Roman" w:hAnsi="Times New Roman" w:cs="Times New Roman"/>
          <w:color w:val="auto"/>
          <w:sz w:val="28"/>
          <w:szCs w:val="28"/>
        </w:rPr>
        <w:t>3.3.4. По требованию заявителя специалистом, ответственным за прием документов, осуществляется подготовка письменного ответа заявителю об отказе в приеме документов, необходимых для предоставления муниципальной услуги с указанием причин отказа, способов их устранения и разъяснением права заявителя на обращение с заявлением о предоставлении муниципальной услуги при их устранении, а также обжалования принятого решения в досудебном (внесудебном) порядке либо в суд.</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Ответ заявителю в письменном виде, подписанный уполномоченным должностным лицом администрации </w:t>
      </w:r>
      <w:r w:rsidR="0021621C" w:rsidRPr="003C6A2F">
        <w:rPr>
          <w:rFonts w:ascii="Times New Roman" w:hAnsi="Times New Roman" w:cs="Times New Roman"/>
          <w:sz w:val="28"/>
          <w:szCs w:val="28"/>
        </w:rPr>
        <w:t>Молот</w:t>
      </w:r>
      <w:r w:rsidR="00097B2D">
        <w:rPr>
          <w:rFonts w:ascii="Times New Roman" w:hAnsi="Times New Roman" w:cs="Times New Roman"/>
          <w:sz w:val="28"/>
          <w:szCs w:val="28"/>
        </w:rPr>
        <w:t>н</w:t>
      </w:r>
      <w:r w:rsidR="0021621C" w:rsidRPr="003C6A2F">
        <w:rPr>
          <w:rFonts w:ascii="Times New Roman" w:hAnsi="Times New Roman" w:cs="Times New Roman"/>
          <w:sz w:val="28"/>
          <w:szCs w:val="28"/>
        </w:rPr>
        <w:t>иковского</w:t>
      </w:r>
      <w:r w:rsidRPr="003C6A2F">
        <w:rPr>
          <w:rFonts w:ascii="Times New Roman" w:hAnsi="Times New Roman" w:cs="Times New Roman"/>
          <w:color w:val="auto"/>
          <w:sz w:val="28"/>
          <w:szCs w:val="28"/>
        </w:rPr>
        <w:t xml:space="preserve"> сельского поселения, с приложением представленных им документов направляется заявителю по </w:t>
      </w:r>
      <w:r w:rsidRPr="003C6A2F">
        <w:rPr>
          <w:rFonts w:ascii="Times New Roman" w:hAnsi="Times New Roman" w:cs="Times New Roman"/>
          <w:color w:val="auto"/>
          <w:sz w:val="28"/>
          <w:szCs w:val="28"/>
        </w:rPr>
        <w:lastRenderedPageBreak/>
        <w:t>указанному им почтовому адресу или адресу электронной почты в течение 3рабочих дней с даты регистрации заявления (Приложение № 4).</w:t>
      </w:r>
    </w:p>
    <w:p w:rsidR="004A667B" w:rsidRPr="003C6A2F" w:rsidRDefault="004A667B" w:rsidP="004A667B">
      <w:pPr>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          3.4.   Рассмотрение </w:t>
      </w:r>
      <w:r w:rsidRPr="003C6A2F">
        <w:rPr>
          <w:rFonts w:ascii="Times New Roman" w:hAnsi="Times New Roman" w:cs="Times New Roman"/>
          <w:bCs/>
          <w:color w:val="auto"/>
          <w:sz w:val="28"/>
          <w:szCs w:val="28"/>
        </w:rPr>
        <w:t>заявления и прилагаемых к нему соответствующих документов</w:t>
      </w:r>
      <w:r w:rsidRPr="003C6A2F">
        <w:rPr>
          <w:rFonts w:ascii="Times New Roman" w:hAnsi="Times New Roman" w:cs="Times New Roman"/>
          <w:color w:val="auto"/>
          <w:sz w:val="28"/>
          <w:szCs w:val="28"/>
        </w:rPr>
        <w:t>.</w:t>
      </w:r>
    </w:p>
    <w:p w:rsidR="004A667B" w:rsidRPr="003C6A2F" w:rsidRDefault="004A667B" w:rsidP="004A667B">
      <w:pPr>
        <w:ind w:firstLine="708"/>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3.4.1. Основанием для начала выполнения административной процедуры является поступление секретарю комиссии  по признанию граждан малоимущими при администрации </w:t>
      </w:r>
      <w:r w:rsidR="0021621C" w:rsidRPr="003C6A2F">
        <w:rPr>
          <w:rFonts w:ascii="Times New Roman" w:hAnsi="Times New Roman" w:cs="Times New Roman"/>
          <w:sz w:val="28"/>
          <w:szCs w:val="28"/>
        </w:rPr>
        <w:t>Молот</w:t>
      </w:r>
      <w:r w:rsidR="00097B2D">
        <w:rPr>
          <w:rFonts w:ascii="Times New Roman" w:hAnsi="Times New Roman" w:cs="Times New Roman"/>
          <w:sz w:val="28"/>
          <w:szCs w:val="28"/>
        </w:rPr>
        <w:t>н</w:t>
      </w:r>
      <w:r w:rsidR="0021621C" w:rsidRPr="003C6A2F">
        <w:rPr>
          <w:rFonts w:ascii="Times New Roman" w:hAnsi="Times New Roman" w:cs="Times New Roman"/>
          <w:sz w:val="28"/>
          <w:szCs w:val="28"/>
        </w:rPr>
        <w:t>иковского</w:t>
      </w:r>
      <w:r w:rsidRPr="003C6A2F">
        <w:rPr>
          <w:rFonts w:ascii="Times New Roman" w:hAnsi="Times New Roman" w:cs="Times New Roman"/>
          <w:color w:val="auto"/>
          <w:sz w:val="28"/>
          <w:szCs w:val="28"/>
        </w:rPr>
        <w:t xml:space="preserve"> сельского поселения (далее - секретарю комиссии), предоставленных с заявлением документов.</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3.4.2. Секретарь комиссии определяет наличие оснований для рассмотрения документов комиссией.</w:t>
      </w:r>
    </w:p>
    <w:p w:rsidR="004A667B" w:rsidRPr="003C6A2F" w:rsidRDefault="004A667B" w:rsidP="004A667B">
      <w:pPr>
        <w:ind w:firstLine="709"/>
        <w:jc w:val="both"/>
        <w:outlineLvl w:val="0"/>
        <w:rPr>
          <w:rFonts w:ascii="Times New Roman" w:hAnsi="Times New Roman" w:cs="Times New Roman"/>
          <w:color w:val="auto"/>
          <w:sz w:val="28"/>
          <w:szCs w:val="28"/>
        </w:rPr>
      </w:pPr>
      <w:r w:rsidRPr="003C6A2F">
        <w:rPr>
          <w:rFonts w:ascii="Times New Roman" w:hAnsi="Times New Roman" w:cs="Times New Roman"/>
          <w:color w:val="auto"/>
          <w:sz w:val="28"/>
          <w:szCs w:val="28"/>
        </w:rPr>
        <w:t>3.4.3. Проверяет наличие документов, представленных заявителем, исходя из перечня документов, указанных в под</w:t>
      </w:r>
      <w:hyperlink r:id="rId37" w:history="1">
        <w:r w:rsidRPr="003C6A2F">
          <w:rPr>
            <w:rFonts w:ascii="Times New Roman" w:hAnsi="Times New Roman" w:cs="Times New Roman"/>
            <w:color w:val="auto"/>
            <w:sz w:val="28"/>
            <w:szCs w:val="28"/>
          </w:rPr>
          <w:t>пункте 2.</w:t>
        </w:r>
      </w:hyperlink>
      <w:r w:rsidRPr="003C6A2F">
        <w:rPr>
          <w:rFonts w:ascii="Times New Roman" w:hAnsi="Times New Roman" w:cs="Times New Roman"/>
          <w:color w:val="auto"/>
          <w:sz w:val="28"/>
          <w:szCs w:val="28"/>
        </w:rPr>
        <w:t>6.1.1. настоящего Административного регламента.</w:t>
      </w:r>
    </w:p>
    <w:p w:rsidR="004A667B" w:rsidRPr="003C6A2F" w:rsidRDefault="004A667B" w:rsidP="004A667B">
      <w:pPr>
        <w:ind w:firstLine="709"/>
        <w:jc w:val="both"/>
        <w:outlineLvl w:val="0"/>
        <w:rPr>
          <w:rFonts w:ascii="Times New Roman" w:hAnsi="Times New Roman" w:cs="Times New Roman"/>
          <w:color w:val="auto"/>
          <w:sz w:val="28"/>
          <w:szCs w:val="28"/>
        </w:rPr>
      </w:pPr>
      <w:r w:rsidRPr="003C6A2F">
        <w:rPr>
          <w:rFonts w:ascii="Times New Roman" w:hAnsi="Times New Roman" w:cs="Times New Roman"/>
          <w:color w:val="auto"/>
          <w:sz w:val="28"/>
          <w:szCs w:val="28"/>
        </w:rPr>
        <w:t>В случае, если гражданин самостоятельно не представил документы, предусмотренные подпунктом 2.6.1.3. настоящего Административного регламента, секретарь комиссии, направляет специалисту, ответственному за межведомственное взаимодействие (далее - оператору СМЭВ) запросы. Оператор СМЭВ через  единую систему межведомственного электронного взаимодействия и подключаемых к ней региональных систем межведомственного электронного взаимодействия, получает их, в том числе в электронной форме и направляет секретарю комиссию.</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В  случае отсутствия оснований  для  отказа  в  предоставлении  муниципальной  услуги,  секретарь комиссии представляет пакет документов на Комиссию по признанию граждан малоимущими (далее – Комиссия).</w:t>
      </w:r>
    </w:p>
    <w:p w:rsidR="004A667B" w:rsidRPr="003C6A2F" w:rsidRDefault="004A667B" w:rsidP="004A667B">
      <w:pPr>
        <w:ind w:firstLine="708"/>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3.4.4.Комиссия проводит  проверку полноты и достоверности указанных в документах сведений. </w:t>
      </w:r>
    </w:p>
    <w:p w:rsidR="004A667B" w:rsidRPr="003C6A2F" w:rsidRDefault="004A667B" w:rsidP="004A667B">
      <w:pPr>
        <w:ind w:firstLine="708"/>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По результатам рассмотрения представленной документации Комиссия подготавливает коллегиальное решение  о принятии заявителя на учет в качестве нуждающегося в жилых помещениях.</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Результатом административной процедуры является передача секретарем комиссии подготовленного проекта решения для рассмотрения главе администрации </w:t>
      </w:r>
      <w:r w:rsidR="0021621C" w:rsidRPr="003C6A2F">
        <w:rPr>
          <w:rFonts w:ascii="Times New Roman" w:hAnsi="Times New Roman" w:cs="Times New Roman"/>
          <w:sz w:val="28"/>
          <w:szCs w:val="28"/>
        </w:rPr>
        <w:t>Молотниковского</w:t>
      </w:r>
      <w:r w:rsidR="0021621C" w:rsidRPr="003C6A2F">
        <w:rPr>
          <w:rFonts w:ascii="Times New Roman" w:hAnsi="Times New Roman" w:cs="Times New Roman"/>
          <w:bCs/>
          <w:color w:val="auto"/>
          <w:sz w:val="28"/>
          <w:szCs w:val="28"/>
        </w:rPr>
        <w:t xml:space="preserve"> </w:t>
      </w:r>
      <w:r w:rsidRPr="003C6A2F">
        <w:rPr>
          <w:rFonts w:ascii="Times New Roman" w:hAnsi="Times New Roman" w:cs="Times New Roman"/>
          <w:color w:val="auto"/>
          <w:sz w:val="28"/>
          <w:szCs w:val="28"/>
        </w:rPr>
        <w:t>сельского поселения.</w:t>
      </w:r>
    </w:p>
    <w:p w:rsidR="004A667B" w:rsidRPr="003C6A2F" w:rsidRDefault="004A667B" w:rsidP="004A667B">
      <w:pPr>
        <w:ind w:firstLine="708"/>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3.5. Принятие решения  администрацией </w:t>
      </w:r>
      <w:r w:rsidR="0021621C" w:rsidRPr="003C6A2F">
        <w:rPr>
          <w:rFonts w:ascii="Times New Roman" w:hAnsi="Times New Roman" w:cs="Times New Roman"/>
          <w:sz w:val="28"/>
          <w:szCs w:val="28"/>
        </w:rPr>
        <w:t>Молотниковского</w:t>
      </w:r>
      <w:r w:rsidRPr="003C6A2F">
        <w:rPr>
          <w:rFonts w:ascii="Times New Roman" w:hAnsi="Times New Roman" w:cs="Times New Roman"/>
          <w:color w:val="auto"/>
          <w:sz w:val="28"/>
          <w:szCs w:val="28"/>
        </w:rPr>
        <w:t xml:space="preserve"> сельского поселения по итогам работы комиссии о принятии заявителя на учет в качестве </w:t>
      </w:r>
      <w:r w:rsidRPr="003C6A2F">
        <w:rPr>
          <w:rFonts w:ascii="Times New Roman" w:hAnsi="Times New Roman" w:cs="Times New Roman"/>
          <w:color w:val="auto"/>
          <w:sz w:val="28"/>
          <w:szCs w:val="28"/>
        </w:rPr>
        <w:lastRenderedPageBreak/>
        <w:t xml:space="preserve">нуждающегося в жилых помещениях  либо отказ в предоставлении муниципальной услуги. </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3.5.1. Подготовленный проект решения рассматривается главой администрации </w:t>
      </w:r>
      <w:r w:rsidR="0021621C" w:rsidRPr="003C6A2F">
        <w:rPr>
          <w:rFonts w:ascii="Times New Roman" w:hAnsi="Times New Roman" w:cs="Times New Roman"/>
          <w:sz w:val="28"/>
          <w:szCs w:val="28"/>
        </w:rPr>
        <w:t>Молотниковского</w:t>
      </w:r>
      <w:r w:rsidR="0021621C" w:rsidRPr="003C6A2F">
        <w:rPr>
          <w:rFonts w:ascii="Times New Roman" w:hAnsi="Times New Roman" w:cs="Times New Roman"/>
          <w:bCs/>
          <w:color w:val="auto"/>
          <w:sz w:val="28"/>
          <w:szCs w:val="28"/>
        </w:rPr>
        <w:t xml:space="preserve"> </w:t>
      </w:r>
      <w:r w:rsidRPr="003C6A2F">
        <w:rPr>
          <w:rFonts w:ascii="Times New Roman" w:hAnsi="Times New Roman" w:cs="Times New Roman"/>
          <w:color w:val="auto"/>
          <w:sz w:val="28"/>
          <w:szCs w:val="28"/>
        </w:rPr>
        <w:t>сельского поселения.</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3.5.2. Результатом выполнения данной процедуры является выдача  распоряжения о принятии заявителя на учет в качестве нуждающегося в жилых помещениях  либо отказ в предоставлении муниципальной услуги с указанием причин отказа, способов их устранения и разъяснением права заявителя на обращение с запросом о предоставлении муниципальной услуги при их устранении ( Приложение №5).</w:t>
      </w:r>
    </w:p>
    <w:p w:rsidR="004A667B" w:rsidRPr="003C6A2F" w:rsidRDefault="004A667B" w:rsidP="004A667B">
      <w:pPr>
        <w:ind w:firstLine="708"/>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3.6. Принятие решения  администрацией </w:t>
      </w:r>
      <w:r w:rsidR="0021621C" w:rsidRPr="003C6A2F">
        <w:rPr>
          <w:rFonts w:ascii="Times New Roman" w:hAnsi="Times New Roman" w:cs="Times New Roman"/>
          <w:sz w:val="28"/>
          <w:szCs w:val="28"/>
        </w:rPr>
        <w:t>Молотниковского</w:t>
      </w:r>
      <w:r w:rsidR="0021621C" w:rsidRPr="003C6A2F">
        <w:rPr>
          <w:rFonts w:ascii="Times New Roman" w:hAnsi="Times New Roman" w:cs="Times New Roman"/>
          <w:color w:val="auto"/>
          <w:sz w:val="28"/>
          <w:szCs w:val="28"/>
        </w:rPr>
        <w:t xml:space="preserve"> </w:t>
      </w:r>
      <w:r w:rsidRPr="003C6A2F">
        <w:rPr>
          <w:rFonts w:ascii="Times New Roman" w:hAnsi="Times New Roman" w:cs="Times New Roman"/>
          <w:color w:val="auto"/>
          <w:sz w:val="28"/>
          <w:szCs w:val="28"/>
        </w:rPr>
        <w:t>сельского поселения по итогам работы комиссии о предоставлении жилых помещений муниципального жилищного фонда по договорам социального найма малоимущим гражданам.</w:t>
      </w:r>
    </w:p>
    <w:p w:rsidR="004A667B" w:rsidRPr="003C6A2F" w:rsidRDefault="004A667B" w:rsidP="004A667B">
      <w:pPr>
        <w:ind w:firstLine="540"/>
        <w:jc w:val="both"/>
        <w:rPr>
          <w:rFonts w:ascii="Times New Roman" w:hAnsi="Times New Roman" w:cs="Times New Roman"/>
          <w:color w:val="auto"/>
          <w:sz w:val="28"/>
          <w:szCs w:val="28"/>
        </w:rPr>
      </w:pPr>
      <w:r w:rsidRPr="003C6A2F">
        <w:rPr>
          <w:rFonts w:ascii="Times New Roman" w:hAnsi="Times New Roman" w:cs="Times New Roman"/>
          <w:bCs/>
          <w:color w:val="auto"/>
          <w:sz w:val="28"/>
          <w:szCs w:val="28"/>
        </w:rPr>
        <w:t xml:space="preserve">3.6.1. Приём и регистрация заявления и прилагаемых к нему соответствующих документов </w:t>
      </w:r>
      <w:r w:rsidRPr="003C6A2F">
        <w:rPr>
          <w:rFonts w:ascii="Times New Roman" w:hAnsi="Times New Roman" w:cs="Times New Roman"/>
          <w:color w:val="auto"/>
          <w:sz w:val="28"/>
          <w:szCs w:val="28"/>
        </w:rPr>
        <w:t>о предоставлении жилых помещений муниципального жилищного фонда по договорам социального найма малоимущим гражданам</w:t>
      </w:r>
      <w:r w:rsidRPr="003C6A2F">
        <w:rPr>
          <w:rFonts w:ascii="Times New Roman" w:hAnsi="Times New Roman" w:cs="Times New Roman"/>
          <w:bCs/>
          <w:color w:val="auto"/>
          <w:sz w:val="28"/>
          <w:szCs w:val="28"/>
        </w:rPr>
        <w:t>.</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 Основанием для начала исполнения процедуры приема документов на предоставление муниципальной услуги является:</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 личное обращение заявителя с документами, необходимыми для предоставления муниципальной услуги в администрацию </w:t>
      </w:r>
      <w:r w:rsidR="0021621C" w:rsidRPr="003C6A2F">
        <w:rPr>
          <w:rFonts w:ascii="Times New Roman" w:hAnsi="Times New Roman" w:cs="Times New Roman"/>
          <w:sz w:val="28"/>
          <w:szCs w:val="28"/>
        </w:rPr>
        <w:t>Молотниковского</w:t>
      </w:r>
      <w:r w:rsidR="0021621C" w:rsidRPr="003C6A2F">
        <w:rPr>
          <w:rFonts w:ascii="Times New Roman" w:hAnsi="Times New Roman" w:cs="Times New Roman"/>
          <w:color w:val="auto"/>
          <w:sz w:val="28"/>
          <w:szCs w:val="28"/>
        </w:rPr>
        <w:t xml:space="preserve"> </w:t>
      </w:r>
      <w:r w:rsidRPr="003C6A2F">
        <w:rPr>
          <w:rFonts w:ascii="Times New Roman" w:hAnsi="Times New Roman" w:cs="Times New Roman"/>
          <w:color w:val="auto"/>
          <w:sz w:val="28"/>
          <w:szCs w:val="28"/>
        </w:rPr>
        <w:t>сельского поселения;</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поступление документов по почте либо в виде электронного документа, подписанного </w:t>
      </w:r>
      <w:hyperlink r:id="rId38" w:history="1">
        <w:r w:rsidRPr="003C6A2F">
          <w:rPr>
            <w:rFonts w:ascii="Times New Roman" w:hAnsi="Times New Roman" w:cs="Times New Roman"/>
            <w:color w:val="auto"/>
            <w:sz w:val="28"/>
            <w:szCs w:val="28"/>
          </w:rPr>
          <w:t>электронной подписью</w:t>
        </w:r>
      </w:hyperlink>
      <w:r w:rsidRPr="003C6A2F">
        <w:rPr>
          <w:rFonts w:ascii="Times New Roman" w:hAnsi="Times New Roman" w:cs="Times New Roman"/>
          <w:color w:val="auto"/>
          <w:sz w:val="28"/>
          <w:szCs w:val="28"/>
        </w:rPr>
        <w:t xml:space="preserve"> заявителя, с использованием электронных средств связи, в том числе через "</w:t>
      </w:r>
      <w:hyperlink r:id="rId39" w:history="1">
        <w:r w:rsidRPr="003C6A2F">
          <w:rPr>
            <w:rFonts w:ascii="Times New Roman" w:hAnsi="Times New Roman" w:cs="Times New Roman"/>
            <w:color w:val="auto"/>
            <w:sz w:val="28"/>
            <w:szCs w:val="28"/>
          </w:rPr>
          <w:t>Единый портал</w:t>
        </w:r>
      </w:hyperlink>
      <w:r w:rsidRPr="003C6A2F">
        <w:rPr>
          <w:rFonts w:ascii="Times New Roman" w:hAnsi="Times New Roman" w:cs="Times New Roman"/>
          <w:color w:val="auto"/>
          <w:sz w:val="28"/>
          <w:szCs w:val="28"/>
        </w:rPr>
        <w:t xml:space="preserve"> государственных и муниципальных услуг" либо "</w:t>
      </w:r>
      <w:hyperlink r:id="rId40" w:history="1">
        <w:r w:rsidRPr="003C6A2F">
          <w:rPr>
            <w:rFonts w:ascii="Times New Roman" w:hAnsi="Times New Roman" w:cs="Times New Roman"/>
            <w:color w:val="auto"/>
            <w:sz w:val="28"/>
            <w:szCs w:val="28"/>
          </w:rPr>
          <w:t>Портал</w:t>
        </w:r>
      </w:hyperlink>
      <w:r w:rsidRPr="003C6A2F">
        <w:rPr>
          <w:rFonts w:ascii="Times New Roman" w:hAnsi="Times New Roman" w:cs="Times New Roman"/>
          <w:color w:val="auto"/>
          <w:sz w:val="28"/>
          <w:szCs w:val="28"/>
        </w:rPr>
        <w:t xml:space="preserve"> государственных и муниципальных услуг </w:t>
      </w:r>
      <w:r w:rsidRPr="003C6A2F">
        <w:rPr>
          <w:rFonts w:ascii="Times New Roman" w:hAnsi="Times New Roman" w:cs="Times New Roman"/>
          <w:bCs/>
          <w:color w:val="auto"/>
          <w:sz w:val="28"/>
          <w:szCs w:val="28"/>
        </w:rPr>
        <w:t xml:space="preserve">(функций) </w:t>
      </w:r>
      <w:r w:rsidRPr="003C6A2F">
        <w:rPr>
          <w:rFonts w:ascii="Times New Roman" w:hAnsi="Times New Roman" w:cs="Times New Roman"/>
          <w:color w:val="auto"/>
          <w:sz w:val="28"/>
          <w:szCs w:val="28"/>
        </w:rPr>
        <w:t>Кировской области".</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3.6.2. При поступлении документов специалист, ответственный за прием заявления и документов (далее - специалист, ответственный за прием заявления и документов):</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 проверяет наличие документов, представленных заявителем, исходя из перечня документов, указанных в </w:t>
      </w:r>
      <w:hyperlink r:id="rId41" w:history="1">
        <w:r w:rsidRPr="003C6A2F">
          <w:rPr>
            <w:rFonts w:ascii="Times New Roman" w:hAnsi="Times New Roman" w:cs="Times New Roman"/>
            <w:color w:val="auto"/>
            <w:sz w:val="28"/>
            <w:szCs w:val="28"/>
          </w:rPr>
          <w:t>пп.</w:t>
        </w:r>
      </w:hyperlink>
      <w:r w:rsidRPr="003C6A2F">
        <w:rPr>
          <w:rFonts w:ascii="Times New Roman" w:hAnsi="Times New Roman" w:cs="Times New Roman"/>
          <w:color w:val="auto"/>
          <w:sz w:val="28"/>
          <w:szCs w:val="28"/>
        </w:rPr>
        <w:t xml:space="preserve"> 2.6.1.2. настоящего Административного регламента;</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lastRenderedPageBreak/>
        <w:t>- оформляет уведомление о приеме документов (далее - уведомление) в двух экземплярах (Приложение № 3);</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 передает экземпляр уведомления заявителю, а второй экземпляр уведомления помещает к представленным документам. </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Срок выполнения административного действия составляет 15 минут на каждого заявителя.</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В случае направления необходимых документов по почте либо в виде электронного документа, подписанного электронной подписью заявителя, с использованием электронных средств связи, уведомление направляется заявителю по почте либо с использованием электронных средств связи.</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Срок выполнения административного действия составляет 2 рабочих дней.</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3.6.3. В случае несоответствия заявления и (или) документов вышеуказанным требованиям и перечню, специалист, ответственный за прием документов, при личном приеме разъясняет заявителю об отказе в приеме документов, необходимых для предоставления муниципальной услуги с указанием причин отказа, способов их устранения и право заявителя на обращение с заявлением о предоставлении муниципальной услуги при их устранении.</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Срок выполнения административного действия составляет 15 минут на каждого заявителя.</w:t>
      </w:r>
    </w:p>
    <w:p w:rsidR="004A667B" w:rsidRPr="003C6A2F" w:rsidRDefault="004A667B" w:rsidP="004A667B">
      <w:pPr>
        <w:ind w:firstLine="709"/>
        <w:jc w:val="both"/>
        <w:outlineLvl w:val="0"/>
        <w:rPr>
          <w:rFonts w:ascii="Times New Roman" w:hAnsi="Times New Roman" w:cs="Times New Roman"/>
          <w:color w:val="auto"/>
          <w:sz w:val="28"/>
          <w:szCs w:val="28"/>
        </w:rPr>
      </w:pPr>
      <w:r w:rsidRPr="003C6A2F">
        <w:rPr>
          <w:rFonts w:ascii="Times New Roman" w:hAnsi="Times New Roman" w:cs="Times New Roman"/>
          <w:color w:val="auto"/>
          <w:sz w:val="28"/>
          <w:szCs w:val="28"/>
        </w:rPr>
        <w:t>3.6.4. По требованию заявителя специалистом, ответственным за прием документов, осуществляется подготовка письменного ответа заявителю об отказе в приеме документов, необходимых для предоставления муниципальной услуги с указанием причин отказа, способов их устранения и разъяснением права заявителя на обращение с заявлением о предоставлении муниципальной услуги при их устранении, а также обжалования принятого решения в досудебном (внесудебном) порядке либо в суд.</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Ответ заявителю в письменном виде, подписанный уполномоченным должностным лицом администрации </w:t>
      </w:r>
      <w:r w:rsidR="0021621C" w:rsidRPr="003C6A2F">
        <w:rPr>
          <w:rFonts w:ascii="Times New Roman" w:hAnsi="Times New Roman" w:cs="Times New Roman"/>
          <w:sz w:val="28"/>
          <w:szCs w:val="28"/>
        </w:rPr>
        <w:t>Молотниковского</w:t>
      </w:r>
      <w:r w:rsidRPr="003C6A2F">
        <w:rPr>
          <w:rFonts w:ascii="Times New Roman" w:hAnsi="Times New Roman" w:cs="Times New Roman"/>
          <w:color w:val="auto"/>
          <w:sz w:val="28"/>
          <w:szCs w:val="28"/>
        </w:rPr>
        <w:t xml:space="preserve"> сельского поселения, с приложением представленных им документов направляется заявителю по указанному им почтовому адресу или адресу электронной почты в течение 3рабочих дней с даты регистрации заявления (Приложение № 4).</w:t>
      </w:r>
    </w:p>
    <w:p w:rsidR="004A667B" w:rsidRPr="003C6A2F" w:rsidRDefault="004A667B" w:rsidP="004A667B">
      <w:pPr>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lastRenderedPageBreak/>
        <w:t xml:space="preserve">          3.7.   Рассмотрение </w:t>
      </w:r>
      <w:r w:rsidRPr="003C6A2F">
        <w:rPr>
          <w:rFonts w:ascii="Times New Roman" w:hAnsi="Times New Roman" w:cs="Times New Roman"/>
          <w:bCs/>
          <w:color w:val="auto"/>
          <w:sz w:val="28"/>
          <w:szCs w:val="28"/>
        </w:rPr>
        <w:t>заявления и прилагаемых к нему соответствующих документов</w:t>
      </w:r>
      <w:r w:rsidRPr="003C6A2F">
        <w:rPr>
          <w:rFonts w:ascii="Times New Roman" w:hAnsi="Times New Roman" w:cs="Times New Roman"/>
          <w:color w:val="auto"/>
          <w:sz w:val="28"/>
          <w:szCs w:val="28"/>
        </w:rPr>
        <w:t>.</w:t>
      </w:r>
    </w:p>
    <w:p w:rsidR="004A667B" w:rsidRPr="003C6A2F" w:rsidRDefault="004A667B" w:rsidP="004A667B">
      <w:pPr>
        <w:ind w:firstLine="708"/>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3.7.1. Основанием для начала выполнения административной процедуры является поступление секретарю, комиссии  по жилищным вопросам при администрации </w:t>
      </w:r>
      <w:r w:rsidR="0021621C" w:rsidRPr="003C6A2F">
        <w:rPr>
          <w:rFonts w:ascii="Times New Roman" w:hAnsi="Times New Roman" w:cs="Times New Roman"/>
          <w:sz w:val="28"/>
          <w:szCs w:val="28"/>
        </w:rPr>
        <w:t>Молотниковского</w:t>
      </w:r>
      <w:r w:rsidRPr="003C6A2F">
        <w:rPr>
          <w:rFonts w:ascii="Times New Roman" w:hAnsi="Times New Roman" w:cs="Times New Roman"/>
          <w:color w:val="auto"/>
          <w:sz w:val="28"/>
          <w:szCs w:val="28"/>
        </w:rPr>
        <w:t xml:space="preserve"> сельского поселения (далее - секретарю комиссии), предоставленных с заявлением документов.</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3.7.2. Секретарь комиссии определяет наличие оснований для рассмотрения документов комиссией.</w:t>
      </w:r>
    </w:p>
    <w:p w:rsidR="004A667B" w:rsidRPr="003C6A2F" w:rsidRDefault="004A667B" w:rsidP="004A667B">
      <w:pPr>
        <w:ind w:firstLine="709"/>
        <w:jc w:val="both"/>
        <w:outlineLvl w:val="0"/>
        <w:rPr>
          <w:rFonts w:ascii="Times New Roman" w:hAnsi="Times New Roman" w:cs="Times New Roman"/>
          <w:color w:val="auto"/>
          <w:sz w:val="28"/>
          <w:szCs w:val="28"/>
        </w:rPr>
      </w:pPr>
      <w:r w:rsidRPr="003C6A2F">
        <w:rPr>
          <w:rFonts w:ascii="Times New Roman" w:hAnsi="Times New Roman" w:cs="Times New Roman"/>
          <w:color w:val="auto"/>
          <w:sz w:val="28"/>
          <w:szCs w:val="28"/>
        </w:rPr>
        <w:t>3.7.3. Проверяет наличие документов, представленных заявителем, исходя из перечня документов, указанных в под</w:t>
      </w:r>
      <w:hyperlink r:id="rId42" w:history="1">
        <w:r w:rsidRPr="003C6A2F">
          <w:rPr>
            <w:rFonts w:ascii="Times New Roman" w:hAnsi="Times New Roman" w:cs="Times New Roman"/>
            <w:color w:val="auto"/>
            <w:sz w:val="28"/>
            <w:szCs w:val="28"/>
          </w:rPr>
          <w:t>пункте 2.</w:t>
        </w:r>
      </w:hyperlink>
      <w:r w:rsidRPr="003C6A2F">
        <w:rPr>
          <w:rFonts w:ascii="Times New Roman" w:hAnsi="Times New Roman" w:cs="Times New Roman"/>
          <w:color w:val="auto"/>
          <w:sz w:val="28"/>
          <w:szCs w:val="28"/>
        </w:rPr>
        <w:t>6.1.2. настоящего Административного регламента.</w:t>
      </w:r>
    </w:p>
    <w:p w:rsidR="004A667B" w:rsidRPr="003C6A2F" w:rsidRDefault="004A667B" w:rsidP="004A667B">
      <w:pPr>
        <w:ind w:firstLine="709"/>
        <w:jc w:val="both"/>
        <w:outlineLvl w:val="0"/>
        <w:rPr>
          <w:rFonts w:ascii="Times New Roman" w:hAnsi="Times New Roman" w:cs="Times New Roman"/>
          <w:color w:val="auto"/>
          <w:sz w:val="28"/>
          <w:szCs w:val="28"/>
        </w:rPr>
      </w:pPr>
      <w:r w:rsidRPr="003C6A2F">
        <w:rPr>
          <w:rFonts w:ascii="Times New Roman" w:hAnsi="Times New Roman" w:cs="Times New Roman"/>
          <w:color w:val="auto"/>
          <w:sz w:val="28"/>
          <w:szCs w:val="28"/>
        </w:rPr>
        <w:t>В случае, если гражданин самостоятельно не представил документы, предусмотренные подпунктом 2.6.1.3. настоящего Административного регламента, секретарь комиссии, направляет специалисту, ответственному за межведомственное взаимодействие (далее - оператору СМЭВ) запросы. Оператор СМЭВ через  единую систему межведомственного электронного взаимодействия и подключаемых к ней региональных систем межведомственного электронного взаимодействия, получает их, в том числе в электронной форме и направляет секретарю комиссию.</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В  случае отсутствия оснований  для  отказа  в  предоставлении  муниципальной  услуги,  секретарь комиссии представляет пакет документов на Комиссию по жилищным вопросам при администрации </w:t>
      </w:r>
      <w:r w:rsidR="0021621C" w:rsidRPr="003C6A2F">
        <w:rPr>
          <w:rFonts w:ascii="Times New Roman" w:hAnsi="Times New Roman" w:cs="Times New Roman"/>
          <w:sz w:val="28"/>
          <w:szCs w:val="28"/>
        </w:rPr>
        <w:t>Молотниковского</w:t>
      </w:r>
      <w:r w:rsidRPr="003C6A2F">
        <w:rPr>
          <w:rFonts w:ascii="Times New Roman" w:hAnsi="Times New Roman" w:cs="Times New Roman"/>
          <w:color w:val="auto"/>
          <w:sz w:val="28"/>
          <w:szCs w:val="28"/>
        </w:rPr>
        <w:t xml:space="preserve"> сельского поселения ( далее – Комиссия).</w:t>
      </w:r>
    </w:p>
    <w:p w:rsidR="004A667B" w:rsidRPr="003C6A2F" w:rsidRDefault="004A667B" w:rsidP="004A667B">
      <w:pPr>
        <w:ind w:firstLine="708"/>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3.7.4.Комиссия проводит  проверку полноты и достоверности указанных в документах сведений. </w:t>
      </w:r>
    </w:p>
    <w:p w:rsidR="004A667B" w:rsidRPr="003C6A2F" w:rsidRDefault="004A667B" w:rsidP="004A667B">
      <w:pPr>
        <w:ind w:firstLine="708"/>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По результатам рассмотрения представленной документации Комиссия подготавливает коллегиальное решение  о принятии заявителя на учет в качестве нуждающегося в жилых помещениях.</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Результатом административной процедуры является передача секретарем комиссии подготовленного проекта решения для рассмотрения главе администрации </w:t>
      </w:r>
      <w:r w:rsidR="0021621C" w:rsidRPr="003C6A2F">
        <w:rPr>
          <w:rFonts w:ascii="Times New Roman" w:hAnsi="Times New Roman" w:cs="Times New Roman"/>
          <w:sz w:val="28"/>
          <w:szCs w:val="28"/>
        </w:rPr>
        <w:t>Молотниковского</w:t>
      </w:r>
      <w:r w:rsidRPr="003C6A2F">
        <w:rPr>
          <w:rFonts w:ascii="Times New Roman" w:hAnsi="Times New Roman" w:cs="Times New Roman"/>
          <w:color w:val="auto"/>
          <w:sz w:val="28"/>
          <w:szCs w:val="28"/>
        </w:rPr>
        <w:t xml:space="preserve"> сельского поселения.</w:t>
      </w:r>
    </w:p>
    <w:p w:rsidR="004A667B" w:rsidRPr="003C6A2F" w:rsidRDefault="004A667B" w:rsidP="004A667B">
      <w:pPr>
        <w:ind w:firstLine="708"/>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3.8. Принятие решения  администрацией </w:t>
      </w:r>
      <w:r w:rsidR="0021621C" w:rsidRPr="003C6A2F">
        <w:rPr>
          <w:rFonts w:ascii="Times New Roman" w:hAnsi="Times New Roman" w:cs="Times New Roman"/>
          <w:sz w:val="28"/>
          <w:szCs w:val="28"/>
        </w:rPr>
        <w:t>Молотниковского</w:t>
      </w:r>
      <w:r w:rsidRPr="003C6A2F">
        <w:rPr>
          <w:rFonts w:ascii="Times New Roman" w:hAnsi="Times New Roman" w:cs="Times New Roman"/>
          <w:color w:val="auto"/>
          <w:sz w:val="28"/>
          <w:szCs w:val="28"/>
        </w:rPr>
        <w:t xml:space="preserve"> сельского поселения по итогам работы комиссии о предоставлении жилых помещений </w:t>
      </w:r>
      <w:r w:rsidRPr="003C6A2F">
        <w:rPr>
          <w:rFonts w:ascii="Times New Roman" w:hAnsi="Times New Roman" w:cs="Times New Roman"/>
          <w:color w:val="auto"/>
          <w:sz w:val="28"/>
          <w:szCs w:val="28"/>
        </w:rPr>
        <w:lastRenderedPageBreak/>
        <w:t xml:space="preserve">муниципального жилищного фонда по договорам социального найма малоимущим гражданам. </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3.8.1. Подготовленный проект решения рассматривается главой администрации </w:t>
      </w:r>
      <w:r w:rsidR="0021621C" w:rsidRPr="003C6A2F">
        <w:rPr>
          <w:rFonts w:ascii="Times New Roman" w:hAnsi="Times New Roman" w:cs="Times New Roman"/>
          <w:sz w:val="28"/>
          <w:szCs w:val="28"/>
        </w:rPr>
        <w:t>Молотниковского</w:t>
      </w:r>
      <w:r w:rsidRPr="003C6A2F">
        <w:rPr>
          <w:rFonts w:ascii="Times New Roman" w:hAnsi="Times New Roman" w:cs="Times New Roman"/>
          <w:color w:val="auto"/>
          <w:sz w:val="28"/>
          <w:szCs w:val="28"/>
        </w:rPr>
        <w:t xml:space="preserve"> сельского поселения.</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3.8.2. Результатом выполнения данной процедуры является выдача  распоряжения о предоставлении жилых помещений муниципального жилищного фонда по договорам социального найма малоимущим гражданам либо отказ в предоставлении муниципальной услуги с указанием причин отказа, способов их устранения и разъяснением права заявителя на обращение с запросом о предоставлении муниципальной услуги при их устранении ( Приложение № 5).</w:t>
      </w:r>
    </w:p>
    <w:p w:rsidR="004A667B" w:rsidRPr="003C6A2F" w:rsidRDefault="004A667B" w:rsidP="004A667B">
      <w:pPr>
        <w:ind w:firstLine="709"/>
        <w:jc w:val="center"/>
        <w:rPr>
          <w:rFonts w:ascii="Times New Roman" w:hAnsi="Times New Roman" w:cs="Times New Roman"/>
          <w:b/>
          <w:color w:val="auto"/>
          <w:sz w:val="28"/>
          <w:szCs w:val="28"/>
        </w:rPr>
      </w:pPr>
      <w:r w:rsidRPr="003C6A2F">
        <w:rPr>
          <w:rFonts w:ascii="Times New Roman" w:hAnsi="Times New Roman" w:cs="Times New Roman"/>
          <w:b/>
          <w:color w:val="auto"/>
          <w:sz w:val="28"/>
          <w:szCs w:val="28"/>
          <w:lang w:val="en-US"/>
        </w:rPr>
        <w:t>IV</w:t>
      </w:r>
      <w:r w:rsidRPr="003C6A2F">
        <w:rPr>
          <w:rFonts w:ascii="Times New Roman" w:hAnsi="Times New Roman" w:cs="Times New Roman"/>
          <w:b/>
          <w:color w:val="auto"/>
          <w:sz w:val="28"/>
          <w:szCs w:val="28"/>
        </w:rPr>
        <w:t>. Формы контроля  за исполнением административного регламента</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4.1.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4A667B" w:rsidRPr="003C6A2F" w:rsidRDefault="004A667B" w:rsidP="004A667B">
      <w:pPr>
        <w:pStyle w:val="ConsPlusNormal"/>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Глава администрации </w:t>
      </w:r>
      <w:r w:rsidR="0021621C" w:rsidRPr="003C6A2F">
        <w:rPr>
          <w:rFonts w:ascii="Times New Roman" w:hAnsi="Times New Roman" w:cs="Times New Roman"/>
          <w:sz w:val="28"/>
          <w:szCs w:val="28"/>
        </w:rPr>
        <w:t>Молотниковского</w:t>
      </w:r>
      <w:r w:rsidR="0021621C" w:rsidRPr="003C6A2F">
        <w:rPr>
          <w:rFonts w:ascii="Times New Roman" w:hAnsi="Times New Roman" w:cs="Times New Roman"/>
          <w:color w:val="auto"/>
          <w:sz w:val="28"/>
          <w:szCs w:val="28"/>
        </w:rPr>
        <w:t xml:space="preserve"> </w:t>
      </w:r>
      <w:r w:rsidRPr="003C6A2F">
        <w:rPr>
          <w:rFonts w:ascii="Times New Roman" w:hAnsi="Times New Roman" w:cs="Times New Roman"/>
          <w:color w:val="auto"/>
          <w:sz w:val="28"/>
          <w:szCs w:val="28"/>
        </w:rPr>
        <w:t>сельского поселения, а также уполномоченное им должностное лицо, осуществляя контроль, вправе:</w:t>
      </w:r>
    </w:p>
    <w:p w:rsidR="004A667B" w:rsidRPr="003C6A2F" w:rsidRDefault="004A667B" w:rsidP="004A667B">
      <w:pPr>
        <w:pStyle w:val="ConsPlusNormal"/>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контролировать соблюдение порядка и условий предоставления муниципальной услуги;</w:t>
      </w:r>
    </w:p>
    <w:p w:rsidR="004A667B" w:rsidRPr="003C6A2F" w:rsidRDefault="004A667B" w:rsidP="004A667B">
      <w:pPr>
        <w:pStyle w:val="ConsPlusNormal"/>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4A667B" w:rsidRPr="003C6A2F" w:rsidRDefault="004A667B" w:rsidP="004A667B">
      <w:pPr>
        <w:pStyle w:val="ConsPlusNormal"/>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назначать ответственных специалистов администрации для постоянного наблюдения за предоставлением муниципальной услуги;</w:t>
      </w:r>
    </w:p>
    <w:p w:rsidR="004A667B" w:rsidRPr="003C6A2F" w:rsidRDefault="004A667B" w:rsidP="004A667B">
      <w:pPr>
        <w:pStyle w:val="ConsPlusNormal"/>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lastRenderedPageBreak/>
        <w:t xml:space="preserve">Плановые и внеплановые проверки полноты и качества предоставления муниципальной услуги осуществляются главой администрации </w:t>
      </w:r>
      <w:r w:rsidR="0021621C" w:rsidRPr="003C6A2F">
        <w:rPr>
          <w:rFonts w:ascii="Times New Roman" w:hAnsi="Times New Roman" w:cs="Times New Roman"/>
          <w:sz w:val="28"/>
          <w:szCs w:val="28"/>
        </w:rPr>
        <w:t>Молотниковского</w:t>
      </w:r>
      <w:r w:rsidRPr="003C6A2F">
        <w:rPr>
          <w:rFonts w:ascii="Times New Roman" w:hAnsi="Times New Roman" w:cs="Times New Roman"/>
          <w:color w:val="auto"/>
          <w:sz w:val="28"/>
          <w:szCs w:val="28"/>
          <w:shd w:val="clear" w:color="auto" w:fill="FFFFFF"/>
        </w:rPr>
        <w:t xml:space="preserve"> сельского поселения, а также уполномоченными им должностными лицами в соответствии с распоряжением администрации</w:t>
      </w:r>
      <w:r w:rsidRPr="003C6A2F">
        <w:rPr>
          <w:rFonts w:ascii="Times New Roman" w:hAnsi="Times New Roman" w:cs="Times New Roman"/>
          <w:color w:val="auto"/>
          <w:sz w:val="28"/>
          <w:szCs w:val="28"/>
        </w:rPr>
        <w:t>, но не реже 1 раза в год.</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4.2. Персональная ответственность специалистов закрепляется в их должностных регламентах (инструкциях).</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4A667B" w:rsidRPr="003C6A2F" w:rsidRDefault="004A667B" w:rsidP="004A667B">
      <w:pPr>
        <w:jc w:val="center"/>
        <w:rPr>
          <w:rFonts w:ascii="Times New Roman" w:hAnsi="Times New Roman" w:cs="Times New Roman"/>
          <w:b/>
          <w:color w:val="auto"/>
          <w:sz w:val="28"/>
          <w:szCs w:val="28"/>
        </w:rPr>
      </w:pPr>
      <w:r w:rsidRPr="003C6A2F">
        <w:rPr>
          <w:rFonts w:ascii="Times New Roman" w:hAnsi="Times New Roman" w:cs="Times New Roman"/>
          <w:b/>
          <w:color w:val="auto"/>
          <w:sz w:val="28"/>
          <w:szCs w:val="28"/>
          <w:lang w:val="en-US"/>
        </w:rPr>
        <w:t>V</w:t>
      </w:r>
      <w:r w:rsidRPr="003C6A2F">
        <w:rPr>
          <w:rFonts w:ascii="Times New Roman" w:hAnsi="Times New Roman" w:cs="Times New Roman"/>
          <w:b/>
          <w:color w:val="auto"/>
          <w:sz w:val="28"/>
          <w:szCs w:val="28"/>
        </w:rPr>
        <w:t xml:space="preserve">. Досудебный (внесудебный) порядок обжалования </w:t>
      </w:r>
    </w:p>
    <w:p w:rsidR="004A667B" w:rsidRPr="003C6A2F" w:rsidRDefault="004A667B" w:rsidP="004A667B">
      <w:pPr>
        <w:jc w:val="center"/>
        <w:rPr>
          <w:rFonts w:ascii="Times New Roman" w:hAnsi="Times New Roman" w:cs="Times New Roman"/>
          <w:b/>
          <w:color w:val="auto"/>
          <w:sz w:val="28"/>
          <w:szCs w:val="28"/>
        </w:rPr>
      </w:pPr>
      <w:r w:rsidRPr="003C6A2F">
        <w:rPr>
          <w:rFonts w:ascii="Times New Roman" w:hAnsi="Times New Roman" w:cs="Times New Roman"/>
          <w:b/>
          <w:color w:val="auto"/>
          <w:sz w:val="28"/>
          <w:szCs w:val="28"/>
        </w:rPr>
        <w:t>решений и действий (бездействия) органа, предоставляющего муниципальную услугу, а также их должностных лиц</w:t>
      </w:r>
    </w:p>
    <w:p w:rsidR="004A667B" w:rsidRPr="003C6A2F" w:rsidRDefault="004A667B" w:rsidP="004A667B">
      <w:pPr>
        <w:ind w:firstLine="709"/>
        <w:jc w:val="both"/>
        <w:outlineLvl w:val="0"/>
        <w:rPr>
          <w:rFonts w:ascii="Times New Roman" w:hAnsi="Times New Roman" w:cs="Times New Roman"/>
          <w:color w:val="auto"/>
          <w:sz w:val="28"/>
          <w:szCs w:val="28"/>
        </w:rPr>
      </w:pPr>
      <w:r w:rsidRPr="003C6A2F">
        <w:rPr>
          <w:rFonts w:ascii="Times New Roman" w:hAnsi="Times New Roman" w:cs="Times New Roman"/>
          <w:color w:val="auto"/>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4A667B" w:rsidRPr="003C6A2F" w:rsidRDefault="004A667B" w:rsidP="004A667B">
      <w:pPr>
        <w:ind w:firstLine="709"/>
        <w:jc w:val="both"/>
        <w:outlineLvl w:val="1"/>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5.2. Досудебный порядок обжалования. </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5.2.1. Заявитель может обратиться с жалобой, в том числе в следующих случаях:</w:t>
      </w:r>
    </w:p>
    <w:p w:rsidR="004A667B" w:rsidRPr="003C6A2F" w:rsidRDefault="004A667B" w:rsidP="004A667B">
      <w:pPr>
        <w:ind w:firstLine="709"/>
        <w:jc w:val="both"/>
        <w:outlineLvl w:val="1"/>
        <w:rPr>
          <w:rFonts w:ascii="Times New Roman" w:hAnsi="Times New Roman" w:cs="Times New Roman"/>
          <w:color w:val="auto"/>
          <w:sz w:val="28"/>
          <w:szCs w:val="28"/>
        </w:rPr>
      </w:pPr>
      <w:r w:rsidRPr="003C6A2F">
        <w:rPr>
          <w:rFonts w:ascii="Times New Roman" w:hAnsi="Times New Roman" w:cs="Times New Roman"/>
          <w:color w:val="auto"/>
          <w:sz w:val="28"/>
          <w:szCs w:val="28"/>
        </w:rPr>
        <w:t>нарушение срока регистрации заявления о предоставлении муниципальной услуги;</w:t>
      </w:r>
    </w:p>
    <w:p w:rsidR="004A667B" w:rsidRPr="003C6A2F" w:rsidRDefault="004A667B" w:rsidP="004A667B">
      <w:pPr>
        <w:ind w:firstLine="709"/>
        <w:jc w:val="both"/>
        <w:outlineLvl w:val="1"/>
        <w:rPr>
          <w:rFonts w:ascii="Times New Roman" w:hAnsi="Times New Roman" w:cs="Times New Roman"/>
          <w:color w:val="auto"/>
          <w:sz w:val="28"/>
          <w:szCs w:val="28"/>
        </w:rPr>
      </w:pPr>
      <w:r w:rsidRPr="003C6A2F">
        <w:rPr>
          <w:rFonts w:ascii="Times New Roman" w:hAnsi="Times New Roman" w:cs="Times New Roman"/>
          <w:color w:val="auto"/>
          <w:sz w:val="28"/>
          <w:szCs w:val="28"/>
        </w:rPr>
        <w:t>нарушение срока предоставления муниципальной услуги;</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lastRenderedPageBreak/>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4A667B" w:rsidRPr="003C6A2F" w:rsidRDefault="004A667B" w:rsidP="004A667B">
      <w:pPr>
        <w:ind w:firstLine="709"/>
        <w:jc w:val="both"/>
        <w:outlineLvl w:val="1"/>
        <w:rPr>
          <w:rFonts w:ascii="Times New Roman" w:hAnsi="Times New Roman" w:cs="Times New Roman"/>
          <w:color w:val="auto"/>
          <w:sz w:val="28"/>
          <w:szCs w:val="28"/>
        </w:rPr>
      </w:pPr>
      <w:r w:rsidRPr="003C6A2F">
        <w:rPr>
          <w:rFonts w:ascii="Times New Roman" w:hAnsi="Times New Roman" w:cs="Times New Roman"/>
          <w:color w:val="auto"/>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667B" w:rsidRPr="003C6A2F" w:rsidRDefault="004A667B" w:rsidP="004A667B">
      <w:pPr>
        <w:ind w:firstLine="709"/>
        <w:jc w:val="both"/>
        <w:outlineLvl w:val="1"/>
        <w:rPr>
          <w:rFonts w:ascii="Times New Roman" w:hAnsi="Times New Roman" w:cs="Times New Roman"/>
          <w:color w:val="auto"/>
          <w:sz w:val="28"/>
          <w:szCs w:val="28"/>
        </w:rPr>
      </w:pPr>
      <w:r w:rsidRPr="003C6A2F">
        <w:rPr>
          <w:rFonts w:ascii="Times New Roman" w:hAnsi="Times New Roman" w:cs="Times New Roman"/>
          <w:color w:val="auto"/>
          <w:sz w:val="28"/>
          <w:szCs w:val="28"/>
        </w:rPr>
        <w:t>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5.2.3. Жалоба может быть направлена по почте, через многофункциональный центр (при его наличии), официального сайта органа, предоставляющего муниципальную услугу, в сети Интернет, через информационную систему «Портал государственных и муниципальных услуг Кировской области», через федеральную государственную информационную систему «Единый портал государственных и муниципальных услуг (функций)», а также может быть подана при личном приеме заявителя.</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A667B" w:rsidRPr="003C6A2F" w:rsidRDefault="004A667B" w:rsidP="004A667B">
      <w:pPr>
        <w:ind w:firstLine="709"/>
        <w:jc w:val="both"/>
        <w:outlineLvl w:val="1"/>
        <w:rPr>
          <w:rFonts w:ascii="Times New Roman" w:hAnsi="Times New Roman" w:cs="Times New Roman"/>
          <w:color w:val="auto"/>
          <w:sz w:val="28"/>
          <w:szCs w:val="28"/>
        </w:rPr>
      </w:pPr>
      <w:r w:rsidRPr="003C6A2F">
        <w:rPr>
          <w:rFonts w:ascii="Times New Roman" w:hAnsi="Times New Roman" w:cs="Times New Roman"/>
          <w:color w:val="auto"/>
          <w:sz w:val="28"/>
          <w:szCs w:val="28"/>
        </w:rPr>
        <w:lastRenderedPageBreak/>
        <w:t>5.2.4. Жалоба должна содержать:</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667B" w:rsidRPr="003C6A2F" w:rsidRDefault="004A667B" w:rsidP="004A667B">
      <w:pPr>
        <w:ind w:firstLine="709"/>
        <w:jc w:val="both"/>
        <w:outlineLvl w:val="1"/>
        <w:rPr>
          <w:rFonts w:ascii="Times New Roman" w:hAnsi="Times New Roman" w:cs="Times New Roman"/>
          <w:color w:val="auto"/>
          <w:sz w:val="28"/>
          <w:szCs w:val="28"/>
        </w:rPr>
      </w:pPr>
      <w:r w:rsidRPr="003C6A2F">
        <w:rPr>
          <w:rFonts w:ascii="Times New Roman" w:hAnsi="Times New Roman" w:cs="Times New Roman"/>
          <w:color w:val="auto"/>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667B" w:rsidRPr="003C6A2F" w:rsidRDefault="004A667B" w:rsidP="004A667B">
      <w:pPr>
        <w:ind w:firstLine="709"/>
        <w:jc w:val="both"/>
        <w:outlineLvl w:val="1"/>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4A667B" w:rsidRPr="003C6A2F" w:rsidRDefault="004A667B" w:rsidP="004A667B">
      <w:pPr>
        <w:ind w:firstLine="709"/>
        <w:jc w:val="both"/>
        <w:outlineLvl w:val="1"/>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Время приема жалоб должно совпадать со временем предоставления муниципальных услуг. </w:t>
      </w:r>
    </w:p>
    <w:p w:rsidR="004A667B" w:rsidRPr="003C6A2F" w:rsidRDefault="004A667B" w:rsidP="004A667B">
      <w:pPr>
        <w:ind w:firstLine="709"/>
        <w:jc w:val="both"/>
        <w:outlineLvl w:val="1"/>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4A667B" w:rsidRPr="003C6A2F" w:rsidRDefault="004A667B" w:rsidP="004A667B">
      <w:pPr>
        <w:ind w:firstLine="709"/>
        <w:jc w:val="both"/>
        <w:outlineLvl w:val="1"/>
        <w:rPr>
          <w:rFonts w:ascii="Times New Roman" w:hAnsi="Times New Roman" w:cs="Times New Roman"/>
          <w:color w:val="auto"/>
          <w:sz w:val="28"/>
          <w:szCs w:val="28"/>
        </w:rPr>
      </w:pPr>
      <w:r w:rsidRPr="003C6A2F">
        <w:rPr>
          <w:rFonts w:ascii="Times New Roman" w:hAnsi="Times New Roman" w:cs="Times New Roman"/>
          <w:color w:val="auto"/>
          <w:sz w:val="28"/>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4A667B" w:rsidRPr="003C6A2F" w:rsidRDefault="004A667B" w:rsidP="004A667B">
      <w:pPr>
        <w:ind w:firstLine="709"/>
        <w:jc w:val="both"/>
        <w:outlineLvl w:val="1"/>
        <w:rPr>
          <w:rFonts w:ascii="Times New Roman" w:hAnsi="Times New Roman" w:cs="Times New Roman"/>
          <w:color w:val="auto"/>
          <w:sz w:val="28"/>
          <w:szCs w:val="28"/>
        </w:rPr>
      </w:pPr>
      <w:r w:rsidRPr="003C6A2F">
        <w:rPr>
          <w:rFonts w:ascii="Times New Roman" w:hAnsi="Times New Roman" w:cs="Times New Roman"/>
          <w:color w:val="auto"/>
          <w:sz w:val="28"/>
          <w:szCs w:val="28"/>
        </w:rPr>
        <w:lastRenderedPageBreak/>
        <w:t>оформленная в соответствии с законодательством Российской Федерации доверенность (для физических лиц);</w:t>
      </w:r>
    </w:p>
    <w:p w:rsidR="004A667B" w:rsidRPr="003C6A2F" w:rsidRDefault="004A667B" w:rsidP="004A667B">
      <w:pPr>
        <w:ind w:firstLine="709"/>
        <w:jc w:val="both"/>
        <w:outlineLvl w:val="1"/>
        <w:rPr>
          <w:rFonts w:ascii="Times New Roman" w:hAnsi="Times New Roman" w:cs="Times New Roman"/>
          <w:color w:val="auto"/>
          <w:sz w:val="28"/>
          <w:szCs w:val="28"/>
        </w:rPr>
      </w:pPr>
      <w:r w:rsidRPr="003C6A2F">
        <w:rPr>
          <w:rFonts w:ascii="Times New Roman" w:hAnsi="Times New Roman" w:cs="Times New Roman"/>
          <w:color w:val="auto"/>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A667B" w:rsidRPr="003C6A2F" w:rsidRDefault="004A667B" w:rsidP="004A667B">
      <w:pPr>
        <w:ind w:firstLine="709"/>
        <w:jc w:val="both"/>
        <w:outlineLvl w:val="1"/>
        <w:rPr>
          <w:rFonts w:ascii="Times New Roman" w:hAnsi="Times New Roman" w:cs="Times New Roman"/>
          <w:color w:val="auto"/>
          <w:sz w:val="28"/>
          <w:szCs w:val="28"/>
        </w:rPr>
      </w:pPr>
      <w:r w:rsidRPr="003C6A2F">
        <w:rPr>
          <w:rFonts w:ascii="Times New Roman" w:hAnsi="Times New Roman" w:cs="Times New Roman"/>
          <w:color w:val="auto"/>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A667B" w:rsidRPr="003C6A2F" w:rsidRDefault="004A667B" w:rsidP="004A667B">
      <w:pPr>
        <w:ind w:firstLine="709"/>
        <w:jc w:val="both"/>
        <w:outlineLvl w:val="1"/>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A667B" w:rsidRPr="003C6A2F" w:rsidRDefault="004A667B" w:rsidP="004A667B">
      <w:pPr>
        <w:ind w:firstLine="709"/>
        <w:jc w:val="both"/>
        <w:outlineLvl w:val="1"/>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В электронном виде жалоба может быть подана заявителем посредством: </w:t>
      </w:r>
    </w:p>
    <w:p w:rsidR="004A667B" w:rsidRPr="003C6A2F" w:rsidRDefault="004A667B" w:rsidP="004A667B">
      <w:pPr>
        <w:ind w:firstLine="709"/>
        <w:jc w:val="both"/>
        <w:outlineLvl w:val="1"/>
        <w:rPr>
          <w:rFonts w:ascii="Times New Roman" w:hAnsi="Times New Roman" w:cs="Times New Roman"/>
          <w:color w:val="auto"/>
          <w:sz w:val="28"/>
          <w:szCs w:val="28"/>
        </w:rPr>
      </w:pPr>
      <w:r w:rsidRPr="003C6A2F">
        <w:rPr>
          <w:rFonts w:ascii="Times New Roman" w:hAnsi="Times New Roman" w:cs="Times New Roman"/>
          <w:color w:val="auto"/>
          <w:sz w:val="28"/>
          <w:szCs w:val="28"/>
        </w:rPr>
        <w:t>сети Интернет, включая официальный сайт органа, предоставляющего муниципальную услугу;</w:t>
      </w:r>
    </w:p>
    <w:p w:rsidR="004A667B" w:rsidRPr="003C6A2F" w:rsidRDefault="004A667B" w:rsidP="004A667B">
      <w:pPr>
        <w:ind w:firstLine="709"/>
        <w:jc w:val="both"/>
        <w:outlineLvl w:val="3"/>
        <w:rPr>
          <w:rFonts w:ascii="Times New Roman" w:hAnsi="Times New Roman" w:cs="Times New Roman"/>
          <w:color w:val="auto"/>
          <w:sz w:val="28"/>
          <w:szCs w:val="28"/>
        </w:rPr>
      </w:pPr>
      <w:r w:rsidRPr="003C6A2F">
        <w:rPr>
          <w:rFonts w:ascii="Times New Roman" w:hAnsi="Times New Roman" w:cs="Times New Roman"/>
          <w:color w:val="auto"/>
          <w:sz w:val="28"/>
          <w:szCs w:val="28"/>
        </w:rPr>
        <w:t>информационную систему «Портал государственных и муниципальных услуг Кировской области»;</w:t>
      </w:r>
    </w:p>
    <w:p w:rsidR="004A667B" w:rsidRPr="003C6A2F" w:rsidRDefault="004A667B" w:rsidP="004A667B">
      <w:pPr>
        <w:ind w:firstLine="709"/>
        <w:jc w:val="both"/>
        <w:outlineLvl w:val="3"/>
        <w:rPr>
          <w:rFonts w:ascii="Times New Roman" w:hAnsi="Times New Roman" w:cs="Times New Roman"/>
          <w:color w:val="auto"/>
          <w:sz w:val="28"/>
          <w:szCs w:val="28"/>
        </w:rPr>
      </w:pPr>
      <w:r w:rsidRPr="003C6A2F">
        <w:rPr>
          <w:rFonts w:ascii="Times New Roman" w:hAnsi="Times New Roman" w:cs="Times New Roman"/>
          <w:color w:val="auto"/>
          <w:sz w:val="28"/>
          <w:szCs w:val="28"/>
        </w:rPr>
        <w:t>федеральную государственную информационную систему «Единый портал государственных и муниципальных услуг (функций)».</w:t>
      </w:r>
    </w:p>
    <w:p w:rsidR="004A667B" w:rsidRPr="003C6A2F" w:rsidRDefault="004A667B" w:rsidP="004A667B">
      <w:pPr>
        <w:ind w:firstLine="709"/>
        <w:jc w:val="both"/>
        <w:outlineLvl w:val="1"/>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4A667B" w:rsidRPr="003C6A2F" w:rsidRDefault="004A667B" w:rsidP="004A667B">
      <w:pPr>
        <w:ind w:firstLine="709"/>
        <w:jc w:val="both"/>
        <w:outlineLvl w:val="1"/>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4A667B" w:rsidRPr="003C6A2F" w:rsidRDefault="004A667B" w:rsidP="004A667B">
      <w:pPr>
        <w:ind w:firstLine="709"/>
        <w:jc w:val="both"/>
        <w:outlineLvl w:val="1"/>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5.2.10. Заявитель вправе ознакомится с документами  и материалами, необходимыми для обоснования и рассмотрения жалобы, если это не </w:t>
      </w:r>
      <w:r w:rsidRPr="003C6A2F">
        <w:rPr>
          <w:rFonts w:ascii="Times New Roman" w:hAnsi="Times New Roman" w:cs="Times New Roman"/>
          <w:color w:val="auto"/>
          <w:sz w:val="28"/>
          <w:szCs w:val="28"/>
        </w:rPr>
        <w:lastRenderedPageBreak/>
        <w:t>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4A667B" w:rsidRPr="003C6A2F" w:rsidRDefault="004A667B" w:rsidP="004A667B">
      <w:pPr>
        <w:ind w:firstLine="709"/>
        <w:jc w:val="both"/>
        <w:outlineLvl w:val="1"/>
        <w:rPr>
          <w:rFonts w:ascii="Times New Roman" w:hAnsi="Times New Roman" w:cs="Times New Roman"/>
          <w:color w:val="auto"/>
          <w:sz w:val="28"/>
          <w:szCs w:val="28"/>
        </w:rPr>
      </w:pPr>
      <w:r w:rsidRPr="003C6A2F">
        <w:rPr>
          <w:rFonts w:ascii="Times New Roman" w:hAnsi="Times New Roman" w:cs="Times New Roman"/>
          <w:color w:val="auto"/>
          <w:sz w:val="28"/>
          <w:szCs w:val="28"/>
        </w:rPr>
        <w:t>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A667B" w:rsidRPr="003C6A2F" w:rsidRDefault="004A667B" w:rsidP="004A667B">
      <w:pPr>
        <w:ind w:firstLine="709"/>
        <w:jc w:val="both"/>
        <w:outlineLvl w:val="1"/>
        <w:rPr>
          <w:rFonts w:ascii="Times New Roman" w:hAnsi="Times New Roman" w:cs="Times New Roman"/>
          <w:color w:val="auto"/>
          <w:sz w:val="28"/>
          <w:szCs w:val="28"/>
        </w:rPr>
      </w:pPr>
      <w:r w:rsidRPr="003C6A2F">
        <w:rPr>
          <w:rFonts w:ascii="Times New Roman" w:hAnsi="Times New Roman" w:cs="Times New Roman"/>
          <w:color w:val="auto"/>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A667B" w:rsidRPr="003C6A2F" w:rsidRDefault="004A667B" w:rsidP="004A667B">
      <w:pPr>
        <w:ind w:firstLine="709"/>
        <w:jc w:val="both"/>
        <w:outlineLvl w:val="1"/>
        <w:rPr>
          <w:rFonts w:ascii="Times New Roman" w:hAnsi="Times New Roman" w:cs="Times New Roman"/>
          <w:color w:val="auto"/>
          <w:sz w:val="28"/>
          <w:szCs w:val="28"/>
        </w:rPr>
      </w:pPr>
      <w:r w:rsidRPr="003C6A2F">
        <w:rPr>
          <w:rFonts w:ascii="Times New Roman" w:hAnsi="Times New Roman" w:cs="Times New Roman"/>
          <w:color w:val="auto"/>
          <w:sz w:val="28"/>
          <w:szCs w:val="28"/>
        </w:rPr>
        <w:t>5.2.12. По результатам рассмотрения жалобы орган, предоставляющий муниципальную услугу, принимает решение:</w:t>
      </w:r>
    </w:p>
    <w:p w:rsidR="004A667B" w:rsidRPr="003C6A2F" w:rsidRDefault="004A667B" w:rsidP="004A667B">
      <w:pPr>
        <w:ind w:firstLine="709"/>
        <w:jc w:val="both"/>
        <w:outlineLvl w:val="1"/>
        <w:rPr>
          <w:rFonts w:ascii="Times New Roman" w:hAnsi="Times New Roman" w:cs="Times New Roman"/>
          <w:color w:val="auto"/>
          <w:sz w:val="28"/>
          <w:szCs w:val="28"/>
        </w:rPr>
      </w:pPr>
      <w:r w:rsidRPr="003C6A2F">
        <w:rPr>
          <w:rFonts w:ascii="Times New Roman" w:hAnsi="Times New Roman" w:cs="Times New Roman"/>
          <w:color w:val="auto"/>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4A667B" w:rsidRPr="003C6A2F" w:rsidRDefault="004A667B" w:rsidP="004A667B">
      <w:pPr>
        <w:ind w:firstLine="709"/>
        <w:jc w:val="both"/>
        <w:outlineLvl w:val="1"/>
        <w:rPr>
          <w:rFonts w:ascii="Times New Roman" w:hAnsi="Times New Roman" w:cs="Times New Roman"/>
          <w:color w:val="auto"/>
          <w:sz w:val="28"/>
          <w:szCs w:val="28"/>
        </w:rPr>
      </w:pPr>
      <w:r w:rsidRPr="003C6A2F">
        <w:rPr>
          <w:rFonts w:ascii="Times New Roman" w:hAnsi="Times New Roman" w:cs="Times New Roman"/>
          <w:color w:val="auto"/>
          <w:sz w:val="28"/>
          <w:szCs w:val="28"/>
        </w:rPr>
        <w:t>об отказе в удовлетворении жалобы.</w:t>
      </w:r>
    </w:p>
    <w:p w:rsidR="004A667B" w:rsidRPr="003C6A2F" w:rsidRDefault="004A667B" w:rsidP="004A667B">
      <w:pPr>
        <w:ind w:firstLine="709"/>
        <w:jc w:val="both"/>
        <w:outlineLvl w:val="1"/>
        <w:rPr>
          <w:rFonts w:ascii="Times New Roman" w:hAnsi="Times New Roman" w:cs="Times New Roman"/>
          <w:color w:val="auto"/>
          <w:sz w:val="28"/>
          <w:szCs w:val="28"/>
        </w:rPr>
      </w:pPr>
      <w:r w:rsidRPr="003C6A2F">
        <w:rPr>
          <w:rFonts w:ascii="Times New Roman" w:hAnsi="Times New Roman" w:cs="Times New Roman"/>
          <w:color w:val="auto"/>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4A667B" w:rsidRPr="003C6A2F" w:rsidRDefault="004A667B" w:rsidP="004A667B">
      <w:pPr>
        <w:ind w:firstLine="709"/>
        <w:jc w:val="both"/>
        <w:outlineLvl w:val="1"/>
        <w:rPr>
          <w:rFonts w:ascii="Times New Roman" w:hAnsi="Times New Roman" w:cs="Times New Roman"/>
          <w:color w:val="auto"/>
          <w:sz w:val="28"/>
          <w:szCs w:val="28"/>
        </w:rPr>
      </w:pPr>
      <w:r w:rsidRPr="003C6A2F">
        <w:rPr>
          <w:rFonts w:ascii="Times New Roman" w:hAnsi="Times New Roman" w:cs="Times New Roman"/>
          <w:color w:val="auto"/>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4A667B" w:rsidRPr="003C6A2F" w:rsidRDefault="004A667B" w:rsidP="004A667B">
      <w:pPr>
        <w:ind w:firstLine="709"/>
        <w:jc w:val="both"/>
        <w:outlineLvl w:val="1"/>
        <w:rPr>
          <w:rFonts w:ascii="Times New Roman" w:hAnsi="Times New Roman" w:cs="Times New Roman"/>
          <w:color w:val="auto"/>
          <w:sz w:val="28"/>
          <w:szCs w:val="28"/>
        </w:rPr>
      </w:pPr>
      <w:r w:rsidRPr="003C6A2F">
        <w:rPr>
          <w:rFonts w:ascii="Times New Roman" w:hAnsi="Times New Roman" w:cs="Times New Roman"/>
          <w:color w:val="auto"/>
          <w:sz w:val="28"/>
          <w:szCs w:val="28"/>
        </w:rPr>
        <w:t>5.2.14. В ответе по результатам рассмотрения жалобы указываются:</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lastRenderedPageBreak/>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4A667B" w:rsidRPr="003C6A2F" w:rsidRDefault="004A667B" w:rsidP="004A667B">
      <w:pPr>
        <w:ind w:firstLine="709"/>
        <w:jc w:val="both"/>
        <w:outlineLvl w:val="1"/>
        <w:rPr>
          <w:rFonts w:ascii="Times New Roman" w:hAnsi="Times New Roman" w:cs="Times New Roman"/>
          <w:color w:val="auto"/>
          <w:sz w:val="28"/>
          <w:szCs w:val="28"/>
        </w:rPr>
      </w:pPr>
      <w:r w:rsidRPr="003C6A2F">
        <w:rPr>
          <w:rFonts w:ascii="Times New Roman" w:hAnsi="Times New Roman" w:cs="Times New Roman"/>
          <w:color w:val="auto"/>
          <w:sz w:val="28"/>
          <w:szCs w:val="28"/>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4A667B" w:rsidRPr="003C6A2F" w:rsidRDefault="004A667B" w:rsidP="004A667B">
      <w:pPr>
        <w:ind w:firstLine="709"/>
        <w:jc w:val="both"/>
        <w:outlineLvl w:val="1"/>
        <w:rPr>
          <w:rFonts w:ascii="Times New Roman" w:hAnsi="Times New Roman" w:cs="Times New Roman"/>
          <w:color w:val="auto"/>
          <w:sz w:val="28"/>
          <w:szCs w:val="28"/>
        </w:rPr>
      </w:pPr>
      <w:r w:rsidRPr="003C6A2F">
        <w:rPr>
          <w:rFonts w:ascii="Times New Roman" w:hAnsi="Times New Roman" w:cs="Times New Roman"/>
          <w:color w:val="auto"/>
          <w:sz w:val="28"/>
          <w:szCs w:val="28"/>
        </w:rPr>
        <w:t>фамилия, имя, отчество (последнее – при наличии) или наименование заявителя;</w:t>
      </w:r>
    </w:p>
    <w:p w:rsidR="004A667B" w:rsidRPr="003C6A2F" w:rsidRDefault="004A667B" w:rsidP="004A667B">
      <w:pPr>
        <w:ind w:firstLine="709"/>
        <w:jc w:val="both"/>
        <w:outlineLvl w:val="1"/>
        <w:rPr>
          <w:rFonts w:ascii="Times New Roman" w:hAnsi="Times New Roman" w:cs="Times New Roman"/>
          <w:color w:val="auto"/>
          <w:sz w:val="28"/>
          <w:szCs w:val="28"/>
        </w:rPr>
      </w:pPr>
      <w:r w:rsidRPr="003C6A2F">
        <w:rPr>
          <w:rFonts w:ascii="Times New Roman" w:hAnsi="Times New Roman" w:cs="Times New Roman"/>
          <w:color w:val="auto"/>
          <w:sz w:val="28"/>
          <w:szCs w:val="28"/>
        </w:rPr>
        <w:t>основания для принятия решения по жалобе;</w:t>
      </w:r>
    </w:p>
    <w:p w:rsidR="004A667B" w:rsidRPr="003C6A2F" w:rsidRDefault="004A667B" w:rsidP="004A667B">
      <w:pPr>
        <w:ind w:firstLine="709"/>
        <w:jc w:val="both"/>
        <w:outlineLvl w:val="1"/>
        <w:rPr>
          <w:rFonts w:ascii="Times New Roman" w:hAnsi="Times New Roman" w:cs="Times New Roman"/>
          <w:color w:val="auto"/>
          <w:sz w:val="28"/>
          <w:szCs w:val="28"/>
        </w:rPr>
      </w:pPr>
      <w:r w:rsidRPr="003C6A2F">
        <w:rPr>
          <w:rFonts w:ascii="Times New Roman" w:hAnsi="Times New Roman" w:cs="Times New Roman"/>
          <w:color w:val="auto"/>
          <w:sz w:val="28"/>
          <w:szCs w:val="28"/>
        </w:rPr>
        <w:t>принятое по жалобе решение;</w:t>
      </w:r>
    </w:p>
    <w:p w:rsidR="004A667B" w:rsidRPr="003C6A2F" w:rsidRDefault="004A667B" w:rsidP="004A667B">
      <w:pPr>
        <w:ind w:firstLine="709"/>
        <w:jc w:val="both"/>
        <w:outlineLvl w:val="1"/>
        <w:rPr>
          <w:rFonts w:ascii="Times New Roman" w:hAnsi="Times New Roman" w:cs="Times New Roman"/>
          <w:color w:val="auto"/>
          <w:sz w:val="28"/>
          <w:szCs w:val="28"/>
        </w:rPr>
      </w:pPr>
      <w:r w:rsidRPr="003C6A2F">
        <w:rPr>
          <w:rFonts w:ascii="Times New Roman" w:hAnsi="Times New Roman" w:cs="Times New Roman"/>
          <w:color w:val="auto"/>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A667B" w:rsidRPr="003C6A2F" w:rsidRDefault="004A667B" w:rsidP="004A667B">
      <w:pPr>
        <w:ind w:firstLine="709"/>
        <w:jc w:val="both"/>
        <w:outlineLvl w:val="1"/>
        <w:rPr>
          <w:rFonts w:ascii="Times New Roman" w:hAnsi="Times New Roman" w:cs="Times New Roman"/>
          <w:color w:val="auto"/>
          <w:sz w:val="28"/>
          <w:szCs w:val="28"/>
        </w:rPr>
      </w:pPr>
      <w:r w:rsidRPr="003C6A2F">
        <w:rPr>
          <w:rFonts w:ascii="Times New Roman" w:hAnsi="Times New Roman" w:cs="Times New Roman"/>
          <w:color w:val="auto"/>
          <w:sz w:val="28"/>
          <w:szCs w:val="28"/>
        </w:rPr>
        <w:t>сведения о порядке обжалования принятого по жалобе решения.</w:t>
      </w:r>
    </w:p>
    <w:p w:rsidR="004A667B" w:rsidRPr="003C6A2F" w:rsidRDefault="004A667B" w:rsidP="004A667B">
      <w:pPr>
        <w:ind w:firstLine="709"/>
        <w:jc w:val="both"/>
        <w:outlineLvl w:val="1"/>
        <w:rPr>
          <w:rFonts w:ascii="Times New Roman" w:hAnsi="Times New Roman" w:cs="Times New Roman"/>
          <w:color w:val="auto"/>
          <w:sz w:val="28"/>
          <w:szCs w:val="28"/>
        </w:rPr>
      </w:pPr>
      <w:r w:rsidRPr="003C6A2F">
        <w:rPr>
          <w:rFonts w:ascii="Times New Roman" w:hAnsi="Times New Roman" w:cs="Times New Roman"/>
          <w:color w:val="auto"/>
          <w:sz w:val="28"/>
          <w:szCs w:val="28"/>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4A667B" w:rsidRPr="003C6A2F" w:rsidRDefault="004A667B" w:rsidP="004A667B">
      <w:pPr>
        <w:ind w:firstLine="709"/>
        <w:jc w:val="both"/>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43" w:history="1">
        <w:r w:rsidRPr="003C6A2F">
          <w:rPr>
            <w:rFonts w:ascii="Times New Roman" w:hAnsi="Times New Roman" w:cs="Times New Roman"/>
            <w:color w:val="auto"/>
            <w:sz w:val="28"/>
            <w:szCs w:val="28"/>
          </w:rPr>
          <w:t>законодательством</w:t>
        </w:r>
      </w:hyperlink>
      <w:r w:rsidRPr="003C6A2F">
        <w:rPr>
          <w:rFonts w:ascii="Times New Roman" w:hAnsi="Times New Roman" w:cs="Times New Roman"/>
          <w:color w:val="auto"/>
          <w:sz w:val="28"/>
          <w:szCs w:val="28"/>
        </w:rPr>
        <w:t xml:space="preserve"> Российской Федерации. </w:t>
      </w:r>
    </w:p>
    <w:p w:rsidR="004A667B" w:rsidRPr="003C6A2F" w:rsidRDefault="004A667B" w:rsidP="004A667B">
      <w:pPr>
        <w:ind w:firstLine="709"/>
        <w:jc w:val="both"/>
        <w:outlineLvl w:val="1"/>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5.2.16. Орган, предоставляющий муниципальную услугу, отказывает в удовлетворении жалобы в следующих случаях: </w:t>
      </w:r>
    </w:p>
    <w:p w:rsidR="004A667B" w:rsidRPr="003C6A2F" w:rsidRDefault="004A667B" w:rsidP="004A667B">
      <w:pPr>
        <w:ind w:firstLine="709"/>
        <w:jc w:val="both"/>
        <w:outlineLvl w:val="1"/>
        <w:rPr>
          <w:rFonts w:ascii="Times New Roman" w:hAnsi="Times New Roman" w:cs="Times New Roman"/>
          <w:color w:val="auto"/>
          <w:sz w:val="28"/>
          <w:szCs w:val="28"/>
        </w:rPr>
      </w:pPr>
      <w:r w:rsidRPr="003C6A2F">
        <w:rPr>
          <w:rFonts w:ascii="Times New Roman" w:hAnsi="Times New Roman" w:cs="Times New Roman"/>
          <w:color w:val="auto"/>
          <w:sz w:val="28"/>
          <w:szCs w:val="28"/>
        </w:rPr>
        <w:t>наличие вступившего в законную силу решения суда, арбитражного суда по жалобе о том же предмете и по тем же основаниям;</w:t>
      </w:r>
    </w:p>
    <w:p w:rsidR="004A667B" w:rsidRPr="003C6A2F" w:rsidRDefault="004A667B" w:rsidP="004A667B">
      <w:pPr>
        <w:ind w:firstLine="709"/>
        <w:jc w:val="both"/>
        <w:outlineLvl w:val="1"/>
        <w:rPr>
          <w:rFonts w:ascii="Times New Roman" w:hAnsi="Times New Roman" w:cs="Times New Roman"/>
          <w:color w:val="auto"/>
          <w:sz w:val="28"/>
          <w:szCs w:val="28"/>
        </w:rPr>
      </w:pPr>
      <w:r w:rsidRPr="003C6A2F">
        <w:rPr>
          <w:rFonts w:ascii="Times New Roman" w:hAnsi="Times New Roman" w:cs="Times New Roman"/>
          <w:color w:val="auto"/>
          <w:sz w:val="28"/>
          <w:szCs w:val="28"/>
        </w:rPr>
        <w:t>подача жалобы лицом, полномочия которого не подтверждены в порядке, установленном законодательством Российской Федерации;</w:t>
      </w:r>
    </w:p>
    <w:p w:rsidR="004A667B" w:rsidRPr="003C6A2F" w:rsidRDefault="004A667B" w:rsidP="004A667B">
      <w:pPr>
        <w:ind w:firstLine="709"/>
        <w:jc w:val="both"/>
        <w:outlineLvl w:val="1"/>
        <w:rPr>
          <w:rFonts w:ascii="Times New Roman" w:hAnsi="Times New Roman" w:cs="Times New Roman"/>
          <w:color w:val="auto"/>
          <w:sz w:val="28"/>
          <w:szCs w:val="28"/>
        </w:rPr>
      </w:pPr>
      <w:r w:rsidRPr="003C6A2F">
        <w:rPr>
          <w:rFonts w:ascii="Times New Roman" w:hAnsi="Times New Roman" w:cs="Times New Roman"/>
          <w:color w:val="auto"/>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4A667B" w:rsidRPr="003C6A2F" w:rsidRDefault="004A667B" w:rsidP="004A667B">
      <w:pPr>
        <w:autoSpaceDE w:val="0"/>
        <w:autoSpaceDN w:val="0"/>
        <w:adjustRightInd w:val="0"/>
        <w:ind w:firstLine="709"/>
        <w:jc w:val="both"/>
        <w:outlineLvl w:val="1"/>
        <w:rPr>
          <w:rFonts w:ascii="Times New Roman" w:hAnsi="Times New Roman" w:cs="Times New Roman"/>
          <w:sz w:val="28"/>
          <w:szCs w:val="28"/>
        </w:rPr>
      </w:pPr>
      <w:r w:rsidRPr="003C6A2F">
        <w:rPr>
          <w:rFonts w:ascii="Times New Roman" w:hAnsi="Times New Roman" w:cs="Times New Roman"/>
          <w:color w:val="auto"/>
          <w:sz w:val="28"/>
          <w:szCs w:val="28"/>
        </w:rPr>
        <w:t xml:space="preserve">5.2.17. </w:t>
      </w:r>
      <w:r w:rsidRPr="003C6A2F">
        <w:rPr>
          <w:rFonts w:ascii="Times New Roman" w:hAnsi="Times New Roman" w:cs="Times New Roman"/>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w:t>
      </w:r>
      <w:r w:rsidRPr="003C6A2F">
        <w:rPr>
          <w:rFonts w:ascii="Times New Roman" w:hAnsi="Times New Roman" w:cs="Times New Roman"/>
          <w:sz w:val="28"/>
          <w:szCs w:val="28"/>
        </w:rPr>
        <w:lastRenderedPageBreak/>
        <w:t>угрозы жизни, здоровью и имуществу должностного лица, а также членов его семьи, вправе оставить жалобу без ответа и сообщить гражданину, направившему жалобу, о недопустимости злоупотребления правом.</w:t>
      </w:r>
    </w:p>
    <w:p w:rsidR="004A667B" w:rsidRPr="003C6A2F" w:rsidRDefault="004A667B" w:rsidP="004A667B">
      <w:pPr>
        <w:autoSpaceDE w:val="0"/>
        <w:autoSpaceDN w:val="0"/>
        <w:adjustRightInd w:val="0"/>
        <w:ind w:firstLine="709"/>
        <w:jc w:val="both"/>
        <w:rPr>
          <w:rFonts w:ascii="Times New Roman" w:hAnsi="Times New Roman" w:cs="Times New Roman"/>
          <w:sz w:val="28"/>
          <w:szCs w:val="28"/>
        </w:rPr>
      </w:pPr>
      <w:r w:rsidRPr="003C6A2F">
        <w:rPr>
          <w:rFonts w:ascii="Times New Roman" w:hAnsi="Times New Roman" w:cs="Times New Roman"/>
          <w:sz w:val="28"/>
          <w:szCs w:val="28"/>
        </w:rPr>
        <w:t>В случае если текст жалобы не поддается прочтению, ответ по жалобе не дается, и она не подлежит направлению на рассмотрение,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4A667B" w:rsidRPr="003C6A2F" w:rsidRDefault="004A667B" w:rsidP="004A667B">
      <w:pPr>
        <w:autoSpaceDE w:val="0"/>
        <w:autoSpaceDN w:val="0"/>
        <w:adjustRightInd w:val="0"/>
        <w:ind w:firstLine="709"/>
        <w:jc w:val="both"/>
        <w:outlineLvl w:val="2"/>
        <w:rPr>
          <w:rFonts w:ascii="Times New Roman" w:hAnsi="Times New Roman" w:cs="Times New Roman"/>
          <w:sz w:val="28"/>
          <w:szCs w:val="28"/>
        </w:rPr>
      </w:pPr>
      <w:r w:rsidRPr="003C6A2F">
        <w:rPr>
          <w:rFonts w:ascii="Times New Roman" w:hAnsi="Times New Roman" w:cs="Times New Roman"/>
          <w:sz w:val="28"/>
          <w:szCs w:val="28"/>
        </w:rPr>
        <w:t>5.3. Порядок обжалования решения по жалобе.</w:t>
      </w:r>
    </w:p>
    <w:p w:rsidR="004A667B" w:rsidRPr="003C6A2F" w:rsidRDefault="004A667B" w:rsidP="004A667B">
      <w:pPr>
        <w:autoSpaceDE w:val="0"/>
        <w:autoSpaceDN w:val="0"/>
        <w:adjustRightInd w:val="0"/>
        <w:ind w:firstLine="709"/>
        <w:jc w:val="both"/>
        <w:outlineLvl w:val="1"/>
        <w:rPr>
          <w:rFonts w:ascii="Times New Roman" w:hAnsi="Times New Roman" w:cs="Times New Roman"/>
          <w:bCs/>
          <w:sz w:val="28"/>
          <w:szCs w:val="28"/>
        </w:rPr>
      </w:pPr>
      <w:r w:rsidRPr="003C6A2F">
        <w:rPr>
          <w:rFonts w:ascii="Times New Roman" w:hAnsi="Times New Roman" w:cs="Times New Roman"/>
          <w:sz w:val="28"/>
          <w:szCs w:val="28"/>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4A667B" w:rsidRPr="003C6A2F" w:rsidRDefault="004A667B" w:rsidP="004A667B">
      <w:pPr>
        <w:jc w:val="center"/>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                 </w:t>
      </w:r>
    </w:p>
    <w:p w:rsidR="004A667B" w:rsidRPr="003C6A2F" w:rsidRDefault="004A667B" w:rsidP="0021621C">
      <w:pPr>
        <w:pStyle w:val="1"/>
        <w:pageBreakBefore/>
        <w:tabs>
          <w:tab w:val="left" w:pos="-4111"/>
        </w:tabs>
        <w:ind w:left="4320" w:right="-6"/>
        <w:jc w:val="right"/>
        <w:rPr>
          <w:rFonts w:ascii="Times New Roman" w:hAnsi="Times New Roman" w:cs="Times New Roman"/>
          <w:color w:val="auto"/>
          <w:sz w:val="24"/>
        </w:rPr>
      </w:pPr>
      <w:r w:rsidRPr="003C6A2F">
        <w:rPr>
          <w:rFonts w:ascii="Times New Roman" w:hAnsi="Times New Roman" w:cs="Times New Roman"/>
          <w:color w:val="auto"/>
          <w:sz w:val="24"/>
        </w:rPr>
        <w:lastRenderedPageBreak/>
        <w:t>Приложение № 1</w:t>
      </w:r>
    </w:p>
    <w:p w:rsidR="004A667B" w:rsidRPr="003C6A2F" w:rsidRDefault="004A667B" w:rsidP="0021621C">
      <w:pPr>
        <w:pStyle w:val="1"/>
        <w:tabs>
          <w:tab w:val="left" w:pos="-4111"/>
        </w:tabs>
        <w:spacing w:after="720"/>
        <w:ind w:left="4500" w:right="-6"/>
        <w:jc w:val="right"/>
        <w:rPr>
          <w:rFonts w:ascii="Times New Roman" w:hAnsi="Times New Roman" w:cs="Times New Roman"/>
          <w:color w:val="auto"/>
          <w:sz w:val="24"/>
        </w:rPr>
      </w:pPr>
      <w:r w:rsidRPr="003C6A2F">
        <w:rPr>
          <w:rFonts w:ascii="Times New Roman" w:hAnsi="Times New Roman" w:cs="Times New Roman"/>
          <w:color w:val="auto"/>
          <w:sz w:val="24"/>
        </w:rPr>
        <w:t xml:space="preserve">к административному регламенту </w:t>
      </w:r>
    </w:p>
    <w:p w:rsidR="004A667B" w:rsidRPr="003C6A2F" w:rsidRDefault="004A667B" w:rsidP="004A667B">
      <w:pPr>
        <w:pStyle w:val="1"/>
        <w:ind w:left="4678" w:right="-383"/>
        <w:jc w:val="both"/>
        <w:rPr>
          <w:rFonts w:ascii="Times New Roman" w:hAnsi="Times New Roman" w:cs="Times New Roman"/>
          <w:color w:val="auto"/>
          <w:sz w:val="24"/>
        </w:rPr>
      </w:pPr>
      <w:r w:rsidRPr="003C6A2F">
        <w:rPr>
          <w:rFonts w:ascii="Times New Roman" w:hAnsi="Times New Roman" w:cs="Times New Roman"/>
          <w:color w:val="auto"/>
          <w:sz w:val="24"/>
        </w:rPr>
        <w:t>Главе администрации</w:t>
      </w:r>
    </w:p>
    <w:p w:rsidR="004A667B" w:rsidRPr="003C6A2F" w:rsidRDefault="004A667B" w:rsidP="004A667B">
      <w:pPr>
        <w:ind w:left="4678"/>
        <w:rPr>
          <w:rFonts w:ascii="Times New Roman" w:hAnsi="Times New Roman" w:cs="Times New Roman"/>
          <w:color w:val="auto"/>
        </w:rPr>
      </w:pPr>
      <w:r w:rsidRPr="003C6A2F">
        <w:rPr>
          <w:rFonts w:ascii="Times New Roman" w:hAnsi="Times New Roman" w:cs="Times New Roman"/>
          <w:color w:val="auto"/>
        </w:rPr>
        <w:t>______________________________________</w:t>
      </w:r>
    </w:p>
    <w:p w:rsidR="004A667B" w:rsidRPr="003C6A2F" w:rsidRDefault="004A667B" w:rsidP="004A667B">
      <w:pPr>
        <w:ind w:left="4678"/>
        <w:rPr>
          <w:rFonts w:ascii="Times New Roman" w:hAnsi="Times New Roman" w:cs="Times New Roman"/>
          <w:color w:val="auto"/>
        </w:rPr>
      </w:pPr>
      <w:r w:rsidRPr="003C6A2F">
        <w:rPr>
          <w:rFonts w:ascii="Times New Roman" w:hAnsi="Times New Roman" w:cs="Times New Roman"/>
          <w:color w:val="auto"/>
        </w:rPr>
        <w:t xml:space="preserve">от____________________________________   </w:t>
      </w:r>
    </w:p>
    <w:p w:rsidR="004A667B" w:rsidRPr="003C6A2F" w:rsidRDefault="004A667B" w:rsidP="004A667B">
      <w:pPr>
        <w:ind w:left="4678" w:firstLine="657"/>
        <w:rPr>
          <w:rFonts w:ascii="Times New Roman" w:hAnsi="Times New Roman" w:cs="Times New Roman"/>
          <w:color w:val="auto"/>
        </w:rPr>
      </w:pPr>
      <w:r w:rsidRPr="003C6A2F">
        <w:rPr>
          <w:rFonts w:ascii="Times New Roman" w:hAnsi="Times New Roman" w:cs="Times New Roman"/>
          <w:color w:val="auto"/>
        </w:rPr>
        <w:t>(ФИО полностью) ______________________________________</w:t>
      </w:r>
    </w:p>
    <w:p w:rsidR="004A667B" w:rsidRPr="003C6A2F" w:rsidRDefault="004A667B" w:rsidP="004A667B">
      <w:pPr>
        <w:ind w:left="4678"/>
        <w:rPr>
          <w:rFonts w:ascii="Times New Roman" w:hAnsi="Times New Roman" w:cs="Times New Roman"/>
          <w:color w:val="auto"/>
        </w:rPr>
      </w:pPr>
      <w:r w:rsidRPr="003C6A2F">
        <w:rPr>
          <w:rFonts w:ascii="Times New Roman" w:hAnsi="Times New Roman" w:cs="Times New Roman"/>
          <w:color w:val="auto"/>
        </w:rPr>
        <w:t>зарегистрированного(ой) по адресу: _______ ______________________________________ проживающего(ей) по адресу:____________ ______________________________________</w:t>
      </w:r>
    </w:p>
    <w:p w:rsidR="004A667B" w:rsidRPr="003C6A2F" w:rsidRDefault="004A667B" w:rsidP="004A667B">
      <w:pPr>
        <w:ind w:left="4678"/>
        <w:rPr>
          <w:rFonts w:ascii="Times New Roman" w:hAnsi="Times New Roman" w:cs="Times New Roman"/>
          <w:color w:val="auto"/>
        </w:rPr>
      </w:pPr>
      <w:r w:rsidRPr="003C6A2F">
        <w:rPr>
          <w:rFonts w:ascii="Times New Roman" w:hAnsi="Times New Roman" w:cs="Times New Roman"/>
          <w:color w:val="auto"/>
        </w:rPr>
        <w:t>тел. раб.:______________________________ тел. дом.:______________________________</w:t>
      </w:r>
    </w:p>
    <w:p w:rsidR="004A667B" w:rsidRPr="003C6A2F" w:rsidRDefault="004A667B" w:rsidP="004A667B">
      <w:pPr>
        <w:ind w:left="4678"/>
        <w:rPr>
          <w:rFonts w:ascii="Times New Roman" w:hAnsi="Times New Roman" w:cs="Times New Roman"/>
          <w:color w:val="auto"/>
        </w:rPr>
      </w:pPr>
      <w:r w:rsidRPr="003C6A2F">
        <w:rPr>
          <w:rFonts w:ascii="Times New Roman" w:hAnsi="Times New Roman" w:cs="Times New Roman"/>
          <w:color w:val="auto"/>
        </w:rPr>
        <w:t>тел. сот.:_______________________________</w:t>
      </w:r>
    </w:p>
    <w:p w:rsidR="004A667B" w:rsidRPr="003C6A2F" w:rsidRDefault="004A667B" w:rsidP="004A667B">
      <w:pPr>
        <w:ind w:left="4678"/>
        <w:rPr>
          <w:rFonts w:ascii="Times New Roman" w:hAnsi="Times New Roman" w:cs="Times New Roman"/>
          <w:color w:val="auto"/>
        </w:rPr>
      </w:pPr>
    </w:p>
    <w:p w:rsidR="004A667B" w:rsidRPr="003C6A2F" w:rsidRDefault="004A667B" w:rsidP="004A667B">
      <w:pPr>
        <w:ind w:left="4678"/>
        <w:rPr>
          <w:rFonts w:ascii="Times New Roman" w:hAnsi="Times New Roman" w:cs="Times New Roman"/>
          <w:color w:val="auto"/>
        </w:rPr>
      </w:pPr>
      <w:r w:rsidRPr="003C6A2F">
        <w:rPr>
          <w:rFonts w:ascii="Times New Roman" w:hAnsi="Times New Roman" w:cs="Times New Roman"/>
          <w:color w:val="auto"/>
        </w:rPr>
        <w:t xml:space="preserve"> </w:t>
      </w:r>
    </w:p>
    <w:p w:rsidR="004A667B" w:rsidRPr="003C6A2F" w:rsidRDefault="004A667B" w:rsidP="004A667B">
      <w:pPr>
        <w:jc w:val="center"/>
        <w:rPr>
          <w:rFonts w:ascii="Times New Roman" w:hAnsi="Times New Roman" w:cs="Times New Roman"/>
          <w:b/>
          <w:color w:val="auto"/>
          <w:sz w:val="26"/>
          <w:szCs w:val="26"/>
        </w:rPr>
      </w:pPr>
      <w:r w:rsidRPr="003C6A2F">
        <w:rPr>
          <w:rFonts w:ascii="Times New Roman" w:hAnsi="Times New Roman" w:cs="Times New Roman"/>
          <w:b/>
          <w:color w:val="auto"/>
          <w:sz w:val="26"/>
          <w:szCs w:val="26"/>
        </w:rPr>
        <w:t>з а я в л е н и е</w:t>
      </w:r>
    </w:p>
    <w:p w:rsidR="004A667B" w:rsidRPr="003C6A2F" w:rsidRDefault="004A667B" w:rsidP="004A667B">
      <w:pPr>
        <w:jc w:val="center"/>
        <w:rPr>
          <w:rFonts w:ascii="Times New Roman" w:hAnsi="Times New Roman" w:cs="Times New Roman"/>
          <w:b/>
          <w:color w:val="auto"/>
          <w:sz w:val="28"/>
          <w:szCs w:val="28"/>
        </w:rPr>
      </w:pPr>
    </w:p>
    <w:p w:rsidR="004A667B" w:rsidRPr="003C6A2F" w:rsidRDefault="004A667B" w:rsidP="004A667B">
      <w:pPr>
        <w:tabs>
          <w:tab w:val="left" w:pos="360"/>
        </w:tabs>
        <w:jc w:val="both"/>
        <w:rPr>
          <w:rFonts w:ascii="Times New Roman" w:hAnsi="Times New Roman" w:cs="Times New Roman"/>
          <w:color w:val="auto"/>
        </w:rPr>
      </w:pPr>
      <w:r w:rsidRPr="003C6A2F">
        <w:rPr>
          <w:rFonts w:ascii="Times New Roman" w:hAnsi="Times New Roman" w:cs="Times New Roman"/>
          <w:b/>
          <w:color w:val="auto"/>
        </w:rPr>
        <w:t>1.</w:t>
      </w:r>
      <w:r w:rsidRPr="003C6A2F">
        <w:rPr>
          <w:rFonts w:ascii="Times New Roman" w:hAnsi="Times New Roman" w:cs="Times New Roman"/>
          <w:b/>
          <w:color w:val="auto"/>
        </w:rPr>
        <w:tab/>
      </w:r>
      <w:r w:rsidRPr="003C6A2F">
        <w:rPr>
          <w:rFonts w:ascii="Times New Roman" w:hAnsi="Times New Roman" w:cs="Times New Roman"/>
          <w:b/>
          <w:color w:val="auto"/>
        </w:rPr>
        <w:tab/>
        <w:t>Прошу признать меня малоимущим для</w:t>
      </w:r>
      <w:r w:rsidRPr="003C6A2F">
        <w:rPr>
          <w:rFonts w:ascii="Times New Roman" w:hAnsi="Times New Roman" w:cs="Times New Roman"/>
          <w:color w:val="auto"/>
        </w:rPr>
        <w:t xml:space="preserve"> </w:t>
      </w:r>
      <w:r w:rsidRPr="003C6A2F">
        <w:rPr>
          <w:rFonts w:ascii="Times New Roman" w:hAnsi="Times New Roman" w:cs="Times New Roman"/>
          <w:i/>
          <w:color w:val="auto"/>
          <w:sz w:val="20"/>
          <w:szCs w:val="20"/>
        </w:rPr>
        <w:t>(нужное подчеркнуть)</w:t>
      </w:r>
      <w:r w:rsidRPr="003C6A2F">
        <w:rPr>
          <w:rFonts w:ascii="Times New Roman" w:hAnsi="Times New Roman" w:cs="Times New Roman"/>
          <w:color w:val="auto"/>
        </w:rPr>
        <w:t>:</w:t>
      </w:r>
    </w:p>
    <w:p w:rsidR="004A667B" w:rsidRPr="003C6A2F" w:rsidRDefault="004A667B" w:rsidP="004A667B">
      <w:pPr>
        <w:numPr>
          <w:ilvl w:val="0"/>
          <w:numId w:val="10"/>
        </w:numPr>
        <w:tabs>
          <w:tab w:val="left" w:pos="360"/>
        </w:tabs>
        <w:suppressAutoHyphens w:val="0"/>
        <w:spacing w:after="0" w:line="240" w:lineRule="auto"/>
        <w:ind w:left="360"/>
        <w:jc w:val="both"/>
        <w:rPr>
          <w:rFonts w:ascii="Times New Roman" w:hAnsi="Times New Roman" w:cs="Times New Roman"/>
          <w:color w:val="auto"/>
        </w:rPr>
      </w:pPr>
      <w:r w:rsidRPr="003C6A2F">
        <w:rPr>
          <w:rFonts w:ascii="Times New Roman" w:hAnsi="Times New Roman" w:cs="Times New Roman"/>
          <w:color w:val="auto"/>
        </w:rPr>
        <w:t>постановки на учет в качестве нуждающегося в жилом помещении</w:t>
      </w:r>
    </w:p>
    <w:p w:rsidR="004A667B" w:rsidRPr="003C6A2F" w:rsidRDefault="004A667B" w:rsidP="004A667B">
      <w:pPr>
        <w:numPr>
          <w:ilvl w:val="0"/>
          <w:numId w:val="10"/>
        </w:numPr>
        <w:tabs>
          <w:tab w:val="left" w:pos="360"/>
        </w:tabs>
        <w:suppressAutoHyphens w:val="0"/>
        <w:spacing w:after="0" w:line="240" w:lineRule="auto"/>
        <w:ind w:left="360"/>
        <w:jc w:val="both"/>
        <w:rPr>
          <w:rFonts w:ascii="Times New Roman" w:hAnsi="Times New Roman" w:cs="Times New Roman"/>
          <w:color w:val="auto"/>
        </w:rPr>
      </w:pPr>
      <w:r w:rsidRPr="003C6A2F">
        <w:rPr>
          <w:rFonts w:ascii="Times New Roman" w:hAnsi="Times New Roman" w:cs="Times New Roman"/>
          <w:color w:val="auto"/>
        </w:rPr>
        <w:t>предоставления по договору социального найма жилого помещения муниципального жилищного фонда</w:t>
      </w:r>
    </w:p>
    <w:p w:rsidR="004A667B" w:rsidRPr="003C6A2F" w:rsidRDefault="004A667B" w:rsidP="004A667B">
      <w:pPr>
        <w:jc w:val="both"/>
        <w:rPr>
          <w:rFonts w:ascii="Times New Roman" w:hAnsi="Times New Roman" w:cs="Times New Roman"/>
          <w:b/>
          <w:color w:val="auto"/>
        </w:rPr>
      </w:pPr>
    </w:p>
    <w:p w:rsidR="004A667B" w:rsidRPr="003C6A2F" w:rsidRDefault="004A667B" w:rsidP="004A667B">
      <w:pPr>
        <w:numPr>
          <w:ilvl w:val="0"/>
          <w:numId w:val="6"/>
        </w:numPr>
        <w:suppressAutoHyphens w:val="0"/>
        <w:spacing w:after="0" w:line="240" w:lineRule="auto"/>
        <w:ind w:left="720"/>
        <w:jc w:val="both"/>
        <w:rPr>
          <w:rFonts w:ascii="Times New Roman" w:hAnsi="Times New Roman" w:cs="Times New Roman"/>
          <w:b/>
          <w:color w:val="auto"/>
        </w:rPr>
      </w:pPr>
      <w:r w:rsidRPr="003C6A2F">
        <w:rPr>
          <w:rFonts w:ascii="Times New Roman" w:hAnsi="Times New Roman" w:cs="Times New Roman"/>
          <w:b/>
          <w:color w:val="auto"/>
        </w:rPr>
        <w:t>Состав семьи заявителя</w:t>
      </w:r>
    </w:p>
    <w:p w:rsidR="004A667B" w:rsidRPr="003C6A2F" w:rsidRDefault="004A667B" w:rsidP="004A667B">
      <w:pPr>
        <w:jc w:val="both"/>
        <w:rPr>
          <w:rFonts w:ascii="Times New Roman" w:hAnsi="Times New Roman" w:cs="Times New Roman"/>
          <w:color w:val="auto"/>
          <w:sz w:val="28"/>
          <w:szCs w:val="28"/>
        </w:rPr>
      </w:pPr>
    </w:p>
    <w:tbl>
      <w:tblPr>
        <w:tblW w:w="9464" w:type="dxa"/>
        <w:tblLook w:val="0000"/>
      </w:tblPr>
      <w:tblGrid>
        <w:gridCol w:w="4968"/>
        <w:gridCol w:w="2318"/>
        <w:gridCol w:w="2178"/>
      </w:tblGrid>
      <w:tr w:rsidR="004A667B" w:rsidRPr="003C6A2F" w:rsidTr="004A667B">
        <w:tc>
          <w:tcPr>
            <w:tcW w:w="4968" w:type="dxa"/>
            <w:tcBorders>
              <w:top w:val="single" w:sz="4" w:space="0" w:color="000000"/>
              <w:left w:val="single" w:sz="4" w:space="0" w:color="000000"/>
              <w:bottom w:val="single" w:sz="4" w:space="0" w:color="000000"/>
              <w:right w:val="single" w:sz="4" w:space="0" w:color="000000"/>
            </w:tcBorders>
          </w:tcPr>
          <w:p w:rsidR="004A667B" w:rsidRPr="003C6A2F" w:rsidRDefault="004A667B" w:rsidP="004A667B">
            <w:pPr>
              <w:jc w:val="center"/>
              <w:rPr>
                <w:rFonts w:ascii="Times New Roman" w:hAnsi="Times New Roman" w:cs="Times New Roman"/>
                <w:b/>
                <w:color w:val="auto"/>
              </w:rPr>
            </w:pPr>
            <w:r w:rsidRPr="003C6A2F">
              <w:rPr>
                <w:rFonts w:ascii="Times New Roman" w:hAnsi="Times New Roman" w:cs="Times New Roman"/>
                <w:b/>
                <w:color w:val="auto"/>
              </w:rPr>
              <w:t>Ф.И.О.</w:t>
            </w:r>
          </w:p>
        </w:tc>
        <w:tc>
          <w:tcPr>
            <w:tcW w:w="2318" w:type="dxa"/>
            <w:tcBorders>
              <w:top w:val="single" w:sz="4" w:space="0" w:color="000000"/>
              <w:left w:val="single" w:sz="4" w:space="0" w:color="000000"/>
              <w:bottom w:val="single" w:sz="4" w:space="0" w:color="000000"/>
              <w:right w:val="single" w:sz="4" w:space="0" w:color="000000"/>
            </w:tcBorders>
          </w:tcPr>
          <w:p w:rsidR="004A667B" w:rsidRPr="003C6A2F" w:rsidRDefault="004A667B" w:rsidP="004A667B">
            <w:pPr>
              <w:jc w:val="center"/>
              <w:rPr>
                <w:rFonts w:ascii="Times New Roman" w:hAnsi="Times New Roman" w:cs="Times New Roman"/>
                <w:b/>
                <w:color w:val="auto"/>
              </w:rPr>
            </w:pPr>
            <w:r w:rsidRPr="003C6A2F">
              <w:rPr>
                <w:rFonts w:ascii="Times New Roman" w:hAnsi="Times New Roman" w:cs="Times New Roman"/>
                <w:b/>
                <w:color w:val="auto"/>
              </w:rPr>
              <w:t>Дата рождения</w:t>
            </w:r>
          </w:p>
        </w:tc>
        <w:tc>
          <w:tcPr>
            <w:tcW w:w="2178" w:type="dxa"/>
            <w:tcBorders>
              <w:top w:val="single" w:sz="4" w:space="0" w:color="000000"/>
              <w:left w:val="single" w:sz="4" w:space="0" w:color="000000"/>
              <w:bottom w:val="single" w:sz="4" w:space="0" w:color="000000"/>
              <w:right w:val="single" w:sz="4" w:space="0" w:color="000000"/>
            </w:tcBorders>
          </w:tcPr>
          <w:p w:rsidR="004A667B" w:rsidRPr="003C6A2F" w:rsidRDefault="004A667B" w:rsidP="004A667B">
            <w:pPr>
              <w:jc w:val="center"/>
              <w:rPr>
                <w:rFonts w:ascii="Times New Roman" w:hAnsi="Times New Roman" w:cs="Times New Roman"/>
                <w:b/>
                <w:color w:val="auto"/>
              </w:rPr>
            </w:pPr>
            <w:r w:rsidRPr="003C6A2F">
              <w:rPr>
                <w:rFonts w:ascii="Times New Roman" w:hAnsi="Times New Roman" w:cs="Times New Roman"/>
                <w:b/>
                <w:color w:val="auto"/>
              </w:rPr>
              <w:t>Родственные отношения</w:t>
            </w:r>
          </w:p>
        </w:tc>
      </w:tr>
      <w:tr w:rsidR="004A667B" w:rsidRPr="003C6A2F" w:rsidTr="004A667B">
        <w:tc>
          <w:tcPr>
            <w:tcW w:w="4968" w:type="dxa"/>
            <w:tcBorders>
              <w:top w:val="single" w:sz="4" w:space="0" w:color="000000"/>
              <w:left w:val="single" w:sz="4" w:space="0" w:color="000000"/>
              <w:bottom w:val="single" w:sz="4" w:space="0" w:color="000000"/>
              <w:right w:val="single" w:sz="4" w:space="0" w:color="000000"/>
            </w:tcBorders>
          </w:tcPr>
          <w:p w:rsidR="004A667B" w:rsidRPr="003C6A2F" w:rsidRDefault="004A667B" w:rsidP="004A667B">
            <w:pPr>
              <w:jc w:val="both"/>
              <w:rPr>
                <w:rFonts w:ascii="Times New Roman" w:hAnsi="Times New Roman" w:cs="Times New Roman"/>
                <w:color w:val="auto"/>
                <w:sz w:val="28"/>
                <w:szCs w:val="28"/>
              </w:rPr>
            </w:pPr>
          </w:p>
        </w:tc>
        <w:tc>
          <w:tcPr>
            <w:tcW w:w="2318" w:type="dxa"/>
            <w:tcBorders>
              <w:top w:val="single" w:sz="4" w:space="0" w:color="000000"/>
              <w:left w:val="single" w:sz="4" w:space="0" w:color="000000"/>
              <w:bottom w:val="single" w:sz="4" w:space="0" w:color="000000"/>
              <w:right w:val="single" w:sz="4" w:space="0" w:color="000000"/>
            </w:tcBorders>
          </w:tcPr>
          <w:p w:rsidR="004A667B" w:rsidRPr="003C6A2F" w:rsidRDefault="004A667B" w:rsidP="004A667B">
            <w:pPr>
              <w:jc w:val="both"/>
              <w:rPr>
                <w:rFonts w:ascii="Times New Roman" w:hAnsi="Times New Roman" w:cs="Times New Roman"/>
                <w:color w:val="auto"/>
                <w:sz w:val="28"/>
                <w:szCs w:val="28"/>
              </w:rPr>
            </w:pPr>
          </w:p>
        </w:tc>
        <w:tc>
          <w:tcPr>
            <w:tcW w:w="2178" w:type="dxa"/>
            <w:tcBorders>
              <w:top w:val="single" w:sz="4" w:space="0" w:color="000000"/>
              <w:left w:val="single" w:sz="4" w:space="0" w:color="000000"/>
              <w:bottom w:val="single" w:sz="4" w:space="0" w:color="000000"/>
              <w:right w:val="single" w:sz="4" w:space="0" w:color="000000"/>
            </w:tcBorders>
          </w:tcPr>
          <w:p w:rsidR="004A667B" w:rsidRPr="003C6A2F" w:rsidRDefault="004A667B" w:rsidP="004A667B">
            <w:pPr>
              <w:jc w:val="both"/>
              <w:rPr>
                <w:rFonts w:ascii="Times New Roman" w:hAnsi="Times New Roman" w:cs="Times New Roman"/>
                <w:color w:val="auto"/>
                <w:sz w:val="28"/>
                <w:szCs w:val="28"/>
              </w:rPr>
            </w:pPr>
          </w:p>
          <w:p w:rsidR="004A667B" w:rsidRPr="003C6A2F" w:rsidRDefault="004A667B" w:rsidP="004A667B">
            <w:pPr>
              <w:jc w:val="both"/>
              <w:rPr>
                <w:rFonts w:ascii="Times New Roman" w:hAnsi="Times New Roman" w:cs="Times New Roman"/>
                <w:color w:val="auto"/>
                <w:sz w:val="28"/>
                <w:szCs w:val="28"/>
              </w:rPr>
            </w:pPr>
          </w:p>
        </w:tc>
      </w:tr>
      <w:tr w:rsidR="004A667B" w:rsidRPr="003C6A2F" w:rsidTr="004A667B">
        <w:tc>
          <w:tcPr>
            <w:tcW w:w="4968" w:type="dxa"/>
            <w:tcBorders>
              <w:top w:val="single" w:sz="4" w:space="0" w:color="000000"/>
              <w:left w:val="single" w:sz="4" w:space="0" w:color="000000"/>
              <w:bottom w:val="single" w:sz="4" w:space="0" w:color="000000"/>
              <w:right w:val="single" w:sz="4" w:space="0" w:color="000000"/>
            </w:tcBorders>
          </w:tcPr>
          <w:p w:rsidR="004A667B" w:rsidRPr="003C6A2F" w:rsidRDefault="004A667B" w:rsidP="004A667B">
            <w:pPr>
              <w:jc w:val="both"/>
              <w:rPr>
                <w:rFonts w:ascii="Times New Roman" w:hAnsi="Times New Roman" w:cs="Times New Roman"/>
                <w:color w:val="auto"/>
                <w:sz w:val="28"/>
                <w:szCs w:val="28"/>
              </w:rPr>
            </w:pPr>
          </w:p>
        </w:tc>
        <w:tc>
          <w:tcPr>
            <w:tcW w:w="2318" w:type="dxa"/>
            <w:tcBorders>
              <w:top w:val="single" w:sz="4" w:space="0" w:color="000000"/>
              <w:left w:val="single" w:sz="4" w:space="0" w:color="000000"/>
              <w:bottom w:val="single" w:sz="4" w:space="0" w:color="000000"/>
              <w:right w:val="single" w:sz="4" w:space="0" w:color="000000"/>
            </w:tcBorders>
          </w:tcPr>
          <w:p w:rsidR="004A667B" w:rsidRPr="003C6A2F" w:rsidRDefault="004A667B" w:rsidP="004A667B">
            <w:pPr>
              <w:jc w:val="both"/>
              <w:rPr>
                <w:rFonts w:ascii="Times New Roman" w:hAnsi="Times New Roman" w:cs="Times New Roman"/>
                <w:color w:val="auto"/>
                <w:sz w:val="28"/>
                <w:szCs w:val="28"/>
              </w:rPr>
            </w:pPr>
          </w:p>
        </w:tc>
        <w:tc>
          <w:tcPr>
            <w:tcW w:w="2178" w:type="dxa"/>
            <w:tcBorders>
              <w:top w:val="single" w:sz="4" w:space="0" w:color="000000"/>
              <w:left w:val="single" w:sz="4" w:space="0" w:color="000000"/>
              <w:bottom w:val="single" w:sz="4" w:space="0" w:color="000000"/>
              <w:right w:val="single" w:sz="4" w:space="0" w:color="000000"/>
            </w:tcBorders>
          </w:tcPr>
          <w:p w:rsidR="004A667B" w:rsidRPr="003C6A2F" w:rsidRDefault="004A667B" w:rsidP="004A667B">
            <w:pPr>
              <w:jc w:val="both"/>
              <w:rPr>
                <w:rFonts w:ascii="Times New Roman" w:hAnsi="Times New Roman" w:cs="Times New Roman"/>
                <w:color w:val="auto"/>
                <w:sz w:val="28"/>
                <w:szCs w:val="28"/>
              </w:rPr>
            </w:pPr>
          </w:p>
          <w:p w:rsidR="004A667B" w:rsidRPr="003C6A2F" w:rsidRDefault="004A667B" w:rsidP="004A667B">
            <w:pPr>
              <w:jc w:val="both"/>
              <w:rPr>
                <w:rFonts w:ascii="Times New Roman" w:hAnsi="Times New Roman" w:cs="Times New Roman"/>
                <w:color w:val="auto"/>
                <w:sz w:val="28"/>
                <w:szCs w:val="28"/>
              </w:rPr>
            </w:pPr>
          </w:p>
        </w:tc>
      </w:tr>
      <w:tr w:rsidR="004A667B" w:rsidRPr="003C6A2F" w:rsidTr="004A667B">
        <w:tc>
          <w:tcPr>
            <w:tcW w:w="4968" w:type="dxa"/>
            <w:tcBorders>
              <w:top w:val="single" w:sz="4" w:space="0" w:color="000000"/>
              <w:left w:val="single" w:sz="4" w:space="0" w:color="000000"/>
              <w:bottom w:val="single" w:sz="4" w:space="0" w:color="000000"/>
              <w:right w:val="single" w:sz="4" w:space="0" w:color="000000"/>
            </w:tcBorders>
          </w:tcPr>
          <w:p w:rsidR="004A667B" w:rsidRPr="003C6A2F" w:rsidRDefault="004A667B" w:rsidP="004A667B">
            <w:pPr>
              <w:jc w:val="both"/>
              <w:rPr>
                <w:rFonts w:ascii="Times New Roman" w:hAnsi="Times New Roman" w:cs="Times New Roman"/>
                <w:color w:val="auto"/>
                <w:sz w:val="28"/>
                <w:szCs w:val="28"/>
              </w:rPr>
            </w:pPr>
          </w:p>
          <w:p w:rsidR="004A667B" w:rsidRPr="003C6A2F" w:rsidRDefault="004A667B" w:rsidP="004A667B">
            <w:pPr>
              <w:jc w:val="both"/>
              <w:rPr>
                <w:rFonts w:ascii="Times New Roman" w:hAnsi="Times New Roman" w:cs="Times New Roman"/>
                <w:color w:val="auto"/>
                <w:sz w:val="28"/>
                <w:szCs w:val="28"/>
              </w:rPr>
            </w:pPr>
          </w:p>
        </w:tc>
        <w:tc>
          <w:tcPr>
            <w:tcW w:w="2318" w:type="dxa"/>
            <w:tcBorders>
              <w:top w:val="single" w:sz="4" w:space="0" w:color="000000"/>
              <w:left w:val="single" w:sz="4" w:space="0" w:color="000000"/>
              <w:bottom w:val="single" w:sz="4" w:space="0" w:color="000000"/>
              <w:right w:val="single" w:sz="4" w:space="0" w:color="000000"/>
            </w:tcBorders>
          </w:tcPr>
          <w:p w:rsidR="004A667B" w:rsidRPr="003C6A2F" w:rsidRDefault="004A667B" w:rsidP="004A667B">
            <w:pPr>
              <w:jc w:val="both"/>
              <w:rPr>
                <w:rFonts w:ascii="Times New Roman" w:hAnsi="Times New Roman" w:cs="Times New Roman"/>
                <w:color w:val="auto"/>
                <w:sz w:val="28"/>
                <w:szCs w:val="28"/>
              </w:rPr>
            </w:pPr>
          </w:p>
        </w:tc>
        <w:tc>
          <w:tcPr>
            <w:tcW w:w="2178" w:type="dxa"/>
            <w:tcBorders>
              <w:top w:val="single" w:sz="4" w:space="0" w:color="000000"/>
              <w:left w:val="single" w:sz="4" w:space="0" w:color="000000"/>
              <w:bottom w:val="single" w:sz="4" w:space="0" w:color="000000"/>
              <w:right w:val="single" w:sz="4" w:space="0" w:color="000000"/>
            </w:tcBorders>
          </w:tcPr>
          <w:p w:rsidR="004A667B" w:rsidRPr="003C6A2F" w:rsidRDefault="004A667B" w:rsidP="004A667B">
            <w:pPr>
              <w:jc w:val="both"/>
              <w:rPr>
                <w:rFonts w:ascii="Times New Roman" w:hAnsi="Times New Roman" w:cs="Times New Roman"/>
                <w:color w:val="auto"/>
                <w:sz w:val="28"/>
                <w:szCs w:val="28"/>
              </w:rPr>
            </w:pPr>
          </w:p>
        </w:tc>
      </w:tr>
      <w:tr w:rsidR="004A667B" w:rsidRPr="003C6A2F" w:rsidTr="004A667B">
        <w:tc>
          <w:tcPr>
            <w:tcW w:w="4968" w:type="dxa"/>
            <w:tcBorders>
              <w:top w:val="single" w:sz="4" w:space="0" w:color="000000"/>
              <w:left w:val="single" w:sz="4" w:space="0" w:color="000000"/>
              <w:bottom w:val="single" w:sz="4" w:space="0" w:color="000000"/>
              <w:right w:val="single" w:sz="4" w:space="0" w:color="000000"/>
            </w:tcBorders>
          </w:tcPr>
          <w:p w:rsidR="004A667B" w:rsidRPr="003C6A2F" w:rsidRDefault="004A667B" w:rsidP="004A667B">
            <w:pPr>
              <w:jc w:val="both"/>
              <w:rPr>
                <w:rFonts w:ascii="Times New Roman" w:hAnsi="Times New Roman" w:cs="Times New Roman"/>
                <w:color w:val="auto"/>
                <w:sz w:val="28"/>
                <w:szCs w:val="28"/>
              </w:rPr>
            </w:pPr>
          </w:p>
        </w:tc>
        <w:tc>
          <w:tcPr>
            <w:tcW w:w="2318" w:type="dxa"/>
            <w:tcBorders>
              <w:top w:val="single" w:sz="4" w:space="0" w:color="000000"/>
              <w:left w:val="single" w:sz="4" w:space="0" w:color="000000"/>
              <w:bottom w:val="single" w:sz="4" w:space="0" w:color="000000"/>
              <w:right w:val="single" w:sz="4" w:space="0" w:color="000000"/>
            </w:tcBorders>
          </w:tcPr>
          <w:p w:rsidR="004A667B" w:rsidRPr="003C6A2F" w:rsidRDefault="004A667B" w:rsidP="004A667B">
            <w:pPr>
              <w:jc w:val="both"/>
              <w:rPr>
                <w:rFonts w:ascii="Times New Roman" w:hAnsi="Times New Roman" w:cs="Times New Roman"/>
                <w:color w:val="auto"/>
                <w:sz w:val="28"/>
                <w:szCs w:val="28"/>
              </w:rPr>
            </w:pPr>
          </w:p>
        </w:tc>
        <w:tc>
          <w:tcPr>
            <w:tcW w:w="2178" w:type="dxa"/>
            <w:tcBorders>
              <w:top w:val="single" w:sz="4" w:space="0" w:color="000000"/>
              <w:left w:val="single" w:sz="4" w:space="0" w:color="000000"/>
              <w:bottom w:val="single" w:sz="4" w:space="0" w:color="000000"/>
              <w:right w:val="single" w:sz="4" w:space="0" w:color="000000"/>
            </w:tcBorders>
          </w:tcPr>
          <w:p w:rsidR="004A667B" w:rsidRPr="003C6A2F" w:rsidRDefault="004A667B" w:rsidP="004A667B">
            <w:pPr>
              <w:jc w:val="both"/>
              <w:rPr>
                <w:rFonts w:ascii="Times New Roman" w:hAnsi="Times New Roman" w:cs="Times New Roman"/>
                <w:color w:val="auto"/>
                <w:sz w:val="28"/>
                <w:szCs w:val="28"/>
              </w:rPr>
            </w:pPr>
          </w:p>
          <w:p w:rsidR="004A667B" w:rsidRPr="003C6A2F" w:rsidRDefault="004A667B" w:rsidP="004A667B">
            <w:pPr>
              <w:jc w:val="both"/>
              <w:rPr>
                <w:rFonts w:ascii="Times New Roman" w:hAnsi="Times New Roman" w:cs="Times New Roman"/>
                <w:color w:val="auto"/>
                <w:sz w:val="28"/>
                <w:szCs w:val="28"/>
              </w:rPr>
            </w:pPr>
          </w:p>
        </w:tc>
      </w:tr>
    </w:tbl>
    <w:p w:rsidR="004A667B" w:rsidRPr="003C6A2F" w:rsidRDefault="004A667B" w:rsidP="004A667B">
      <w:pPr>
        <w:numPr>
          <w:ilvl w:val="0"/>
          <w:numId w:val="6"/>
        </w:numPr>
        <w:suppressAutoHyphens w:val="0"/>
        <w:spacing w:after="0" w:line="240" w:lineRule="auto"/>
        <w:ind w:left="720"/>
        <w:jc w:val="both"/>
        <w:rPr>
          <w:rFonts w:ascii="Times New Roman" w:hAnsi="Times New Roman" w:cs="Times New Roman"/>
          <w:b/>
          <w:color w:val="auto"/>
        </w:rPr>
      </w:pPr>
      <w:r w:rsidRPr="003C6A2F">
        <w:rPr>
          <w:rFonts w:ascii="Times New Roman" w:hAnsi="Times New Roman" w:cs="Times New Roman"/>
          <w:b/>
          <w:color w:val="auto"/>
        </w:rPr>
        <w:t>Сведения о доходах заявителя и членов его семьи</w:t>
      </w:r>
    </w:p>
    <w:tbl>
      <w:tblPr>
        <w:tblW w:w="9464" w:type="dxa"/>
        <w:tblLook w:val="0000"/>
      </w:tblPr>
      <w:tblGrid>
        <w:gridCol w:w="3708"/>
        <w:gridCol w:w="1800"/>
        <w:gridCol w:w="2393"/>
        <w:gridCol w:w="1563"/>
      </w:tblGrid>
      <w:tr w:rsidR="004A667B" w:rsidRPr="003C6A2F" w:rsidTr="004A667B">
        <w:tc>
          <w:tcPr>
            <w:tcW w:w="3708" w:type="dxa"/>
            <w:tcBorders>
              <w:top w:val="single" w:sz="4" w:space="0" w:color="000000"/>
              <w:left w:val="single" w:sz="4" w:space="0" w:color="000000"/>
              <w:bottom w:val="single" w:sz="4" w:space="0" w:color="000000"/>
              <w:right w:val="single" w:sz="4" w:space="0" w:color="000000"/>
            </w:tcBorders>
          </w:tcPr>
          <w:p w:rsidR="004A667B" w:rsidRPr="003C6A2F" w:rsidRDefault="004A667B" w:rsidP="004A667B">
            <w:pPr>
              <w:jc w:val="center"/>
              <w:rPr>
                <w:rFonts w:ascii="Times New Roman" w:hAnsi="Times New Roman" w:cs="Times New Roman"/>
                <w:b/>
                <w:color w:val="auto"/>
              </w:rPr>
            </w:pPr>
            <w:r w:rsidRPr="003C6A2F">
              <w:rPr>
                <w:rFonts w:ascii="Times New Roman" w:hAnsi="Times New Roman" w:cs="Times New Roman"/>
                <w:b/>
                <w:color w:val="auto"/>
              </w:rPr>
              <w:t>Вид дохода</w:t>
            </w:r>
          </w:p>
        </w:tc>
        <w:tc>
          <w:tcPr>
            <w:tcW w:w="1800" w:type="dxa"/>
            <w:tcBorders>
              <w:top w:val="single" w:sz="4" w:space="0" w:color="000000"/>
              <w:left w:val="single" w:sz="4" w:space="0" w:color="000000"/>
              <w:bottom w:val="single" w:sz="4" w:space="0" w:color="000000"/>
              <w:right w:val="single" w:sz="4" w:space="0" w:color="000000"/>
            </w:tcBorders>
          </w:tcPr>
          <w:p w:rsidR="004A667B" w:rsidRPr="003C6A2F" w:rsidRDefault="004A667B" w:rsidP="004A667B">
            <w:pPr>
              <w:jc w:val="center"/>
              <w:rPr>
                <w:rFonts w:ascii="Times New Roman" w:hAnsi="Times New Roman" w:cs="Times New Roman"/>
                <w:b/>
                <w:color w:val="auto"/>
              </w:rPr>
            </w:pPr>
            <w:r w:rsidRPr="003C6A2F">
              <w:rPr>
                <w:rFonts w:ascii="Times New Roman" w:hAnsi="Times New Roman" w:cs="Times New Roman"/>
                <w:b/>
                <w:color w:val="auto"/>
              </w:rPr>
              <w:t>Сумма дохода</w:t>
            </w:r>
          </w:p>
        </w:tc>
        <w:tc>
          <w:tcPr>
            <w:tcW w:w="2393" w:type="dxa"/>
            <w:tcBorders>
              <w:top w:val="single" w:sz="4" w:space="0" w:color="000000"/>
              <w:left w:val="single" w:sz="4" w:space="0" w:color="000000"/>
              <w:bottom w:val="single" w:sz="4" w:space="0" w:color="000000"/>
              <w:right w:val="single" w:sz="4" w:space="0" w:color="000000"/>
            </w:tcBorders>
          </w:tcPr>
          <w:p w:rsidR="004A667B" w:rsidRPr="003C6A2F" w:rsidRDefault="004A667B" w:rsidP="004A667B">
            <w:pPr>
              <w:jc w:val="center"/>
              <w:rPr>
                <w:rFonts w:ascii="Times New Roman" w:hAnsi="Times New Roman" w:cs="Times New Roman"/>
                <w:b/>
                <w:color w:val="auto"/>
              </w:rPr>
            </w:pPr>
            <w:r w:rsidRPr="003C6A2F">
              <w:rPr>
                <w:rFonts w:ascii="Times New Roman" w:hAnsi="Times New Roman" w:cs="Times New Roman"/>
                <w:b/>
                <w:color w:val="auto"/>
              </w:rPr>
              <w:t xml:space="preserve">Период, </w:t>
            </w:r>
          </w:p>
          <w:p w:rsidR="004A667B" w:rsidRPr="003C6A2F" w:rsidRDefault="004A667B" w:rsidP="004A667B">
            <w:pPr>
              <w:jc w:val="center"/>
              <w:rPr>
                <w:rFonts w:ascii="Times New Roman" w:hAnsi="Times New Roman" w:cs="Times New Roman"/>
                <w:b/>
                <w:color w:val="auto"/>
              </w:rPr>
            </w:pPr>
            <w:r w:rsidRPr="003C6A2F">
              <w:rPr>
                <w:rFonts w:ascii="Times New Roman" w:hAnsi="Times New Roman" w:cs="Times New Roman"/>
                <w:b/>
                <w:color w:val="auto"/>
              </w:rPr>
              <w:t>за который получен доход</w:t>
            </w:r>
          </w:p>
        </w:tc>
        <w:tc>
          <w:tcPr>
            <w:tcW w:w="1563" w:type="dxa"/>
            <w:tcBorders>
              <w:top w:val="single" w:sz="4" w:space="0" w:color="000000"/>
              <w:left w:val="single" w:sz="4" w:space="0" w:color="000000"/>
              <w:bottom w:val="single" w:sz="4" w:space="0" w:color="000000"/>
              <w:right w:val="single" w:sz="4" w:space="0" w:color="000000"/>
            </w:tcBorders>
          </w:tcPr>
          <w:p w:rsidR="004A667B" w:rsidRPr="003C6A2F" w:rsidRDefault="004A667B" w:rsidP="004A667B">
            <w:pPr>
              <w:jc w:val="center"/>
              <w:rPr>
                <w:rFonts w:ascii="Times New Roman" w:hAnsi="Times New Roman" w:cs="Times New Roman"/>
                <w:b/>
                <w:color w:val="auto"/>
              </w:rPr>
            </w:pPr>
            <w:r w:rsidRPr="003C6A2F">
              <w:rPr>
                <w:rFonts w:ascii="Times New Roman" w:hAnsi="Times New Roman" w:cs="Times New Roman"/>
                <w:b/>
                <w:color w:val="auto"/>
              </w:rPr>
              <w:t>Получатель дохода</w:t>
            </w:r>
          </w:p>
        </w:tc>
      </w:tr>
      <w:tr w:rsidR="004A667B" w:rsidRPr="003C6A2F" w:rsidTr="004A667B">
        <w:trPr>
          <w:cantSplit/>
        </w:trPr>
        <w:tc>
          <w:tcPr>
            <w:tcW w:w="3708" w:type="dxa"/>
            <w:vMerge w:val="restart"/>
            <w:tcBorders>
              <w:top w:val="single" w:sz="4" w:space="0" w:color="000000"/>
              <w:left w:val="single" w:sz="4" w:space="0" w:color="000000"/>
              <w:bottom w:val="single" w:sz="4" w:space="0" w:color="000000"/>
              <w:right w:val="single" w:sz="4" w:space="0" w:color="000000"/>
            </w:tcBorders>
          </w:tcPr>
          <w:p w:rsidR="004A667B" w:rsidRPr="003C6A2F" w:rsidRDefault="004A667B" w:rsidP="004A667B">
            <w:pPr>
              <w:jc w:val="both"/>
              <w:rPr>
                <w:rFonts w:ascii="Times New Roman" w:hAnsi="Times New Roman" w:cs="Times New Roman"/>
                <w:color w:val="auto"/>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4A667B" w:rsidRPr="003C6A2F" w:rsidRDefault="004A667B" w:rsidP="004A667B">
            <w:pPr>
              <w:jc w:val="both"/>
              <w:rPr>
                <w:rFonts w:ascii="Times New Roman" w:hAnsi="Times New Roman" w:cs="Times New Roman"/>
                <w:color w:val="auto"/>
                <w:sz w:val="28"/>
                <w:szCs w:val="28"/>
              </w:rPr>
            </w:pPr>
          </w:p>
        </w:tc>
        <w:tc>
          <w:tcPr>
            <w:tcW w:w="2393" w:type="dxa"/>
            <w:tcBorders>
              <w:top w:val="single" w:sz="4" w:space="0" w:color="000000"/>
              <w:left w:val="single" w:sz="4" w:space="0" w:color="000000"/>
              <w:bottom w:val="single" w:sz="4" w:space="0" w:color="000000"/>
              <w:right w:val="single" w:sz="4" w:space="0" w:color="000000"/>
            </w:tcBorders>
          </w:tcPr>
          <w:p w:rsidR="004A667B" w:rsidRPr="003C6A2F" w:rsidRDefault="004A667B" w:rsidP="004A667B">
            <w:pPr>
              <w:jc w:val="both"/>
              <w:rPr>
                <w:rFonts w:ascii="Times New Roman" w:hAnsi="Times New Roman" w:cs="Times New Roman"/>
                <w:color w:val="auto"/>
                <w:sz w:val="28"/>
                <w:szCs w:val="28"/>
              </w:rPr>
            </w:pPr>
          </w:p>
        </w:tc>
        <w:tc>
          <w:tcPr>
            <w:tcW w:w="1563" w:type="dxa"/>
            <w:tcBorders>
              <w:top w:val="single" w:sz="4" w:space="0" w:color="000000"/>
              <w:left w:val="single" w:sz="4" w:space="0" w:color="000000"/>
              <w:bottom w:val="single" w:sz="4" w:space="0" w:color="000000"/>
              <w:right w:val="single" w:sz="4" w:space="0" w:color="000000"/>
            </w:tcBorders>
          </w:tcPr>
          <w:p w:rsidR="004A667B" w:rsidRPr="003C6A2F" w:rsidRDefault="004A667B" w:rsidP="004A667B">
            <w:pPr>
              <w:jc w:val="both"/>
              <w:rPr>
                <w:rFonts w:ascii="Times New Roman" w:hAnsi="Times New Roman" w:cs="Times New Roman"/>
                <w:color w:val="auto"/>
                <w:sz w:val="28"/>
                <w:szCs w:val="28"/>
              </w:rPr>
            </w:pPr>
          </w:p>
        </w:tc>
      </w:tr>
      <w:tr w:rsidR="004A667B" w:rsidRPr="00015B20" w:rsidTr="004A667B">
        <w:trPr>
          <w:cantSplit/>
        </w:trPr>
        <w:tc>
          <w:tcPr>
            <w:tcW w:w="3708" w:type="dxa"/>
            <w:vMerge/>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widowControl w:val="0"/>
              <w:rPr>
                <w:color w:val="auto"/>
                <w:sz w:val="28"/>
                <w:szCs w:val="28"/>
              </w:rPr>
            </w:pPr>
          </w:p>
        </w:tc>
        <w:tc>
          <w:tcPr>
            <w:tcW w:w="1800"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c>
          <w:tcPr>
            <w:tcW w:w="2393"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c>
          <w:tcPr>
            <w:tcW w:w="1563"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r>
      <w:tr w:rsidR="004A667B" w:rsidRPr="00015B20" w:rsidTr="004A667B">
        <w:trPr>
          <w:cantSplit/>
        </w:trPr>
        <w:tc>
          <w:tcPr>
            <w:tcW w:w="3708" w:type="dxa"/>
            <w:vMerge/>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widowControl w:val="0"/>
              <w:rPr>
                <w:color w:val="auto"/>
                <w:sz w:val="28"/>
                <w:szCs w:val="28"/>
              </w:rPr>
            </w:pPr>
          </w:p>
        </w:tc>
        <w:tc>
          <w:tcPr>
            <w:tcW w:w="1800"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c>
          <w:tcPr>
            <w:tcW w:w="2393"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c>
          <w:tcPr>
            <w:tcW w:w="1563"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r>
      <w:tr w:rsidR="004A667B" w:rsidRPr="00015B20" w:rsidTr="004A667B">
        <w:trPr>
          <w:cantSplit/>
        </w:trPr>
        <w:tc>
          <w:tcPr>
            <w:tcW w:w="3708" w:type="dxa"/>
            <w:vMerge/>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widowControl w:val="0"/>
              <w:rPr>
                <w:color w:val="auto"/>
                <w:sz w:val="28"/>
                <w:szCs w:val="28"/>
              </w:rPr>
            </w:pPr>
          </w:p>
        </w:tc>
        <w:tc>
          <w:tcPr>
            <w:tcW w:w="1800"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c>
          <w:tcPr>
            <w:tcW w:w="2393"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c>
          <w:tcPr>
            <w:tcW w:w="1563"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r>
      <w:tr w:rsidR="004A667B" w:rsidRPr="00015B20" w:rsidTr="004A667B">
        <w:trPr>
          <w:cantSplit/>
        </w:trPr>
        <w:tc>
          <w:tcPr>
            <w:tcW w:w="3708" w:type="dxa"/>
            <w:vMerge/>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widowControl w:val="0"/>
              <w:rPr>
                <w:color w:val="auto"/>
                <w:sz w:val="28"/>
                <w:szCs w:val="28"/>
              </w:rPr>
            </w:pPr>
          </w:p>
        </w:tc>
        <w:tc>
          <w:tcPr>
            <w:tcW w:w="1800"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c>
          <w:tcPr>
            <w:tcW w:w="2393"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c>
          <w:tcPr>
            <w:tcW w:w="1563"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r>
      <w:tr w:rsidR="004A667B" w:rsidRPr="00015B20" w:rsidTr="004A667B">
        <w:trPr>
          <w:cantSplit/>
        </w:trPr>
        <w:tc>
          <w:tcPr>
            <w:tcW w:w="3708" w:type="dxa"/>
            <w:vMerge/>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widowControl w:val="0"/>
              <w:rPr>
                <w:color w:val="auto"/>
                <w:sz w:val="28"/>
                <w:szCs w:val="28"/>
              </w:rPr>
            </w:pPr>
          </w:p>
        </w:tc>
        <w:tc>
          <w:tcPr>
            <w:tcW w:w="1800"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c>
          <w:tcPr>
            <w:tcW w:w="2393"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c>
          <w:tcPr>
            <w:tcW w:w="1563"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r>
      <w:tr w:rsidR="004A667B" w:rsidRPr="00015B20" w:rsidTr="004A667B">
        <w:trPr>
          <w:cantSplit/>
        </w:trPr>
        <w:tc>
          <w:tcPr>
            <w:tcW w:w="3708" w:type="dxa"/>
            <w:vMerge/>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widowControl w:val="0"/>
              <w:rPr>
                <w:color w:val="auto"/>
                <w:sz w:val="28"/>
                <w:szCs w:val="28"/>
              </w:rPr>
            </w:pPr>
          </w:p>
        </w:tc>
        <w:tc>
          <w:tcPr>
            <w:tcW w:w="1800"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c>
          <w:tcPr>
            <w:tcW w:w="2393"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c>
          <w:tcPr>
            <w:tcW w:w="1563"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r>
      <w:tr w:rsidR="004A667B" w:rsidRPr="00015B20" w:rsidTr="004A667B">
        <w:trPr>
          <w:cantSplit/>
        </w:trPr>
        <w:tc>
          <w:tcPr>
            <w:tcW w:w="3708" w:type="dxa"/>
            <w:vMerge w:val="restart"/>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c>
          <w:tcPr>
            <w:tcW w:w="2393"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c>
          <w:tcPr>
            <w:tcW w:w="1563"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r>
      <w:tr w:rsidR="004A667B" w:rsidRPr="00015B20" w:rsidTr="004A667B">
        <w:trPr>
          <w:cantSplit/>
        </w:trPr>
        <w:tc>
          <w:tcPr>
            <w:tcW w:w="3708" w:type="dxa"/>
            <w:vMerge/>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widowControl w:val="0"/>
              <w:rPr>
                <w:color w:val="auto"/>
                <w:sz w:val="28"/>
                <w:szCs w:val="28"/>
              </w:rPr>
            </w:pPr>
          </w:p>
        </w:tc>
        <w:tc>
          <w:tcPr>
            <w:tcW w:w="1800"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c>
          <w:tcPr>
            <w:tcW w:w="2393"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c>
          <w:tcPr>
            <w:tcW w:w="1563"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r>
      <w:tr w:rsidR="004A667B" w:rsidRPr="00015B20" w:rsidTr="004A667B">
        <w:trPr>
          <w:cantSplit/>
        </w:trPr>
        <w:tc>
          <w:tcPr>
            <w:tcW w:w="3708" w:type="dxa"/>
            <w:vMerge/>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widowControl w:val="0"/>
              <w:rPr>
                <w:color w:val="auto"/>
                <w:sz w:val="28"/>
                <w:szCs w:val="28"/>
              </w:rPr>
            </w:pPr>
          </w:p>
        </w:tc>
        <w:tc>
          <w:tcPr>
            <w:tcW w:w="1800"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c>
          <w:tcPr>
            <w:tcW w:w="2393"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c>
          <w:tcPr>
            <w:tcW w:w="1563"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r>
      <w:tr w:rsidR="004A667B" w:rsidRPr="00015B20" w:rsidTr="004A667B">
        <w:tc>
          <w:tcPr>
            <w:tcW w:w="3708"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c>
          <w:tcPr>
            <w:tcW w:w="2393"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c>
          <w:tcPr>
            <w:tcW w:w="1563"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r>
      <w:tr w:rsidR="004A667B" w:rsidRPr="00015B20" w:rsidTr="004A667B">
        <w:tc>
          <w:tcPr>
            <w:tcW w:w="3708"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c>
          <w:tcPr>
            <w:tcW w:w="2393"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c>
          <w:tcPr>
            <w:tcW w:w="1563"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r>
      <w:tr w:rsidR="004A667B" w:rsidRPr="00015B20" w:rsidTr="004A667B">
        <w:tc>
          <w:tcPr>
            <w:tcW w:w="3708"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c>
          <w:tcPr>
            <w:tcW w:w="2393"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c>
          <w:tcPr>
            <w:tcW w:w="1563"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r>
    </w:tbl>
    <w:p w:rsidR="004A667B" w:rsidRPr="00015B20" w:rsidRDefault="004A667B" w:rsidP="004A667B">
      <w:pPr>
        <w:numPr>
          <w:ilvl w:val="0"/>
          <w:numId w:val="6"/>
        </w:numPr>
        <w:tabs>
          <w:tab w:val="left" w:pos="0"/>
        </w:tabs>
        <w:suppressAutoHyphens w:val="0"/>
        <w:spacing w:after="0" w:line="240" w:lineRule="auto"/>
        <w:ind w:left="0" w:firstLine="0"/>
        <w:jc w:val="both"/>
        <w:rPr>
          <w:color w:val="auto"/>
        </w:rPr>
      </w:pPr>
      <w:r w:rsidRPr="00015B20">
        <w:rPr>
          <w:color w:val="auto"/>
        </w:rPr>
        <w:t>Сведения об имуществе заявителя и членов его семьи</w:t>
      </w:r>
    </w:p>
    <w:p w:rsidR="004A667B" w:rsidRPr="00015B20" w:rsidRDefault="004A667B" w:rsidP="004A667B">
      <w:pPr>
        <w:jc w:val="both"/>
        <w:rPr>
          <w:color w:val="auto"/>
          <w:sz w:val="28"/>
          <w:szCs w:val="28"/>
        </w:rPr>
      </w:pPr>
    </w:p>
    <w:tbl>
      <w:tblPr>
        <w:tblW w:w="9570" w:type="dxa"/>
        <w:tblLook w:val="0000"/>
      </w:tblPr>
      <w:tblGrid>
        <w:gridCol w:w="2619"/>
        <w:gridCol w:w="2425"/>
        <w:gridCol w:w="1996"/>
        <w:gridCol w:w="2530"/>
      </w:tblGrid>
      <w:tr w:rsidR="004A667B" w:rsidRPr="00015B20" w:rsidTr="004A667B">
        <w:tc>
          <w:tcPr>
            <w:tcW w:w="2619"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center"/>
              <w:rPr>
                <w:b/>
                <w:color w:val="auto"/>
              </w:rPr>
            </w:pPr>
            <w:r w:rsidRPr="00015B20">
              <w:rPr>
                <w:b/>
                <w:color w:val="auto"/>
              </w:rPr>
              <w:t>Вид имущества</w:t>
            </w:r>
          </w:p>
        </w:tc>
        <w:tc>
          <w:tcPr>
            <w:tcW w:w="2425"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center"/>
              <w:rPr>
                <w:b/>
                <w:color w:val="auto"/>
              </w:rPr>
            </w:pPr>
            <w:r w:rsidRPr="00015B20">
              <w:rPr>
                <w:b/>
                <w:color w:val="auto"/>
              </w:rPr>
              <w:t>Стоимость имущества</w:t>
            </w:r>
          </w:p>
        </w:tc>
        <w:tc>
          <w:tcPr>
            <w:tcW w:w="1996"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center"/>
              <w:rPr>
                <w:b/>
                <w:color w:val="auto"/>
              </w:rPr>
            </w:pPr>
            <w:r w:rsidRPr="00015B20">
              <w:rPr>
                <w:b/>
                <w:color w:val="auto"/>
              </w:rPr>
              <w:t>Собственник имущества</w:t>
            </w:r>
          </w:p>
        </w:tc>
        <w:tc>
          <w:tcPr>
            <w:tcW w:w="2530"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center"/>
              <w:rPr>
                <w:b/>
                <w:color w:val="auto"/>
              </w:rPr>
            </w:pPr>
            <w:r w:rsidRPr="00015B20">
              <w:rPr>
                <w:b/>
                <w:color w:val="auto"/>
              </w:rPr>
              <w:t>Основание собственности</w:t>
            </w:r>
          </w:p>
        </w:tc>
      </w:tr>
      <w:tr w:rsidR="004A667B" w:rsidRPr="00015B20" w:rsidTr="004A667B">
        <w:tc>
          <w:tcPr>
            <w:tcW w:w="2619"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rPr>
            </w:pPr>
          </w:p>
        </w:tc>
        <w:tc>
          <w:tcPr>
            <w:tcW w:w="2425"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c>
          <w:tcPr>
            <w:tcW w:w="1996"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c>
          <w:tcPr>
            <w:tcW w:w="2530"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r>
      <w:tr w:rsidR="004A667B" w:rsidRPr="00015B20" w:rsidTr="004A667B">
        <w:tc>
          <w:tcPr>
            <w:tcW w:w="2619"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rPr>
            </w:pPr>
          </w:p>
        </w:tc>
        <w:tc>
          <w:tcPr>
            <w:tcW w:w="2425"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c>
          <w:tcPr>
            <w:tcW w:w="1996"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c>
          <w:tcPr>
            <w:tcW w:w="2530"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r>
      <w:tr w:rsidR="004A667B" w:rsidRPr="00015B20" w:rsidTr="004A667B">
        <w:tc>
          <w:tcPr>
            <w:tcW w:w="2619"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rPr>
            </w:pPr>
          </w:p>
        </w:tc>
        <w:tc>
          <w:tcPr>
            <w:tcW w:w="2425"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c>
          <w:tcPr>
            <w:tcW w:w="1996"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c>
          <w:tcPr>
            <w:tcW w:w="2530"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r>
      <w:tr w:rsidR="004A667B" w:rsidRPr="00015B20" w:rsidTr="004A667B">
        <w:tc>
          <w:tcPr>
            <w:tcW w:w="2619"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rPr>
            </w:pPr>
          </w:p>
        </w:tc>
        <w:tc>
          <w:tcPr>
            <w:tcW w:w="2425"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c>
          <w:tcPr>
            <w:tcW w:w="1996"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c>
          <w:tcPr>
            <w:tcW w:w="2530"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r>
      <w:tr w:rsidR="004A667B" w:rsidRPr="00015B20" w:rsidTr="004A667B">
        <w:tc>
          <w:tcPr>
            <w:tcW w:w="2619"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rPr>
            </w:pPr>
          </w:p>
        </w:tc>
        <w:tc>
          <w:tcPr>
            <w:tcW w:w="2425"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c>
          <w:tcPr>
            <w:tcW w:w="1996"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c>
          <w:tcPr>
            <w:tcW w:w="2530"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r>
      <w:tr w:rsidR="004A667B" w:rsidRPr="00015B20" w:rsidTr="004A667B">
        <w:tc>
          <w:tcPr>
            <w:tcW w:w="2619"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rPr>
            </w:pPr>
          </w:p>
        </w:tc>
        <w:tc>
          <w:tcPr>
            <w:tcW w:w="2425"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c>
          <w:tcPr>
            <w:tcW w:w="1996"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c>
          <w:tcPr>
            <w:tcW w:w="2530"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r>
      <w:tr w:rsidR="004A667B" w:rsidRPr="00015B20" w:rsidTr="004A667B">
        <w:tc>
          <w:tcPr>
            <w:tcW w:w="2619"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rPr>
            </w:pPr>
          </w:p>
        </w:tc>
        <w:tc>
          <w:tcPr>
            <w:tcW w:w="2425"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c>
          <w:tcPr>
            <w:tcW w:w="1996"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c>
          <w:tcPr>
            <w:tcW w:w="2530"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r>
      <w:tr w:rsidR="004A667B" w:rsidRPr="00015B20" w:rsidTr="004A667B">
        <w:tc>
          <w:tcPr>
            <w:tcW w:w="2619"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rPr>
            </w:pPr>
          </w:p>
        </w:tc>
        <w:tc>
          <w:tcPr>
            <w:tcW w:w="2425"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c>
          <w:tcPr>
            <w:tcW w:w="1996"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c>
          <w:tcPr>
            <w:tcW w:w="2530"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r>
      <w:tr w:rsidR="004A667B" w:rsidRPr="00015B20" w:rsidTr="004A667B">
        <w:tc>
          <w:tcPr>
            <w:tcW w:w="2619"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rPr>
            </w:pPr>
          </w:p>
        </w:tc>
        <w:tc>
          <w:tcPr>
            <w:tcW w:w="2425"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c>
          <w:tcPr>
            <w:tcW w:w="1996"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c>
          <w:tcPr>
            <w:tcW w:w="2530"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r>
      <w:tr w:rsidR="004A667B" w:rsidRPr="00015B20" w:rsidTr="004A667B">
        <w:tc>
          <w:tcPr>
            <w:tcW w:w="2619"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rPr>
            </w:pPr>
          </w:p>
        </w:tc>
        <w:tc>
          <w:tcPr>
            <w:tcW w:w="2425"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c>
          <w:tcPr>
            <w:tcW w:w="1996"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c>
          <w:tcPr>
            <w:tcW w:w="2530"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r>
      <w:tr w:rsidR="004A667B" w:rsidRPr="00015B20" w:rsidTr="004A667B">
        <w:tc>
          <w:tcPr>
            <w:tcW w:w="2619"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rPr>
            </w:pPr>
          </w:p>
        </w:tc>
        <w:tc>
          <w:tcPr>
            <w:tcW w:w="2425"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c>
          <w:tcPr>
            <w:tcW w:w="1996"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c>
          <w:tcPr>
            <w:tcW w:w="2530" w:type="dxa"/>
            <w:tcBorders>
              <w:top w:val="single" w:sz="4" w:space="0" w:color="000000"/>
              <w:left w:val="single" w:sz="4" w:space="0" w:color="000000"/>
              <w:bottom w:val="single" w:sz="4" w:space="0" w:color="000000"/>
              <w:right w:val="single" w:sz="4" w:space="0" w:color="000000"/>
            </w:tcBorders>
          </w:tcPr>
          <w:p w:rsidR="004A667B" w:rsidRPr="00015B20" w:rsidRDefault="004A667B" w:rsidP="004A667B">
            <w:pPr>
              <w:jc w:val="both"/>
              <w:rPr>
                <w:color w:val="auto"/>
                <w:sz w:val="28"/>
                <w:szCs w:val="28"/>
              </w:rPr>
            </w:pPr>
          </w:p>
        </w:tc>
      </w:tr>
    </w:tbl>
    <w:p w:rsidR="004A667B" w:rsidRPr="003C6A2F" w:rsidRDefault="004A667B" w:rsidP="004A667B">
      <w:pPr>
        <w:ind w:firstLine="708"/>
        <w:jc w:val="both"/>
        <w:rPr>
          <w:rFonts w:ascii="Times New Roman" w:hAnsi="Times New Roman" w:cs="Times New Roman"/>
          <w:color w:val="auto"/>
        </w:rPr>
      </w:pPr>
      <w:r w:rsidRPr="003C6A2F">
        <w:rPr>
          <w:rFonts w:ascii="Times New Roman" w:hAnsi="Times New Roman" w:cs="Times New Roman"/>
          <w:color w:val="auto"/>
        </w:rPr>
        <w:t xml:space="preserve">Я, члены моей семьи гражданско-правовых сделок с недвижимым имуществом и транспортными средствами в течение расчетного периода совершали/не совершали (нужное подчеркнуть). </w:t>
      </w:r>
    </w:p>
    <w:p w:rsidR="004A667B" w:rsidRPr="003C6A2F" w:rsidRDefault="004A667B" w:rsidP="004A667B">
      <w:pPr>
        <w:ind w:firstLine="708"/>
        <w:jc w:val="both"/>
        <w:rPr>
          <w:rFonts w:ascii="Times New Roman" w:hAnsi="Times New Roman" w:cs="Times New Roman"/>
          <w:color w:val="auto"/>
        </w:rPr>
      </w:pPr>
      <w:r w:rsidRPr="003C6A2F">
        <w:rPr>
          <w:rFonts w:ascii="Times New Roman" w:hAnsi="Times New Roman" w:cs="Times New Roman"/>
          <w:color w:val="auto"/>
        </w:rPr>
        <w:t>Если совершали, то какие именно, когда  ________________________________________</w:t>
      </w:r>
      <w:r w:rsidRPr="003C6A2F">
        <w:rPr>
          <w:rFonts w:ascii="Times New Roman" w:hAnsi="Times New Roman" w:cs="Times New Roman"/>
          <w:color w:val="auto"/>
        </w:rPr>
        <w:br/>
      </w:r>
      <w:r w:rsidRPr="003C6A2F">
        <w:rPr>
          <w:rFonts w:ascii="Times New Roman" w:hAnsi="Times New Roman" w:cs="Times New Roman"/>
          <w:color w:val="auto"/>
        </w:rPr>
        <w:br/>
        <w:t>_____________________________________________________________________________________</w:t>
      </w:r>
      <w:r w:rsidRPr="003C6A2F">
        <w:rPr>
          <w:rFonts w:ascii="Times New Roman" w:hAnsi="Times New Roman" w:cs="Times New Roman"/>
          <w:color w:val="auto"/>
        </w:rPr>
        <w:br/>
      </w:r>
      <w:r w:rsidRPr="003C6A2F">
        <w:rPr>
          <w:rFonts w:ascii="Times New Roman" w:hAnsi="Times New Roman" w:cs="Times New Roman"/>
          <w:color w:val="auto"/>
        </w:rPr>
        <w:br/>
        <w:t>_____________________________________________________________________________________</w:t>
      </w:r>
      <w:r w:rsidRPr="003C6A2F">
        <w:rPr>
          <w:rFonts w:ascii="Times New Roman" w:hAnsi="Times New Roman" w:cs="Times New Roman"/>
          <w:color w:val="auto"/>
        </w:rPr>
        <w:br/>
      </w:r>
      <w:r w:rsidRPr="003C6A2F">
        <w:rPr>
          <w:rFonts w:ascii="Times New Roman" w:hAnsi="Times New Roman" w:cs="Times New Roman"/>
          <w:color w:val="auto"/>
        </w:rPr>
        <w:br/>
        <w:t>____________________________________________________________________________________.</w:t>
      </w:r>
    </w:p>
    <w:p w:rsidR="004A667B" w:rsidRPr="003C6A2F" w:rsidRDefault="004A667B" w:rsidP="004A667B">
      <w:pPr>
        <w:ind w:firstLine="708"/>
        <w:jc w:val="both"/>
        <w:rPr>
          <w:rFonts w:ascii="Times New Roman" w:hAnsi="Times New Roman" w:cs="Times New Roman"/>
          <w:color w:val="auto"/>
        </w:rPr>
      </w:pPr>
      <w:r w:rsidRPr="003C6A2F">
        <w:rPr>
          <w:rFonts w:ascii="Times New Roman" w:hAnsi="Times New Roman" w:cs="Times New Roman"/>
          <w:color w:val="auto"/>
        </w:rPr>
        <w:t>Я (мы) согласны, с тем уполномоченные органы и их должностные лица вправе проверять представленные документы и сведения путем направления официальных запросов в органы государственной власти, налоговые и таможенные органы, иные органы и организации.</w:t>
      </w:r>
    </w:p>
    <w:p w:rsidR="004A667B" w:rsidRPr="003C6A2F" w:rsidRDefault="004A667B" w:rsidP="004A667B">
      <w:pPr>
        <w:ind w:firstLine="708"/>
        <w:jc w:val="both"/>
        <w:rPr>
          <w:rFonts w:ascii="Times New Roman" w:hAnsi="Times New Roman" w:cs="Times New Roman"/>
          <w:color w:val="auto"/>
        </w:rPr>
      </w:pPr>
      <w:r w:rsidRPr="003C6A2F">
        <w:rPr>
          <w:rFonts w:ascii="Times New Roman" w:hAnsi="Times New Roman" w:cs="Times New Roman"/>
          <w:color w:val="auto"/>
        </w:rPr>
        <w:t xml:space="preserve">Я (мы) извещены, что гражданин (граждане), предоставившие документы для признания их малоимущими, несет(ут) ответственность за достоверность представленных документов и сведений. </w:t>
      </w:r>
    </w:p>
    <w:p w:rsidR="004A667B" w:rsidRPr="003C6A2F" w:rsidRDefault="004A667B" w:rsidP="004A667B">
      <w:pPr>
        <w:pStyle w:val="HTML"/>
        <w:rPr>
          <w:rFonts w:ascii="Times New Roman" w:hAnsi="Times New Roman" w:cs="Times New Roman"/>
          <w:color w:val="auto"/>
          <w:sz w:val="24"/>
          <w:szCs w:val="24"/>
        </w:rPr>
      </w:pPr>
    </w:p>
    <w:p w:rsidR="004A667B" w:rsidRPr="003C6A2F" w:rsidRDefault="004A667B" w:rsidP="004A667B">
      <w:pPr>
        <w:pStyle w:val="HTML"/>
        <w:rPr>
          <w:rFonts w:ascii="Times New Roman" w:hAnsi="Times New Roman" w:cs="Times New Roman"/>
          <w:color w:val="auto"/>
          <w:sz w:val="24"/>
          <w:szCs w:val="24"/>
        </w:rPr>
      </w:pPr>
      <w:r w:rsidRPr="003C6A2F">
        <w:rPr>
          <w:rFonts w:ascii="Times New Roman" w:hAnsi="Times New Roman" w:cs="Times New Roman"/>
          <w:color w:val="auto"/>
          <w:sz w:val="24"/>
          <w:szCs w:val="24"/>
        </w:rPr>
        <w:t>Подписи заявителя и совершеннолетних членов его семьи:</w:t>
      </w:r>
    </w:p>
    <w:p w:rsidR="004A667B" w:rsidRPr="003C6A2F" w:rsidRDefault="004A667B" w:rsidP="004A667B">
      <w:pPr>
        <w:pStyle w:val="HTML"/>
        <w:rPr>
          <w:rFonts w:ascii="Times New Roman" w:hAnsi="Times New Roman" w:cs="Times New Roman"/>
          <w:color w:val="auto"/>
          <w:sz w:val="24"/>
          <w:szCs w:val="24"/>
        </w:rPr>
      </w:pPr>
      <w:r w:rsidRPr="003C6A2F">
        <w:rPr>
          <w:rFonts w:ascii="Times New Roman" w:hAnsi="Times New Roman" w:cs="Times New Roman"/>
          <w:color w:val="auto"/>
          <w:sz w:val="24"/>
          <w:szCs w:val="24"/>
        </w:rPr>
        <w:t>1. __________________________________________________________________________</w:t>
      </w:r>
    </w:p>
    <w:p w:rsidR="004A667B" w:rsidRPr="003C6A2F" w:rsidRDefault="004A667B" w:rsidP="004A667B">
      <w:pPr>
        <w:pStyle w:val="HTML"/>
        <w:rPr>
          <w:rFonts w:ascii="Times New Roman" w:hAnsi="Times New Roman" w:cs="Times New Roman"/>
          <w:color w:val="auto"/>
          <w:sz w:val="24"/>
          <w:szCs w:val="24"/>
        </w:rPr>
      </w:pPr>
      <w:r w:rsidRPr="003C6A2F">
        <w:rPr>
          <w:rFonts w:ascii="Times New Roman" w:hAnsi="Times New Roman" w:cs="Times New Roman"/>
          <w:color w:val="auto"/>
          <w:sz w:val="24"/>
          <w:szCs w:val="24"/>
        </w:rPr>
        <w:t>2. __________________________________________________________________________</w:t>
      </w:r>
    </w:p>
    <w:p w:rsidR="004A667B" w:rsidRPr="003C6A2F" w:rsidRDefault="004A667B" w:rsidP="004A667B">
      <w:pPr>
        <w:pStyle w:val="HTML"/>
        <w:rPr>
          <w:rFonts w:ascii="Times New Roman" w:hAnsi="Times New Roman" w:cs="Times New Roman"/>
          <w:color w:val="auto"/>
          <w:sz w:val="24"/>
          <w:szCs w:val="24"/>
        </w:rPr>
      </w:pPr>
      <w:r w:rsidRPr="003C6A2F">
        <w:rPr>
          <w:rFonts w:ascii="Times New Roman" w:hAnsi="Times New Roman" w:cs="Times New Roman"/>
          <w:color w:val="auto"/>
          <w:sz w:val="24"/>
          <w:szCs w:val="24"/>
        </w:rPr>
        <w:t>3. __________________________________________________________________________</w:t>
      </w:r>
    </w:p>
    <w:p w:rsidR="004A667B" w:rsidRPr="003C6A2F" w:rsidRDefault="004A667B" w:rsidP="004A667B">
      <w:pPr>
        <w:pStyle w:val="HTML"/>
        <w:rPr>
          <w:rFonts w:ascii="Times New Roman" w:hAnsi="Times New Roman" w:cs="Times New Roman"/>
          <w:color w:val="auto"/>
          <w:sz w:val="24"/>
          <w:szCs w:val="24"/>
        </w:rPr>
      </w:pPr>
      <w:r w:rsidRPr="003C6A2F">
        <w:rPr>
          <w:rFonts w:ascii="Times New Roman" w:hAnsi="Times New Roman" w:cs="Times New Roman"/>
          <w:color w:val="auto"/>
          <w:sz w:val="24"/>
          <w:szCs w:val="24"/>
        </w:rPr>
        <w:t>4. __________________________________________________________________________</w:t>
      </w:r>
    </w:p>
    <w:p w:rsidR="004A667B" w:rsidRPr="003C6A2F" w:rsidRDefault="004A667B" w:rsidP="004A667B">
      <w:pPr>
        <w:pStyle w:val="HTML"/>
        <w:rPr>
          <w:rFonts w:ascii="Times New Roman" w:hAnsi="Times New Roman" w:cs="Times New Roman"/>
          <w:color w:val="auto"/>
          <w:sz w:val="24"/>
          <w:szCs w:val="24"/>
        </w:rPr>
      </w:pPr>
      <w:r w:rsidRPr="003C6A2F">
        <w:rPr>
          <w:rFonts w:ascii="Times New Roman" w:hAnsi="Times New Roman" w:cs="Times New Roman"/>
          <w:color w:val="auto"/>
          <w:sz w:val="24"/>
          <w:szCs w:val="24"/>
        </w:rPr>
        <w:t>5. __________________________________________________________________________</w:t>
      </w:r>
    </w:p>
    <w:p w:rsidR="004A667B" w:rsidRPr="003C6A2F" w:rsidRDefault="004A667B" w:rsidP="004A667B">
      <w:pPr>
        <w:ind w:firstLine="708"/>
        <w:jc w:val="both"/>
        <w:rPr>
          <w:rFonts w:ascii="Times New Roman" w:hAnsi="Times New Roman" w:cs="Times New Roman"/>
          <w:color w:val="auto"/>
        </w:rPr>
      </w:pPr>
    </w:p>
    <w:p w:rsidR="004A667B" w:rsidRPr="00015B20" w:rsidRDefault="004A667B" w:rsidP="004A667B">
      <w:pPr>
        <w:jc w:val="both"/>
        <w:rPr>
          <w:color w:val="auto"/>
        </w:rPr>
      </w:pPr>
    </w:p>
    <w:p w:rsidR="004A667B" w:rsidRDefault="004A667B" w:rsidP="004A667B">
      <w:pPr>
        <w:jc w:val="both"/>
        <w:rPr>
          <w:color w:val="auto"/>
        </w:rPr>
      </w:pPr>
      <w:r w:rsidRPr="00015B20">
        <w:rPr>
          <w:color w:val="auto"/>
        </w:rPr>
        <w:t>Дата " ___ " ___________________ 20____г.</w:t>
      </w:r>
    </w:p>
    <w:p w:rsidR="004A667B" w:rsidRDefault="004A667B" w:rsidP="004A667B">
      <w:pPr>
        <w:jc w:val="both"/>
        <w:rPr>
          <w:color w:val="auto"/>
        </w:rPr>
      </w:pPr>
    </w:p>
    <w:p w:rsidR="004A667B" w:rsidRPr="00015B20" w:rsidRDefault="004A667B" w:rsidP="0021621C">
      <w:pPr>
        <w:ind w:left="1416" w:firstLine="708"/>
        <w:jc w:val="right"/>
        <w:rPr>
          <w:color w:val="auto"/>
          <w:sz w:val="28"/>
          <w:szCs w:val="28"/>
        </w:rPr>
      </w:pPr>
      <w:r w:rsidRPr="00015B20">
        <w:rPr>
          <w:color w:val="auto"/>
          <w:sz w:val="28"/>
          <w:szCs w:val="28"/>
        </w:rPr>
        <w:t xml:space="preserve">                                         Приложение № 2</w:t>
      </w:r>
    </w:p>
    <w:p w:rsidR="004A667B" w:rsidRPr="00015B20" w:rsidRDefault="004A667B" w:rsidP="004A667B">
      <w:pPr>
        <w:jc w:val="center"/>
        <w:rPr>
          <w:color w:val="auto"/>
          <w:sz w:val="28"/>
          <w:szCs w:val="28"/>
        </w:rPr>
      </w:pPr>
      <w:r w:rsidRPr="00015B20">
        <w:rPr>
          <w:color w:val="auto"/>
          <w:sz w:val="28"/>
          <w:szCs w:val="28"/>
        </w:rPr>
        <w:t xml:space="preserve">                                                                        к административному регламенту </w:t>
      </w:r>
    </w:p>
    <w:p w:rsidR="004A667B" w:rsidRPr="00015B20" w:rsidRDefault="004A667B" w:rsidP="004A667B">
      <w:pPr>
        <w:jc w:val="both"/>
        <w:rPr>
          <w:color w:val="auto"/>
          <w:sz w:val="28"/>
          <w:szCs w:val="28"/>
        </w:rPr>
      </w:pPr>
    </w:p>
    <w:p w:rsidR="004A667B" w:rsidRPr="00015B20" w:rsidRDefault="004A667B" w:rsidP="004A667B">
      <w:pPr>
        <w:pStyle w:val="ConsPlusTitle"/>
        <w:jc w:val="center"/>
        <w:rPr>
          <w:rFonts w:ascii="Times New Roman" w:hAnsi="Times New Roman" w:cs="Times New Roman"/>
          <w:color w:val="auto"/>
          <w:sz w:val="28"/>
          <w:szCs w:val="28"/>
        </w:rPr>
      </w:pPr>
      <w:r w:rsidRPr="00015B20">
        <w:rPr>
          <w:rFonts w:ascii="Times New Roman" w:hAnsi="Times New Roman" w:cs="Times New Roman"/>
          <w:color w:val="auto"/>
          <w:sz w:val="28"/>
          <w:szCs w:val="28"/>
        </w:rPr>
        <w:t>БЛОК-СХЕМА</w:t>
      </w:r>
    </w:p>
    <w:p w:rsidR="004A667B" w:rsidRPr="00015B20" w:rsidRDefault="004A667B" w:rsidP="004A667B">
      <w:pPr>
        <w:pStyle w:val="ConsPlusTitle"/>
        <w:jc w:val="center"/>
        <w:rPr>
          <w:rFonts w:ascii="Times New Roman" w:hAnsi="Times New Roman" w:cs="Times New Roman"/>
          <w:color w:val="auto"/>
          <w:sz w:val="28"/>
          <w:szCs w:val="28"/>
        </w:rPr>
      </w:pPr>
      <w:r w:rsidRPr="00015B20">
        <w:rPr>
          <w:rFonts w:ascii="Times New Roman" w:hAnsi="Times New Roman" w:cs="Times New Roman"/>
          <w:color w:val="auto"/>
          <w:sz w:val="28"/>
          <w:szCs w:val="28"/>
        </w:rPr>
        <w:t>ПОСЛЕДОВАТЕЛЬНОСТИ АДМИНИСТРАТИВНЫХ ПРОЦЕДУР</w:t>
      </w:r>
    </w:p>
    <w:p w:rsidR="004A667B" w:rsidRPr="00015B20" w:rsidRDefault="004A667B" w:rsidP="004A667B">
      <w:pPr>
        <w:jc w:val="center"/>
        <w:rPr>
          <w:b/>
          <w:color w:val="auto"/>
          <w:sz w:val="28"/>
          <w:szCs w:val="28"/>
        </w:rPr>
      </w:pPr>
      <w:r w:rsidRPr="00015B20">
        <w:rPr>
          <w:b/>
          <w:color w:val="auto"/>
          <w:sz w:val="28"/>
          <w:szCs w:val="28"/>
        </w:rPr>
        <w:t>МУНИЦИПАЛЬНОЙ УСЛУГИ</w:t>
      </w:r>
    </w:p>
    <w:p w:rsidR="004A667B" w:rsidRPr="00015B20" w:rsidRDefault="004A667B" w:rsidP="004A667B">
      <w:pPr>
        <w:jc w:val="center"/>
        <w:rPr>
          <w:color w:val="auto"/>
          <w:sz w:val="28"/>
          <w:szCs w:val="28"/>
        </w:rPr>
      </w:pPr>
      <w:r w:rsidRPr="00015B20">
        <w:rPr>
          <w:b/>
          <w:color w:val="auto"/>
          <w:sz w:val="28"/>
          <w:szCs w:val="28"/>
        </w:rPr>
        <w:t>«Предоставление жилых помещений муниципального жилищного фонда по договорам социального найма малоимущим гражданам»</w:t>
      </w:r>
    </w:p>
    <w:p w:rsidR="004A667B" w:rsidRPr="00015B20" w:rsidRDefault="004A667B" w:rsidP="004A667B">
      <w:pPr>
        <w:tabs>
          <w:tab w:val="left" w:pos="5767"/>
        </w:tabs>
        <w:jc w:val="center"/>
        <w:rPr>
          <w:b/>
          <w:color w:val="auto"/>
        </w:rPr>
      </w:pPr>
    </w:p>
    <w:p w:rsidR="004A667B" w:rsidRPr="00015B20" w:rsidRDefault="004A667B" w:rsidP="004A667B">
      <w:pPr>
        <w:tabs>
          <w:tab w:val="left" w:pos="5767"/>
        </w:tabs>
        <w:jc w:val="center"/>
        <w:rPr>
          <w:color w:val="auto"/>
        </w:rPr>
      </w:pPr>
    </w:p>
    <w:p w:rsidR="004A667B" w:rsidRPr="00015B20" w:rsidRDefault="004A667B" w:rsidP="004A667B">
      <w:pPr>
        <w:rPr>
          <w:color w:val="auto"/>
          <w:szCs w:val="28"/>
        </w:rPr>
      </w:pPr>
    </w:p>
    <w:p w:rsidR="004A667B" w:rsidRPr="00015B20" w:rsidRDefault="00F72663" w:rsidP="004A667B">
      <w:pPr>
        <w:jc w:val="center"/>
        <w:rPr>
          <w:rFonts w:cs="Arial"/>
          <w:color w:val="auto"/>
          <w:szCs w:val="28"/>
        </w:rPr>
      </w:pPr>
      <w:r>
        <w:rPr>
          <w:rFonts w:cs="Arial"/>
          <w:color w:val="auto"/>
          <w:szCs w:val="28"/>
        </w:rPr>
        <w:pict>
          <v:oval id="Эллипс2" o:spid="_x0000_s1059" style="position:absolute;left:0;text-align:left;margin-left:158.7pt;margin-top:11.35pt;width:143.25pt;height:30pt;z-index:251676672;visibility:visible">
            <v:fill color2="black"/>
            <v:textbox>
              <w:txbxContent>
                <w:p w:rsidR="008B27AC" w:rsidRDefault="008B27AC" w:rsidP="004A667B">
                  <w:pPr>
                    <w:jc w:val="center"/>
                  </w:pPr>
                  <w:r>
                    <w:rPr>
                      <w:b/>
                      <w:sz w:val="20"/>
                      <w:szCs w:val="20"/>
                    </w:rPr>
                    <w:t>Заявитель</w:t>
                  </w:r>
                </w:p>
              </w:txbxContent>
            </v:textbox>
          </v:oval>
        </w:pict>
      </w:r>
    </w:p>
    <w:p w:rsidR="004A667B" w:rsidRPr="00015B20" w:rsidRDefault="004A667B" w:rsidP="004A667B">
      <w:pPr>
        <w:jc w:val="center"/>
        <w:rPr>
          <w:rFonts w:cs="Arial"/>
          <w:color w:val="auto"/>
          <w:szCs w:val="28"/>
        </w:rPr>
      </w:pPr>
    </w:p>
    <w:p w:rsidR="004A667B" w:rsidRPr="00015B20" w:rsidRDefault="00F72663" w:rsidP="004A667B">
      <w:pPr>
        <w:jc w:val="center"/>
        <w:rPr>
          <w:rFonts w:cs="Arial"/>
          <w:color w:val="auto"/>
          <w:szCs w:val="28"/>
        </w:rPr>
      </w:pPr>
      <w:r>
        <w:rPr>
          <w:rFonts w:cs="Arial"/>
          <w:color w:val="auto"/>
          <w:szCs w:val="28"/>
        </w:rPr>
        <w:pict>
          <v:shape id="_x0000_s1054" type="#_x0000_t32" style="position:absolute;left:0;text-align:left;margin-left:229.95pt;margin-top:9.15pt;width:0;height:23.25pt;z-index:251671552;visibility:visible" o:connectortype="straight" adj="16200,16200,16200" filled="t">
            <v:fill color2="black"/>
            <v:stroke endarrow="block"/>
          </v:shape>
        </w:pict>
      </w:r>
    </w:p>
    <w:p w:rsidR="004A667B" w:rsidRPr="00015B20" w:rsidRDefault="004A667B" w:rsidP="004A667B">
      <w:pPr>
        <w:jc w:val="center"/>
        <w:rPr>
          <w:rFonts w:cs="Arial"/>
          <w:color w:val="auto"/>
          <w:szCs w:val="28"/>
        </w:rPr>
      </w:pPr>
    </w:p>
    <w:p w:rsidR="004A667B" w:rsidRPr="00015B20" w:rsidRDefault="00F72663" w:rsidP="004A667B">
      <w:pPr>
        <w:jc w:val="center"/>
        <w:rPr>
          <w:rFonts w:cs="Arial"/>
          <w:color w:val="auto"/>
          <w:szCs w:val="28"/>
        </w:rPr>
      </w:pPr>
      <w:r>
        <w:rPr>
          <w:rFonts w:cs="Arial"/>
          <w:color w:val="auto"/>
          <w:szCs w:val="28"/>
        </w:rPr>
        <w:pict>
          <v:rect id="Прямоугольник5" o:spid="_x0000_s1051" style="position:absolute;left:0;text-align:left;margin-left:108pt;margin-top:2.2pt;width:228pt;height:22.5pt;z-index:251668480;visibility:visible">
            <v:fill color2="black"/>
            <v:textbox>
              <w:txbxContent>
                <w:p w:rsidR="008B27AC" w:rsidRDefault="008B27AC" w:rsidP="004A667B">
                  <w:pPr>
                    <w:jc w:val="center"/>
                  </w:pPr>
                  <w:r>
                    <w:rPr>
                      <w:b/>
                      <w:sz w:val="20"/>
                      <w:szCs w:val="20"/>
                    </w:rPr>
                    <w:t>Прием и регистрация документов</w:t>
                  </w:r>
                </w:p>
              </w:txbxContent>
            </v:textbox>
          </v:rect>
        </w:pict>
      </w:r>
    </w:p>
    <w:p w:rsidR="004A667B" w:rsidRPr="00015B20" w:rsidRDefault="004A667B" w:rsidP="004A667B">
      <w:pPr>
        <w:jc w:val="center"/>
        <w:rPr>
          <w:rFonts w:cs="Arial"/>
          <w:color w:val="auto"/>
          <w:szCs w:val="28"/>
        </w:rPr>
      </w:pPr>
    </w:p>
    <w:p w:rsidR="004A667B" w:rsidRPr="00015B20" w:rsidRDefault="00F72663" w:rsidP="004A667B">
      <w:pPr>
        <w:jc w:val="center"/>
        <w:rPr>
          <w:rFonts w:cs="Arial"/>
          <w:color w:val="auto"/>
          <w:szCs w:val="28"/>
        </w:rPr>
      </w:pPr>
      <w:r>
        <w:rPr>
          <w:rFonts w:cs="Arial"/>
          <w:color w:val="auto"/>
          <w:szCs w:val="28"/>
        </w:rPr>
        <w:pict>
          <v:shape id="_x0000_s1060" type="#_x0000_t32" style="position:absolute;left:0;text-align:left;margin-left:2in;margin-top:2.35pt;width:90pt;height:18pt;flip:x;z-index:251677696;visibility:visible" o:connectortype="straight" adj="16200,16200,16200" filled="t">
            <v:fill color2="black"/>
            <v:stroke endarrow="block"/>
          </v:shape>
        </w:pict>
      </w:r>
      <w:r>
        <w:rPr>
          <w:rFonts w:cs="Arial"/>
          <w:color w:val="auto"/>
          <w:szCs w:val="28"/>
        </w:rPr>
        <w:pict>
          <v:shape id="_x0000_s1065" type="#_x0000_t32" style="position:absolute;left:0;text-align:left;margin-left:234pt;margin-top:2.35pt;width:2in;height:18pt;z-index:251682816;visibility:visible" o:connectortype="straight" adj="16200,16200,16200" filled="t">
            <v:fill color2="black"/>
            <v:stroke endarrow="block"/>
          </v:shape>
        </w:pict>
      </w:r>
    </w:p>
    <w:p w:rsidR="004A667B" w:rsidRPr="00015B20" w:rsidRDefault="00F72663" w:rsidP="004A667B">
      <w:pPr>
        <w:jc w:val="center"/>
        <w:rPr>
          <w:rFonts w:cs="Arial"/>
          <w:color w:val="auto"/>
          <w:szCs w:val="28"/>
        </w:rPr>
      </w:pPr>
      <w:r>
        <w:rPr>
          <w:rFonts w:cs="Arial"/>
          <w:color w:val="auto"/>
          <w:szCs w:val="28"/>
        </w:rPr>
        <w:pict>
          <v:rect id="Прямоугольник3" o:spid="_x0000_s1053" style="position:absolute;left:0;text-align:left;margin-left:50.7pt;margin-top:10.45pt;width:204pt;height:40.5pt;z-index:251670528;visibility:visible">
            <v:fill color2="black"/>
            <v:textbox>
              <w:txbxContent>
                <w:p w:rsidR="008B27AC" w:rsidRDefault="008B27AC" w:rsidP="004A667B">
                  <w:pPr>
                    <w:jc w:val="center"/>
                    <w:rPr>
                      <w:b/>
                      <w:sz w:val="20"/>
                      <w:szCs w:val="20"/>
                    </w:rPr>
                  </w:pPr>
                  <w:r>
                    <w:rPr>
                      <w:b/>
                      <w:sz w:val="20"/>
                      <w:szCs w:val="20"/>
                    </w:rPr>
                    <w:t>Рассмотрение представленных документов</w:t>
                  </w:r>
                </w:p>
                <w:p w:rsidR="008B27AC" w:rsidRDefault="008B27AC" w:rsidP="004A667B"/>
              </w:txbxContent>
            </v:textbox>
          </v:rect>
        </w:pict>
      </w:r>
      <w:r>
        <w:rPr>
          <w:rFonts w:cs="Arial"/>
          <w:color w:val="auto"/>
          <w:szCs w:val="28"/>
        </w:rPr>
        <w:pict>
          <v:rect id="Прямоугольник1" o:spid="_x0000_s1064" style="position:absolute;left:0;text-align:left;margin-left:309.45pt;margin-top:10.45pt;width:153pt;height:40.5pt;z-index:251681792;visibility:visible">
            <v:fill color2="black"/>
            <v:textbox>
              <w:txbxContent>
                <w:p w:rsidR="008B27AC" w:rsidRDefault="008B27AC" w:rsidP="004A667B">
                  <w:pPr>
                    <w:jc w:val="center"/>
                  </w:pPr>
                  <w:r>
                    <w:rPr>
                      <w:b/>
                      <w:sz w:val="20"/>
                      <w:szCs w:val="20"/>
                    </w:rPr>
                    <w:t>Отказ в приеме и регистрации документов</w:t>
                  </w:r>
                </w:p>
              </w:txbxContent>
            </v:textbox>
          </v:rect>
        </w:pict>
      </w:r>
    </w:p>
    <w:p w:rsidR="004A667B" w:rsidRPr="00015B20" w:rsidRDefault="004A667B" w:rsidP="004A667B">
      <w:pPr>
        <w:jc w:val="center"/>
        <w:rPr>
          <w:rFonts w:cs="Arial"/>
          <w:color w:val="auto"/>
          <w:szCs w:val="28"/>
        </w:rPr>
      </w:pPr>
    </w:p>
    <w:p w:rsidR="004A667B" w:rsidRPr="00015B20" w:rsidRDefault="004A667B" w:rsidP="004A667B">
      <w:pPr>
        <w:jc w:val="center"/>
        <w:rPr>
          <w:rFonts w:cs="Arial"/>
          <w:color w:val="auto"/>
          <w:szCs w:val="28"/>
        </w:rPr>
      </w:pPr>
    </w:p>
    <w:p w:rsidR="004A667B" w:rsidRPr="00015B20" w:rsidRDefault="00F72663" w:rsidP="004A667B">
      <w:pPr>
        <w:jc w:val="center"/>
        <w:rPr>
          <w:rFonts w:cs="Arial"/>
          <w:color w:val="auto"/>
          <w:szCs w:val="28"/>
        </w:rPr>
      </w:pPr>
      <w:r>
        <w:rPr>
          <w:rFonts w:cs="Arial"/>
          <w:color w:val="auto"/>
          <w:szCs w:val="28"/>
        </w:rPr>
        <w:pict>
          <v:shape id="_x0000_s1058" type="#_x0000_t32" style="position:absolute;left:0;text-align:left;margin-left:117pt;margin-top:11.65pt;width:1in;height:36pt;z-index:251675648;visibility:visible" o:connectortype="straight" adj="16200,16200,16200" filled="t">
            <v:fill color2="black"/>
            <v:stroke endarrow="block"/>
          </v:shape>
        </w:pict>
      </w:r>
    </w:p>
    <w:p w:rsidR="004A667B" w:rsidRPr="00015B20" w:rsidRDefault="004A667B" w:rsidP="004A667B">
      <w:pPr>
        <w:jc w:val="center"/>
        <w:rPr>
          <w:rFonts w:cs="Arial"/>
          <w:color w:val="auto"/>
          <w:szCs w:val="28"/>
        </w:rPr>
      </w:pPr>
    </w:p>
    <w:p w:rsidR="004A667B" w:rsidRPr="00015B20" w:rsidRDefault="00F72663" w:rsidP="004A667B">
      <w:pPr>
        <w:jc w:val="center"/>
        <w:rPr>
          <w:rFonts w:cs="Arial"/>
          <w:color w:val="auto"/>
          <w:szCs w:val="28"/>
        </w:rPr>
      </w:pPr>
      <w:r>
        <w:rPr>
          <w:rFonts w:cs="Arial"/>
          <w:color w:val="auto"/>
          <w:szCs w:val="28"/>
        </w:rPr>
        <w:pict>
          <v:shape id="АвтоФигура1" o:spid="_x0000_s1056" type="#_x0000_t4" style="position:absolute;left:0;text-align:left;margin-left:78.45pt;margin-top:5pt;width:301.5pt;height:95.95pt;z-index:251673600;visibility:visible">
            <v:fill color2="black"/>
            <v:textbox inset="0,0,0,0">
              <w:txbxContent>
                <w:p w:rsidR="008B27AC" w:rsidRDefault="008B27AC" w:rsidP="004A667B">
                  <w:pPr>
                    <w:jc w:val="center"/>
                    <w:rPr>
                      <w:b/>
                      <w:sz w:val="20"/>
                      <w:szCs w:val="20"/>
                    </w:rPr>
                  </w:pPr>
                  <w:r>
                    <w:rPr>
                      <w:b/>
                      <w:sz w:val="20"/>
                      <w:szCs w:val="20"/>
                    </w:rPr>
                    <w:t>Принятие решения о предоставлении муниципальной услуги</w:t>
                  </w:r>
                </w:p>
                <w:p w:rsidR="008B27AC" w:rsidRDefault="008B27AC" w:rsidP="004A667B"/>
              </w:txbxContent>
            </v:textbox>
          </v:shape>
        </w:pict>
      </w:r>
    </w:p>
    <w:p w:rsidR="004A667B" w:rsidRPr="00015B20" w:rsidRDefault="004A667B" w:rsidP="004A667B">
      <w:pPr>
        <w:jc w:val="center"/>
        <w:rPr>
          <w:rFonts w:cs="Arial"/>
          <w:color w:val="auto"/>
          <w:szCs w:val="28"/>
        </w:rPr>
      </w:pPr>
    </w:p>
    <w:p w:rsidR="004A667B" w:rsidRPr="00015B20" w:rsidRDefault="004A667B" w:rsidP="004A667B">
      <w:pPr>
        <w:jc w:val="center"/>
        <w:rPr>
          <w:rFonts w:cs="Arial"/>
          <w:color w:val="auto"/>
          <w:szCs w:val="28"/>
        </w:rPr>
      </w:pPr>
    </w:p>
    <w:p w:rsidR="004A667B" w:rsidRPr="00015B20" w:rsidRDefault="004A667B" w:rsidP="004A667B">
      <w:pPr>
        <w:jc w:val="center"/>
        <w:rPr>
          <w:rFonts w:cs="Arial"/>
          <w:color w:val="auto"/>
          <w:szCs w:val="28"/>
        </w:rPr>
      </w:pPr>
    </w:p>
    <w:p w:rsidR="004A667B" w:rsidRPr="00015B20" w:rsidRDefault="00F72663" w:rsidP="004A667B">
      <w:pPr>
        <w:jc w:val="center"/>
        <w:rPr>
          <w:rFonts w:cs="Arial"/>
          <w:color w:val="auto"/>
          <w:szCs w:val="28"/>
        </w:rPr>
      </w:pPr>
      <w:r>
        <w:rPr>
          <w:rFonts w:cs="Arial"/>
          <w:color w:val="auto"/>
          <w:szCs w:val="28"/>
        </w:rPr>
        <w:pict>
          <v:shape id="_x0000_s1055" type="#_x0000_t32" style="position:absolute;left:0;text-align:left;margin-left:414pt;margin-top:3.1pt;width:.05pt;height:62.25pt;z-index:251672576;visibility:visible" o:connectortype="straight" adj="16200,16200,16200" filled="t">
            <v:fill color2="black"/>
            <v:stroke endarrow="block"/>
          </v:shape>
        </w:pict>
      </w:r>
      <w:r>
        <w:rPr>
          <w:rFonts w:cs="Arial"/>
          <w:color w:val="auto"/>
          <w:szCs w:val="28"/>
        </w:rPr>
        <w:pict>
          <v:shape id="_x0000_s1057" type="#_x0000_t32" style="position:absolute;left:0;text-align:left;margin-left:378pt;margin-top:3.1pt;width:36.75pt;height:.05pt;z-index:251674624;visibility:visible" o:connectortype="straight" adj="16200,16200,16200" filled="t">
            <v:fill color2="black"/>
          </v:shape>
        </w:pict>
      </w:r>
      <w:r>
        <w:rPr>
          <w:rFonts w:cs="Arial"/>
          <w:color w:val="auto"/>
          <w:szCs w:val="28"/>
        </w:rPr>
        <w:pict>
          <v:shape id="_x0000_s1061" type="#_x0000_t32" style="position:absolute;left:0;text-align:left;margin-left:45pt;margin-top:3.1pt;width:36.75pt;height:.05pt;z-index:251678720;visibility:visible" o:connectortype="straight" adj="16200,16200,16200" filled="t">
            <v:fill color2="black"/>
          </v:shape>
        </w:pict>
      </w:r>
      <w:r>
        <w:rPr>
          <w:rFonts w:cs="Arial"/>
          <w:color w:val="auto"/>
          <w:szCs w:val="28"/>
        </w:rPr>
        <w:pict>
          <v:shape id="_x0000_s1062" type="#_x0000_t32" style="position:absolute;left:0;text-align:left;margin-left:45pt;margin-top:3.1pt;width:2.3pt;height:61.5pt;z-index:251679744;visibility:visible" o:connectortype="straight" adj="16200,16200,16200" filled="t">
            <v:fill color2="black"/>
            <v:stroke endarrow="block"/>
          </v:shape>
        </w:pict>
      </w:r>
    </w:p>
    <w:p w:rsidR="004A667B" w:rsidRPr="00015B20" w:rsidRDefault="004A667B" w:rsidP="004A667B">
      <w:pPr>
        <w:jc w:val="center"/>
        <w:rPr>
          <w:rFonts w:cs="Arial"/>
          <w:color w:val="auto"/>
          <w:szCs w:val="28"/>
        </w:rPr>
      </w:pPr>
    </w:p>
    <w:p w:rsidR="004A667B" w:rsidRPr="00015B20" w:rsidRDefault="004A667B" w:rsidP="004A667B">
      <w:pPr>
        <w:jc w:val="center"/>
        <w:rPr>
          <w:rFonts w:cs="Arial"/>
          <w:color w:val="auto"/>
          <w:szCs w:val="28"/>
        </w:rPr>
      </w:pPr>
    </w:p>
    <w:p w:rsidR="004A667B" w:rsidRPr="00015B20" w:rsidRDefault="004A667B" w:rsidP="004A667B">
      <w:pPr>
        <w:jc w:val="center"/>
        <w:rPr>
          <w:rFonts w:cs="Arial"/>
          <w:color w:val="auto"/>
          <w:szCs w:val="28"/>
        </w:rPr>
      </w:pPr>
    </w:p>
    <w:p w:rsidR="004A667B" w:rsidRPr="00015B20" w:rsidRDefault="00F72663" w:rsidP="004A667B">
      <w:pPr>
        <w:jc w:val="center"/>
        <w:rPr>
          <w:rFonts w:cs="Arial"/>
          <w:color w:val="auto"/>
          <w:szCs w:val="28"/>
        </w:rPr>
      </w:pPr>
      <w:r>
        <w:rPr>
          <w:rFonts w:cs="Arial"/>
          <w:color w:val="auto"/>
          <w:szCs w:val="28"/>
        </w:rPr>
        <w:pict>
          <v:rect id="Прямоугольник2" o:spid="_x0000_s1063" style="position:absolute;left:0;text-align:left;margin-left:9pt;margin-top:10.1pt;width:189.75pt;height:130.5pt;z-index:251680768;visibility:visible">
            <v:fill color2="black"/>
            <v:textbox>
              <w:txbxContent>
                <w:p w:rsidR="008B27AC" w:rsidRDefault="008B27AC" w:rsidP="004A667B">
                  <w:pPr>
                    <w:jc w:val="both"/>
                    <w:rPr>
                      <w:b/>
                      <w:sz w:val="18"/>
                      <w:szCs w:val="18"/>
                    </w:rPr>
                  </w:pPr>
                  <w:r>
                    <w:rPr>
                      <w:b/>
                      <w:sz w:val="18"/>
                      <w:szCs w:val="18"/>
                    </w:rPr>
                    <w:t>Предоставление жилых помещений муниципального жилищного фонда по договорам социального найма малоимущим гражданам:</w:t>
                  </w:r>
                </w:p>
                <w:p w:rsidR="008B27AC" w:rsidRPr="0048518D" w:rsidRDefault="008B27AC" w:rsidP="004A667B">
                  <w:pPr>
                    <w:jc w:val="both"/>
                    <w:rPr>
                      <w:b/>
                      <w:sz w:val="18"/>
                      <w:szCs w:val="18"/>
                    </w:rPr>
                  </w:pPr>
                  <w:r w:rsidRPr="0048518D">
                    <w:rPr>
                      <w:b/>
                      <w:sz w:val="18"/>
                      <w:szCs w:val="18"/>
                    </w:rPr>
                    <w:t>- решение  о принятии заявителя на учет в качестве нуждающегося в жилых помещениях;</w:t>
                  </w:r>
                </w:p>
                <w:p w:rsidR="008B27AC" w:rsidRPr="0048518D" w:rsidRDefault="008B27AC" w:rsidP="004A667B">
                  <w:pPr>
                    <w:jc w:val="both"/>
                    <w:rPr>
                      <w:b/>
                      <w:sz w:val="20"/>
                      <w:szCs w:val="20"/>
                    </w:rPr>
                  </w:pPr>
                  <w:r w:rsidRPr="0048518D">
                    <w:rPr>
                      <w:b/>
                      <w:sz w:val="18"/>
                      <w:szCs w:val="18"/>
                    </w:rPr>
                    <w:t xml:space="preserve">  -решение о предоставлении жилых помещений муниципального</w:t>
                  </w:r>
                  <w:r w:rsidRPr="0048518D">
                    <w:rPr>
                      <w:b/>
                      <w:sz w:val="20"/>
                      <w:szCs w:val="20"/>
                    </w:rPr>
                    <w:t xml:space="preserve"> жилищного фонда по договорам социаль</w:t>
                  </w:r>
                  <w:r>
                    <w:rPr>
                      <w:b/>
                      <w:sz w:val="20"/>
                      <w:szCs w:val="20"/>
                    </w:rPr>
                    <w:t>ного найма малоимущим гражданам.</w:t>
                  </w:r>
                </w:p>
                <w:p w:rsidR="008B27AC" w:rsidRDefault="008B27AC" w:rsidP="004A667B"/>
              </w:txbxContent>
            </v:textbox>
          </v:rect>
        </w:pict>
      </w:r>
      <w:r>
        <w:rPr>
          <w:rFonts w:cs="Arial"/>
          <w:color w:val="auto"/>
          <w:szCs w:val="28"/>
        </w:rPr>
        <w:pict>
          <v:rect id="Прямоугольник4" o:spid="_x0000_s1052" style="position:absolute;left:0;text-align:left;margin-left:286.5pt;margin-top:8.6pt;width:180pt;height:111pt;z-index:251669504;visibility:visible">
            <v:fill color2="black"/>
            <v:textbox>
              <w:txbxContent>
                <w:p w:rsidR="008B27AC" w:rsidRDefault="008B27AC" w:rsidP="004A667B">
                  <w:pPr>
                    <w:jc w:val="center"/>
                  </w:pPr>
                  <w:r>
                    <w:rPr>
                      <w:b/>
                      <w:sz w:val="20"/>
                      <w:szCs w:val="20"/>
                    </w:rPr>
                    <w:t>Отказ в предоставлении муниципальной услуги</w:t>
                  </w:r>
                </w:p>
              </w:txbxContent>
            </v:textbox>
          </v:rect>
        </w:pict>
      </w:r>
    </w:p>
    <w:p w:rsidR="004A667B" w:rsidRPr="00015B20" w:rsidRDefault="004A667B" w:rsidP="004A667B">
      <w:pPr>
        <w:jc w:val="center"/>
        <w:rPr>
          <w:rFonts w:cs="Arial"/>
          <w:color w:val="auto"/>
          <w:szCs w:val="28"/>
        </w:rPr>
      </w:pPr>
    </w:p>
    <w:p w:rsidR="004A667B" w:rsidRPr="00015B20" w:rsidRDefault="004A667B" w:rsidP="004A667B">
      <w:pPr>
        <w:jc w:val="center"/>
        <w:rPr>
          <w:rFonts w:cs="Arial"/>
          <w:color w:val="auto"/>
          <w:szCs w:val="28"/>
        </w:rPr>
      </w:pPr>
    </w:p>
    <w:p w:rsidR="004A667B" w:rsidRPr="00015B20" w:rsidRDefault="004A667B" w:rsidP="004A667B">
      <w:pPr>
        <w:jc w:val="center"/>
        <w:rPr>
          <w:rFonts w:cs="Arial"/>
          <w:color w:val="auto"/>
          <w:szCs w:val="28"/>
        </w:rPr>
      </w:pPr>
    </w:p>
    <w:p w:rsidR="004A667B" w:rsidRPr="00015B20" w:rsidRDefault="004A667B" w:rsidP="004A667B">
      <w:pPr>
        <w:jc w:val="center"/>
        <w:rPr>
          <w:rFonts w:cs="Arial"/>
          <w:color w:val="auto"/>
          <w:szCs w:val="28"/>
        </w:rPr>
      </w:pPr>
    </w:p>
    <w:p w:rsidR="004A667B" w:rsidRPr="00015B20" w:rsidRDefault="004A667B" w:rsidP="004A667B">
      <w:pPr>
        <w:jc w:val="center"/>
        <w:rPr>
          <w:rFonts w:cs="Arial"/>
          <w:color w:val="auto"/>
          <w:szCs w:val="28"/>
        </w:rPr>
      </w:pPr>
    </w:p>
    <w:p w:rsidR="004A667B" w:rsidRPr="00015B20" w:rsidRDefault="004A667B" w:rsidP="004A667B">
      <w:pPr>
        <w:jc w:val="center"/>
        <w:rPr>
          <w:rFonts w:cs="Arial"/>
          <w:color w:val="auto"/>
          <w:szCs w:val="28"/>
        </w:rPr>
      </w:pPr>
    </w:p>
    <w:p w:rsidR="004A667B" w:rsidRPr="00015B20" w:rsidRDefault="004A667B" w:rsidP="004A667B">
      <w:pPr>
        <w:jc w:val="center"/>
        <w:rPr>
          <w:rFonts w:cs="Arial"/>
          <w:color w:val="auto"/>
          <w:szCs w:val="28"/>
        </w:rPr>
      </w:pPr>
    </w:p>
    <w:p w:rsidR="004A667B" w:rsidRPr="00015B20" w:rsidRDefault="004A667B" w:rsidP="004A667B">
      <w:pPr>
        <w:jc w:val="center"/>
        <w:rPr>
          <w:rFonts w:cs="Arial"/>
          <w:color w:val="auto"/>
          <w:szCs w:val="28"/>
        </w:rPr>
      </w:pPr>
    </w:p>
    <w:p w:rsidR="004A667B" w:rsidRPr="00015B20" w:rsidRDefault="00F72663" w:rsidP="004A667B">
      <w:pPr>
        <w:jc w:val="center"/>
        <w:rPr>
          <w:rFonts w:cs="Arial"/>
          <w:color w:val="auto"/>
          <w:szCs w:val="28"/>
        </w:rPr>
      </w:pPr>
      <w:r>
        <w:rPr>
          <w:rFonts w:cs="Arial"/>
          <w:color w:val="auto"/>
          <w:szCs w:val="28"/>
        </w:rPr>
        <w:pict>
          <v:shape id="_x0000_s1067" type="#_x0000_t32" style="position:absolute;left:0;text-align:left;margin-left:258.75pt;margin-top:.3pt;width:148.5pt;height:46.5pt;flip:x;z-index:251684864;visibility:visible" o:connectortype="straight" adj="16200,16200,16200" filled="t">
            <v:fill color2="black"/>
            <v:stroke endarrow="block"/>
          </v:shape>
        </w:pict>
      </w:r>
    </w:p>
    <w:p w:rsidR="004A667B" w:rsidRPr="00015B20" w:rsidRDefault="00F72663" w:rsidP="004A667B">
      <w:pPr>
        <w:tabs>
          <w:tab w:val="left" w:pos="5767"/>
        </w:tabs>
        <w:jc w:val="center"/>
        <w:rPr>
          <w:color w:val="auto"/>
        </w:rPr>
      </w:pPr>
      <w:r w:rsidRPr="00F72663">
        <w:rPr>
          <w:rFonts w:cs="Arial"/>
          <w:color w:val="auto"/>
          <w:szCs w:val="28"/>
        </w:rPr>
        <w:pict>
          <v:shape id="_x0000_s1068" type="#_x0000_t32" style="position:absolute;left:0;text-align:left;margin-left:99.75pt;margin-top:3pt;width:137.25pt;height:31.5pt;z-index:251685888;visibility:visible" o:connectortype="straight" adj="16200,16200,16200" filled="t">
            <v:fill color2="black"/>
            <v:stroke endarrow="block"/>
          </v:shape>
        </w:pict>
      </w:r>
    </w:p>
    <w:p w:rsidR="004A667B" w:rsidRPr="00015B20" w:rsidRDefault="004A667B" w:rsidP="004A667B">
      <w:pPr>
        <w:tabs>
          <w:tab w:val="left" w:pos="5767"/>
        </w:tabs>
        <w:jc w:val="center"/>
        <w:rPr>
          <w:color w:val="auto"/>
        </w:rPr>
      </w:pPr>
    </w:p>
    <w:p w:rsidR="004A667B" w:rsidRPr="00015B20" w:rsidRDefault="00F72663" w:rsidP="004A667B">
      <w:pPr>
        <w:rPr>
          <w:color w:val="auto"/>
        </w:rPr>
      </w:pPr>
      <w:r w:rsidRPr="00F72663">
        <w:rPr>
          <w:rFonts w:cs="Arial"/>
          <w:color w:val="auto"/>
          <w:szCs w:val="28"/>
        </w:rPr>
        <w:pict>
          <v:oval id="Эллипс1" o:spid="_x0000_s1066" style="position:absolute;margin-left:175.5pt;margin-top:8.4pt;width:143.25pt;height:30pt;z-index:251683840;visibility:visible">
            <v:fill color2="black"/>
            <v:textbox>
              <w:txbxContent>
                <w:p w:rsidR="008B27AC" w:rsidRDefault="008B27AC" w:rsidP="004A667B">
                  <w:pPr>
                    <w:jc w:val="center"/>
                  </w:pPr>
                  <w:r>
                    <w:rPr>
                      <w:b/>
                      <w:sz w:val="20"/>
                      <w:szCs w:val="20"/>
                    </w:rPr>
                    <w:t>Заявитель</w:t>
                  </w:r>
                </w:p>
              </w:txbxContent>
            </v:textbox>
          </v:oval>
        </w:pict>
      </w:r>
    </w:p>
    <w:p w:rsidR="004A667B" w:rsidRPr="00015B20" w:rsidRDefault="004A667B" w:rsidP="004A667B">
      <w:pPr>
        <w:rPr>
          <w:color w:val="auto"/>
        </w:rPr>
      </w:pPr>
    </w:p>
    <w:p w:rsidR="004A667B" w:rsidRPr="00015B20" w:rsidRDefault="004A667B" w:rsidP="004A667B">
      <w:pPr>
        <w:rPr>
          <w:color w:val="auto"/>
        </w:rPr>
      </w:pPr>
    </w:p>
    <w:p w:rsidR="004A667B" w:rsidRPr="00015B20" w:rsidRDefault="004A667B" w:rsidP="004A667B">
      <w:pPr>
        <w:rPr>
          <w:color w:val="auto"/>
        </w:rPr>
      </w:pPr>
    </w:p>
    <w:p w:rsidR="004A667B" w:rsidRPr="00015B20" w:rsidRDefault="004A667B" w:rsidP="004A667B">
      <w:pPr>
        <w:rPr>
          <w:color w:val="auto"/>
        </w:rPr>
      </w:pPr>
    </w:p>
    <w:p w:rsidR="004A667B" w:rsidRPr="00015B20" w:rsidRDefault="004A667B" w:rsidP="004A667B">
      <w:pPr>
        <w:ind w:left="4680"/>
        <w:jc w:val="both"/>
        <w:rPr>
          <w:color w:val="auto"/>
        </w:rPr>
      </w:pPr>
    </w:p>
    <w:p w:rsidR="004A667B" w:rsidRPr="00015B20" w:rsidRDefault="004A667B" w:rsidP="004A667B">
      <w:pPr>
        <w:ind w:left="4680"/>
        <w:jc w:val="both"/>
        <w:rPr>
          <w:color w:val="auto"/>
          <w:sz w:val="20"/>
          <w:szCs w:val="20"/>
        </w:rPr>
      </w:pPr>
    </w:p>
    <w:p w:rsidR="004A667B" w:rsidRPr="00015B20" w:rsidRDefault="004A667B" w:rsidP="004A667B">
      <w:pPr>
        <w:ind w:left="4680"/>
        <w:jc w:val="both"/>
        <w:rPr>
          <w:color w:val="auto"/>
        </w:rPr>
      </w:pPr>
    </w:p>
    <w:p w:rsidR="004A667B" w:rsidRPr="00015B20" w:rsidRDefault="004A667B" w:rsidP="004A667B">
      <w:pPr>
        <w:ind w:left="4680"/>
        <w:jc w:val="both"/>
        <w:rPr>
          <w:color w:val="auto"/>
        </w:rPr>
      </w:pPr>
    </w:p>
    <w:p w:rsidR="004A667B" w:rsidRPr="00015B20" w:rsidRDefault="004A667B" w:rsidP="004A667B">
      <w:pPr>
        <w:ind w:left="4680"/>
        <w:jc w:val="both"/>
        <w:rPr>
          <w:color w:val="auto"/>
        </w:rPr>
      </w:pPr>
    </w:p>
    <w:p w:rsidR="0021621C" w:rsidRDefault="004A667B" w:rsidP="004A667B">
      <w:pPr>
        <w:ind w:left="2124" w:firstLine="708"/>
        <w:jc w:val="center"/>
        <w:rPr>
          <w:color w:val="auto"/>
          <w:sz w:val="28"/>
          <w:szCs w:val="28"/>
        </w:rPr>
      </w:pPr>
      <w:r>
        <w:rPr>
          <w:color w:val="auto"/>
          <w:sz w:val="28"/>
          <w:szCs w:val="28"/>
        </w:rPr>
        <w:t xml:space="preserve">            </w:t>
      </w:r>
    </w:p>
    <w:p w:rsidR="0021621C" w:rsidRDefault="0021621C" w:rsidP="004A667B">
      <w:pPr>
        <w:ind w:left="2124" w:firstLine="708"/>
        <w:jc w:val="center"/>
        <w:rPr>
          <w:color w:val="auto"/>
          <w:sz w:val="28"/>
          <w:szCs w:val="28"/>
        </w:rPr>
      </w:pPr>
    </w:p>
    <w:p w:rsidR="0021621C" w:rsidRDefault="0021621C" w:rsidP="004A667B">
      <w:pPr>
        <w:ind w:left="2124" w:firstLine="708"/>
        <w:jc w:val="center"/>
        <w:rPr>
          <w:color w:val="auto"/>
          <w:sz w:val="28"/>
          <w:szCs w:val="28"/>
        </w:rPr>
      </w:pPr>
    </w:p>
    <w:p w:rsidR="0021621C" w:rsidRDefault="0021621C" w:rsidP="004A667B">
      <w:pPr>
        <w:ind w:left="2124" w:firstLine="708"/>
        <w:jc w:val="center"/>
        <w:rPr>
          <w:color w:val="auto"/>
          <w:sz w:val="28"/>
          <w:szCs w:val="28"/>
        </w:rPr>
      </w:pPr>
    </w:p>
    <w:p w:rsidR="0021621C" w:rsidRDefault="0021621C" w:rsidP="004A667B">
      <w:pPr>
        <w:ind w:left="2124" w:firstLine="708"/>
        <w:jc w:val="center"/>
        <w:rPr>
          <w:color w:val="auto"/>
          <w:sz w:val="28"/>
          <w:szCs w:val="28"/>
        </w:rPr>
      </w:pPr>
    </w:p>
    <w:p w:rsidR="0021621C" w:rsidRDefault="0021621C" w:rsidP="004A667B">
      <w:pPr>
        <w:ind w:left="2124" w:firstLine="708"/>
        <w:jc w:val="center"/>
        <w:rPr>
          <w:color w:val="auto"/>
          <w:sz w:val="28"/>
          <w:szCs w:val="28"/>
        </w:rPr>
      </w:pPr>
    </w:p>
    <w:p w:rsidR="004A667B" w:rsidRPr="00015B20" w:rsidRDefault="004A667B" w:rsidP="004A667B">
      <w:pPr>
        <w:ind w:left="2124" w:firstLine="708"/>
        <w:jc w:val="center"/>
        <w:rPr>
          <w:color w:val="auto"/>
          <w:sz w:val="28"/>
          <w:szCs w:val="28"/>
        </w:rPr>
      </w:pPr>
      <w:r>
        <w:rPr>
          <w:color w:val="auto"/>
          <w:sz w:val="28"/>
          <w:szCs w:val="28"/>
        </w:rPr>
        <w:t xml:space="preserve">  </w:t>
      </w:r>
      <w:r w:rsidRPr="00015B20">
        <w:rPr>
          <w:color w:val="auto"/>
          <w:sz w:val="28"/>
          <w:szCs w:val="28"/>
        </w:rPr>
        <w:t>Приложение № 3</w:t>
      </w:r>
    </w:p>
    <w:p w:rsidR="004A667B" w:rsidRPr="00015B20" w:rsidRDefault="004A667B" w:rsidP="004A667B">
      <w:pPr>
        <w:rPr>
          <w:color w:val="auto"/>
        </w:rPr>
      </w:pPr>
      <w:r w:rsidRPr="00015B20">
        <w:rPr>
          <w:color w:val="auto"/>
          <w:sz w:val="28"/>
          <w:szCs w:val="28"/>
        </w:rPr>
        <w:t xml:space="preserve">                                                                        к административному регламенту</w:t>
      </w:r>
      <w:r w:rsidRPr="00015B20">
        <w:rPr>
          <w:color w:val="auto"/>
        </w:rPr>
        <w:t xml:space="preserve"> </w:t>
      </w:r>
    </w:p>
    <w:p w:rsidR="004A667B" w:rsidRPr="00015B20" w:rsidRDefault="004A667B" w:rsidP="004A667B">
      <w:pPr>
        <w:rPr>
          <w:color w:val="auto"/>
        </w:rPr>
      </w:pPr>
    </w:p>
    <w:p w:rsidR="004A667B" w:rsidRPr="00015B20" w:rsidRDefault="004A667B" w:rsidP="004A667B">
      <w:pPr>
        <w:jc w:val="right"/>
        <w:rPr>
          <w:color w:val="auto"/>
          <w:szCs w:val="28"/>
        </w:rPr>
      </w:pPr>
    </w:p>
    <w:p w:rsidR="004A667B" w:rsidRPr="00015B20" w:rsidRDefault="004A667B" w:rsidP="004A667B">
      <w:pPr>
        <w:tabs>
          <w:tab w:val="left" w:pos="4569"/>
        </w:tabs>
        <w:ind w:firstLine="4860"/>
        <w:rPr>
          <w:color w:val="auto"/>
        </w:rPr>
      </w:pPr>
      <w:r w:rsidRPr="00015B20">
        <w:rPr>
          <w:color w:val="auto"/>
        </w:rPr>
        <w:t>________________________________</w:t>
      </w:r>
    </w:p>
    <w:p w:rsidR="004A667B" w:rsidRPr="00015B20" w:rsidRDefault="004A667B" w:rsidP="004A667B">
      <w:pPr>
        <w:ind w:firstLine="4680"/>
        <w:jc w:val="center"/>
        <w:rPr>
          <w:color w:val="auto"/>
          <w:szCs w:val="28"/>
        </w:rPr>
      </w:pPr>
      <w:r w:rsidRPr="00015B20">
        <w:rPr>
          <w:color w:val="auto"/>
          <w:vertAlign w:val="superscript"/>
        </w:rPr>
        <w:t>Ф.И.О. заявителя</w:t>
      </w:r>
    </w:p>
    <w:p w:rsidR="004A667B" w:rsidRPr="00015B20" w:rsidRDefault="004A667B" w:rsidP="004A667B">
      <w:pPr>
        <w:ind w:left="5220"/>
        <w:rPr>
          <w:color w:val="auto"/>
          <w:sz w:val="28"/>
          <w:szCs w:val="28"/>
        </w:rPr>
      </w:pPr>
      <w:r w:rsidRPr="00015B20">
        <w:rPr>
          <w:color w:val="auto"/>
          <w:sz w:val="28"/>
          <w:szCs w:val="28"/>
        </w:rPr>
        <w:t xml:space="preserve">к административному регламенту </w:t>
      </w:r>
    </w:p>
    <w:p w:rsidR="004A667B" w:rsidRPr="00015B20" w:rsidRDefault="004A667B" w:rsidP="004A667B">
      <w:pPr>
        <w:jc w:val="right"/>
        <w:rPr>
          <w:color w:val="auto"/>
          <w:szCs w:val="28"/>
        </w:rPr>
      </w:pPr>
    </w:p>
    <w:p w:rsidR="004A667B" w:rsidRPr="00015B20" w:rsidRDefault="004A667B" w:rsidP="004A667B">
      <w:pPr>
        <w:tabs>
          <w:tab w:val="left" w:pos="4860"/>
        </w:tabs>
        <w:ind w:left="5220"/>
        <w:rPr>
          <w:color w:val="auto"/>
        </w:rPr>
      </w:pPr>
      <w:r w:rsidRPr="00015B20">
        <w:rPr>
          <w:color w:val="auto"/>
        </w:rPr>
        <w:t>_____________________________</w:t>
      </w:r>
    </w:p>
    <w:p w:rsidR="004A667B" w:rsidRPr="00015B20" w:rsidRDefault="004A667B" w:rsidP="004A667B">
      <w:pPr>
        <w:ind w:firstLine="4680"/>
        <w:jc w:val="center"/>
        <w:rPr>
          <w:color w:val="auto"/>
          <w:szCs w:val="28"/>
        </w:rPr>
      </w:pPr>
      <w:r w:rsidRPr="00015B20">
        <w:rPr>
          <w:color w:val="auto"/>
          <w:vertAlign w:val="superscript"/>
        </w:rPr>
        <w:t>Ф.И.О. заявителя</w:t>
      </w:r>
    </w:p>
    <w:p w:rsidR="004A667B" w:rsidRPr="00015B20" w:rsidRDefault="004A667B" w:rsidP="004A667B">
      <w:pPr>
        <w:rPr>
          <w:color w:val="auto"/>
        </w:rPr>
      </w:pPr>
      <w:r w:rsidRPr="00015B20">
        <w:rPr>
          <w:color w:val="auto"/>
        </w:rPr>
        <w:t>Эмблема</w:t>
      </w:r>
    </w:p>
    <w:p w:rsidR="004A667B" w:rsidRPr="00015B20" w:rsidRDefault="004A667B" w:rsidP="004A667B">
      <w:pPr>
        <w:rPr>
          <w:color w:val="auto"/>
        </w:rPr>
      </w:pPr>
      <w:r w:rsidRPr="00015B20">
        <w:rPr>
          <w:color w:val="auto"/>
        </w:rPr>
        <w:t>Наименование организации</w:t>
      </w:r>
    </w:p>
    <w:p w:rsidR="004A667B" w:rsidRPr="00015B20" w:rsidRDefault="004A667B" w:rsidP="004A667B">
      <w:pPr>
        <w:rPr>
          <w:color w:val="auto"/>
          <w:szCs w:val="28"/>
        </w:rPr>
      </w:pPr>
      <w:r w:rsidRPr="00015B20">
        <w:rPr>
          <w:color w:val="auto"/>
          <w:szCs w:val="28"/>
        </w:rPr>
        <w:t>наименование и реквизиты</w:t>
      </w:r>
    </w:p>
    <w:p w:rsidR="004A667B" w:rsidRPr="00015B20" w:rsidRDefault="004A667B" w:rsidP="004A667B">
      <w:pPr>
        <w:rPr>
          <w:color w:val="auto"/>
          <w:szCs w:val="28"/>
        </w:rPr>
      </w:pPr>
      <w:r w:rsidRPr="00015B20">
        <w:rPr>
          <w:color w:val="auto"/>
          <w:szCs w:val="28"/>
        </w:rPr>
        <w:t xml:space="preserve">органа, предоставляющего </w:t>
      </w:r>
    </w:p>
    <w:p w:rsidR="004A667B" w:rsidRPr="00015B20" w:rsidRDefault="004A667B" w:rsidP="004A667B">
      <w:pPr>
        <w:rPr>
          <w:color w:val="auto"/>
          <w:szCs w:val="28"/>
        </w:rPr>
      </w:pPr>
      <w:r w:rsidRPr="00015B20">
        <w:rPr>
          <w:color w:val="auto"/>
          <w:szCs w:val="28"/>
        </w:rPr>
        <w:t>муниципальную услугу</w:t>
      </w:r>
    </w:p>
    <w:p w:rsidR="003C6A2F" w:rsidRPr="003C6A2F" w:rsidRDefault="004A667B" w:rsidP="003C6A2F">
      <w:pPr>
        <w:rPr>
          <w:rFonts w:ascii="Times New Roman" w:hAnsi="Times New Roman" w:cs="Times New Roman"/>
          <w:color w:val="auto"/>
        </w:rPr>
      </w:pPr>
      <w:r w:rsidRPr="00015B20">
        <w:rPr>
          <w:b/>
          <w:color w:val="auto"/>
          <w:szCs w:val="28"/>
        </w:rPr>
        <w:t xml:space="preserve">Уведомление об отказе в приеме документов, необходимых для предоставления </w:t>
      </w:r>
      <w:r w:rsidR="003C6A2F" w:rsidRPr="003C6A2F">
        <w:rPr>
          <w:rFonts w:ascii="Times New Roman" w:hAnsi="Times New Roman" w:cs="Times New Roman"/>
          <w:color w:val="auto"/>
        </w:rPr>
        <w:t>Эмблема</w:t>
      </w:r>
    </w:p>
    <w:p w:rsidR="003C6A2F" w:rsidRPr="003C6A2F" w:rsidRDefault="003C6A2F" w:rsidP="003C6A2F">
      <w:pPr>
        <w:rPr>
          <w:rFonts w:ascii="Times New Roman" w:hAnsi="Times New Roman" w:cs="Times New Roman"/>
          <w:color w:val="auto"/>
        </w:rPr>
      </w:pPr>
      <w:r w:rsidRPr="003C6A2F">
        <w:rPr>
          <w:rFonts w:ascii="Times New Roman" w:hAnsi="Times New Roman" w:cs="Times New Roman"/>
          <w:color w:val="auto"/>
        </w:rPr>
        <w:t>Наименование организации</w:t>
      </w:r>
    </w:p>
    <w:p w:rsidR="003C6A2F" w:rsidRPr="003C6A2F" w:rsidRDefault="003C6A2F" w:rsidP="003C6A2F">
      <w:pPr>
        <w:rPr>
          <w:rFonts w:ascii="Times New Roman" w:hAnsi="Times New Roman" w:cs="Times New Roman"/>
          <w:color w:val="auto"/>
          <w:szCs w:val="28"/>
        </w:rPr>
      </w:pPr>
      <w:r w:rsidRPr="003C6A2F">
        <w:rPr>
          <w:rFonts w:ascii="Times New Roman" w:hAnsi="Times New Roman" w:cs="Times New Roman"/>
          <w:color w:val="auto"/>
          <w:szCs w:val="28"/>
        </w:rPr>
        <w:t>наименование и реквизиты</w:t>
      </w:r>
    </w:p>
    <w:p w:rsidR="003C6A2F" w:rsidRPr="003C6A2F" w:rsidRDefault="003C6A2F" w:rsidP="003C6A2F">
      <w:pPr>
        <w:rPr>
          <w:rFonts w:ascii="Times New Roman" w:hAnsi="Times New Roman" w:cs="Times New Roman"/>
          <w:color w:val="auto"/>
          <w:szCs w:val="28"/>
        </w:rPr>
      </w:pPr>
      <w:r w:rsidRPr="003C6A2F">
        <w:rPr>
          <w:rFonts w:ascii="Times New Roman" w:hAnsi="Times New Roman" w:cs="Times New Roman"/>
          <w:color w:val="auto"/>
          <w:szCs w:val="28"/>
        </w:rPr>
        <w:t xml:space="preserve">органа, предоставляющего </w:t>
      </w:r>
    </w:p>
    <w:p w:rsidR="003C6A2F" w:rsidRPr="003C6A2F" w:rsidRDefault="003C6A2F" w:rsidP="003C6A2F">
      <w:pPr>
        <w:rPr>
          <w:rFonts w:ascii="Times New Roman" w:hAnsi="Times New Roman" w:cs="Times New Roman"/>
          <w:color w:val="auto"/>
          <w:szCs w:val="28"/>
        </w:rPr>
      </w:pPr>
      <w:r w:rsidRPr="003C6A2F">
        <w:rPr>
          <w:rFonts w:ascii="Times New Roman" w:hAnsi="Times New Roman" w:cs="Times New Roman"/>
          <w:color w:val="auto"/>
          <w:szCs w:val="28"/>
        </w:rPr>
        <w:t>муниципальную услугу</w:t>
      </w:r>
    </w:p>
    <w:p w:rsidR="003C6A2F" w:rsidRPr="003C6A2F" w:rsidRDefault="003C6A2F" w:rsidP="003C6A2F">
      <w:pPr>
        <w:jc w:val="center"/>
        <w:rPr>
          <w:rFonts w:ascii="Times New Roman" w:hAnsi="Times New Roman" w:cs="Times New Roman"/>
          <w:color w:val="auto"/>
        </w:rPr>
      </w:pPr>
    </w:p>
    <w:p w:rsidR="003C6A2F" w:rsidRPr="003C6A2F" w:rsidRDefault="003C6A2F" w:rsidP="003C6A2F">
      <w:pPr>
        <w:jc w:val="center"/>
        <w:rPr>
          <w:rFonts w:ascii="Times New Roman" w:hAnsi="Times New Roman" w:cs="Times New Roman"/>
          <w:b/>
          <w:color w:val="auto"/>
        </w:rPr>
      </w:pPr>
      <w:r w:rsidRPr="003C6A2F">
        <w:rPr>
          <w:rFonts w:ascii="Times New Roman" w:hAnsi="Times New Roman" w:cs="Times New Roman"/>
          <w:b/>
          <w:color w:val="auto"/>
        </w:rPr>
        <w:t xml:space="preserve">Уведомление о приёме </w:t>
      </w:r>
    </w:p>
    <w:p w:rsidR="003C6A2F" w:rsidRPr="003C6A2F" w:rsidRDefault="003C6A2F" w:rsidP="003C6A2F">
      <w:pPr>
        <w:jc w:val="center"/>
        <w:rPr>
          <w:rFonts w:ascii="Times New Roman" w:hAnsi="Times New Roman" w:cs="Times New Roman"/>
          <w:b/>
          <w:color w:val="auto"/>
        </w:rPr>
      </w:pPr>
      <w:r w:rsidRPr="003C6A2F">
        <w:rPr>
          <w:rFonts w:ascii="Times New Roman" w:hAnsi="Times New Roman" w:cs="Times New Roman"/>
          <w:b/>
          <w:color w:val="auto"/>
        </w:rPr>
        <w:t>документов для предоставления муниципальной услуги</w:t>
      </w:r>
    </w:p>
    <w:p w:rsidR="003C6A2F" w:rsidRPr="003C6A2F" w:rsidRDefault="003C6A2F" w:rsidP="003C6A2F">
      <w:pPr>
        <w:jc w:val="center"/>
        <w:rPr>
          <w:rFonts w:ascii="Times New Roman" w:hAnsi="Times New Roman" w:cs="Times New Roman"/>
          <w:b/>
          <w:color w:val="auto"/>
        </w:rPr>
      </w:pPr>
    </w:p>
    <w:p w:rsidR="003C6A2F" w:rsidRPr="003C6A2F" w:rsidRDefault="003C6A2F" w:rsidP="003C6A2F">
      <w:pPr>
        <w:jc w:val="center"/>
        <w:rPr>
          <w:rFonts w:ascii="Times New Roman" w:hAnsi="Times New Roman" w:cs="Times New Roman"/>
          <w:color w:val="auto"/>
        </w:rPr>
      </w:pPr>
      <w:r w:rsidRPr="003C6A2F">
        <w:rPr>
          <w:rFonts w:ascii="Times New Roman" w:hAnsi="Times New Roman" w:cs="Times New Roman"/>
          <w:color w:val="auto"/>
        </w:rPr>
        <w:t>Уважаемый (ая)_______________________________________________________________</w:t>
      </w:r>
    </w:p>
    <w:p w:rsidR="003C6A2F" w:rsidRPr="003C6A2F" w:rsidRDefault="003C6A2F" w:rsidP="003C6A2F">
      <w:pPr>
        <w:jc w:val="center"/>
        <w:rPr>
          <w:rFonts w:ascii="Times New Roman" w:hAnsi="Times New Roman" w:cs="Times New Roman"/>
          <w:b/>
          <w:color w:val="auto"/>
          <w:position w:val="-2"/>
          <w:vertAlign w:val="superscript"/>
        </w:rPr>
      </w:pPr>
      <w:r w:rsidRPr="003C6A2F">
        <w:rPr>
          <w:rFonts w:ascii="Times New Roman" w:hAnsi="Times New Roman" w:cs="Times New Roman"/>
          <w:color w:val="auto"/>
          <w:position w:val="-2"/>
          <w:vertAlign w:val="superscript"/>
        </w:rPr>
        <w:lastRenderedPageBreak/>
        <w:t>(Ф.И.О. заявителя)</w:t>
      </w:r>
    </w:p>
    <w:p w:rsidR="003C6A2F" w:rsidRPr="003C6A2F" w:rsidRDefault="003C6A2F" w:rsidP="003C6A2F">
      <w:pPr>
        <w:jc w:val="both"/>
        <w:rPr>
          <w:rFonts w:ascii="Times New Roman" w:hAnsi="Times New Roman" w:cs="Times New Roman"/>
          <w:color w:val="auto"/>
        </w:rPr>
      </w:pPr>
      <w:r w:rsidRPr="003C6A2F">
        <w:rPr>
          <w:rFonts w:ascii="Times New Roman" w:hAnsi="Times New Roman" w:cs="Times New Roman"/>
          <w:color w:val="auto"/>
        </w:rPr>
        <w:t>настоящим уведомляем Вас о том, что заявление и прилагаемые к нему документы, представленные для получения муниципальной услуги «Предоставление жилых помещений муниципального жилищного фонда по договорам социального найма малоимущим гражданам», приняты и зарегистрированы в Журнале регистрации _______________________________________________________________________________</w:t>
      </w:r>
    </w:p>
    <w:p w:rsidR="003C6A2F" w:rsidRPr="003C6A2F" w:rsidRDefault="003C6A2F" w:rsidP="003C6A2F">
      <w:pPr>
        <w:jc w:val="both"/>
        <w:rPr>
          <w:rFonts w:ascii="Times New Roman" w:hAnsi="Times New Roman" w:cs="Times New Roman"/>
          <w:color w:val="auto"/>
        </w:rPr>
      </w:pPr>
      <w:r w:rsidRPr="003C6A2F">
        <w:rPr>
          <w:rFonts w:ascii="Times New Roman" w:hAnsi="Times New Roman" w:cs="Times New Roman"/>
          <w:color w:val="auto"/>
        </w:rPr>
        <w:t>_______________________________________________________________________________</w:t>
      </w:r>
    </w:p>
    <w:p w:rsidR="003C6A2F" w:rsidRPr="003C6A2F" w:rsidRDefault="003C6A2F" w:rsidP="003C6A2F">
      <w:pPr>
        <w:ind w:firstLine="3060"/>
        <w:rPr>
          <w:rFonts w:ascii="Times New Roman" w:hAnsi="Times New Roman" w:cs="Times New Roman"/>
          <w:color w:val="auto"/>
          <w:position w:val="-2"/>
          <w:vertAlign w:val="superscript"/>
        </w:rPr>
      </w:pPr>
      <w:r w:rsidRPr="003C6A2F">
        <w:rPr>
          <w:rFonts w:ascii="Times New Roman" w:hAnsi="Times New Roman" w:cs="Times New Roman"/>
          <w:color w:val="auto"/>
          <w:position w:val="-2"/>
          <w:vertAlign w:val="superscript"/>
        </w:rPr>
        <w:t>(наименование Журнала)</w:t>
      </w:r>
    </w:p>
    <w:p w:rsidR="003C6A2F" w:rsidRPr="003C6A2F" w:rsidRDefault="003C6A2F" w:rsidP="003C6A2F">
      <w:pPr>
        <w:rPr>
          <w:rFonts w:ascii="Times New Roman" w:hAnsi="Times New Roman" w:cs="Times New Roman"/>
          <w:color w:val="auto"/>
        </w:rPr>
      </w:pPr>
      <w:r w:rsidRPr="003C6A2F">
        <w:rPr>
          <w:rFonts w:ascii="Times New Roman" w:hAnsi="Times New Roman" w:cs="Times New Roman"/>
          <w:color w:val="auto"/>
        </w:rPr>
        <w:t>Дата регистрации: «___»___________________20___</w:t>
      </w:r>
    </w:p>
    <w:p w:rsidR="003C6A2F" w:rsidRPr="003C6A2F" w:rsidRDefault="003C6A2F" w:rsidP="003C6A2F">
      <w:pPr>
        <w:rPr>
          <w:rFonts w:ascii="Times New Roman" w:hAnsi="Times New Roman" w:cs="Times New Roman"/>
          <w:color w:val="auto"/>
        </w:rPr>
      </w:pPr>
      <w:r w:rsidRPr="003C6A2F">
        <w:rPr>
          <w:rFonts w:ascii="Times New Roman" w:hAnsi="Times New Roman" w:cs="Times New Roman"/>
          <w:color w:val="auto"/>
        </w:rPr>
        <w:t>Регистрационный номер: ________________________</w:t>
      </w:r>
    </w:p>
    <w:p w:rsidR="003C6A2F" w:rsidRPr="003C6A2F" w:rsidRDefault="003C6A2F" w:rsidP="003C6A2F">
      <w:pPr>
        <w:rPr>
          <w:rFonts w:ascii="Times New Roman" w:hAnsi="Times New Roman" w:cs="Times New Roman"/>
          <w:color w:val="auto"/>
        </w:rPr>
      </w:pPr>
      <w:r w:rsidRPr="003C6A2F">
        <w:rPr>
          <w:rFonts w:ascii="Times New Roman" w:hAnsi="Times New Roman" w:cs="Times New Roman"/>
          <w:color w:val="auto"/>
        </w:rPr>
        <w:t>Должностное лицо,</w:t>
      </w:r>
    </w:p>
    <w:p w:rsidR="003C6A2F" w:rsidRPr="003C6A2F" w:rsidRDefault="003C6A2F" w:rsidP="003C6A2F">
      <w:pPr>
        <w:rPr>
          <w:rFonts w:ascii="Times New Roman" w:hAnsi="Times New Roman" w:cs="Times New Roman"/>
          <w:color w:val="auto"/>
        </w:rPr>
      </w:pPr>
      <w:r w:rsidRPr="003C6A2F">
        <w:rPr>
          <w:rFonts w:ascii="Times New Roman" w:hAnsi="Times New Roman" w:cs="Times New Roman"/>
          <w:color w:val="auto"/>
        </w:rPr>
        <w:t xml:space="preserve">ответственное за приём </w:t>
      </w:r>
    </w:p>
    <w:p w:rsidR="003C6A2F" w:rsidRPr="003C6A2F" w:rsidRDefault="003C6A2F" w:rsidP="003C6A2F">
      <w:pPr>
        <w:rPr>
          <w:rFonts w:ascii="Times New Roman" w:hAnsi="Times New Roman" w:cs="Times New Roman"/>
          <w:color w:val="auto"/>
        </w:rPr>
      </w:pPr>
      <w:r w:rsidRPr="003C6A2F">
        <w:rPr>
          <w:rFonts w:ascii="Times New Roman" w:hAnsi="Times New Roman" w:cs="Times New Roman"/>
          <w:color w:val="auto"/>
        </w:rPr>
        <w:t>и регистрацию заявлений                         подпись                            расшифровка подписи</w:t>
      </w:r>
    </w:p>
    <w:p w:rsidR="003C6A2F" w:rsidRPr="003C6A2F" w:rsidRDefault="003C6A2F" w:rsidP="003C6A2F">
      <w:pPr>
        <w:rPr>
          <w:rFonts w:ascii="Times New Roman" w:hAnsi="Times New Roman" w:cs="Times New Roman"/>
          <w:color w:val="auto"/>
        </w:rPr>
      </w:pPr>
      <w:r w:rsidRPr="003C6A2F">
        <w:rPr>
          <w:rFonts w:ascii="Times New Roman" w:hAnsi="Times New Roman" w:cs="Times New Roman"/>
          <w:color w:val="auto"/>
        </w:rPr>
        <w:t xml:space="preserve">Дата направления по почте </w:t>
      </w:r>
    </w:p>
    <w:p w:rsidR="003C6A2F" w:rsidRPr="003C6A2F" w:rsidRDefault="003C6A2F" w:rsidP="003C6A2F">
      <w:pPr>
        <w:rPr>
          <w:rFonts w:ascii="Times New Roman" w:hAnsi="Times New Roman" w:cs="Times New Roman"/>
          <w:color w:val="auto"/>
        </w:rPr>
      </w:pPr>
      <w:r w:rsidRPr="003C6A2F">
        <w:rPr>
          <w:rFonts w:ascii="Times New Roman" w:hAnsi="Times New Roman" w:cs="Times New Roman"/>
          <w:color w:val="auto"/>
        </w:rPr>
        <w:t>или электронной почте «___»___________________20   г.</w:t>
      </w:r>
    </w:p>
    <w:p w:rsidR="003C6A2F" w:rsidRPr="003C6A2F" w:rsidRDefault="003C6A2F" w:rsidP="003C6A2F">
      <w:pPr>
        <w:ind w:firstLine="5220"/>
        <w:rPr>
          <w:rFonts w:ascii="Times New Roman" w:hAnsi="Times New Roman" w:cs="Times New Roman"/>
          <w:color w:val="auto"/>
          <w:sz w:val="28"/>
          <w:szCs w:val="28"/>
        </w:rPr>
      </w:pPr>
      <w:r w:rsidRPr="003C6A2F">
        <w:rPr>
          <w:rFonts w:ascii="Times New Roman" w:hAnsi="Times New Roman" w:cs="Times New Roman"/>
          <w:color w:val="auto"/>
          <w:sz w:val="28"/>
          <w:szCs w:val="28"/>
        </w:rPr>
        <w:t>Приложение № 4</w:t>
      </w:r>
    </w:p>
    <w:p w:rsidR="004A667B" w:rsidRPr="003C6A2F" w:rsidRDefault="004A667B" w:rsidP="004A667B">
      <w:pPr>
        <w:jc w:val="center"/>
        <w:rPr>
          <w:rFonts w:ascii="Times New Roman" w:hAnsi="Times New Roman" w:cs="Times New Roman"/>
          <w:b/>
          <w:color w:val="auto"/>
          <w:szCs w:val="28"/>
        </w:rPr>
      </w:pPr>
      <w:r w:rsidRPr="003C6A2F">
        <w:rPr>
          <w:rFonts w:ascii="Times New Roman" w:hAnsi="Times New Roman" w:cs="Times New Roman"/>
          <w:b/>
          <w:color w:val="auto"/>
          <w:szCs w:val="28"/>
        </w:rPr>
        <w:t>муниципальной услуги</w:t>
      </w:r>
    </w:p>
    <w:p w:rsidR="004A667B" w:rsidRPr="003C6A2F" w:rsidRDefault="004A667B" w:rsidP="004A667B">
      <w:pPr>
        <w:jc w:val="center"/>
        <w:rPr>
          <w:rFonts w:ascii="Times New Roman" w:hAnsi="Times New Roman" w:cs="Times New Roman"/>
          <w:color w:val="auto"/>
          <w:szCs w:val="28"/>
        </w:rPr>
      </w:pPr>
      <w:r w:rsidRPr="003C6A2F">
        <w:rPr>
          <w:rFonts w:ascii="Times New Roman" w:hAnsi="Times New Roman" w:cs="Times New Roman"/>
          <w:color w:val="auto"/>
          <w:szCs w:val="28"/>
        </w:rPr>
        <w:t>Уважаемый (ая)_______________________________________________________________</w:t>
      </w:r>
    </w:p>
    <w:p w:rsidR="004A667B" w:rsidRPr="003C6A2F" w:rsidRDefault="004A667B" w:rsidP="004A667B">
      <w:pPr>
        <w:jc w:val="center"/>
        <w:rPr>
          <w:rFonts w:ascii="Times New Roman" w:hAnsi="Times New Roman" w:cs="Times New Roman"/>
          <w:b/>
          <w:color w:val="auto"/>
          <w:position w:val="-2"/>
          <w:szCs w:val="28"/>
          <w:vertAlign w:val="superscript"/>
        </w:rPr>
      </w:pPr>
      <w:r w:rsidRPr="003C6A2F">
        <w:rPr>
          <w:rFonts w:ascii="Times New Roman" w:hAnsi="Times New Roman" w:cs="Times New Roman"/>
          <w:color w:val="auto"/>
          <w:position w:val="-2"/>
          <w:szCs w:val="28"/>
          <w:vertAlign w:val="superscript"/>
        </w:rPr>
        <w:t>(Ф.И.О. заявителя)</w:t>
      </w:r>
    </w:p>
    <w:p w:rsidR="004A667B" w:rsidRPr="003C6A2F" w:rsidRDefault="004A667B" w:rsidP="004A667B">
      <w:pPr>
        <w:tabs>
          <w:tab w:val="left" w:pos="9353"/>
        </w:tabs>
        <w:jc w:val="both"/>
        <w:rPr>
          <w:rFonts w:ascii="Times New Roman" w:hAnsi="Times New Roman" w:cs="Times New Roman"/>
          <w:color w:val="auto"/>
        </w:rPr>
      </w:pPr>
      <w:r w:rsidRPr="003C6A2F">
        <w:rPr>
          <w:rFonts w:ascii="Times New Roman" w:hAnsi="Times New Roman" w:cs="Times New Roman"/>
          <w:color w:val="auto"/>
          <w:szCs w:val="28"/>
        </w:rPr>
        <w:t>настоящим уведомляем Вас о том, что заявление и прилагаемые к нему документы,</w:t>
      </w:r>
      <w:r w:rsidRPr="003C6A2F">
        <w:rPr>
          <w:rFonts w:ascii="Times New Roman" w:hAnsi="Times New Roman" w:cs="Times New Roman"/>
          <w:color w:val="auto"/>
        </w:rPr>
        <w:t xml:space="preserve"> представленные для получения муниципальной услуги </w:t>
      </w:r>
      <w:r w:rsidRPr="003C6A2F">
        <w:rPr>
          <w:rFonts w:ascii="Times New Roman" w:hAnsi="Times New Roman" w:cs="Times New Roman"/>
          <w:color w:val="auto"/>
          <w:szCs w:val="28"/>
        </w:rPr>
        <w:t>«</w:t>
      </w:r>
      <w:r w:rsidRPr="003C6A2F">
        <w:rPr>
          <w:rFonts w:ascii="Times New Roman" w:hAnsi="Times New Roman" w:cs="Times New Roman"/>
          <w:color w:val="auto"/>
        </w:rPr>
        <w:t>Предоставление жилых помещений муниципального жилищного фонда по договорам социального найма малоимущим гражданам</w:t>
      </w:r>
      <w:r w:rsidRPr="003C6A2F">
        <w:rPr>
          <w:rFonts w:ascii="Times New Roman" w:hAnsi="Times New Roman" w:cs="Times New Roman"/>
          <w:color w:val="auto"/>
          <w:szCs w:val="28"/>
        </w:rPr>
        <w:t>»</w:t>
      </w:r>
      <w:r w:rsidRPr="003C6A2F">
        <w:rPr>
          <w:rFonts w:ascii="Times New Roman" w:hAnsi="Times New Roman" w:cs="Times New Roman"/>
          <w:color w:val="auto"/>
        </w:rPr>
        <w:t xml:space="preserve">, не могут быть приняты по следующим основаниям: </w:t>
      </w:r>
    </w:p>
    <w:p w:rsidR="004A667B" w:rsidRPr="003C6A2F" w:rsidRDefault="004A667B" w:rsidP="004A667B">
      <w:pPr>
        <w:rPr>
          <w:rFonts w:ascii="Times New Roman" w:hAnsi="Times New Roman" w:cs="Times New Roman"/>
          <w:color w:val="auto"/>
          <w:szCs w:val="28"/>
        </w:rPr>
      </w:pPr>
      <w:r w:rsidRPr="003C6A2F">
        <w:rPr>
          <w:rFonts w:ascii="Times New Roman" w:hAnsi="Times New Roman" w:cs="Times New Roman"/>
          <w:color w:val="auto"/>
          <w:szCs w:val="28"/>
        </w:rPr>
        <w:t>________________________________________________________________________________</w:t>
      </w:r>
    </w:p>
    <w:p w:rsidR="004A667B" w:rsidRPr="003C6A2F" w:rsidRDefault="004A667B" w:rsidP="004A667B">
      <w:pPr>
        <w:rPr>
          <w:rFonts w:ascii="Times New Roman" w:hAnsi="Times New Roman" w:cs="Times New Roman"/>
          <w:color w:val="auto"/>
          <w:szCs w:val="28"/>
        </w:rPr>
      </w:pPr>
      <w:r w:rsidRPr="003C6A2F">
        <w:rPr>
          <w:rFonts w:ascii="Times New Roman" w:hAnsi="Times New Roman" w:cs="Times New Roman"/>
          <w:color w:val="auto"/>
          <w:szCs w:val="28"/>
        </w:rPr>
        <w:t>________________________________________________________________________________</w:t>
      </w:r>
    </w:p>
    <w:p w:rsidR="004A667B" w:rsidRPr="003C6A2F" w:rsidRDefault="004A667B" w:rsidP="004A667B">
      <w:pPr>
        <w:jc w:val="both"/>
        <w:rPr>
          <w:rFonts w:ascii="Times New Roman" w:hAnsi="Times New Roman" w:cs="Times New Roman"/>
          <w:color w:val="auto"/>
          <w:szCs w:val="28"/>
        </w:rPr>
      </w:pPr>
      <w:r w:rsidRPr="003C6A2F">
        <w:rPr>
          <w:rFonts w:ascii="Times New Roman" w:hAnsi="Times New Roman" w:cs="Times New Roman"/>
          <w:color w:val="auto"/>
          <w:szCs w:val="28"/>
        </w:rPr>
        <w:t>(также указываются способы устранения причин отказа в приеме документов)_____________________________________________________________________</w:t>
      </w:r>
    </w:p>
    <w:p w:rsidR="004A667B" w:rsidRPr="003C6A2F" w:rsidRDefault="004A667B" w:rsidP="004A667B">
      <w:pPr>
        <w:rPr>
          <w:rFonts w:ascii="Times New Roman" w:hAnsi="Times New Roman" w:cs="Times New Roman"/>
          <w:color w:val="auto"/>
          <w:szCs w:val="28"/>
        </w:rPr>
      </w:pPr>
      <w:r w:rsidRPr="003C6A2F">
        <w:rPr>
          <w:rFonts w:ascii="Times New Roman" w:hAnsi="Times New Roman" w:cs="Times New Roman"/>
          <w:color w:val="auto"/>
          <w:szCs w:val="28"/>
        </w:rPr>
        <w:t>________________________________________________________________________________</w:t>
      </w:r>
    </w:p>
    <w:p w:rsidR="004A667B" w:rsidRPr="003C6A2F" w:rsidRDefault="004A667B" w:rsidP="004A667B">
      <w:pPr>
        <w:ind w:firstLine="709"/>
        <w:jc w:val="both"/>
        <w:rPr>
          <w:rFonts w:ascii="Times New Roman" w:hAnsi="Times New Roman" w:cs="Times New Roman"/>
          <w:color w:val="auto"/>
        </w:rPr>
      </w:pPr>
      <w:r w:rsidRPr="003C6A2F">
        <w:rPr>
          <w:rFonts w:ascii="Times New Roman" w:hAnsi="Times New Roman" w:cs="Times New Roman"/>
          <w:color w:val="auto"/>
        </w:rPr>
        <w:t>В случае устранения вышеуказанных оснований Вы имеете право повторно обратиться для получения муниципальной услуги.</w:t>
      </w:r>
    </w:p>
    <w:p w:rsidR="004A667B" w:rsidRPr="003C6A2F" w:rsidRDefault="004A667B" w:rsidP="004A667B">
      <w:pPr>
        <w:ind w:firstLine="720"/>
        <w:jc w:val="both"/>
        <w:outlineLvl w:val="0"/>
        <w:rPr>
          <w:rFonts w:ascii="Times New Roman" w:hAnsi="Times New Roman" w:cs="Times New Roman"/>
          <w:color w:val="auto"/>
          <w:szCs w:val="28"/>
        </w:rPr>
      </w:pPr>
      <w:r w:rsidRPr="003C6A2F">
        <w:rPr>
          <w:rFonts w:ascii="Times New Roman" w:hAnsi="Times New Roman" w:cs="Times New Roman"/>
          <w:color w:val="auto"/>
          <w:szCs w:val="28"/>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4A667B" w:rsidRPr="003C6A2F" w:rsidRDefault="004A667B" w:rsidP="004A667B">
      <w:pPr>
        <w:rPr>
          <w:rFonts w:ascii="Times New Roman" w:hAnsi="Times New Roman" w:cs="Times New Roman"/>
          <w:color w:val="auto"/>
          <w:szCs w:val="28"/>
        </w:rPr>
      </w:pPr>
      <w:r w:rsidRPr="003C6A2F">
        <w:rPr>
          <w:rFonts w:ascii="Times New Roman" w:hAnsi="Times New Roman" w:cs="Times New Roman"/>
          <w:color w:val="auto"/>
          <w:szCs w:val="28"/>
        </w:rPr>
        <w:t>Должностное лицо,</w:t>
      </w:r>
    </w:p>
    <w:p w:rsidR="004A667B" w:rsidRPr="003C6A2F" w:rsidRDefault="004A667B" w:rsidP="004A667B">
      <w:pPr>
        <w:rPr>
          <w:rFonts w:ascii="Times New Roman" w:hAnsi="Times New Roman" w:cs="Times New Roman"/>
          <w:color w:val="auto"/>
          <w:szCs w:val="28"/>
        </w:rPr>
      </w:pPr>
      <w:r w:rsidRPr="003C6A2F">
        <w:rPr>
          <w:rFonts w:ascii="Times New Roman" w:hAnsi="Times New Roman" w:cs="Times New Roman"/>
          <w:color w:val="auto"/>
          <w:szCs w:val="28"/>
        </w:rPr>
        <w:lastRenderedPageBreak/>
        <w:t xml:space="preserve">ответственное за приём </w:t>
      </w:r>
    </w:p>
    <w:p w:rsidR="004A667B" w:rsidRPr="003C6A2F" w:rsidRDefault="004A667B" w:rsidP="004A667B">
      <w:pPr>
        <w:rPr>
          <w:rFonts w:ascii="Times New Roman" w:hAnsi="Times New Roman" w:cs="Times New Roman"/>
          <w:color w:val="auto"/>
          <w:szCs w:val="28"/>
        </w:rPr>
      </w:pPr>
      <w:r w:rsidRPr="003C6A2F">
        <w:rPr>
          <w:rFonts w:ascii="Times New Roman" w:hAnsi="Times New Roman" w:cs="Times New Roman"/>
          <w:color w:val="auto"/>
          <w:szCs w:val="28"/>
        </w:rPr>
        <w:t>и регистрацию заявлений                         подпись                            расшифровка подписи</w:t>
      </w:r>
    </w:p>
    <w:p w:rsidR="004A667B" w:rsidRPr="003C6A2F" w:rsidRDefault="004A667B" w:rsidP="004A667B">
      <w:pPr>
        <w:rPr>
          <w:rFonts w:ascii="Times New Roman" w:hAnsi="Times New Roman" w:cs="Times New Roman"/>
          <w:color w:val="auto"/>
          <w:szCs w:val="28"/>
        </w:rPr>
      </w:pPr>
      <w:r w:rsidRPr="003C6A2F">
        <w:rPr>
          <w:rFonts w:ascii="Times New Roman" w:hAnsi="Times New Roman" w:cs="Times New Roman"/>
          <w:color w:val="auto"/>
          <w:szCs w:val="28"/>
        </w:rPr>
        <w:t xml:space="preserve"> «___»________________ 20___</w:t>
      </w:r>
    </w:p>
    <w:p w:rsidR="004A667B" w:rsidRPr="003C6A2F" w:rsidRDefault="004A667B" w:rsidP="004A667B">
      <w:pPr>
        <w:rPr>
          <w:rFonts w:ascii="Times New Roman" w:hAnsi="Times New Roman" w:cs="Times New Roman"/>
          <w:color w:val="auto"/>
          <w:szCs w:val="28"/>
        </w:rPr>
      </w:pPr>
    </w:p>
    <w:p w:rsidR="004A667B" w:rsidRPr="003C6A2F" w:rsidRDefault="004A667B" w:rsidP="004A667B">
      <w:pPr>
        <w:rPr>
          <w:rFonts w:ascii="Times New Roman" w:hAnsi="Times New Roman" w:cs="Times New Roman"/>
          <w:color w:val="auto"/>
          <w:szCs w:val="28"/>
        </w:rPr>
      </w:pPr>
      <w:r w:rsidRPr="003C6A2F">
        <w:rPr>
          <w:rFonts w:ascii="Times New Roman" w:hAnsi="Times New Roman" w:cs="Times New Roman"/>
          <w:color w:val="auto"/>
          <w:szCs w:val="28"/>
        </w:rPr>
        <w:t xml:space="preserve">Дата направления по почте </w:t>
      </w:r>
    </w:p>
    <w:p w:rsidR="004A667B" w:rsidRPr="003C6A2F" w:rsidRDefault="004A667B" w:rsidP="004A667B">
      <w:pPr>
        <w:rPr>
          <w:rFonts w:ascii="Times New Roman" w:hAnsi="Times New Roman" w:cs="Times New Roman"/>
          <w:color w:val="auto"/>
          <w:szCs w:val="28"/>
        </w:rPr>
      </w:pPr>
      <w:r w:rsidRPr="003C6A2F">
        <w:rPr>
          <w:rFonts w:ascii="Times New Roman" w:hAnsi="Times New Roman" w:cs="Times New Roman"/>
          <w:color w:val="auto"/>
          <w:szCs w:val="28"/>
        </w:rPr>
        <w:t>или электронной почте                                                         «___»__________________20   г.</w:t>
      </w:r>
    </w:p>
    <w:p w:rsidR="004A667B" w:rsidRPr="003C6A2F" w:rsidRDefault="004A667B" w:rsidP="004A667B">
      <w:pPr>
        <w:spacing w:line="360" w:lineRule="auto"/>
        <w:jc w:val="both"/>
        <w:rPr>
          <w:rFonts w:ascii="Times New Roman" w:hAnsi="Times New Roman" w:cs="Times New Roman"/>
          <w:color w:val="auto"/>
          <w:sz w:val="28"/>
          <w:szCs w:val="28"/>
        </w:rPr>
      </w:pPr>
    </w:p>
    <w:p w:rsidR="004A667B" w:rsidRPr="003C6A2F" w:rsidRDefault="004A667B" w:rsidP="004A667B">
      <w:pPr>
        <w:ind w:firstLine="5220"/>
        <w:rPr>
          <w:rFonts w:ascii="Times New Roman" w:hAnsi="Times New Roman" w:cs="Times New Roman"/>
          <w:color w:val="auto"/>
          <w:sz w:val="28"/>
          <w:szCs w:val="28"/>
        </w:rPr>
      </w:pPr>
      <w:r w:rsidRPr="003C6A2F">
        <w:rPr>
          <w:rFonts w:ascii="Times New Roman" w:hAnsi="Times New Roman" w:cs="Times New Roman"/>
          <w:color w:val="auto"/>
          <w:sz w:val="28"/>
          <w:szCs w:val="28"/>
        </w:rPr>
        <w:t>Приложение № 5</w:t>
      </w:r>
    </w:p>
    <w:p w:rsidR="004A667B" w:rsidRPr="003C6A2F" w:rsidRDefault="004A667B" w:rsidP="004A667B">
      <w:pPr>
        <w:ind w:left="5220"/>
        <w:rPr>
          <w:rFonts w:ascii="Times New Roman" w:hAnsi="Times New Roman" w:cs="Times New Roman"/>
          <w:color w:val="auto"/>
          <w:sz w:val="28"/>
          <w:szCs w:val="28"/>
        </w:rPr>
      </w:pPr>
      <w:r w:rsidRPr="003C6A2F">
        <w:rPr>
          <w:rFonts w:ascii="Times New Roman" w:hAnsi="Times New Roman" w:cs="Times New Roman"/>
          <w:color w:val="auto"/>
          <w:sz w:val="28"/>
          <w:szCs w:val="28"/>
        </w:rPr>
        <w:t xml:space="preserve">к административному регламенту </w:t>
      </w:r>
    </w:p>
    <w:p w:rsidR="004A667B" w:rsidRPr="003C6A2F" w:rsidRDefault="004A667B" w:rsidP="004A667B">
      <w:pPr>
        <w:rPr>
          <w:rFonts w:ascii="Times New Roman" w:hAnsi="Times New Roman" w:cs="Times New Roman"/>
          <w:color w:val="auto"/>
        </w:rPr>
      </w:pPr>
      <w:r w:rsidRPr="003C6A2F">
        <w:rPr>
          <w:rFonts w:ascii="Times New Roman" w:hAnsi="Times New Roman" w:cs="Times New Roman"/>
          <w:color w:val="auto"/>
        </w:rPr>
        <w:t>Эмблема</w:t>
      </w:r>
    </w:p>
    <w:p w:rsidR="004A667B" w:rsidRPr="003C6A2F" w:rsidRDefault="004A667B" w:rsidP="004A667B">
      <w:pPr>
        <w:rPr>
          <w:rFonts w:ascii="Times New Roman" w:hAnsi="Times New Roman" w:cs="Times New Roman"/>
          <w:color w:val="auto"/>
        </w:rPr>
      </w:pPr>
      <w:r w:rsidRPr="003C6A2F">
        <w:rPr>
          <w:rFonts w:ascii="Times New Roman" w:hAnsi="Times New Roman" w:cs="Times New Roman"/>
          <w:color w:val="auto"/>
        </w:rPr>
        <w:t>Наименование организации</w:t>
      </w:r>
    </w:p>
    <w:p w:rsidR="004A667B" w:rsidRPr="003C6A2F" w:rsidRDefault="004A667B" w:rsidP="004A667B">
      <w:pPr>
        <w:rPr>
          <w:rFonts w:ascii="Times New Roman" w:hAnsi="Times New Roman" w:cs="Times New Roman"/>
          <w:color w:val="auto"/>
          <w:szCs w:val="28"/>
        </w:rPr>
      </w:pPr>
      <w:r w:rsidRPr="003C6A2F">
        <w:rPr>
          <w:rFonts w:ascii="Times New Roman" w:hAnsi="Times New Roman" w:cs="Times New Roman"/>
          <w:color w:val="auto"/>
          <w:szCs w:val="28"/>
        </w:rPr>
        <w:t>наименование и реквизиты</w:t>
      </w:r>
    </w:p>
    <w:p w:rsidR="004A667B" w:rsidRPr="003C6A2F" w:rsidRDefault="004A667B" w:rsidP="004A667B">
      <w:pPr>
        <w:rPr>
          <w:rFonts w:ascii="Times New Roman" w:hAnsi="Times New Roman" w:cs="Times New Roman"/>
          <w:color w:val="auto"/>
          <w:szCs w:val="28"/>
        </w:rPr>
      </w:pPr>
      <w:r w:rsidRPr="003C6A2F">
        <w:rPr>
          <w:rFonts w:ascii="Times New Roman" w:hAnsi="Times New Roman" w:cs="Times New Roman"/>
          <w:color w:val="auto"/>
          <w:szCs w:val="28"/>
        </w:rPr>
        <w:t xml:space="preserve">органа, предоставляющего </w:t>
      </w:r>
    </w:p>
    <w:p w:rsidR="004A667B" w:rsidRPr="003C6A2F" w:rsidRDefault="004A667B" w:rsidP="004A667B">
      <w:pPr>
        <w:rPr>
          <w:rFonts w:ascii="Times New Roman" w:hAnsi="Times New Roman" w:cs="Times New Roman"/>
          <w:color w:val="auto"/>
          <w:szCs w:val="28"/>
        </w:rPr>
      </w:pPr>
      <w:r w:rsidRPr="003C6A2F">
        <w:rPr>
          <w:rFonts w:ascii="Times New Roman" w:hAnsi="Times New Roman" w:cs="Times New Roman"/>
          <w:color w:val="auto"/>
          <w:szCs w:val="28"/>
        </w:rPr>
        <w:t>муниципальную услугу</w:t>
      </w:r>
    </w:p>
    <w:p w:rsidR="004A667B" w:rsidRPr="003C6A2F" w:rsidRDefault="004A667B" w:rsidP="004A667B">
      <w:pPr>
        <w:ind w:left="357"/>
        <w:jc w:val="center"/>
        <w:rPr>
          <w:rFonts w:ascii="Times New Roman" w:hAnsi="Times New Roman" w:cs="Times New Roman"/>
          <w:b/>
          <w:color w:val="auto"/>
        </w:rPr>
      </w:pPr>
      <w:r w:rsidRPr="003C6A2F">
        <w:rPr>
          <w:rFonts w:ascii="Times New Roman" w:hAnsi="Times New Roman" w:cs="Times New Roman"/>
          <w:b/>
          <w:color w:val="auto"/>
        </w:rPr>
        <w:t xml:space="preserve">Уведомление </w:t>
      </w:r>
    </w:p>
    <w:p w:rsidR="004A667B" w:rsidRPr="003C6A2F" w:rsidRDefault="004A667B" w:rsidP="004A667B">
      <w:pPr>
        <w:pStyle w:val="ConsPlusNormal"/>
        <w:widowControl/>
        <w:jc w:val="center"/>
        <w:rPr>
          <w:rFonts w:ascii="Times New Roman" w:hAnsi="Times New Roman" w:cs="Times New Roman"/>
          <w:b/>
          <w:color w:val="auto"/>
          <w:sz w:val="24"/>
          <w:szCs w:val="24"/>
        </w:rPr>
      </w:pPr>
      <w:r w:rsidRPr="003C6A2F">
        <w:rPr>
          <w:rFonts w:ascii="Times New Roman" w:hAnsi="Times New Roman" w:cs="Times New Roman"/>
          <w:b/>
          <w:i/>
          <w:color w:val="auto"/>
          <w:sz w:val="28"/>
          <w:szCs w:val="28"/>
        </w:rPr>
        <w:t>об отказе в предоставлении муниципальной услуги</w:t>
      </w:r>
    </w:p>
    <w:p w:rsidR="004A667B" w:rsidRPr="003C6A2F" w:rsidRDefault="004A667B" w:rsidP="004A667B">
      <w:pPr>
        <w:pStyle w:val="ConsPlusNormal"/>
        <w:widowControl/>
        <w:rPr>
          <w:rFonts w:ascii="Times New Roman" w:hAnsi="Times New Roman" w:cs="Times New Roman"/>
          <w:color w:val="auto"/>
          <w:sz w:val="24"/>
          <w:szCs w:val="24"/>
        </w:rPr>
      </w:pPr>
      <w:r w:rsidRPr="003C6A2F">
        <w:rPr>
          <w:rFonts w:ascii="Times New Roman" w:hAnsi="Times New Roman" w:cs="Times New Roman"/>
          <w:color w:val="auto"/>
          <w:sz w:val="24"/>
          <w:szCs w:val="24"/>
        </w:rPr>
        <w:t>Администрация</w:t>
      </w:r>
      <w:r w:rsidRPr="003C6A2F">
        <w:rPr>
          <w:rFonts w:ascii="Times New Roman" w:hAnsi="Times New Roman" w:cs="Times New Roman"/>
          <w:color w:val="auto"/>
          <w:sz w:val="28"/>
          <w:szCs w:val="28"/>
        </w:rPr>
        <w:t xml:space="preserve"> </w:t>
      </w:r>
      <w:r w:rsidR="00122343" w:rsidRPr="003C6A2F">
        <w:rPr>
          <w:rFonts w:ascii="Times New Roman" w:hAnsi="Times New Roman" w:cs="Times New Roman"/>
          <w:sz w:val="24"/>
          <w:szCs w:val="24"/>
        </w:rPr>
        <w:t>Молотниковского</w:t>
      </w:r>
      <w:r w:rsidR="00122343" w:rsidRPr="003C6A2F">
        <w:rPr>
          <w:rFonts w:ascii="Times New Roman" w:hAnsi="Times New Roman" w:cs="Times New Roman"/>
          <w:color w:val="auto"/>
          <w:sz w:val="24"/>
          <w:szCs w:val="24"/>
        </w:rPr>
        <w:t xml:space="preserve"> </w:t>
      </w:r>
      <w:r w:rsidRPr="003C6A2F">
        <w:rPr>
          <w:rFonts w:ascii="Times New Roman" w:hAnsi="Times New Roman" w:cs="Times New Roman"/>
          <w:color w:val="auto"/>
          <w:sz w:val="24"/>
          <w:szCs w:val="24"/>
        </w:rPr>
        <w:t xml:space="preserve">сельского поселения Котельничского района Кировской области, уведомляет  _____________________________________________________________________________ </w:t>
      </w:r>
    </w:p>
    <w:p w:rsidR="004A667B" w:rsidRPr="003C6A2F" w:rsidRDefault="004A667B" w:rsidP="004A667B">
      <w:pPr>
        <w:pStyle w:val="ConsPlusNormal"/>
        <w:widowControl/>
        <w:rPr>
          <w:rFonts w:ascii="Times New Roman" w:hAnsi="Times New Roman" w:cs="Times New Roman"/>
          <w:color w:val="auto"/>
          <w:sz w:val="24"/>
          <w:szCs w:val="24"/>
        </w:rPr>
      </w:pPr>
      <w:r w:rsidRPr="003C6A2F">
        <w:rPr>
          <w:rFonts w:ascii="Times New Roman" w:hAnsi="Times New Roman" w:cs="Times New Roman"/>
          <w:color w:val="auto"/>
          <w:sz w:val="24"/>
          <w:szCs w:val="24"/>
        </w:rPr>
        <w:t xml:space="preserve">                                        (</w:t>
      </w:r>
      <w:r w:rsidRPr="003C6A2F">
        <w:rPr>
          <w:rFonts w:ascii="Times New Roman" w:hAnsi="Times New Roman" w:cs="Times New Roman"/>
          <w:color w:val="auto"/>
          <w:sz w:val="16"/>
          <w:szCs w:val="16"/>
        </w:rPr>
        <w:t>ФИО   физического лица или  полное наименование юридического лица)</w:t>
      </w:r>
      <w:r w:rsidRPr="003C6A2F">
        <w:rPr>
          <w:rFonts w:ascii="Times New Roman" w:hAnsi="Times New Roman" w:cs="Times New Roman"/>
          <w:color w:val="auto"/>
          <w:sz w:val="28"/>
          <w:szCs w:val="28"/>
        </w:rPr>
        <w:t xml:space="preserve"> </w:t>
      </w:r>
    </w:p>
    <w:p w:rsidR="004A667B" w:rsidRPr="003C6A2F" w:rsidRDefault="004A667B" w:rsidP="004A667B">
      <w:pPr>
        <w:pStyle w:val="ConsPlusNormal"/>
        <w:widowControl/>
        <w:jc w:val="both"/>
        <w:rPr>
          <w:rFonts w:ascii="Times New Roman" w:hAnsi="Times New Roman" w:cs="Times New Roman"/>
          <w:color w:val="auto"/>
          <w:sz w:val="24"/>
          <w:szCs w:val="24"/>
        </w:rPr>
      </w:pPr>
      <w:r w:rsidRPr="003C6A2F">
        <w:rPr>
          <w:rFonts w:ascii="Times New Roman" w:hAnsi="Times New Roman" w:cs="Times New Roman"/>
          <w:color w:val="auto"/>
          <w:sz w:val="24"/>
          <w:szCs w:val="24"/>
        </w:rPr>
        <w:t>в том, что_____________________________________________________________________</w:t>
      </w:r>
    </w:p>
    <w:p w:rsidR="004A667B" w:rsidRPr="003C6A2F" w:rsidRDefault="004A667B" w:rsidP="004A667B">
      <w:pPr>
        <w:rPr>
          <w:rFonts w:ascii="Times New Roman" w:hAnsi="Times New Roman" w:cs="Times New Roman"/>
          <w:color w:val="auto"/>
        </w:rPr>
      </w:pPr>
      <w:r w:rsidRPr="003C6A2F">
        <w:rPr>
          <w:rFonts w:ascii="Times New Roman" w:hAnsi="Times New Roman" w:cs="Times New Roman"/>
          <w:color w:val="auto"/>
        </w:rPr>
        <w:t>не может быть предоставлена____________________________________________________</w:t>
      </w:r>
    </w:p>
    <w:p w:rsidR="004A667B" w:rsidRPr="003C6A2F" w:rsidRDefault="004A667B" w:rsidP="004A667B">
      <w:pPr>
        <w:rPr>
          <w:rFonts w:ascii="Times New Roman" w:hAnsi="Times New Roman" w:cs="Times New Roman"/>
          <w:color w:val="auto"/>
        </w:rPr>
      </w:pPr>
      <w:r w:rsidRPr="003C6A2F">
        <w:rPr>
          <w:rFonts w:ascii="Times New Roman" w:hAnsi="Times New Roman" w:cs="Times New Roman"/>
          <w:color w:val="auto"/>
        </w:rPr>
        <w:t>_____________________________________________________________________________ в связи с ______________________________________________________________________</w:t>
      </w:r>
    </w:p>
    <w:p w:rsidR="004A667B" w:rsidRPr="003C6A2F" w:rsidRDefault="004A667B" w:rsidP="004A667B">
      <w:pPr>
        <w:ind w:firstLine="540"/>
        <w:jc w:val="center"/>
        <w:outlineLvl w:val="0"/>
        <w:rPr>
          <w:rFonts w:ascii="Times New Roman" w:hAnsi="Times New Roman" w:cs="Times New Roman"/>
          <w:color w:val="auto"/>
          <w:sz w:val="18"/>
          <w:szCs w:val="18"/>
        </w:rPr>
      </w:pPr>
      <w:r w:rsidRPr="003C6A2F">
        <w:rPr>
          <w:rFonts w:ascii="Times New Roman" w:hAnsi="Times New Roman" w:cs="Times New Roman"/>
          <w:color w:val="auto"/>
        </w:rPr>
        <w:t>(</w:t>
      </w:r>
      <w:r w:rsidRPr="003C6A2F">
        <w:rPr>
          <w:rFonts w:ascii="Times New Roman" w:hAnsi="Times New Roman" w:cs="Times New Roman"/>
          <w:color w:val="auto"/>
          <w:sz w:val="18"/>
          <w:szCs w:val="18"/>
        </w:rPr>
        <w:t xml:space="preserve"> указываются основания отказа в предоставлении муниципальной услуги)</w:t>
      </w:r>
    </w:p>
    <w:p w:rsidR="004A667B" w:rsidRPr="003C6A2F" w:rsidRDefault="004A667B" w:rsidP="004A667B">
      <w:pPr>
        <w:jc w:val="both"/>
        <w:outlineLvl w:val="0"/>
        <w:rPr>
          <w:rFonts w:ascii="Times New Roman" w:hAnsi="Times New Roman" w:cs="Times New Roman"/>
          <w:color w:val="auto"/>
          <w:sz w:val="18"/>
          <w:szCs w:val="18"/>
        </w:rPr>
      </w:pPr>
      <w:r w:rsidRPr="003C6A2F">
        <w:rPr>
          <w:rFonts w:ascii="Times New Roman" w:hAnsi="Times New Roman" w:cs="Times New Roman"/>
          <w:color w:val="auto"/>
          <w:sz w:val="18"/>
          <w:szCs w:val="18"/>
        </w:rPr>
        <w:t>_______________________________________________________________________________________________________</w:t>
      </w:r>
    </w:p>
    <w:p w:rsidR="004A667B" w:rsidRPr="003C6A2F" w:rsidRDefault="004A667B" w:rsidP="004A667B">
      <w:pPr>
        <w:rPr>
          <w:rFonts w:ascii="Times New Roman" w:hAnsi="Times New Roman" w:cs="Times New Roman"/>
          <w:color w:val="auto"/>
          <w:szCs w:val="28"/>
        </w:rPr>
      </w:pPr>
      <w:r w:rsidRPr="003C6A2F">
        <w:rPr>
          <w:rFonts w:ascii="Times New Roman" w:hAnsi="Times New Roman" w:cs="Times New Roman"/>
          <w:color w:val="auto"/>
          <w:szCs w:val="28"/>
        </w:rPr>
        <w:t>Глава администрации</w:t>
      </w:r>
    </w:p>
    <w:p w:rsidR="004A667B" w:rsidRPr="003C6A2F" w:rsidRDefault="0021621C" w:rsidP="004A667B">
      <w:pPr>
        <w:rPr>
          <w:rFonts w:ascii="Times New Roman" w:hAnsi="Times New Roman" w:cs="Times New Roman"/>
          <w:color w:val="auto"/>
          <w:szCs w:val="28"/>
        </w:rPr>
      </w:pPr>
      <w:r w:rsidRPr="003C6A2F">
        <w:rPr>
          <w:rFonts w:ascii="Times New Roman" w:hAnsi="Times New Roman" w:cs="Times New Roman"/>
          <w:sz w:val="28"/>
          <w:szCs w:val="28"/>
        </w:rPr>
        <w:t>Молотниковского</w:t>
      </w:r>
      <w:r w:rsidR="004A667B" w:rsidRPr="003C6A2F">
        <w:rPr>
          <w:rFonts w:ascii="Times New Roman" w:hAnsi="Times New Roman" w:cs="Times New Roman"/>
          <w:color w:val="auto"/>
          <w:szCs w:val="28"/>
        </w:rPr>
        <w:t xml:space="preserve"> сельского поселения                         подпись                      расшифровка подписи</w:t>
      </w:r>
    </w:p>
    <w:p w:rsidR="004A667B" w:rsidRPr="003C6A2F" w:rsidRDefault="004A667B" w:rsidP="004A667B">
      <w:pPr>
        <w:rPr>
          <w:rFonts w:ascii="Times New Roman" w:hAnsi="Times New Roman" w:cs="Times New Roman"/>
          <w:color w:val="auto"/>
          <w:szCs w:val="28"/>
        </w:rPr>
      </w:pPr>
      <w:r w:rsidRPr="003C6A2F">
        <w:rPr>
          <w:rFonts w:ascii="Times New Roman" w:hAnsi="Times New Roman" w:cs="Times New Roman"/>
          <w:color w:val="auto"/>
          <w:szCs w:val="28"/>
        </w:rPr>
        <w:t>«___»________________ 20___</w:t>
      </w:r>
    </w:p>
    <w:p w:rsidR="003C6A2F" w:rsidRPr="00097B2D" w:rsidRDefault="003C6A2F" w:rsidP="00122343">
      <w:pPr>
        <w:jc w:val="right"/>
        <w:rPr>
          <w:rFonts w:ascii="Times New Roman" w:hAnsi="Times New Roman" w:cs="Times New Roman"/>
          <w:b/>
          <w:color w:val="auto"/>
          <w:sz w:val="28"/>
          <w:szCs w:val="28"/>
        </w:rPr>
      </w:pPr>
      <w:r w:rsidRPr="00097B2D">
        <w:rPr>
          <w:rFonts w:ascii="Times New Roman" w:hAnsi="Times New Roman" w:cs="Times New Roman"/>
          <w:b/>
          <w:color w:val="auto"/>
          <w:sz w:val="28"/>
          <w:szCs w:val="28"/>
        </w:rPr>
        <w:lastRenderedPageBreak/>
        <w:t>Приложение 3</w:t>
      </w:r>
    </w:p>
    <w:p w:rsidR="00097B2D" w:rsidRPr="00097B2D" w:rsidRDefault="003C6A2F" w:rsidP="00122343">
      <w:pPr>
        <w:jc w:val="right"/>
        <w:rPr>
          <w:rFonts w:ascii="Times New Roman" w:hAnsi="Times New Roman" w:cs="Times New Roman"/>
          <w:b/>
          <w:color w:val="auto"/>
          <w:sz w:val="28"/>
          <w:szCs w:val="28"/>
        </w:rPr>
      </w:pPr>
      <w:r w:rsidRPr="00097B2D">
        <w:rPr>
          <w:rFonts w:ascii="Times New Roman" w:hAnsi="Times New Roman" w:cs="Times New Roman"/>
          <w:b/>
          <w:color w:val="auto"/>
          <w:sz w:val="28"/>
          <w:szCs w:val="28"/>
        </w:rPr>
        <w:t xml:space="preserve">К постановлению </w:t>
      </w:r>
    </w:p>
    <w:p w:rsidR="003C6A2F" w:rsidRDefault="003C6A2F" w:rsidP="00122343">
      <w:pPr>
        <w:jc w:val="right"/>
        <w:rPr>
          <w:rFonts w:ascii="Times New Roman" w:hAnsi="Times New Roman" w:cs="Times New Roman"/>
          <w:b/>
          <w:color w:val="auto"/>
          <w:sz w:val="24"/>
          <w:szCs w:val="24"/>
        </w:rPr>
      </w:pPr>
      <w:r>
        <w:rPr>
          <w:rFonts w:ascii="Times New Roman" w:hAnsi="Times New Roman" w:cs="Times New Roman"/>
          <w:b/>
          <w:color w:val="auto"/>
          <w:sz w:val="24"/>
          <w:szCs w:val="24"/>
        </w:rPr>
        <w:t>№32 от 15.11.2014</w:t>
      </w:r>
    </w:p>
    <w:p w:rsidR="003C6A2F" w:rsidRPr="001E6A37" w:rsidRDefault="003C6A2F" w:rsidP="003C6A2F">
      <w:pPr>
        <w:tabs>
          <w:tab w:val="left" w:pos="5970"/>
          <w:tab w:val="right" w:pos="9355"/>
        </w:tabs>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4"/>
          <w:szCs w:val="24"/>
        </w:rPr>
        <w:t xml:space="preserve">                                                                                                                       </w:t>
      </w:r>
      <w:r w:rsidRPr="001E6A37">
        <w:rPr>
          <w:rFonts w:ascii="Times New Roman" w:hAnsi="Times New Roman"/>
          <w:b/>
          <w:sz w:val="28"/>
          <w:szCs w:val="28"/>
        </w:rPr>
        <w:tab/>
        <w:t xml:space="preserve">                                                                                   </w:t>
      </w:r>
    </w:p>
    <w:p w:rsidR="003C6A2F" w:rsidRPr="001E6A37" w:rsidRDefault="003C6A2F" w:rsidP="003C6A2F">
      <w:pPr>
        <w:pStyle w:val="western"/>
        <w:spacing w:before="0" w:beforeAutospacing="0" w:after="0"/>
        <w:jc w:val="center"/>
        <w:rPr>
          <w:rFonts w:ascii="Times New Roman" w:hAnsi="Times New Roman" w:cs="Times New Roman"/>
          <w:b/>
          <w:bCs/>
          <w:sz w:val="28"/>
          <w:szCs w:val="28"/>
        </w:rPr>
      </w:pPr>
      <w:r w:rsidRPr="001E6A37">
        <w:rPr>
          <w:rFonts w:ascii="Times New Roman" w:hAnsi="Times New Roman" w:cs="Times New Roman"/>
          <w:b/>
          <w:bCs/>
          <w:sz w:val="28"/>
          <w:szCs w:val="28"/>
        </w:rPr>
        <w:t xml:space="preserve">Административный регламент </w:t>
      </w:r>
    </w:p>
    <w:p w:rsidR="003C6A2F" w:rsidRPr="001E6A37" w:rsidRDefault="003C6A2F" w:rsidP="003C6A2F">
      <w:pPr>
        <w:pStyle w:val="western"/>
        <w:spacing w:before="0" w:beforeAutospacing="0" w:after="0"/>
        <w:jc w:val="center"/>
        <w:rPr>
          <w:rFonts w:ascii="Times New Roman" w:hAnsi="Times New Roman" w:cs="Times New Roman"/>
          <w:b/>
          <w:bCs/>
          <w:sz w:val="28"/>
          <w:szCs w:val="28"/>
        </w:rPr>
      </w:pPr>
      <w:r w:rsidRPr="001E6A37">
        <w:rPr>
          <w:rFonts w:ascii="Times New Roman" w:hAnsi="Times New Roman" w:cs="Times New Roman"/>
          <w:b/>
          <w:bCs/>
          <w:sz w:val="28"/>
          <w:szCs w:val="28"/>
        </w:rPr>
        <w:t>по предоставлению муниципальной услуги</w:t>
      </w:r>
    </w:p>
    <w:p w:rsidR="003C6A2F" w:rsidRPr="001E6A37" w:rsidRDefault="003C6A2F" w:rsidP="003C6A2F">
      <w:pPr>
        <w:spacing w:after="0" w:line="240" w:lineRule="auto"/>
        <w:jc w:val="center"/>
        <w:rPr>
          <w:rFonts w:ascii="Times New Roman" w:hAnsi="Times New Roman"/>
          <w:b/>
          <w:sz w:val="28"/>
          <w:szCs w:val="28"/>
        </w:rPr>
      </w:pPr>
      <w:r w:rsidRPr="001E6A37">
        <w:rPr>
          <w:rFonts w:ascii="Times New Roman" w:hAnsi="Times New Roman"/>
          <w:b/>
          <w:sz w:val="28"/>
          <w:szCs w:val="28"/>
        </w:rPr>
        <w:t xml:space="preserve">«Предоставление информации о порядке предоставления жилищно-коммунальных услуг населению» </w:t>
      </w:r>
    </w:p>
    <w:p w:rsidR="003C6A2F" w:rsidRPr="001E6A37" w:rsidRDefault="003C6A2F" w:rsidP="003C6A2F">
      <w:pPr>
        <w:spacing w:after="0" w:line="240" w:lineRule="auto"/>
        <w:jc w:val="center"/>
        <w:rPr>
          <w:rFonts w:ascii="Times New Roman" w:hAnsi="Times New Roman"/>
          <w:b/>
          <w:sz w:val="28"/>
          <w:szCs w:val="28"/>
        </w:rPr>
      </w:pPr>
    </w:p>
    <w:p w:rsidR="003C6A2F" w:rsidRPr="001E6A37" w:rsidRDefault="003C6A2F" w:rsidP="003C6A2F">
      <w:pPr>
        <w:autoSpaceDE w:val="0"/>
        <w:autoSpaceDN w:val="0"/>
        <w:adjustRightInd w:val="0"/>
        <w:spacing w:after="0" w:line="240" w:lineRule="auto"/>
        <w:jc w:val="both"/>
        <w:outlineLvl w:val="1"/>
        <w:rPr>
          <w:rFonts w:ascii="Times New Roman" w:hAnsi="Times New Roman"/>
          <w:b/>
          <w:sz w:val="28"/>
          <w:szCs w:val="28"/>
        </w:rPr>
      </w:pPr>
      <w:r w:rsidRPr="001E6A37">
        <w:rPr>
          <w:rFonts w:ascii="Times New Roman" w:hAnsi="Times New Roman"/>
          <w:b/>
          <w:sz w:val="28"/>
          <w:szCs w:val="28"/>
        </w:rPr>
        <w:t xml:space="preserve">                                             </w:t>
      </w:r>
      <w:r w:rsidRPr="001E6A37">
        <w:rPr>
          <w:rFonts w:ascii="Times New Roman" w:hAnsi="Times New Roman"/>
          <w:b/>
          <w:sz w:val="28"/>
          <w:szCs w:val="28"/>
          <w:lang w:val="en-US"/>
        </w:rPr>
        <w:t>I</w:t>
      </w:r>
      <w:r w:rsidRPr="001E6A37">
        <w:rPr>
          <w:rFonts w:ascii="Times New Roman" w:hAnsi="Times New Roman"/>
          <w:b/>
          <w:sz w:val="28"/>
          <w:szCs w:val="28"/>
        </w:rPr>
        <w:t>. Общие положения</w:t>
      </w:r>
    </w:p>
    <w:p w:rsidR="003C6A2F" w:rsidRPr="001E6A37" w:rsidRDefault="003C6A2F" w:rsidP="003C6A2F">
      <w:pPr>
        <w:autoSpaceDE w:val="0"/>
        <w:autoSpaceDN w:val="0"/>
        <w:adjustRightInd w:val="0"/>
        <w:spacing w:after="0" w:line="240" w:lineRule="auto"/>
        <w:jc w:val="both"/>
        <w:outlineLvl w:val="1"/>
        <w:rPr>
          <w:rFonts w:ascii="Times New Roman" w:hAnsi="Times New Roman"/>
          <w:b/>
          <w:sz w:val="28"/>
          <w:szCs w:val="28"/>
        </w:rPr>
      </w:pPr>
    </w:p>
    <w:p w:rsidR="003C6A2F" w:rsidRPr="001E6A37" w:rsidRDefault="003C6A2F" w:rsidP="003C6A2F">
      <w:pPr>
        <w:pStyle w:val="ad"/>
        <w:numPr>
          <w:ilvl w:val="1"/>
          <w:numId w:val="21"/>
        </w:numPr>
        <w:suppressAutoHyphens w:val="0"/>
        <w:autoSpaceDE w:val="0"/>
        <w:autoSpaceDN w:val="0"/>
        <w:adjustRightInd w:val="0"/>
        <w:spacing w:after="0" w:line="240" w:lineRule="auto"/>
        <w:contextualSpacing/>
        <w:jc w:val="both"/>
        <w:rPr>
          <w:rFonts w:ascii="Times New Roman" w:hAnsi="Times New Roman"/>
          <w:b/>
          <w:bCs/>
          <w:sz w:val="28"/>
          <w:szCs w:val="28"/>
        </w:rPr>
      </w:pPr>
      <w:r w:rsidRPr="001E6A37">
        <w:rPr>
          <w:rFonts w:ascii="Times New Roman" w:hAnsi="Times New Roman"/>
          <w:b/>
          <w:bCs/>
          <w:sz w:val="28"/>
          <w:szCs w:val="28"/>
        </w:rPr>
        <w:t>Предмет регулирования административного регламента</w:t>
      </w:r>
    </w:p>
    <w:p w:rsidR="003C6A2F" w:rsidRPr="001E6A37" w:rsidRDefault="003C6A2F" w:rsidP="003C6A2F">
      <w:pPr>
        <w:pStyle w:val="ad"/>
        <w:autoSpaceDE w:val="0"/>
        <w:autoSpaceDN w:val="0"/>
        <w:adjustRightInd w:val="0"/>
        <w:spacing w:after="0" w:line="240" w:lineRule="auto"/>
        <w:ind w:left="708"/>
        <w:jc w:val="both"/>
        <w:rPr>
          <w:rFonts w:ascii="Times New Roman" w:hAnsi="Times New Roman"/>
          <w:b/>
          <w:bCs/>
          <w:sz w:val="28"/>
          <w:szCs w:val="28"/>
        </w:rPr>
      </w:pPr>
    </w:p>
    <w:p w:rsidR="003C6A2F" w:rsidRPr="00600E73" w:rsidRDefault="003C6A2F" w:rsidP="003C6A2F">
      <w:pPr>
        <w:autoSpaceDE w:val="0"/>
        <w:autoSpaceDN w:val="0"/>
        <w:adjustRightInd w:val="0"/>
        <w:spacing w:after="0" w:line="240" w:lineRule="auto"/>
        <w:ind w:firstLine="720"/>
        <w:jc w:val="both"/>
        <w:rPr>
          <w:rFonts w:ascii="Times New Roman" w:hAnsi="Times New Roman"/>
          <w:bCs/>
          <w:sz w:val="28"/>
          <w:szCs w:val="28"/>
        </w:rPr>
      </w:pPr>
      <w:r w:rsidRPr="00600E73">
        <w:rPr>
          <w:rFonts w:ascii="Times New Roman" w:hAnsi="Times New Roman"/>
          <w:sz w:val="28"/>
          <w:szCs w:val="28"/>
        </w:rPr>
        <w:t xml:space="preserve">Административный регламент предоставления муниципальной услуги  </w:t>
      </w:r>
      <w:r w:rsidRPr="00600E73">
        <w:rPr>
          <w:rFonts w:ascii="Times New Roman" w:hAnsi="Times New Roman"/>
          <w:bCs/>
          <w:sz w:val="28"/>
          <w:szCs w:val="28"/>
        </w:rPr>
        <w:t>«Предоставление информации о порядке предоставления жилищно-коммунальных услуг населению»</w:t>
      </w:r>
      <w:r w:rsidRPr="00600E73">
        <w:rPr>
          <w:rFonts w:ascii="Times New Roman" w:hAnsi="Times New Roman"/>
          <w:sz w:val="28"/>
          <w:szCs w:val="28"/>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w:t>
      </w:r>
      <w:r>
        <w:rPr>
          <w:rFonts w:ascii="Times New Roman" w:hAnsi="Times New Roman"/>
          <w:sz w:val="28"/>
          <w:szCs w:val="28"/>
        </w:rPr>
        <w:t xml:space="preserve"> настоящего</w:t>
      </w:r>
      <w:r w:rsidRPr="00600E73">
        <w:rPr>
          <w:rFonts w:ascii="Times New Roman" w:hAnsi="Times New Roman"/>
          <w:sz w:val="28"/>
          <w:szCs w:val="28"/>
        </w:rPr>
        <w:t xml:space="preserve">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предоставлении муниципальной услуги при осуществлении полномочий по предоставлению муниципальной услуги по </w:t>
      </w:r>
      <w:r w:rsidRPr="00600E73">
        <w:rPr>
          <w:rFonts w:ascii="Times New Roman" w:hAnsi="Times New Roman"/>
          <w:bCs/>
          <w:sz w:val="28"/>
          <w:szCs w:val="28"/>
        </w:rPr>
        <w:t xml:space="preserve">предоставлению информации о порядке предоставления жилищно-коммунальных услуг населению, предоставляемых на территории муниципального образования </w:t>
      </w:r>
      <w:r w:rsidR="000C1C1E">
        <w:rPr>
          <w:rFonts w:ascii="Times New Roman" w:hAnsi="Times New Roman"/>
          <w:bCs/>
          <w:sz w:val="28"/>
          <w:szCs w:val="28"/>
        </w:rPr>
        <w:t xml:space="preserve">Молотниковское </w:t>
      </w:r>
      <w:r w:rsidRPr="00600E73">
        <w:rPr>
          <w:rFonts w:ascii="Times New Roman" w:hAnsi="Times New Roman"/>
          <w:bCs/>
          <w:sz w:val="28"/>
          <w:szCs w:val="28"/>
        </w:rPr>
        <w:t xml:space="preserve">сельское поселение </w:t>
      </w:r>
      <w:r>
        <w:rPr>
          <w:rFonts w:ascii="Times New Roman" w:hAnsi="Times New Roman"/>
          <w:bCs/>
          <w:sz w:val="28"/>
          <w:szCs w:val="28"/>
        </w:rPr>
        <w:t>Котельничского</w:t>
      </w:r>
      <w:r w:rsidRPr="00600E73">
        <w:rPr>
          <w:rFonts w:ascii="Times New Roman" w:hAnsi="Times New Roman"/>
          <w:bCs/>
          <w:sz w:val="28"/>
          <w:szCs w:val="28"/>
        </w:rPr>
        <w:t xml:space="preserve"> района Кировской области. </w:t>
      </w:r>
    </w:p>
    <w:p w:rsidR="003C6A2F" w:rsidRPr="00600E73" w:rsidRDefault="003C6A2F" w:rsidP="003C6A2F">
      <w:pPr>
        <w:autoSpaceDE w:val="0"/>
        <w:autoSpaceDN w:val="0"/>
        <w:adjustRightInd w:val="0"/>
        <w:spacing w:after="0" w:line="240" w:lineRule="auto"/>
        <w:ind w:firstLine="540"/>
        <w:jc w:val="both"/>
        <w:rPr>
          <w:rFonts w:ascii="Times New Roman" w:hAnsi="Times New Roman"/>
          <w:bCs/>
          <w:iCs/>
          <w:sz w:val="28"/>
          <w:szCs w:val="28"/>
          <w:lang w:eastAsia="ru-RU"/>
        </w:rPr>
      </w:pPr>
      <w:r w:rsidRPr="00600E73">
        <w:rPr>
          <w:rFonts w:ascii="Times New Roman" w:hAnsi="Times New Roman"/>
          <w:bCs/>
          <w:sz w:val="28"/>
          <w:szCs w:val="28"/>
        </w:rPr>
        <w:t xml:space="preserve"> </w:t>
      </w:r>
      <w:r w:rsidRPr="00600E73">
        <w:rPr>
          <w:rFonts w:ascii="Times New Roman" w:hAnsi="Times New Roman"/>
          <w:sz w:val="28"/>
          <w:szCs w:val="28"/>
          <w:lang w:eastAsia="ru-RU"/>
        </w:rPr>
        <w:t xml:space="preserve">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w:t>
      </w:r>
      <w:r w:rsidRPr="00600E73">
        <w:rPr>
          <w:rFonts w:ascii="Times New Roman" w:hAnsi="Times New Roman"/>
          <w:bCs/>
          <w:iCs/>
          <w:sz w:val="28"/>
          <w:szCs w:val="28"/>
          <w:lang w:eastAsia="ru-RU"/>
        </w:rPr>
        <w:t>и иных нормативных правовых актах Российской Федерации Кировской области.</w:t>
      </w:r>
    </w:p>
    <w:p w:rsidR="003C6A2F" w:rsidRPr="001E6A37" w:rsidRDefault="003C6A2F" w:rsidP="003C6A2F">
      <w:pPr>
        <w:autoSpaceDE w:val="0"/>
        <w:autoSpaceDN w:val="0"/>
        <w:adjustRightInd w:val="0"/>
        <w:spacing w:after="0" w:line="240" w:lineRule="auto"/>
        <w:jc w:val="both"/>
        <w:rPr>
          <w:rFonts w:ascii="Times New Roman" w:hAnsi="Times New Roman"/>
          <w:bCs/>
          <w:iCs/>
          <w:sz w:val="28"/>
          <w:szCs w:val="28"/>
          <w:lang w:eastAsia="ru-RU"/>
        </w:rPr>
      </w:pPr>
    </w:p>
    <w:p w:rsidR="003C6A2F" w:rsidRPr="001E6A37" w:rsidRDefault="003C6A2F" w:rsidP="003C6A2F">
      <w:pPr>
        <w:autoSpaceDE w:val="0"/>
        <w:autoSpaceDN w:val="0"/>
        <w:adjustRightInd w:val="0"/>
        <w:spacing w:after="0" w:line="240" w:lineRule="auto"/>
        <w:ind w:firstLine="708"/>
        <w:jc w:val="center"/>
        <w:outlineLvl w:val="2"/>
        <w:rPr>
          <w:rFonts w:ascii="Times New Roman" w:hAnsi="Times New Roman"/>
          <w:b/>
          <w:sz w:val="28"/>
          <w:szCs w:val="28"/>
        </w:rPr>
      </w:pPr>
      <w:r w:rsidRPr="001E6A37">
        <w:rPr>
          <w:rFonts w:ascii="Times New Roman" w:hAnsi="Times New Roman"/>
          <w:b/>
          <w:sz w:val="28"/>
          <w:szCs w:val="28"/>
        </w:rPr>
        <w:t>1.2.Круг заявителей</w:t>
      </w:r>
    </w:p>
    <w:p w:rsidR="003C6A2F" w:rsidRPr="001E6A37" w:rsidRDefault="003C6A2F" w:rsidP="003C6A2F">
      <w:pPr>
        <w:autoSpaceDE w:val="0"/>
        <w:autoSpaceDN w:val="0"/>
        <w:adjustRightInd w:val="0"/>
        <w:spacing w:after="0" w:line="240" w:lineRule="auto"/>
        <w:ind w:firstLine="708"/>
        <w:jc w:val="center"/>
        <w:outlineLvl w:val="2"/>
        <w:rPr>
          <w:rFonts w:ascii="Times New Roman" w:hAnsi="Times New Roman"/>
          <w:b/>
          <w:sz w:val="28"/>
          <w:szCs w:val="28"/>
        </w:rPr>
      </w:pPr>
    </w:p>
    <w:p w:rsidR="003C6A2F" w:rsidRPr="00600E73" w:rsidRDefault="003C6A2F" w:rsidP="003C6A2F">
      <w:pPr>
        <w:spacing w:after="0" w:line="240" w:lineRule="auto"/>
        <w:ind w:firstLine="720"/>
        <w:jc w:val="both"/>
        <w:rPr>
          <w:rFonts w:ascii="Times New Roman" w:hAnsi="Times New Roman"/>
          <w:bCs/>
          <w:sz w:val="28"/>
          <w:szCs w:val="28"/>
        </w:rPr>
      </w:pPr>
      <w:r w:rsidRPr="00600E73">
        <w:rPr>
          <w:rFonts w:ascii="Times New Roman" w:hAnsi="Times New Roman"/>
          <w:sz w:val="28"/>
          <w:szCs w:val="28"/>
        </w:rPr>
        <w:t xml:space="preserve">Заявителями на предоставление муниципальной услуги являются граждане, либо их уполномоченные представители, обратившиеся в администрацию </w:t>
      </w:r>
      <w:r w:rsidRPr="00AE6DD3">
        <w:rPr>
          <w:rFonts w:ascii="Times New Roman" w:hAnsi="Times New Roman" w:cs="Times New Roman"/>
          <w:sz w:val="28"/>
          <w:szCs w:val="28"/>
        </w:rPr>
        <w:t>Молот</w:t>
      </w:r>
      <w:r>
        <w:rPr>
          <w:rFonts w:ascii="Times New Roman" w:hAnsi="Times New Roman" w:cs="Times New Roman"/>
          <w:sz w:val="28"/>
          <w:szCs w:val="28"/>
        </w:rPr>
        <w:t>н</w:t>
      </w:r>
      <w:r w:rsidRPr="00AE6DD3">
        <w:rPr>
          <w:rFonts w:ascii="Times New Roman" w:hAnsi="Times New Roman" w:cs="Times New Roman"/>
          <w:sz w:val="28"/>
          <w:szCs w:val="28"/>
        </w:rPr>
        <w:t>иковского</w:t>
      </w:r>
      <w:r w:rsidRPr="00600E73">
        <w:rPr>
          <w:rFonts w:ascii="Times New Roman" w:hAnsi="Times New Roman"/>
          <w:sz w:val="28"/>
          <w:szCs w:val="28"/>
          <w:lang w:eastAsia="ru-RU"/>
        </w:rPr>
        <w:t xml:space="preserve"> сельского поселения </w:t>
      </w:r>
      <w:r>
        <w:rPr>
          <w:rFonts w:ascii="Times New Roman" w:hAnsi="Times New Roman"/>
          <w:sz w:val="28"/>
          <w:szCs w:val="28"/>
        </w:rPr>
        <w:t>Котельничского</w:t>
      </w:r>
      <w:r w:rsidRPr="00600E73">
        <w:rPr>
          <w:rFonts w:ascii="Times New Roman" w:hAnsi="Times New Roman"/>
          <w:sz w:val="28"/>
          <w:szCs w:val="28"/>
        </w:rPr>
        <w:t xml:space="preserve"> района Кировской области </w:t>
      </w:r>
      <w:r w:rsidRPr="00600E73">
        <w:rPr>
          <w:rFonts w:ascii="Times New Roman" w:hAnsi="Times New Roman"/>
          <w:bCs/>
          <w:sz w:val="28"/>
          <w:szCs w:val="28"/>
        </w:rPr>
        <w:t xml:space="preserve">(далее - администрация </w:t>
      </w:r>
      <w:r w:rsidRPr="00AE6DD3">
        <w:rPr>
          <w:rFonts w:ascii="Times New Roman" w:hAnsi="Times New Roman" w:cs="Times New Roman"/>
          <w:sz w:val="28"/>
          <w:szCs w:val="28"/>
        </w:rPr>
        <w:t>Молот</w:t>
      </w:r>
      <w:r>
        <w:rPr>
          <w:rFonts w:ascii="Times New Roman" w:hAnsi="Times New Roman" w:cs="Times New Roman"/>
          <w:sz w:val="28"/>
          <w:szCs w:val="28"/>
        </w:rPr>
        <w:t>н</w:t>
      </w:r>
      <w:r w:rsidRPr="00AE6DD3">
        <w:rPr>
          <w:rFonts w:ascii="Times New Roman" w:hAnsi="Times New Roman" w:cs="Times New Roman"/>
          <w:sz w:val="28"/>
          <w:szCs w:val="28"/>
        </w:rPr>
        <w:t>иковского</w:t>
      </w:r>
      <w:r w:rsidRPr="00600E73">
        <w:rPr>
          <w:rFonts w:ascii="Times New Roman" w:hAnsi="Times New Roman"/>
          <w:sz w:val="28"/>
          <w:szCs w:val="28"/>
          <w:lang w:eastAsia="ru-RU"/>
        </w:rPr>
        <w:t xml:space="preserve"> сельского поселения </w:t>
      </w:r>
      <w:r w:rsidRPr="00600E73">
        <w:rPr>
          <w:rFonts w:ascii="Times New Roman" w:hAnsi="Times New Roman"/>
          <w:sz w:val="28"/>
          <w:szCs w:val="28"/>
        </w:rPr>
        <w:t xml:space="preserve">с запросом (далее – заявлением) о предоставлении муниципальной </w:t>
      </w:r>
      <w:r w:rsidRPr="00600E73">
        <w:rPr>
          <w:rFonts w:ascii="Times New Roman" w:hAnsi="Times New Roman"/>
          <w:sz w:val="28"/>
          <w:szCs w:val="28"/>
        </w:rPr>
        <w:lastRenderedPageBreak/>
        <w:t>услуги, выраженным в устной, письменной или электронной форме (далее - заявители).</w:t>
      </w:r>
    </w:p>
    <w:p w:rsidR="003C6A2F" w:rsidRDefault="003C6A2F" w:rsidP="003C6A2F">
      <w:pPr>
        <w:spacing w:after="0" w:line="240" w:lineRule="auto"/>
        <w:jc w:val="both"/>
        <w:rPr>
          <w:rFonts w:ascii="Times New Roman" w:hAnsi="Times New Roman"/>
          <w:bCs/>
          <w:sz w:val="28"/>
          <w:szCs w:val="28"/>
          <w:lang w:eastAsia="ru-RU"/>
        </w:rPr>
      </w:pPr>
    </w:p>
    <w:p w:rsidR="003C6A2F" w:rsidRDefault="003C6A2F" w:rsidP="003C6A2F">
      <w:pPr>
        <w:autoSpaceDE w:val="0"/>
        <w:autoSpaceDN w:val="0"/>
        <w:adjustRightInd w:val="0"/>
        <w:spacing w:after="0" w:line="240" w:lineRule="auto"/>
        <w:ind w:firstLine="708"/>
        <w:jc w:val="center"/>
        <w:outlineLvl w:val="2"/>
        <w:rPr>
          <w:rFonts w:ascii="Times New Roman" w:hAnsi="Times New Roman"/>
          <w:b/>
          <w:sz w:val="28"/>
          <w:szCs w:val="28"/>
        </w:rPr>
      </w:pPr>
      <w:r w:rsidRPr="001E6A37">
        <w:rPr>
          <w:rFonts w:ascii="Times New Roman" w:hAnsi="Times New Roman"/>
          <w:b/>
          <w:sz w:val="28"/>
          <w:szCs w:val="28"/>
        </w:rPr>
        <w:t>1.3.Требования к порядку информирования о предоставлении муниципальной услуги</w:t>
      </w:r>
    </w:p>
    <w:p w:rsidR="003C6A2F" w:rsidRPr="001E6A37" w:rsidRDefault="003C6A2F" w:rsidP="003C6A2F">
      <w:pPr>
        <w:autoSpaceDE w:val="0"/>
        <w:autoSpaceDN w:val="0"/>
        <w:adjustRightInd w:val="0"/>
        <w:spacing w:after="0" w:line="240" w:lineRule="auto"/>
        <w:ind w:firstLine="708"/>
        <w:jc w:val="center"/>
        <w:outlineLvl w:val="2"/>
        <w:rPr>
          <w:rFonts w:ascii="Times New Roman" w:hAnsi="Times New Roman"/>
          <w:b/>
          <w:sz w:val="28"/>
          <w:szCs w:val="28"/>
        </w:rPr>
      </w:pPr>
    </w:p>
    <w:p w:rsidR="003C6A2F" w:rsidRPr="001E6A37" w:rsidRDefault="003C6A2F" w:rsidP="003C6A2F">
      <w:pPr>
        <w:autoSpaceDE w:val="0"/>
        <w:autoSpaceDN w:val="0"/>
        <w:adjustRightInd w:val="0"/>
        <w:spacing w:after="0" w:line="240" w:lineRule="auto"/>
        <w:ind w:firstLine="709"/>
        <w:jc w:val="both"/>
        <w:outlineLvl w:val="3"/>
        <w:rPr>
          <w:rFonts w:ascii="Times New Roman" w:hAnsi="Times New Roman"/>
          <w:sz w:val="28"/>
          <w:szCs w:val="28"/>
        </w:rPr>
      </w:pPr>
      <w:r w:rsidRPr="001E6A37">
        <w:rPr>
          <w:rFonts w:ascii="Times New Roman" w:hAnsi="Times New Roman"/>
          <w:sz w:val="28"/>
          <w:szCs w:val="28"/>
        </w:rPr>
        <w:t xml:space="preserve">1.3.1.Порядок получения информации по вопросам предоставления муниципальной услуги. </w:t>
      </w:r>
    </w:p>
    <w:p w:rsidR="003C6A2F" w:rsidRPr="001E6A37" w:rsidRDefault="003C6A2F" w:rsidP="003C6A2F">
      <w:pPr>
        <w:autoSpaceDE w:val="0"/>
        <w:autoSpaceDN w:val="0"/>
        <w:adjustRightInd w:val="0"/>
        <w:spacing w:after="0" w:line="240" w:lineRule="auto"/>
        <w:ind w:firstLine="540"/>
        <w:jc w:val="both"/>
        <w:rPr>
          <w:rFonts w:ascii="Times New Roman" w:hAnsi="Times New Roman"/>
          <w:sz w:val="28"/>
          <w:szCs w:val="28"/>
        </w:rPr>
      </w:pPr>
      <w:r w:rsidRPr="001E6A37">
        <w:rPr>
          <w:rFonts w:ascii="Times New Roman" w:hAnsi="Times New Roman"/>
          <w:sz w:val="28"/>
          <w:szCs w:val="28"/>
        </w:rPr>
        <w:t xml:space="preserve">Информацию о месте нахождения и графике работы, справочных и контактных телефонах, адресах электронной почты, официальных сайтах, </w:t>
      </w:r>
      <w:r w:rsidRPr="001E6A37">
        <w:rPr>
          <w:rFonts w:ascii="Times New Roman" w:hAnsi="Times New Roman"/>
          <w:sz w:val="28"/>
          <w:szCs w:val="28"/>
          <w:lang w:eastAsia="ru-RU"/>
        </w:rPr>
        <w:t xml:space="preserve">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w:t>
      </w:r>
      <w:r w:rsidRPr="001E6A37">
        <w:rPr>
          <w:rFonts w:ascii="Times New Roman" w:hAnsi="Times New Roman"/>
          <w:sz w:val="28"/>
          <w:szCs w:val="28"/>
        </w:rPr>
        <w:t>а также о порядке предоставления муниципальной услуги можно получить:</w:t>
      </w:r>
    </w:p>
    <w:p w:rsidR="003C6A2F" w:rsidRDefault="003C6A2F" w:rsidP="003C6A2F">
      <w:pPr>
        <w:spacing w:after="0" w:line="240" w:lineRule="auto"/>
        <w:ind w:firstLine="540"/>
        <w:jc w:val="both"/>
        <w:rPr>
          <w:rFonts w:ascii="Times New Roman" w:hAnsi="Times New Roman"/>
          <w:sz w:val="28"/>
          <w:szCs w:val="28"/>
        </w:rPr>
      </w:pPr>
      <w:r w:rsidRPr="001E6A37">
        <w:rPr>
          <w:rFonts w:ascii="Times New Roman" w:hAnsi="Times New Roman"/>
          <w:sz w:val="28"/>
          <w:szCs w:val="28"/>
        </w:rPr>
        <w:t xml:space="preserve">на официальном  сайте </w:t>
      </w:r>
      <w:r>
        <w:rPr>
          <w:rFonts w:ascii="Times New Roman" w:hAnsi="Times New Roman"/>
          <w:sz w:val="28"/>
          <w:szCs w:val="28"/>
        </w:rPr>
        <w:t>органов местного самоуправления муниципального образования Котельничский муниципальный район (</w:t>
      </w:r>
      <w:hyperlink r:id="rId44" w:history="1">
        <w:r w:rsidRPr="00B5072E">
          <w:rPr>
            <w:rStyle w:val="a5"/>
            <w:rFonts w:ascii="Times New Roman" w:hAnsi="Times New Roman"/>
            <w:sz w:val="28"/>
            <w:szCs w:val="28"/>
          </w:rPr>
          <w:t>http://www.kotelnich-msu.ru/</w:t>
        </w:r>
      </w:hyperlink>
      <w:r>
        <w:rPr>
          <w:rFonts w:ascii="Times New Roman" w:hAnsi="Times New Roman"/>
          <w:sz w:val="28"/>
          <w:szCs w:val="28"/>
        </w:rPr>
        <w:t>) раздел «Сельские поселения»;</w:t>
      </w:r>
    </w:p>
    <w:p w:rsidR="003C6A2F" w:rsidRPr="00095BDD" w:rsidRDefault="003C6A2F" w:rsidP="003C6A2F">
      <w:pPr>
        <w:autoSpaceDE w:val="0"/>
        <w:autoSpaceDN w:val="0"/>
        <w:adjustRightInd w:val="0"/>
        <w:spacing w:after="0" w:line="240" w:lineRule="auto"/>
        <w:ind w:firstLine="540"/>
        <w:jc w:val="both"/>
        <w:outlineLvl w:val="3"/>
        <w:rPr>
          <w:rFonts w:ascii="Times New Roman" w:hAnsi="Times New Roman"/>
          <w:bCs/>
          <w:sz w:val="28"/>
          <w:szCs w:val="28"/>
        </w:rPr>
      </w:pPr>
      <w:r w:rsidRPr="00095BDD">
        <w:rPr>
          <w:rFonts w:ascii="Times New Roman" w:hAnsi="Times New Roman"/>
          <w:sz w:val="28"/>
          <w:szCs w:val="28"/>
        </w:rPr>
        <w:t xml:space="preserve">в </w:t>
      </w:r>
      <w:r w:rsidRPr="00095BDD">
        <w:rPr>
          <w:rFonts w:ascii="Times New Roman" w:hAnsi="Times New Roman"/>
          <w:bCs/>
          <w:sz w:val="28"/>
          <w:szCs w:val="28"/>
        </w:rPr>
        <w:t>информационной системе «Портал государственных и муниципальных услуг Кировской области»</w:t>
      </w:r>
      <w:r w:rsidRPr="00095BDD">
        <w:t xml:space="preserve"> </w:t>
      </w:r>
      <w:hyperlink r:id="rId45" w:history="1">
        <w:r w:rsidRPr="00095BDD">
          <w:rPr>
            <w:rStyle w:val="a5"/>
            <w:rFonts w:ascii="Times New Roman" w:hAnsi="Times New Roman"/>
            <w:color w:val="auto"/>
            <w:sz w:val="28"/>
            <w:szCs w:val="28"/>
          </w:rPr>
          <w:t>http://www.pgmu.ako.kirov.ru/ (далее -</w:t>
        </w:r>
      </w:hyperlink>
      <w:r w:rsidRPr="00095BDD">
        <w:rPr>
          <w:rFonts w:ascii="Times New Roman" w:hAnsi="Times New Roman"/>
          <w:sz w:val="28"/>
          <w:szCs w:val="28"/>
        </w:rPr>
        <w:t xml:space="preserve"> Региональный портал)</w:t>
      </w:r>
      <w:r w:rsidRPr="00095BDD">
        <w:rPr>
          <w:rFonts w:ascii="Times New Roman" w:hAnsi="Times New Roman"/>
          <w:bCs/>
          <w:sz w:val="28"/>
          <w:szCs w:val="28"/>
        </w:rPr>
        <w:t>;</w:t>
      </w:r>
    </w:p>
    <w:p w:rsidR="003C6A2F" w:rsidRPr="001E6A37" w:rsidRDefault="003C6A2F" w:rsidP="003C6A2F">
      <w:pPr>
        <w:autoSpaceDE w:val="0"/>
        <w:autoSpaceDN w:val="0"/>
        <w:adjustRightInd w:val="0"/>
        <w:spacing w:after="0" w:line="240" w:lineRule="auto"/>
        <w:ind w:firstLine="709"/>
        <w:jc w:val="both"/>
        <w:outlineLvl w:val="3"/>
        <w:rPr>
          <w:rFonts w:ascii="Times New Roman" w:hAnsi="Times New Roman"/>
          <w:sz w:val="28"/>
          <w:szCs w:val="28"/>
        </w:rPr>
      </w:pPr>
      <w:r w:rsidRPr="00095BDD">
        <w:rPr>
          <w:rFonts w:ascii="Times New Roman" w:hAnsi="Times New Roman"/>
          <w:sz w:val="28"/>
          <w:szCs w:val="28"/>
        </w:rPr>
        <w:t>в федеральной государственной информационной системе «Единый портал государственных и муниципальных</w:t>
      </w:r>
      <w:r w:rsidRPr="001E6A37">
        <w:rPr>
          <w:rFonts w:ascii="Times New Roman" w:hAnsi="Times New Roman"/>
          <w:sz w:val="28"/>
          <w:szCs w:val="28"/>
        </w:rPr>
        <w:t xml:space="preserve"> услуг (функций)» </w:t>
      </w:r>
      <w:hyperlink r:id="rId46" w:history="1">
        <w:r w:rsidRPr="001E6A37">
          <w:rPr>
            <w:rStyle w:val="a5"/>
            <w:rFonts w:ascii="Times New Roman" w:hAnsi="Times New Roman"/>
            <w:color w:val="auto"/>
            <w:sz w:val="28"/>
            <w:szCs w:val="28"/>
            <w:lang w:val="en-US"/>
          </w:rPr>
          <w:t>http</w:t>
        </w:r>
        <w:r w:rsidRPr="001E6A37">
          <w:rPr>
            <w:rStyle w:val="a5"/>
            <w:rFonts w:ascii="Times New Roman" w:hAnsi="Times New Roman"/>
            <w:color w:val="auto"/>
            <w:sz w:val="28"/>
            <w:szCs w:val="28"/>
          </w:rPr>
          <w:t>://</w:t>
        </w:r>
        <w:r w:rsidRPr="001E6A37">
          <w:rPr>
            <w:rStyle w:val="a5"/>
            <w:rFonts w:ascii="Times New Roman" w:hAnsi="Times New Roman"/>
            <w:color w:val="auto"/>
            <w:sz w:val="28"/>
            <w:szCs w:val="28"/>
            <w:lang w:val="en-US"/>
          </w:rPr>
          <w:t>www</w:t>
        </w:r>
        <w:r w:rsidRPr="001E6A37">
          <w:rPr>
            <w:rStyle w:val="a5"/>
            <w:rFonts w:ascii="Times New Roman" w:hAnsi="Times New Roman"/>
            <w:color w:val="auto"/>
            <w:sz w:val="28"/>
            <w:szCs w:val="28"/>
          </w:rPr>
          <w:t>.</w:t>
        </w:r>
        <w:r w:rsidRPr="001E6A37">
          <w:rPr>
            <w:rStyle w:val="a5"/>
            <w:rFonts w:ascii="Times New Roman" w:hAnsi="Times New Roman"/>
            <w:color w:val="auto"/>
            <w:sz w:val="28"/>
            <w:szCs w:val="28"/>
            <w:lang w:val="en-US"/>
          </w:rPr>
          <w:t>gosuslugi</w:t>
        </w:r>
        <w:r w:rsidRPr="001E6A37">
          <w:rPr>
            <w:rStyle w:val="a5"/>
            <w:rFonts w:ascii="Times New Roman" w:hAnsi="Times New Roman"/>
            <w:color w:val="auto"/>
            <w:sz w:val="28"/>
            <w:szCs w:val="28"/>
          </w:rPr>
          <w:t>.</w:t>
        </w:r>
        <w:r w:rsidRPr="001E6A37">
          <w:rPr>
            <w:rStyle w:val="a5"/>
            <w:rFonts w:ascii="Times New Roman" w:hAnsi="Times New Roman"/>
            <w:color w:val="auto"/>
            <w:sz w:val="28"/>
            <w:szCs w:val="28"/>
            <w:lang w:val="en-US"/>
          </w:rPr>
          <w:t>ru</w:t>
        </w:r>
      </w:hyperlink>
      <w:r>
        <w:rPr>
          <w:rFonts w:ascii="Times New Roman" w:hAnsi="Times New Roman"/>
          <w:sz w:val="28"/>
          <w:szCs w:val="28"/>
        </w:rPr>
        <w:t xml:space="preserve"> </w:t>
      </w:r>
      <w:r w:rsidRPr="001E6A37">
        <w:rPr>
          <w:rFonts w:ascii="Times New Roman" w:hAnsi="Times New Roman"/>
          <w:sz w:val="28"/>
          <w:szCs w:val="28"/>
        </w:rPr>
        <w:t>(далее – Единый портал);</w:t>
      </w:r>
    </w:p>
    <w:p w:rsidR="003C6A2F" w:rsidRPr="001E6A37" w:rsidRDefault="003C6A2F" w:rsidP="003C6A2F">
      <w:pPr>
        <w:autoSpaceDE w:val="0"/>
        <w:autoSpaceDN w:val="0"/>
        <w:adjustRightInd w:val="0"/>
        <w:spacing w:after="0" w:line="240" w:lineRule="auto"/>
        <w:ind w:firstLine="709"/>
        <w:jc w:val="both"/>
        <w:outlineLvl w:val="3"/>
        <w:rPr>
          <w:rFonts w:ascii="Times New Roman" w:hAnsi="Times New Roman"/>
          <w:sz w:val="28"/>
          <w:szCs w:val="28"/>
        </w:rPr>
      </w:pPr>
      <w:r w:rsidRPr="001E6A37">
        <w:rPr>
          <w:rFonts w:ascii="Times New Roman" w:hAnsi="Times New Roman"/>
          <w:sz w:val="28"/>
          <w:szCs w:val="28"/>
        </w:rPr>
        <w:t>на информационных стендах в местах предоставления муниципальной услуги;</w:t>
      </w:r>
    </w:p>
    <w:p w:rsidR="003C6A2F" w:rsidRPr="001E6A37" w:rsidRDefault="003C6A2F" w:rsidP="003C6A2F">
      <w:pPr>
        <w:pStyle w:val="punct"/>
        <w:spacing w:line="240" w:lineRule="auto"/>
        <w:ind w:left="0" w:firstLine="720"/>
        <w:rPr>
          <w:sz w:val="28"/>
          <w:szCs w:val="28"/>
        </w:rPr>
      </w:pPr>
      <w:r w:rsidRPr="001E6A37">
        <w:rPr>
          <w:sz w:val="28"/>
          <w:szCs w:val="28"/>
        </w:rPr>
        <w:t>при личном обращении заявителя;</w:t>
      </w:r>
    </w:p>
    <w:p w:rsidR="003C6A2F" w:rsidRPr="001E6A37" w:rsidRDefault="003C6A2F" w:rsidP="003C6A2F">
      <w:pPr>
        <w:pStyle w:val="punct"/>
        <w:spacing w:line="240" w:lineRule="auto"/>
        <w:ind w:left="0" w:firstLine="720"/>
        <w:rPr>
          <w:sz w:val="28"/>
          <w:szCs w:val="28"/>
        </w:rPr>
      </w:pPr>
      <w:r w:rsidRPr="001E6A37">
        <w:rPr>
          <w:sz w:val="28"/>
          <w:szCs w:val="28"/>
        </w:rPr>
        <w:t>при обращении в письменной форме, в форме электронного документа.</w:t>
      </w:r>
    </w:p>
    <w:p w:rsidR="003C6A2F" w:rsidRPr="00480878" w:rsidRDefault="003C6A2F" w:rsidP="003C6A2F">
      <w:pPr>
        <w:tabs>
          <w:tab w:val="left" w:pos="2520"/>
        </w:tabs>
        <w:spacing w:after="0" w:line="240" w:lineRule="auto"/>
        <w:jc w:val="both"/>
        <w:rPr>
          <w:rFonts w:ascii="Times New Roman" w:hAnsi="Times New Roman"/>
          <w:sz w:val="28"/>
          <w:szCs w:val="28"/>
        </w:rPr>
      </w:pPr>
      <w:r w:rsidRPr="00480878">
        <w:rPr>
          <w:rFonts w:ascii="Times New Roman" w:hAnsi="Times New Roman"/>
          <w:bCs/>
          <w:sz w:val="28"/>
          <w:szCs w:val="28"/>
        </w:rPr>
        <w:t xml:space="preserve">         1.3.2.</w:t>
      </w:r>
      <w:r>
        <w:rPr>
          <w:rFonts w:ascii="Times New Roman" w:hAnsi="Times New Roman"/>
          <w:bCs/>
          <w:sz w:val="28"/>
          <w:szCs w:val="28"/>
        </w:rPr>
        <w:t xml:space="preserve"> </w:t>
      </w:r>
      <w:r w:rsidRPr="00480878">
        <w:rPr>
          <w:rFonts w:ascii="Times New Roman" w:hAnsi="Times New Roman"/>
          <w:bCs/>
          <w:sz w:val="28"/>
          <w:szCs w:val="28"/>
        </w:rPr>
        <w:t xml:space="preserve">Место нахождения </w:t>
      </w:r>
      <w:r w:rsidRPr="00480878">
        <w:rPr>
          <w:rFonts w:ascii="Times New Roman" w:hAnsi="Times New Roman"/>
          <w:sz w:val="28"/>
          <w:szCs w:val="28"/>
        </w:rPr>
        <w:t xml:space="preserve"> администрации </w:t>
      </w:r>
      <w:r w:rsidRPr="00AE6DD3">
        <w:rPr>
          <w:rFonts w:ascii="Times New Roman" w:hAnsi="Times New Roman" w:cs="Times New Roman"/>
          <w:sz w:val="28"/>
          <w:szCs w:val="28"/>
        </w:rPr>
        <w:t>Молот</w:t>
      </w:r>
      <w:r>
        <w:rPr>
          <w:rFonts w:ascii="Times New Roman" w:hAnsi="Times New Roman" w:cs="Times New Roman"/>
          <w:sz w:val="28"/>
          <w:szCs w:val="28"/>
        </w:rPr>
        <w:t>н</w:t>
      </w:r>
      <w:r w:rsidRPr="00AE6DD3">
        <w:rPr>
          <w:rFonts w:ascii="Times New Roman" w:hAnsi="Times New Roman" w:cs="Times New Roman"/>
          <w:sz w:val="28"/>
          <w:szCs w:val="28"/>
        </w:rPr>
        <w:t>иковского</w:t>
      </w:r>
      <w:r>
        <w:rPr>
          <w:rFonts w:ascii="Times New Roman" w:hAnsi="Times New Roman"/>
          <w:sz w:val="28"/>
          <w:szCs w:val="28"/>
        </w:rPr>
        <w:t xml:space="preserve"> </w:t>
      </w:r>
      <w:r w:rsidRPr="00480878">
        <w:rPr>
          <w:rFonts w:ascii="Times New Roman" w:hAnsi="Times New Roman"/>
          <w:sz w:val="28"/>
          <w:szCs w:val="28"/>
        </w:rPr>
        <w:t xml:space="preserve">сельского поселения </w:t>
      </w:r>
      <w:r>
        <w:rPr>
          <w:rFonts w:ascii="Times New Roman" w:hAnsi="Times New Roman"/>
          <w:sz w:val="28"/>
          <w:szCs w:val="28"/>
        </w:rPr>
        <w:t>Котельничского</w:t>
      </w:r>
      <w:r w:rsidRPr="00480878">
        <w:rPr>
          <w:rFonts w:ascii="Times New Roman" w:hAnsi="Times New Roman"/>
          <w:sz w:val="28"/>
          <w:szCs w:val="28"/>
        </w:rPr>
        <w:t xml:space="preserve"> района Кировской области:</w:t>
      </w:r>
      <w:r w:rsidRPr="00480878">
        <w:rPr>
          <w:rFonts w:ascii="Times New Roman" w:hAnsi="Times New Roman"/>
          <w:bCs/>
          <w:sz w:val="28"/>
          <w:szCs w:val="28"/>
        </w:rPr>
        <w:t xml:space="preserve">  </w:t>
      </w:r>
      <w:r w:rsidRPr="00E732AF">
        <w:rPr>
          <w:rFonts w:ascii="Times New Roman" w:hAnsi="Times New Roman"/>
          <w:sz w:val="28"/>
          <w:szCs w:val="28"/>
        </w:rPr>
        <w:t>6126</w:t>
      </w:r>
      <w:r>
        <w:rPr>
          <w:rFonts w:ascii="Times New Roman" w:hAnsi="Times New Roman"/>
          <w:sz w:val="28"/>
          <w:szCs w:val="28"/>
        </w:rPr>
        <w:t>48</w:t>
      </w:r>
      <w:r w:rsidRPr="00E732AF">
        <w:rPr>
          <w:rFonts w:ascii="Times New Roman" w:hAnsi="Times New Roman"/>
          <w:sz w:val="28"/>
          <w:szCs w:val="28"/>
        </w:rPr>
        <w:t xml:space="preserve">, </w:t>
      </w:r>
      <w:r>
        <w:rPr>
          <w:rFonts w:ascii="Times New Roman" w:hAnsi="Times New Roman"/>
          <w:sz w:val="28"/>
          <w:szCs w:val="28"/>
        </w:rPr>
        <w:t>с. Молотниково</w:t>
      </w:r>
      <w:r w:rsidRPr="00E732AF">
        <w:rPr>
          <w:rFonts w:ascii="Times New Roman" w:hAnsi="Times New Roman"/>
          <w:sz w:val="28"/>
          <w:szCs w:val="28"/>
        </w:rPr>
        <w:t>, ул.</w:t>
      </w:r>
      <w:r>
        <w:rPr>
          <w:rFonts w:ascii="Times New Roman" w:hAnsi="Times New Roman"/>
          <w:sz w:val="28"/>
          <w:szCs w:val="28"/>
        </w:rPr>
        <w:t>Щепина</w:t>
      </w:r>
      <w:r w:rsidRPr="00E732AF">
        <w:rPr>
          <w:rFonts w:ascii="Times New Roman" w:hAnsi="Times New Roman"/>
          <w:sz w:val="28"/>
          <w:szCs w:val="28"/>
        </w:rPr>
        <w:t>, д.</w:t>
      </w:r>
      <w:r>
        <w:rPr>
          <w:rFonts w:ascii="Times New Roman" w:hAnsi="Times New Roman"/>
          <w:sz w:val="28"/>
          <w:szCs w:val="28"/>
        </w:rPr>
        <w:t>8</w:t>
      </w:r>
      <w:r w:rsidRPr="00E732AF">
        <w:rPr>
          <w:rFonts w:ascii="Times New Roman" w:hAnsi="Times New Roman"/>
          <w:sz w:val="28"/>
          <w:szCs w:val="28"/>
        </w:rPr>
        <w:t>Котельничский район.</w:t>
      </w:r>
      <w:r w:rsidRPr="00480878">
        <w:rPr>
          <w:rFonts w:ascii="Times New Roman" w:hAnsi="Times New Roman"/>
          <w:sz w:val="28"/>
          <w:szCs w:val="28"/>
        </w:rPr>
        <w:t xml:space="preserve">  </w:t>
      </w:r>
    </w:p>
    <w:p w:rsidR="003C6A2F" w:rsidRDefault="003C6A2F" w:rsidP="003C6A2F">
      <w:pPr>
        <w:spacing w:after="0" w:line="240" w:lineRule="auto"/>
        <w:ind w:firstLine="720"/>
        <w:jc w:val="both"/>
        <w:rPr>
          <w:rFonts w:ascii="Times New Roman" w:hAnsi="Times New Roman"/>
          <w:sz w:val="28"/>
          <w:szCs w:val="28"/>
        </w:rPr>
      </w:pPr>
      <w:r w:rsidRPr="00480878">
        <w:rPr>
          <w:rFonts w:ascii="Times New Roman" w:hAnsi="Times New Roman"/>
          <w:sz w:val="28"/>
          <w:szCs w:val="28"/>
        </w:rPr>
        <w:t xml:space="preserve">1.3.3.График работы администрации  </w:t>
      </w:r>
      <w:r w:rsidRPr="00AE6DD3">
        <w:rPr>
          <w:rFonts w:ascii="Times New Roman" w:hAnsi="Times New Roman" w:cs="Times New Roman"/>
          <w:sz w:val="28"/>
          <w:szCs w:val="28"/>
        </w:rPr>
        <w:t>Молот</w:t>
      </w:r>
      <w:r>
        <w:rPr>
          <w:rFonts w:ascii="Times New Roman" w:hAnsi="Times New Roman" w:cs="Times New Roman"/>
          <w:sz w:val="28"/>
          <w:szCs w:val="28"/>
        </w:rPr>
        <w:t>н</w:t>
      </w:r>
      <w:r w:rsidRPr="00AE6DD3">
        <w:rPr>
          <w:rFonts w:ascii="Times New Roman" w:hAnsi="Times New Roman" w:cs="Times New Roman"/>
          <w:sz w:val="28"/>
          <w:szCs w:val="28"/>
        </w:rPr>
        <w:t>иковского</w:t>
      </w:r>
      <w:r w:rsidRPr="00480878">
        <w:rPr>
          <w:rFonts w:ascii="Times New Roman" w:hAnsi="Times New Roman"/>
          <w:sz w:val="28"/>
          <w:szCs w:val="28"/>
        </w:rPr>
        <w:t xml:space="preserve"> сельского поселения:</w:t>
      </w:r>
    </w:p>
    <w:p w:rsidR="003C6A2F" w:rsidRPr="00480878" w:rsidRDefault="003C6A2F" w:rsidP="003C6A2F">
      <w:pPr>
        <w:spacing w:after="0" w:line="240" w:lineRule="auto"/>
        <w:ind w:firstLine="720"/>
        <w:jc w:val="both"/>
        <w:rPr>
          <w:rFonts w:ascii="Times New Roman" w:hAnsi="Times New Roman"/>
          <w:sz w:val="28"/>
          <w:szCs w:val="28"/>
        </w:rPr>
      </w:pPr>
    </w:p>
    <w:tbl>
      <w:tblPr>
        <w:tblW w:w="9390" w:type="dxa"/>
        <w:tblInd w:w="108" w:type="dxa"/>
        <w:tblLook w:val="0000"/>
      </w:tblPr>
      <w:tblGrid>
        <w:gridCol w:w="3190"/>
        <w:gridCol w:w="6200"/>
      </w:tblGrid>
      <w:tr w:rsidR="003C6A2F" w:rsidRPr="00480878" w:rsidTr="003C6A2F">
        <w:trPr>
          <w:trHeight w:val="329"/>
        </w:trPr>
        <w:tc>
          <w:tcPr>
            <w:tcW w:w="3190" w:type="dxa"/>
            <w:tcBorders>
              <w:top w:val="single" w:sz="4" w:space="0" w:color="000000"/>
              <w:left w:val="single" w:sz="4" w:space="0" w:color="000000"/>
              <w:bottom w:val="single" w:sz="4" w:space="0" w:color="000000"/>
              <w:right w:val="single" w:sz="4" w:space="0" w:color="000000"/>
            </w:tcBorders>
          </w:tcPr>
          <w:p w:rsidR="003C6A2F" w:rsidRPr="00480878" w:rsidRDefault="003C6A2F" w:rsidP="003C6A2F">
            <w:pPr>
              <w:pStyle w:val="aa"/>
              <w:spacing w:line="240" w:lineRule="auto"/>
              <w:rPr>
                <w:b/>
                <w:szCs w:val="28"/>
              </w:rPr>
            </w:pPr>
            <w:r w:rsidRPr="00480878">
              <w:rPr>
                <w:b/>
                <w:szCs w:val="28"/>
              </w:rPr>
              <w:t>Дни недели</w:t>
            </w:r>
          </w:p>
        </w:tc>
        <w:tc>
          <w:tcPr>
            <w:tcW w:w="6200" w:type="dxa"/>
            <w:tcBorders>
              <w:top w:val="single" w:sz="4" w:space="0" w:color="000000"/>
              <w:left w:val="single" w:sz="4" w:space="0" w:color="000000"/>
              <w:bottom w:val="single" w:sz="4" w:space="0" w:color="000000"/>
              <w:right w:val="single" w:sz="4" w:space="0" w:color="000000"/>
            </w:tcBorders>
          </w:tcPr>
          <w:p w:rsidR="003C6A2F" w:rsidRPr="00480878" w:rsidRDefault="003C6A2F" w:rsidP="003C6A2F">
            <w:pPr>
              <w:pStyle w:val="aa"/>
              <w:spacing w:line="240" w:lineRule="auto"/>
              <w:rPr>
                <w:b/>
                <w:szCs w:val="28"/>
              </w:rPr>
            </w:pPr>
            <w:r w:rsidRPr="00480878">
              <w:rPr>
                <w:b/>
                <w:szCs w:val="28"/>
              </w:rPr>
              <w:t>Время приема</w:t>
            </w:r>
          </w:p>
        </w:tc>
      </w:tr>
      <w:tr w:rsidR="003C6A2F" w:rsidRPr="00480878" w:rsidTr="003C6A2F">
        <w:trPr>
          <w:trHeight w:val="172"/>
        </w:trPr>
        <w:tc>
          <w:tcPr>
            <w:tcW w:w="3190" w:type="dxa"/>
            <w:tcBorders>
              <w:top w:val="single" w:sz="4" w:space="0" w:color="000000"/>
              <w:left w:val="single" w:sz="4" w:space="0" w:color="000000"/>
              <w:bottom w:val="single" w:sz="4" w:space="0" w:color="000000"/>
              <w:right w:val="single" w:sz="4" w:space="0" w:color="000000"/>
            </w:tcBorders>
          </w:tcPr>
          <w:p w:rsidR="003C6A2F" w:rsidRPr="00480878" w:rsidRDefault="003C6A2F" w:rsidP="003C6A2F">
            <w:pPr>
              <w:pStyle w:val="aa"/>
              <w:spacing w:line="240" w:lineRule="auto"/>
              <w:rPr>
                <w:szCs w:val="28"/>
              </w:rPr>
            </w:pPr>
            <w:r w:rsidRPr="00480878">
              <w:rPr>
                <w:szCs w:val="28"/>
              </w:rPr>
              <w:t xml:space="preserve">Понедельник </w:t>
            </w:r>
          </w:p>
        </w:tc>
        <w:tc>
          <w:tcPr>
            <w:tcW w:w="6200" w:type="dxa"/>
            <w:tcBorders>
              <w:top w:val="single" w:sz="4" w:space="0" w:color="000000"/>
              <w:left w:val="single" w:sz="4" w:space="0" w:color="000000"/>
              <w:bottom w:val="single" w:sz="4" w:space="0" w:color="000000"/>
              <w:right w:val="single" w:sz="4" w:space="0" w:color="000000"/>
            </w:tcBorders>
          </w:tcPr>
          <w:p w:rsidR="003C6A2F" w:rsidRPr="00480878" w:rsidRDefault="003C6A2F" w:rsidP="003C6A2F">
            <w:pPr>
              <w:pStyle w:val="aa"/>
              <w:spacing w:line="240" w:lineRule="auto"/>
              <w:ind w:firstLine="0"/>
              <w:rPr>
                <w:szCs w:val="28"/>
              </w:rPr>
            </w:pPr>
            <w:r w:rsidRPr="00480878">
              <w:rPr>
                <w:szCs w:val="28"/>
              </w:rPr>
              <w:t xml:space="preserve">с </w:t>
            </w:r>
            <w:r>
              <w:rPr>
                <w:szCs w:val="28"/>
              </w:rPr>
              <w:t>8.00</w:t>
            </w:r>
            <w:r w:rsidRPr="00480878">
              <w:rPr>
                <w:szCs w:val="28"/>
              </w:rPr>
              <w:t xml:space="preserve"> до </w:t>
            </w:r>
            <w:r>
              <w:rPr>
                <w:szCs w:val="28"/>
              </w:rPr>
              <w:t>16.00</w:t>
            </w:r>
            <w:r w:rsidRPr="00480878">
              <w:rPr>
                <w:szCs w:val="28"/>
              </w:rPr>
              <w:t xml:space="preserve">, перерыв с </w:t>
            </w:r>
            <w:r>
              <w:rPr>
                <w:szCs w:val="28"/>
              </w:rPr>
              <w:t>12.00</w:t>
            </w:r>
            <w:r w:rsidRPr="00480878">
              <w:rPr>
                <w:szCs w:val="28"/>
              </w:rPr>
              <w:t xml:space="preserve"> до </w:t>
            </w:r>
            <w:r>
              <w:rPr>
                <w:szCs w:val="28"/>
              </w:rPr>
              <w:t>13.00</w:t>
            </w:r>
          </w:p>
        </w:tc>
      </w:tr>
      <w:tr w:rsidR="003C6A2F" w:rsidRPr="00480878" w:rsidTr="003C6A2F">
        <w:trPr>
          <w:trHeight w:val="314"/>
        </w:trPr>
        <w:tc>
          <w:tcPr>
            <w:tcW w:w="3190" w:type="dxa"/>
            <w:tcBorders>
              <w:top w:val="single" w:sz="4" w:space="0" w:color="000000"/>
              <w:left w:val="single" w:sz="4" w:space="0" w:color="000000"/>
              <w:bottom w:val="single" w:sz="4" w:space="0" w:color="000000"/>
              <w:right w:val="single" w:sz="4" w:space="0" w:color="000000"/>
            </w:tcBorders>
          </w:tcPr>
          <w:p w:rsidR="003C6A2F" w:rsidRPr="00480878" w:rsidRDefault="003C6A2F" w:rsidP="003C6A2F">
            <w:pPr>
              <w:pStyle w:val="aa"/>
              <w:spacing w:line="240" w:lineRule="auto"/>
              <w:rPr>
                <w:szCs w:val="28"/>
              </w:rPr>
            </w:pPr>
            <w:r w:rsidRPr="00480878">
              <w:rPr>
                <w:szCs w:val="28"/>
              </w:rPr>
              <w:t xml:space="preserve">Вторник </w:t>
            </w:r>
          </w:p>
        </w:tc>
        <w:tc>
          <w:tcPr>
            <w:tcW w:w="6200" w:type="dxa"/>
            <w:tcBorders>
              <w:top w:val="single" w:sz="4" w:space="0" w:color="000000"/>
              <w:left w:val="single" w:sz="4" w:space="0" w:color="000000"/>
              <w:bottom w:val="single" w:sz="4" w:space="0" w:color="000000"/>
              <w:right w:val="single" w:sz="4" w:space="0" w:color="000000"/>
            </w:tcBorders>
          </w:tcPr>
          <w:p w:rsidR="003C6A2F" w:rsidRPr="00480878" w:rsidRDefault="003C6A2F" w:rsidP="003C6A2F">
            <w:pPr>
              <w:pStyle w:val="aa"/>
              <w:spacing w:line="240" w:lineRule="auto"/>
              <w:ind w:firstLine="0"/>
              <w:rPr>
                <w:szCs w:val="28"/>
              </w:rPr>
            </w:pPr>
            <w:r w:rsidRPr="00480878">
              <w:rPr>
                <w:szCs w:val="28"/>
              </w:rPr>
              <w:t xml:space="preserve">с </w:t>
            </w:r>
            <w:r>
              <w:rPr>
                <w:szCs w:val="28"/>
              </w:rPr>
              <w:t>8.00</w:t>
            </w:r>
            <w:r w:rsidRPr="00480878">
              <w:rPr>
                <w:szCs w:val="28"/>
              </w:rPr>
              <w:t xml:space="preserve"> до </w:t>
            </w:r>
            <w:r>
              <w:rPr>
                <w:szCs w:val="28"/>
              </w:rPr>
              <w:t>16.00</w:t>
            </w:r>
            <w:r w:rsidRPr="00480878">
              <w:rPr>
                <w:szCs w:val="28"/>
              </w:rPr>
              <w:t xml:space="preserve">, перерыв с </w:t>
            </w:r>
            <w:r>
              <w:rPr>
                <w:szCs w:val="28"/>
              </w:rPr>
              <w:t>12.00</w:t>
            </w:r>
            <w:r w:rsidRPr="00480878">
              <w:rPr>
                <w:szCs w:val="28"/>
              </w:rPr>
              <w:t xml:space="preserve"> до </w:t>
            </w:r>
            <w:r>
              <w:rPr>
                <w:szCs w:val="28"/>
              </w:rPr>
              <w:t>13.00</w:t>
            </w:r>
          </w:p>
        </w:tc>
      </w:tr>
      <w:tr w:rsidR="003C6A2F" w:rsidRPr="00480878" w:rsidTr="003C6A2F">
        <w:trPr>
          <w:trHeight w:val="314"/>
        </w:trPr>
        <w:tc>
          <w:tcPr>
            <w:tcW w:w="3190" w:type="dxa"/>
            <w:tcBorders>
              <w:top w:val="single" w:sz="4" w:space="0" w:color="000000"/>
              <w:left w:val="single" w:sz="4" w:space="0" w:color="000000"/>
              <w:bottom w:val="single" w:sz="4" w:space="0" w:color="000000"/>
              <w:right w:val="single" w:sz="4" w:space="0" w:color="000000"/>
            </w:tcBorders>
          </w:tcPr>
          <w:p w:rsidR="003C6A2F" w:rsidRPr="00480878" w:rsidRDefault="003C6A2F" w:rsidP="003C6A2F">
            <w:pPr>
              <w:pStyle w:val="aa"/>
              <w:spacing w:line="240" w:lineRule="auto"/>
              <w:rPr>
                <w:szCs w:val="28"/>
              </w:rPr>
            </w:pPr>
            <w:r w:rsidRPr="00480878">
              <w:rPr>
                <w:szCs w:val="28"/>
              </w:rPr>
              <w:t xml:space="preserve">Среда </w:t>
            </w:r>
          </w:p>
        </w:tc>
        <w:tc>
          <w:tcPr>
            <w:tcW w:w="6200" w:type="dxa"/>
            <w:tcBorders>
              <w:top w:val="single" w:sz="4" w:space="0" w:color="000000"/>
              <w:left w:val="single" w:sz="4" w:space="0" w:color="000000"/>
              <w:bottom w:val="single" w:sz="4" w:space="0" w:color="000000"/>
              <w:right w:val="single" w:sz="4" w:space="0" w:color="000000"/>
            </w:tcBorders>
          </w:tcPr>
          <w:p w:rsidR="003C6A2F" w:rsidRPr="00480878" w:rsidRDefault="003C6A2F" w:rsidP="003C6A2F">
            <w:pPr>
              <w:pStyle w:val="aa"/>
              <w:spacing w:line="240" w:lineRule="auto"/>
              <w:ind w:firstLine="0"/>
              <w:rPr>
                <w:szCs w:val="28"/>
              </w:rPr>
            </w:pPr>
            <w:r w:rsidRPr="00480878">
              <w:rPr>
                <w:szCs w:val="28"/>
              </w:rPr>
              <w:t xml:space="preserve">с </w:t>
            </w:r>
            <w:r>
              <w:rPr>
                <w:szCs w:val="28"/>
              </w:rPr>
              <w:t>8.00</w:t>
            </w:r>
            <w:r w:rsidRPr="00480878">
              <w:rPr>
                <w:szCs w:val="28"/>
              </w:rPr>
              <w:t xml:space="preserve"> до </w:t>
            </w:r>
            <w:r>
              <w:rPr>
                <w:szCs w:val="28"/>
              </w:rPr>
              <w:t>16.00</w:t>
            </w:r>
            <w:r w:rsidRPr="00480878">
              <w:rPr>
                <w:szCs w:val="28"/>
              </w:rPr>
              <w:t xml:space="preserve">, перерыв с </w:t>
            </w:r>
            <w:r>
              <w:rPr>
                <w:szCs w:val="28"/>
              </w:rPr>
              <w:t>12.00</w:t>
            </w:r>
            <w:r w:rsidRPr="00480878">
              <w:rPr>
                <w:szCs w:val="28"/>
              </w:rPr>
              <w:t xml:space="preserve"> до </w:t>
            </w:r>
            <w:r>
              <w:rPr>
                <w:szCs w:val="28"/>
              </w:rPr>
              <w:t>13.00</w:t>
            </w:r>
          </w:p>
        </w:tc>
      </w:tr>
      <w:tr w:rsidR="003C6A2F" w:rsidRPr="00480878" w:rsidTr="003C6A2F">
        <w:trPr>
          <w:trHeight w:val="314"/>
        </w:trPr>
        <w:tc>
          <w:tcPr>
            <w:tcW w:w="3190" w:type="dxa"/>
            <w:tcBorders>
              <w:top w:val="single" w:sz="4" w:space="0" w:color="000000"/>
              <w:left w:val="single" w:sz="4" w:space="0" w:color="000000"/>
              <w:bottom w:val="single" w:sz="4" w:space="0" w:color="000000"/>
              <w:right w:val="single" w:sz="4" w:space="0" w:color="000000"/>
            </w:tcBorders>
          </w:tcPr>
          <w:p w:rsidR="003C6A2F" w:rsidRPr="00480878" w:rsidRDefault="003C6A2F" w:rsidP="003C6A2F">
            <w:pPr>
              <w:pStyle w:val="aa"/>
              <w:spacing w:line="240" w:lineRule="auto"/>
              <w:rPr>
                <w:szCs w:val="28"/>
              </w:rPr>
            </w:pPr>
            <w:r w:rsidRPr="00480878">
              <w:rPr>
                <w:szCs w:val="28"/>
              </w:rPr>
              <w:t xml:space="preserve">Четверг </w:t>
            </w:r>
          </w:p>
        </w:tc>
        <w:tc>
          <w:tcPr>
            <w:tcW w:w="6200" w:type="dxa"/>
            <w:tcBorders>
              <w:top w:val="single" w:sz="4" w:space="0" w:color="000000"/>
              <w:left w:val="single" w:sz="4" w:space="0" w:color="000000"/>
              <w:bottom w:val="single" w:sz="4" w:space="0" w:color="000000"/>
              <w:right w:val="single" w:sz="4" w:space="0" w:color="000000"/>
            </w:tcBorders>
          </w:tcPr>
          <w:p w:rsidR="003C6A2F" w:rsidRPr="00480878" w:rsidRDefault="003C6A2F" w:rsidP="003C6A2F">
            <w:pPr>
              <w:pStyle w:val="aa"/>
              <w:spacing w:line="240" w:lineRule="auto"/>
              <w:ind w:firstLine="0"/>
              <w:rPr>
                <w:szCs w:val="28"/>
              </w:rPr>
            </w:pPr>
            <w:r w:rsidRPr="00480878">
              <w:rPr>
                <w:szCs w:val="28"/>
              </w:rPr>
              <w:t xml:space="preserve">с </w:t>
            </w:r>
            <w:r>
              <w:rPr>
                <w:szCs w:val="28"/>
              </w:rPr>
              <w:t>8.00</w:t>
            </w:r>
            <w:r w:rsidRPr="00480878">
              <w:rPr>
                <w:szCs w:val="28"/>
              </w:rPr>
              <w:t xml:space="preserve"> до </w:t>
            </w:r>
            <w:r>
              <w:rPr>
                <w:szCs w:val="28"/>
              </w:rPr>
              <w:t>16.00</w:t>
            </w:r>
            <w:r w:rsidRPr="00480878">
              <w:rPr>
                <w:szCs w:val="28"/>
              </w:rPr>
              <w:t xml:space="preserve">, перерыв с </w:t>
            </w:r>
            <w:r>
              <w:rPr>
                <w:szCs w:val="28"/>
              </w:rPr>
              <w:t>12.00</w:t>
            </w:r>
            <w:r w:rsidRPr="00480878">
              <w:rPr>
                <w:szCs w:val="28"/>
              </w:rPr>
              <w:t xml:space="preserve"> до </w:t>
            </w:r>
            <w:r>
              <w:rPr>
                <w:szCs w:val="28"/>
              </w:rPr>
              <w:t>13.00</w:t>
            </w:r>
          </w:p>
        </w:tc>
      </w:tr>
      <w:tr w:rsidR="003C6A2F" w:rsidRPr="00480878" w:rsidTr="003C6A2F">
        <w:trPr>
          <w:trHeight w:val="314"/>
        </w:trPr>
        <w:tc>
          <w:tcPr>
            <w:tcW w:w="3190" w:type="dxa"/>
            <w:tcBorders>
              <w:top w:val="single" w:sz="4" w:space="0" w:color="000000"/>
              <w:left w:val="single" w:sz="4" w:space="0" w:color="000000"/>
              <w:bottom w:val="single" w:sz="4" w:space="0" w:color="000000"/>
              <w:right w:val="single" w:sz="4" w:space="0" w:color="000000"/>
            </w:tcBorders>
          </w:tcPr>
          <w:p w:rsidR="003C6A2F" w:rsidRPr="00480878" w:rsidRDefault="003C6A2F" w:rsidP="003C6A2F">
            <w:pPr>
              <w:pStyle w:val="aa"/>
              <w:spacing w:line="240" w:lineRule="auto"/>
              <w:rPr>
                <w:szCs w:val="28"/>
              </w:rPr>
            </w:pPr>
            <w:r w:rsidRPr="00480878">
              <w:rPr>
                <w:szCs w:val="28"/>
              </w:rPr>
              <w:t xml:space="preserve">Пятница </w:t>
            </w:r>
          </w:p>
        </w:tc>
        <w:tc>
          <w:tcPr>
            <w:tcW w:w="6200" w:type="dxa"/>
            <w:tcBorders>
              <w:top w:val="single" w:sz="4" w:space="0" w:color="000000"/>
              <w:left w:val="single" w:sz="4" w:space="0" w:color="000000"/>
              <w:bottom w:val="single" w:sz="4" w:space="0" w:color="000000"/>
              <w:right w:val="single" w:sz="4" w:space="0" w:color="000000"/>
            </w:tcBorders>
          </w:tcPr>
          <w:p w:rsidR="003C6A2F" w:rsidRPr="00480878" w:rsidRDefault="003C6A2F" w:rsidP="003C6A2F">
            <w:pPr>
              <w:pStyle w:val="aa"/>
              <w:spacing w:line="240" w:lineRule="auto"/>
              <w:ind w:firstLine="0"/>
              <w:rPr>
                <w:szCs w:val="28"/>
              </w:rPr>
            </w:pPr>
            <w:r w:rsidRPr="00480878">
              <w:rPr>
                <w:szCs w:val="28"/>
              </w:rPr>
              <w:t xml:space="preserve">с </w:t>
            </w:r>
            <w:r>
              <w:rPr>
                <w:szCs w:val="28"/>
              </w:rPr>
              <w:t>8.00</w:t>
            </w:r>
            <w:r w:rsidRPr="00480878">
              <w:rPr>
                <w:szCs w:val="28"/>
              </w:rPr>
              <w:t xml:space="preserve"> до </w:t>
            </w:r>
            <w:r>
              <w:rPr>
                <w:szCs w:val="28"/>
              </w:rPr>
              <w:t>16.00</w:t>
            </w:r>
            <w:r w:rsidRPr="00480878">
              <w:rPr>
                <w:szCs w:val="28"/>
              </w:rPr>
              <w:t xml:space="preserve">, перерыв с </w:t>
            </w:r>
            <w:r>
              <w:rPr>
                <w:szCs w:val="28"/>
              </w:rPr>
              <w:t>12.00</w:t>
            </w:r>
            <w:r w:rsidRPr="00480878">
              <w:rPr>
                <w:szCs w:val="28"/>
              </w:rPr>
              <w:t xml:space="preserve"> до </w:t>
            </w:r>
            <w:r>
              <w:rPr>
                <w:szCs w:val="28"/>
              </w:rPr>
              <w:t>13.00</w:t>
            </w:r>
          </w:p>
        </w:tc>
      </w:tr>
      <w:tr w:rsidR="003C6A2F" w:rsidRPr="00480878" w:rsidTr="003C6A2F">
        <w:trPr>
          <w:trHeight w:val="314"/>
        </w:trPr>
        <w:tc>
          <w:tcPr>
            <w:tcW w:w="3190" w:type="dxa"/>
            <w:tcBorders>
              <w:top w:val="single" w:sz="4" w:space="0" w:color="000000"/>
              <w:left w:val="single" w:sz="4" w:space="0" w:color="000000"/>
              <w:bottom w:val="single" w:sz="4" w:space="0" w:color="000000"/>
              <w:right w:val="single" w:sz="4" w:space="0" w:color="000000"/>
            </w:tcBorders>
          </w:tcPr>
          <w:p w:rsidR="003C6A2F" w:rsidRPr="00480878" w:rsidRDefault="003C6A2F" w:rsidP="003C6A2F">
            <w:pPr>
              <w:pStyle w:val="aa"/>
              <w:spacing w:line="240" w:lineRule="auto"/>
              <w:rPr>
                <w:szCs w:val="28"/>
              </w:rPr>
            </w:pPr>
            <w:r w:rsidRPr="00480878">
              <w:rPr>
                <w:szCs w:val="28"/>
              </w:rPr>
              <w:t>Суббота</w:t>
            </w:r>
          </w:p>
        </w:tc>
        <w:tc>
          <w:tcPr>
            <w:tcW w:w="6200" w:type="dxa"/>
            <w:tcBorders>
              <w:top w:val="single" w:sz="4" w:space="0" w:color="000000"/>
              <w:left w:val="single" w:sz="4" w:space="0" w:color="000000"/>
              <w:bottom w:val="single" w:sz="4" w:space="0" w:color="000000"/>
              <w:right w:val="single" w:sz="4" w:space="0" w:color="000000"/>
            </w:tcBorders>
          </w:tcPr>
          <w:p w:rsidR="003C6A2F" w:rsidRPr="00480878" w:rsidRDefault="003C6A2F" w:rsidP="003C6A2F">
            <w:pPr>
              <w:pStyle w:val="aa"/>
              <w:spacing w:line="240" w:lineRule="auto"/>
              <w:ind w:firstLine="0"/>
              <w:rPr>
                <w:szCs w:val="28"/>
              </w:rPr>
            </w:pPr>
            <w:r w:rsidRPr="00480878">
              <w:rPr>
                <w:szCs w:val="28"/>
              </w:rPr>
              <w:t>выходной</w:t>
            </w:r>
          </w:p>
        </w:tc>
      </w:tr>
      <w:tr w:rsidR="003C6A2F" w:rsidRPr="00480878" w:rsidTr="003C6A2F">
        <w:trPr>
          <w:trHeight w:val="329"/>
        </w:trPr>
        <w:tc>
          <w:tcPr>
            <w:tcW w:w="3190" w:type="dxa"/>
            <w:tcBorders>
              <w:top w:val="single" w:sz="4" w:space="0" w:color="000000"/>
              <w:left w:val="single" w:sz="4" w:space="0" w:color="000000"/>
              <w:bottom w:val="single" w:sz="4" w:space="0" w:color="000000"/>
              <w:right w:val="single" w:sz="4" w:space="0" w:color="000000"/>
            </w:tcBorders>
          </w:tcPr>
          <w:p w:rsidR="003C6A2F" w:rsidRPr="00480878" w:rsidRDefault="003C6A2F" w:rsidP="003C6A2F">
            <w:pPr>
              <w:pStyle w:val="aa"/>
              <w:spacing w:line="240" w:lineRule="auto"/>
              <w:rPr>
                <w:szCs w:val="28"/>
              </w:rPr>
            </w:pPr>
            <w:r w:rsidRPr="00480878">
              <w:rPr>
                <w:szCs w:val="28"/>
              </w:rPr>
              <w:t>Воскресенье</w:t>
            </w:r>
          </w:p>
        </w:tc>
        <w:tc>
          <w:tcPr>
            <w:tcW w:w="6200" w:type="dxa"/>
            <w:tcBorders>
              <w:top w:val="single" w:sz="4" w:space="0" w:color="000000"/>
              <w:left w:val="single" w:sz="4" w:space="0" w:color="000000"/>
              <w:bottom w:val="single" w:sz="4" w:space="0" w:color="000000"/>
              <w:right w:val="single" w:sz="4" w:space="0" w:color="000000"/>
            </w:tcBorders>
          </w:tcPr>
          <w:p w:rsidR="003C6A2F" w:rsidRPr="00480878" w:rsidRDefault="003C6A2F" w:rsidP="003C6A2F">
            <w:pPr>
              <w:pStyle w:val="aa"/>
              <w:spacing w:line="240" w:lineRule="auto"/>
              <w:ind w:firstLine="0"/>
              <w:rPr>
                <w:szCs w:val="28"/>
              </w:rPr>
            </w:pPr>
            <w:r w:rsidRPr="00480878">
              <w:rPr>
                <w:szCs w:val="28"/>
              </w:rPr>
              <w:t>выходной</w:t>
            </w:r>
          </w:p>
        </w:tc>
      </w:tr>
    </w:tbl>
    <w:p w:rsidR="003C6A2F" w:rsidRPr="00480878" w:rsidRDefault="003C6A2F" w:rsidP="003C6A2F">
      <w:pPr>
        <w:pStyle w:val="ConsPlusNormal"/>
        <w:widowControl/>
        <w:ind w:firstLine="709"/>
        <w:jc w:val="both"/>
        <w:rPr>
          <w:rFonts w:ascii="Times New Roman" w:hAnsi="Times New Roman" w:cs="Times New Roman"/>
          <w:sz w:val="28"/>
          <w:szCs w:val="28"/>
        </w:rPr>
      </w:pPr>
      <w:r w:rsidRPr="00480878">
        <w:rPr>
          <w:rFonts w:ascii="Times New Roman" w:hAnsi="Times New Roman" w:cs="Times New Roman"/>
          <w:sz w:val="28"/>
          <w:szCs w:val="28"/>
        </w:rPr>
        <w:t xml:space="preserve">График режима работы администрации </w:t>
      </w:r>
      <w:r w:rsidRPr="00AE6DD3">
        <w:rPr>
          <w:rFonts w:ascii="Times New Roman" w:hAnsi="Times New Roman" w:cs="Times New Roman"/>
          <w:sz w:val="28"/>
          <w:szCs w:val="28"/>
        </w:rPr>
        <w:t>Молот</w:t>
      </w:r>
      <w:r>
        <w:rPr>
          <w:rFonts w:ascii="Times New Roman" w:hAnsi="Times New Roman" w:cs="Times New Roman"/>
          <w:sz w:val="28"/>
          <w:szCs w:val="28"/>
        </w:rPr>
        <w:t>н</w:t>
      </w:r>
      <w:r w:rsidRPr="00AE6DD3">
        <w:rPr>
          <w:rFonts w:ascii="Times New Roman" w:hAnsi="Times New Roman" w:cs="Times New Roman"/>
          <w:sz w:val="28"/>
          <w:szCs w:val="28"/>
        </w:rPr>
        <w:t>иковского</w:t>
      </w:r>
      <w:r w:rsidRPr="00480878">
        <w:rPr>
          <w:rFonts w:ascii="Times New Roman" w:hAnsi="Times New Roman" w:cs="Times New Roman"/>
          <w:sz w:val="28"/>
          <w:szCs w:val="28"/>
        </w:rPr>
        <w:t xml:space="preserve"> сельского поселения и часы приема заявителей:</w:t>
      </w:r>
    </w:p>
    <w:tbl>
      <w:tblPr>
        <w:tblW w:w="9178" w:type="dxa"/>
        <w:jc w:val="center"/>
        <w:tblLook w:val="0000"/>
      </w:tblPr>
      <w:tblGrid>
        <w:gridCol w:w="2685"/>
        <w:gridCol w:w="1484"/>
        <w:gridCol w:w="1992"/>
        <w:gridCol w:w="3017"/>
      </w:tblGrid>
      <w:tr w:rsidR="003C6A2F" w:rsidRPr="00480878" w:rsidTr="003C6A2F">
        <w:trPr>
          <w:trHeight w:val="495"/>
          <w:jc w:val="center"/>
        </w:trPr>
        <w:tc>
          <w:tcPr>
            <w:tcW w:w="2790" w:type="dxa"/>
            <w:tcBorders>
              <w:top w:val="single" w:sz="4" w:space="0" w:color="000000"/>
              <w:left w:val="single" w:sz="4" w:space="0" w:color="000000"/>
              <w:bottom w:val="single" w:sz="4" w:space="0" w:color="000000"/>
              <w:right w:val="single" w:sz="4" w:space="0" w:color="000000"/>
            </w:tcBorders>
          </w:tcPr>
          <w:p w:rsidR="003C6A2F" w:rsidRPr="00480878" w:rsidRDefault="003C6A2F" w:rsidP="003C6A2F">
            <w:pPr>
              <w:spacing w:after="0" w:line="240" w:lineRule="auto"/>
              <w:jc w:val="center"/>
              <w:rPr>
                <w:rFonts w:ascii="Times New Roman" w:hAnsi="Times New Roman"/>
                <w:sz w:val="28"/>
                <w:szCs w:val="28"/>
              </w:rPr>
            </w:pPr>
            <w:r w:rsidRPr="00480878">
              <w:rPr>
                <w:rFonts w:ascii="Times New Roman" w:hAnsi="Times New Roman"/>
                <w:sz w:val="28"/>
                <w:szCs w:val="28"/>
              </w:rPr>
              <w:lastRenderedPageBreak/>
              <w:t xml:space="preserve">Администрация </w:t>
            </w:r>
            <w:r w:rsidRPr="00AE6DD3">
              <w:rPr>
                <w:rFonts w:ascii="Times New Roman" w:hAnsi="Times New Roman" w:cs="Times New Roman"/>
                <w:sz w:val="28"/>
                <w:szCs w:val="28"/>
              </w:rPr>
              <w:t>Молот</w:t>
            </w:r>
            <w:r>
              <w:rPr>
                <w:rFonts w:ascii="Times New Roman" w:hAnsi="Times New Roman" w:cs="Times New Roman"/>
                <w:sz w:val="28"/>
                <w:szCs w:val="28"/>
              </w:rPr>
              <w:t>н</w:t>
            </w:r>
            <w:r w:rsidRPr="00AE6DD3">
              <w:rPr>
                <w:rFonts w:ascii="Times New Roman" w:hAnsi="Times New Roman" w:cs="Times New Roman"/>
                <w:sz w:val="28"/>
                <w:szCs w:val="28"/>
              </w:rPr>
              <w:t>иковского</w:t>
            </w:r>
            <w:r>
              <w:rPr>
                <w:rFonts w:ascii="Times New Roman" w:hAnsi="Times New Roman"/>
                <w:sz w:val="28"/>
                <w:szCs w:val="28"/>
              </w:rPr>
              <w:t xml:space="preserve"> </w:t>
            </w:r>
            <w:r w:rsidRPr="00480878">
              <w:rPr>
                <w:rFonts w:ascii="Times New Roman" w:hAnsi="Times New Roman"/>
                <w:sz w:val="28"/>
                <w:szCs w:val="28"/>
              </w:rPr>
              <w:t>сельского поселения</w:t>
            </w:r>
          </w:p>
        </w:tc>
        <w:tc>
          <w:tcPr>
            <w:tcW w:w="1553" w:type="dxa"/>
            <w:tcBorders>
              <w:top w:val="single" w:sz="4" w:space="0" w:color="000000"/>
              <w:left w:val="single" w:sz="4" w:space="0" w:color="000000"/>
              <w:bottom w:val="single" w:sz="4" w:space="0" w:color="000000"/>
              <w:right w:val="single" w:sz="4" w:space="0" w:color="000000"/>
            </w:tcBorders>
          </w:tcPr>
          <w:p w:rsidR="003C6A2F" w:rsidRPr="00480878" w:rsidRDefault="003C6A2F" w:rsidP="003C6A2F">
            <w:pPr>
              <w:spacing w:after="0" w:line="240" w:lineRule="auto"/>
              <w:jc w:val="center"/>
              <w:rPr>
                <w:rFonts w:ascii="Times New Roman" w:hAnsi="Times New Roman"/>
                <w:sz w:val="28"/>
                <w:szCs w:val="28"/>
              </w:rPr>
            </w:pPr>
            <w:r w:rsidRPr="00480878">
              <w:rPr>
                <w:rFonts w:ascii="Times New Roman" w:hAnsi="Times New Roman"/>
                <w:sz w:val="28"/>
                <w:szCs w:val="28"/>
              </w:rPr>
              <w:t>Телефон</w:t>
            </w:r>
          </w:p>
        </w:tc>
        <w:tc>
          <w:tcPr>
            <w:tcW w:w="2080" w:type="dxa"/>
            <w:tcBorders>
              <w:top w:val="single" w:sz="4" w:space="0" w:color="000000"/>
              <w:left w:val="single" w:sz="4" w:space="0" w:color="000000"/>
              <w:bottom w:val="single" w:sz="4" w:space="0" w:color="000000"/>
              <w:right w:val="single" w:sz="4" w:space="0" w:color="000000"/>
            </w:tcBorders>
          </w:tcPr>
          <w:p w:rsidR="003C6A2F" w:rsidRPr="00480878" w:rsidRDefault="003C6A2F" w:rsidP="003C6A2F">
            <w:pPr>
              <w:spacing w:after="0" w:line="240" w:lineRule="auto"/>
              <w:jc w:val="center"/>
              <w:rPr>
                <w:rFonts w:ascii="Times New Roman" w:hAnsi="Times New Roman"/>
                <w:sz w:val="28"/>
                <w:szCs w:val="28"/>
              </w:rPr>
            </w:pPr>
            <w:r w:rsidRPr="00480878">
              <w:rPr>
                <w:rFonts w:ascii="Times New Roman" w:hAnsi="Times New Roman"/>
                <w:sz w:val="28"/>
                <w:szCs w:val="28"/>
              </w:rPr>
              <w:t>График приема заявителя</w:t>
            </w:r>
          </w:p>
        </w:tc>
        <w:tc>
          <w:tcPr>
            <w:tcW w:w="2755" w:type="dxa"/>
            <w:tcBorders>
              <w:top w:val="single" w:sz="4" w:space="0" w:color="000000"/>
              <w:left w:val="single" w:sz="4" w:space="0" w:color="000000"/>
              <w:bottom w:val="single" w:sz="4" w:space="0" w:color="000000"/>
              <w:right w:val="single" w:sz="4" w:space="0" w:color="000000"/>
            </w:tcBorders>
          </w:tcPr>
          <w:p w:rsidR="003C6A2F" w:rsidRPr="00480878" w:rsidRDefault="003C6A2F" w:rsidP="003C6A2F">
            <w:pPr>
              <w:spacing w:after="0" w:line="240" w:lineRule="auto"/>
              <w:jc w:val="center"/>
              <w:rPr>
                <w:rFonts w:ascii="Times New Roman" w:hAnsi="Times New Roman"/>
                <w:sz w:val="28"/>
                <w:szCs w:val="28"/>
              </w:rPr>
            </w:pPr>
            <w:r w:rsidRPr="00480878">
              <w:rPr>
                <w:rFonts w:ascii="Times New Roman" w:hAnsi="Times New Roman"/>
                <w:sz w:val="28"/>
                <w:szCs w:val="28"/>
              </w:rPr>
              <w:t>Электронная почта</w:t>
            </w:r>
          </w:p>
        </w:tc>
      </w:tr>
      <w:tr w:rsidR="003C6A2F" w:rsidRPr="00480878" w:rsidTr="003C6A2F">
        <w:trPr>
          <w:trHeight w:val="495"/>
          <w:jc w:val="center"/>
        </w:trPr>
        <w:tc>
          <w:tcPr>
            <w:tcW w:w="2790" w:type="dxa"/>
            <w:tcBorders>
              <w:top w:val="single" w:sz="4" w:space="0" w:color="000000"/>
              <w:left w:val="single" w:sz="4" w:space="0" w:color="000000"/>
              <w:bottom w:val="single" w:sz="4" w:space="0" w:color="000000"/>
              <w:right w:val="single" w:sz="4" w:space="0" w:color="000000"/>
            </w:tcBorders>
          </w:tcPr>
          <w:p w:rsidR="003C6A2F" w:rsidRPr="00480878" w:rsidRDefault="003C6A2F" w:rsidP="003C6A2F">
            <w:pPr>
              <w:spacing w:after="0" w:line="240" w:lineRule="auto"/>
              <w:rPr>
                <w:rFonts w:ascii="Times New Roman" w:hAnsi="Times New Roman"/>
                <w:sz w:val="28"/>
                <w:szCs w:val="28"/>
              </w:rPr>
            </w:pPr>
            <w:r w:rsidRPr="00480878">
              <w:rPr>
                <w:rFonts w:ascii="Times New Roman" w:hAnsi="Times New Roman"/>
                <w:sz w:val="28"/>
                <w:szCs w:val="28"/>
              </w:rPr>
              <w:t xml:space="preserve">Глава администрации </w:t>
            </w:r>
            <w:r w:rsidRPr="00AE6DD3">
              <w:rPr>
                <w:rFonts w:ascii="Times New Roman" w:hAnsi="Times New Roman" w:cs="Times New Roman"/>
                <w:sz w:val="28"/>
                <w:szCs w:val="28"/>
              </w:rPr>
              <w:t>Молот</w:t>
            </w:r>
            <w:r>
              <w:rPr>
                <w:rFonts w:ascii="Times New Roman" w:hAnsi="Times New Roman" w:cs="Times New Roman"/>
                <w:sz w:val="28"/>
                <w:szCs w:val="28"/>
              </w:rPr>
              <w:t>н</w:t>
            </w:r>
            <w:r w:rsidRPr="00AE6DD3">
              <w:rPr>
                <w:rFonts w:ascii="Times New Roman" w:hAnsi="Times New Roman" w:cs="Times New Roman"/>
                <w:sz w:val="28"/>
                <w:szCs w:val="28"/>
              </w:rPr>
              <w:t>иковского</w:t>
            </w:r>
            <w:r w:rsidRPr="00480878">
              <w:rPr>
                <w:rFonts w:ascii="Times New Roman" w:hAnsi="Times New Roman"/>
                <w:sz w:val="28"/>
                <w:szCs w:val="28"/>
              </w:rPr>
              <w:t xml:space="preserve"> сельского поселения</w:t>
            </w:r>
          </w:p>
        </w:tc>
        <w:tc>
          <w:tcPr>
            <w:tcW w:w="1553" w:type="dxa"/>
            <w:tcBorders>
              <w:top w:val="single" w:sz="4" w:space="0" w:color="000000"/>
              <w:left w:val="single" w:sz="4" w:space="0" w:color="000000"/>
              <w:bottom w:val="single" w:sz="4" w:space="0" w:color="000000"/>
              <w:right w:val="single" w:sz="4" w:space="0" w:color="000000"/>
            </w:tcBorders>
          </w:tcPr>
          <w:p w:rsidR="003C6A2F" w:rsidRDefault="003C6A2F" w:rsidP="003C6A2F">
            <w:pPr>
              <w:spacing w:after="0" w:line="240" w:lineRule="auto"/>
              <w:rPr>
                <w:rFonts w:ascii="Times New Roman" w:hAnsi="Times New Roman"/>
                <w:sz w:val="28"/>
                <w:szCs w:val="28"/>
              </w:rPr>
            </w:pPr>
            <w:r>
              <w:rPr>
                <w:rFonts w:ascii="Times New Roman" w:hAnsi="Times New Roman"/>
                <w:sz w:val="28"/>
                <w:szCs w:val="28"/>
              </w:rPr>
              <w:t>(833 42)</w:t>
            </w:r>
          </w:p>
          <w:p w:rsidR="003C6A2F" w:rsidRPr="00A50A92" w:rsidRDefault="003C6A2F" w:rsidP="003C6A2F">
            <w:pPr>
              <w:spacing w:after="0" w:line="240" w:lineRule="auto"/>
              <w:rPr>
                <w:rFonts w:ascii="Times New Roman" w:hAnsi="Times New Roman"/>
                <w:sz w:val="28"/>
                <w:szCs w:val="28"/>
              </w:rPr>
            </w:pPr>
            <w:r>
              <w:rPr>
                <w:rFonts w:ascii="Times New Roman" w:hAnsi="Times New Roman"/>
                <w:sz w:val="28"/>
                <w:szCs w:val="28"/>
              </w:rPr>
              <w:t>2-55-12</w:t>
            </w:r>
          </w:p>
        </w:tc>
        <w:tc>
          <w:tcPr>
            <w:tcW w:w="2080" w:type="dxa"/>
            <w:tcBorders>
              <w:top w:val="single" w:sz="4" w:space="0" w:color="000000"/>
              <w:left w:val="single" w:sz="4" w:space="0" w:color="000000"/>
              <w:bottom w:val="single" w:sz="4" w:space="0" w:color="000000"/>
              <w:right w:val="single" w:sz="4" w:space="0" w:color="000000"/>
            </w:tcBorders>
          </w:tcPr>
          <w:p w:rsidR="003C6A2F" w:rsidRPr="008B649F" w:rsidRDefault="003C6A2F" w:rsidP="003C6A2F">
            <w:pPr>
              <w:spacing w:after="0" w:line="240" w:lineRule="auto"/>
              <w:rPr>
                <w:rFonts w:ascii="Times New Roman" w:hAnsi="Times New Roman"/>
                <w:sz w:val="28"/>
                <w:szCs w:val="28"/>
              </w:rPr>
            </w:pPr>
            <w:r w:rsidRPr="008B649F">
              <w:rPr>
                <w:rFonts w:ascii="Times New Roman" w:hAnsi="Times New Roman"/>
                <w:sz w:val="28"/>
                <w:szCs w:val="28"/>
              </w:rPr>
              <w:t xml:space="preserve">Ежедневно с </w:t>
            </w:r>
            <w:r>
              <w:rPr>
                <w:rFonts w:ascii="Times New Roman" w:hAnsi="Times New Roman"/>
                <w:sz w:val="28"/>
                <w:szCs w:val="28"/>
              </w:rPr>
              <w:t>08.00</w:t>
            </w:r>
            <w:r w:rsidRPr="008B649F">
              <w:rPr>
                <w:rFonts w:ascii="Times New Roman" w:hAnsi="Times New Roman"/>
                <w:sz w:val="28"/>
                <w:szCs w:val="28"/>
              </w:rPr>
              <w:t xml:space="preserve"> до </w:t>
            </w:r>
            <w:r>
              <w:rPr>
                <w:rFonts w:ascii="Times New Roman" w:hAnsi="Times New Roman"/>
                <w:sz w:val="28"/>
                <w:szCs w:val="28"/>
              </w:rPr>
              <w:t>16.00</w:t>
            </w:r>
            <w:r w:rsidRPr="008B649F">
              <w:rPr>
                <w:rFonts w:ascii="Times New Roman" w:hAnsi="Times New Roman"/>
                <w:sz w:val="28"/>
                <w:szCs w:val="28"/>
              </w:rPr>
              <w:t xml:space="preserve">, перерыв с </w:t>
            </w:r>
            <w:r>
              <w:rPr>
                <w:rFonts w:ascii="Times New Roman" w:hAnsi="Times New Roman"/>
                <w:sz w:val="28"/>
                <w:szCs w:val="28"/>
              </w:rPr>
              <w:t xml:space="preserve">12.00 </w:t>
            </w:r>
            <w:r w:rsidRPr="008B649F">
              <w:rPr>
                <w:rFonts w:ascii="Times New Roman" w:hAnsi="Times New Roman"/>
                <w:sz w:val="28"/>
                <w:szCs w:val="28"/>
              </w:rPr>
              <w:t xml:space="preserve">до </w:t>
            </w:r>
            <w:r>
              <w:rPr>
                <w:rFonts w:ascii="Times New Roman" w:hAnsi="Times New Roman"/>
                <w:sz w:val="28"/>
                <w:szCs w:val="28"/>
              </w:rPr>
              <w:t>13.00</w:t>
            </w:r>
            <w:r w:rsidRPr="008B649F">
              <w:rPr>
                <w:rFonts w:ascii="Times New Roman" w:hAnsi="Times New Roman"/>
                <w:sz w:val="28"/>
                <w:szCs w:val="28"/>
              </w:rPr>
              <w:t xml:space="preserve">,  кроме субботы, воскресенья </w:t>
            </w:r>
          </w:p>
        </w:tc>
        <w:tc>
          <w:tcPr>
            <w:tcW w:w="2755" w:type="dxa"/>
            <w:tcBorders>
              <w:top w:val="single" w:sz="4" w:space="0" w:color="000000"/>
              <w:left w:val="single" w:sz="4" w:space="0" w:color="000000"/>
              <w:bottom w:val="single" w:sz="4" w:space="0" w:color="000000"/>
              <w:right w:val="single" w:sz="4" w:space="0" w:color="000000"/>
            </w:tcBorders>
          </w:tcPr>
          <w:p w:rsidR="003C6A2F" w:rsidRDefault="003C6A2F" w:rsidP="003C6A2F">
            <w:pPr>
              <w:spacing w:after="0" w:line="240" w:lineRule="auto"/>
              <w:rPr>
                <w:rFonts w:ascii="Times New Roman" w:hAnsi="Times New Roman"/>
                <w:sz w:val="28"/>
                <w:szCs w:val="28"/>
              </w:rPr>
            </w:pPr>
          </w:p>
          <w:p w:rsidR="003C6A2F" w:rsidRPr="00096B6C" w:rsidRDefault="003C6A2F" w:rsidP="003C6A2F">
            <w:pPr>
              <w:spacing w:after="0" w:line="240" w:lineRule="auto"/>
              <w:rPr>
                <w:rFonts w:ascii="Times New Roman" w:hAnsi="Times New Roman"/>
                <w:sz w:val="28"/>
                <w:szCs w:val="28"/>
                <w:lang w:val="en-US"/>
              </w:rPr>
            </w:pPr>
            <w:r>
              <w:rPr>
                <w:rFonts w:ascii="Times New Roman" w:hAnsi="Times New Roman"/>
                <w:sz w:val="28"/>
                <w:szCs w:val="28"/>
                <w:lang w:val="en-US"/>
              </w:rPr>
              <w:t>adm-molotnikovo@yandex.ru</w:t>
            </w:r>
          </w:p>
        </w:tc>
      </w:tr>
      <w:tr w:rsidR="003C6A2F" w:rsidRPr="00480878" w:rsidTr="003C6A2F">
        <w:trPr>
          <w:trHeight w:val="517"/>
          <w:jc w:val="center"/>
        </w:trPr>
        <w:tc>
          <w:tcPr>
            <w:tcW w:w="2790" w:type="dxa"/>
            <w:tcBorders>
              <w:top w:val="single" w:sz="4" w:space="0" w:color="000000"/>
              <w:left w:val="single" w:sz="4" w:space="0" w:color="000000"/>
              <w:bottom w:val="single" w:sz="4" w:space="0" w:color="000000"/>
              <w:right w:val="single" w:sz="4" w:space="0" w:color="000000"/>
            </w:tcBorders>
          </w:tcPr>
          <w:p w:rsidR="003C6A2F" w:rsidRPr="00480878" w:rsidRDefault="003C6A2F" w:rsidP="003C6A2F">
            <w:pPr>
              <w:spacing w:after="0" w:line="240" w:lineRule="auto"/>
              <w:rPr>
                <w:rFonts w:ascii="Times New Roman" w:hAnsi="Times New Roman"/>
                <w:sz w:val="28"/>
                <w:szCs w:val="28"/>
              </w:rPr>
            </w:pPr>
            <w:r w:rsidRPr="00480878">
              <w:rPr>
                <w:rFonts w:ascii="Times New Roman" w:hAnsi="Times New Roman"/>
                <w:sz w:val="28"/>
                <w:szCs w:val="28"/>
              </w:rPr>
              <w:t xml:space="preserve">Специалисты </w:t>
            </w:r>
            <w:r>
              <w:rPr>
                <w:rFonts w:ascii="Times New Roman" w:hAnsi="Times New Roman"/>
                <w:sz w:val="28"/>
                <w:szCs w:val="28"/>
              </w:rPr>
              <w:t xml:space="preserve">администрации </w:t>
            </w:r>
            <w:r w:rsidRPr="00AE6DD3">
              <w:rPr>
                <w:rFonts w:ascii="Times New Roman" w:hAnsi="Times New Roman" w:cs="Times New Roman"/>
                <w:sz w:val="28"/>
                <w:szCs w:val="28"/>
              </w:rPr>
              <w:t>Молот</w:t>
            </w:r>
            <w:r>
              <w:rPr>
                <w:rFonts w:ascii="Times New Roman" w:hAnsi="Times New Roman" w:cs="Times New Roman"/>
                <w:sz w:val="28"/>
                <w:szCs w:val="28"/>
              </w:rPr>
              <w:t>н</w:t>
            </w:r>
            <w:r w:rsidRPr="00AE6DD3">
              <w:rPr>
                <w:rFonts w:ascii="Times New Roman" w:hAnsi="Times New Roman" w:cs="Times New Roman"/>
                <w:sz w:val="28"/>
                <w:szCs w:val="28"/>
              </w:rPr>
              <w:t>иковского</w:t>
            </w:r>
            <w:r w:rsidRPr="00480878">
              <w:rPr>
                <w:rFonts w:ascii="Times New Roman" w:hAnsi="Times New Roman"/>
                <w:sz w:val="28"/>
                <w:szCs w:val="28"/>
              </w:rPr>
              <w:t xml:space="preserve"> сельского поселения</w:t>
            </w:r>
          </w:p>
        </w:tc>
        <w:tc>
          <w:tcPr>
            <w:tcW w:w="1553" w:type="dxa"/>
            <w:tcBorders>
              <w:top w:val="single" w:sz="4" w:space="0" w:color="000000"/>
              <w:left w:val="single" w:sz="4" w:space="0" w:color="000000"/>
              <w:bottom w:val="single" w:sz="4" w:space="0" w:color="000000"/>
              <w:right w:val="single" w:sz="4" w:space="0" w:color="000000"/>
            </w:tcBorders>
          </w:tcPr>
          <w:p w:rsidR="003C6A2F" w:rsidRPr="005159CE" w:rsidRDefault="003C6A2F" w:rsidP="003C6A2F">
            <w:pPr>
              <w:spacing w:after="0" w:line="240" w:lineRule="auto"/>
              <w:rPr>
                <w:rFonts w:ascii="Times New Roman" w:hAnsi="Times New Roman"/>
                <w:sz w:val="28"/>
                <w:szCs w:val="28"/>
              </w:rPr>
            </w:pPr>
          </w:p>
        </w:tc>
        <w:tc>
          <w:tcPr>
            <w:tcW w:w="2080" w:type="dxa"/>
            <w:tcBorders>
              <w:top w:val="single" w:sz="4" w:space="0" w:color="000000"/>
              <w:left w:val="single" w:sz="4" w:space="0" w:color="000000"/>
              <w:bottom w:val="single" w:sz="4" w:space="0" w:color="000000"/>
              <w:right w:val="single" w:sz="4" w:space="0" w:color="000000"/>
            </w:tcBorders>
          </w:tcPr>
          <w:p w:rsidR="003C6A2F" w:rsidRPr="008B649F" w:rsidRDefault="003C6A2F" w:rsidP="003C6A2F">
            <w:pPr>
              <w:spacing w:after="0" w:line="240" w:lineRule="auto"/>
              <w:rPr>
                <w:rFonts w:ascii="Times New Roman" w:hAnsi="Times New Roman"/>
                <w:sz w:val="28"/>
                <w:szCs w:val="28"/>
              </w:rPr>
            </w:pPr>
            <w:r>
              <w:rPr>
                <w:rFonts w:ascii="Times New Roman" w:hAnsi="Times New Roman"/>
                <w:sz w:val="28"/>
                <w:szCs w:val="28"/>
              </w:rPr>
              <w:t>Ежедневно с 08.00</w:t>
            </w:r>
            <w:r w:rsidRPr="008B649F">
              <w:rPr>
                <w:rFonts w:ascii="Times New Roman" w:hAnsi="Times New Roman"/>
                <w:sz w:val="28"/>
                <w:szCs w:val="28"/>
              </w:rPr>
              <w:t xml:space="preserve"> до </w:t>
            </w:r>
            <w:r>
              <w:rPr>
                <w:rFonts w:ascii="Times New Roman" w:hAnsi="Times New Roman"/>
                <w:sz w:val="28"/>
                <w:szCs w:val="28"/>
              </w:rPr>
              <w:t>16.00</w:t>
            </w:r>
            <w:r w:rsidRPr="008B649F">
              <w:rPr>
                <w:rFonts w:ascii="Times New Roman" w:hAnsi="Times New Roman"/>
                <w:sz w:val="28"/>
                <w:szCs w:val="28"/>
              </w:rPr>
              <w:t xml:space="preserve">, перерыв с </w:t>
            </w:r>
            <w:r>
              <w:rPr>
                <w:rFonts w:ascii="Times New Roman" w:hAnsi="Times New Roman"/>
                <w:sz w:val="28"/>
                <w:szCs w:val="28"/>
              </w:rPr>
              <w:t xml:space="preserve">12.00 </w:t>
            </w:r>
            <w:r w:rsidRPr="008B649F">
              <w:rPr>
                <w:rFonts w:ascii="Times New Roman" w:hAnsi="Times New Roman"/>
                <w:sz w:val="28"/>
                <w:szCs w:val="28"/>
              </w:rPr>
              <w:t xml:space="preserve">до </w:t>
            </w:r>
            <w:r>
              <w:rPr>
                <w:rFonts w:ascii="Times New Roman" w:hAnsi="Times New Roman"/>
                <w:sz w:val="28"/>
                <w:szCs w:val="28"/>
              </w:rPr>
              <w:t>13.00</w:t>
            </w:r>
            <w:r w:rsidRPr="008B649F">
              <w:rPr>
                <w:rFonts w:ascii="Times New Roman" w:hAnsi="Times New Roman"/>
                <w:sz w:val="28"/>
                <w:szCs w:val="28"/>
              </w:rPr>
              <w:t>,  кроме субботы, воскресенья</w:t>
            </w:r>
          </w:p>
        </w:tc>
        <w:tc>
          <w:tcPr>
            <w:tcW w:w="2755" w:type="dxa"/>
            <w:tcBorders>
              <w:top w:val="single" w:sz="4" w:space="0" w:color="000000"/>
              <w:left w:val="single" w:sz="4" w:space="0" w:color="000000"/>
              <w:bottom w:val="single" w:sz="4" w:space="0" w:color="000000"/>
              <w:right w:val="single" w:sz="4" w:space="0" w:color="000000"/>
            </w:tcBorders>
          </w:tcPr>
          <w:p w:rsidR="003C6A2F" w:rsidRPr="00096B6C" w:rsidRDefault="003C6A2F" w:rsidP="003C6A2F">
            <w:pPr>
              <w:spacing w:after="0" w:line="240" w:lineRule="auto"/>
              <w:rPr>
                <w:rFonts w:ascii="Times New Roman" w:hAnsi="Times New Roman"/>
                <w:sz w:val="28"/>
                <w:szCs w:val="28"/>
              </w:rPr>
            </w:pPr>
          </w:p>
          <w:p w:rsidR="003C6A2F" w:rsidRPr="00096B6C" w:rsidRDefault="003C6A2F" w:rsidP="003C6A2F">
            <w:pPr>
              <w:spacing w:after="0" w:line="240" w:lineRule="auto"/>
              <w:rPr>
                <w:rFonts w:ascii="Times New Roman" w:hAnsi="Times New Roman"/>
                <w:sz w:val="28"/>
                <w:szCs w:val="28"/>
                <w:lang w:val="en-US"/>
              </w:rPr>
            </w:pPr>
            <w:r>
              <w:rPr>
                <w:rFonts w:ascii="Times New Roman" w:hAnsi="Times New Roman"/>
                <w:sz w:val="28"/>
                <w:szCs w:val="28"/>
                <w:lang w:val="en-US"/>
              </w:rPr>
              <w:t>adm-molotnikovo@yandex.ru</w:t>
            </w:r>
          </w:p>
        </w:tc>
      </w:tr>
    </w:tbl>
    <w:p w:rsidR="003C6A2F" w:rsidRPr="00480878" w:rsidRDefault="003C6A2F" w:rsidP="003C6A2F">
      <w:pPr>
        <w:autoSpaceDE w:val="0"/>
        <w:autoSpaceDN w:val="0"/>
        <w:adjustRightInd w:val="0"/>
        <w:spacing w:after="0" w:line="240" w:lineRule="auto"/>
        <w:jc w:val="both"/>
        <w:rPr>
          <w:rFonts w:ascii="Times New Roman" w:hAnsi="Times New Roman"/>
          <w:sz w:val="28"/>
          <w:szCs w:val="28"/>
          <w:lang w:eastAsia="ru-RU"/>
        </w:rPr>
      </w:pPr>
    </w:p>
    <w:p w:rsidR="003C6A2F" w:rsidRDefault="003C6A2F" w:rsidP="003C6A2F">
      <w:pPr>
        <w:spacing w:after="0" w:line="240" w:lineRule="auto"/>
        <w:ind w:firstLine="540"/>
        <w:jc w:val="both"/>
        <w:rPr>
          <w:rFonts w:ascii="Times New Roman" w:hAnsi="Times New Roman"/>
          <w:sz w:val="28"/>
          <w:szCs w:val="28"/>
        </w:rPr>
      </w:pPr>
      <w:r w:rsidRPr="00480878">
        <w:rPr>
          <w:rFonts w:ascii="Times New Roman" w:hAnsi="Times New Roman"/>
          <w:sz w:val="28"/>
          <w:szCs w:val="28"/>
          <w:lang w:eastAsia="ru-RU"/>
        </w:rPr>
        <w:t>1.3.4.Адрес официа</w:t>
      </w:r>
      <w:r>
        <w:rPr>
          <w:rFonts w:ascii="Times New Roman" w:hAnsi="Times New Roman"/>
          <w:sz w:val="28"/>
          <w:szCs w:val="28"/>
          <w:lang w:eastAsia="ru-RU"/>
        </w:rPr>
        <w:t>льного сайта в сети «Интернет»</w:t>
      </w:r>
      <w:r w:rsidRPr="00480878">
        <w:rPr>
          <w:rFonts w:ascii="Times New Roman" w:hAnsi="Times New Roman"/>
          <w:sz w:val="28"/>
          <w:szCs w:val="28"/>
        </w:rPr>
        <w:t xml:space="preserve"> </w:t>
      </w:r>
      <w:r>
        <w:rPr>
          <w:rFonts w:ascii="Times New Roman" w:hAnsi="Times New Roman"/>
          <w:sz w:val="28"/>
          <w:szCs w:val="28"/>
        </w:rPr>
        <w:t xml:space="preserve">органов местного самоуправления муниципального образования </w:t>
      </w:r>
      <w:r w:rsidRPr="00C72E87">
        <w:rPr>
          <w:rFonts w:ascii="Times New Roman" w:hAnsi="Times New Roman"/>
          <w:sz w:val="28"/>
          <w:szCs w:val="28"/>
        </w:rPr>
        <w:t>Молотниковское</w:t>
      </w:r>
      <w:r>
        <w:rPr>
          <w:rFonts w:ascii="Times New Roman" w:hAnsi="Times New Roman"/>
          <w:sz w:val="28"/>
          <w:szCs w:val="28"/>
        </w:rPr>
        <w:t xml:space="preserve"> сельское поселение Котельничского района (</w:t>
      </w:r>
      <w:hyperlink r:id="rId47" w:history="1">
        <w:r w:rsidRPr="00B5072E">
          <w:rPr>
            <w:rStyle w:val="a5"/>
            <w:rFonts w:ascii="Times New Roman" w:hAnsi="Times New Roman"/>
            <w:sz w:val="28"/>
            <w:szCs w:val="28"/>
          </w:rPr>
          <w:t>http://www.kotelnich-msu.ru/</w:t>
        </w:r>
      </w:hyperlink>
      <w:r>
        <w:rPr>
          <w:rFonts w:ascii="Times New Roman" w:hAnsi="Times New Roman"/>
          <w:sz w:val="28"/>
          <w:szCs w:val="28"/>
        </w:rPr>
        <w:t>) раздел «Сельские поселения»;</w:t>
      </w:r>
    </w:p>
    <w:p w:rsidR="003C6A2F" w:rsidRPr="001E6A37" w:rsidRDefault="003C6A2F" w:rsidP="003C6A2F">
      <w:pPr>
        <w:autoSpaceDE w:val="0"/>
        <w:autoSpaceDN w:val="0"/>
        <w:adjustRightInd w:val="0"/>
        <w:spacing w:after="0" w:line="240" w:lineRule="auto"/>
        <w:ind w:firstLine="540"/>
        <w:jc w:val="both"/>
        <w:rPr>
          <w:rFonts w:ascii="Times New Roman" w:hAnsi="Times New Roman"/>
          <w:sz w:val="28"/>
          <w:szCs w:val="28"/>
          <w:lang w:eastAsia="ru-RU"/>
        </w:rPr>
      </w:pPr>
      <w:r w:rsidRPr="001E6A37">
        <w:rPr>
          <w:rFonts w:ascii="Times New Roman" w:hAnsi="Times New Roman"/>
          <w:sz w:val="28"/>
          <w:szCs w:val="28"/>
          <w:lang w:eastAsia="ru-RU"/>
        </w:rPr>
        <w:t xml:space="preserve">1.3.5. При личном обращении заявителя,  уполномоченное должностное лицо администрации </w:t>
      </w:r>
      <w:r w:rsidRPr="00C72E87">
        <w:rPr>
          <w:rFonts w:ascii="Times New Roman" w:hAnsi="Times New Roman"/>
          <w:sz w:val="28"/>
          <w:szCs w:val="28"/>
        </w:rPr>
        <w:t>Молотниковско</w:t>
      </w:r>
      <w:r>
        <w:rPr>
          <w:rFonts w:ascii="Times New Roman" w:hAnsi="Times New Roman"/>
          <w:sz w:val="28"/>
          <w:szCs w:val="28"/>
        </w:rPr>
        <w:t>го</w:t>
      </w:r>
      <w:r w:rsidRPr="001E6A37">
        <w:rPr>
          <w:rFonts w:ascii="Times New Roman" w:hAnsi="Times New Roman"/>
          <w:bCs/>
          <w:sz w:val="28"/>
          <w:szCs w:val="28"/>
          <w:lang w:eastAsia="ru-RU"/>
        </w:rPr>
        <w:t xml:space="preserve"> сельского поселения (далее – специалист) </w:t>
      </w:r>
      <w:r w:rsidRPr="001E6A37">
        <w:rPr>
          <w:rFonts w:ascii="Times New Roman" w:hAnsi="Times New Roman"/>
          <w:sz w:val="28"/>
          <w:szCs w:val="28"/>
        </w:rPr>
        <w:t xml:space="preserve"> </w:t>
      </w:r>
      <w:r w:rsidRPr="001E6A37">
        <w:rPr>
          <w:rFonts w:ascii="Times New Roman" w:hAnsi="Times New Roman"/>
          <w:sz w:val="28"/>
          <w:szCs w:val="28"/>
          <w:lang w:eastAsia="ru-RU"/>
        </w:rPr>
        <w:t>предоставляет заявителю подробную информацию о порядке предоставления муниципальной услуги.</w:t>
      </w:r>
      <w:r w:rsidRPr="001E6A37">
        <w:rPr>
          <w:rFonts w:ascii="Times New Roman" w:hAnsi="Times New Roman"/>
          <w:sz w:val="28"/>
          <w:szCs w:val="28"/>
        </w:rPr>
        <w:t xml:space="preserve"> </w:t>
      </w:r>
    </w:p>
    <w:p w:rsidR="003C6A2F" w:rsidRPr="00896D7F" w:rsidRDefault="003C6A2F" w:rsidP="003C6A2F">
      <w:pPr>
        <w:autoSpaceDE w:val="0"/>
        <w:autoSpaceDN w:val="0"/>
        <w:adjustRightInd w:val="0"/>
        <w:spacing w:after="0" w:line="240" w:lineRule="auto"/>
        <w:ind w:firstLine="540"/>
        <w:jc w:val="both"/>
        <w:rPr>
          <w:rFonts w:ascii="Times New Roman" w:hAnsi="Times New Roman"/>
          <w:sz w:val="28"/>
          <w:szCs w:val="28"/>
          <w:lang w:eastAsia="ru-RU"/>
        </w:rPr>
      </w:pPr>
      <w:r w:rsidRPr="00896D7F">
        <w:rPr>
          <w:rFonts w:ascii="Times New Roman" w:hAnsi="Times New Roman"/>
          <w:sz w:val="28"/>
          <w:szCs w:val="28"/>
          <w:lang w:eastAsia="ru-RU"/>
        </w:rPr>
        <w:t xml:space="preserve">1.3.6. При ответах на телефонные звонки </w:t>
      </w:r>
      <w:r w:rsidRPr="00896D7F">
        <w:rPr>
          <w:rFonts w:ascii="Times New Roman" w:hAnsi="Times New Roman"/>
          <w:bCs/>
          <w:sz w:val="28"/>
          <w:szCs w:val="28"/>
          <w:lang w:eastAsia="ru-RU"/>
        </w:rPr>
        <w:t xml:space="preserve">специалист </w:t>
      </w:r>
      <w:r w:rsidRPr="00896D7F">
        <w:rPr>
          <w:rFonts w:ascii="Times New Roman" w:hAnsi="Times New Roman"/>
          <w:i/>
          <w:color w:val="FF0000"/>
          <w:sz w:val="28"/>
          <w:szCs w:val="28"/>
          <w:lang w:eastAsia="ru-RU"/>
        </w:rPr>
        <w:t xml:space="preserve"> </w:t>
      </w:r>
      <w:r w:rsidRPr="00896D7F">
        <w:rPr>
          <w:rFonts w:ascii="Times New Roman" w:hAnsi="Times New Roman"/>
          <w:sz w:val="28"/>
          <w:szCs w:val="28"/>
          <w:lang w:eastAsia="ru-RU"/>
        </w:rPr>
        <w:t>подробно и в вежливой форме информируют заявителей по вопросам предоставления муниципальной услуги. Ответ на телефонный звонок должен содержать информацию о наименовании органа, в который позвонил гражданин, и фамилии, имени, отчестве специалиста, принявшего телефонный звонок.</w:t>
      </w:r>
    </w:p>
    <w:p w:rsidR="003C6A2F" w:rsidRPr="00896D7F" w:rsidRDefault="003C6A2F" w:rsidP="003C6A2F">
      <w:pPr>
        <w:autoSpaceDE w:val="0"/>
        <w:autoSpaceDN w:val="0"/>
        <w:adjustRightInd w:val="0"/>
        <w:spacing w:after="0" w:line="240" w:lineRule="auto"/>
        <w:ind w:firstLine="540"/>
        <w:jc w:val="both"/>
        <w:rPr>
          <w:rFonts w:ascii="Times New Roman" w:hAnsi="Times New Roman"/>
          <w:sz w:val="28"/>
          <w:szCs w:val="28"/>
          <w:lang w:eastAsia="ru-RU"/>
        </w:rPr>
      </w:pPr>
      <w:r w:rsidRPr="00896D7F">
        <w:rPr>
          <w:rFonts w:ascii="Times New Roman" w:hAnsi="Times New Roman"/>
          <w:sz w:val="28"/>
          <w:szCs w:val="28"/>
          <w:lang w:eastAsia="ru-RU"/>
        </w:rPr>
        <w:t>Во время разговора специалист  обязан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w:t>
      </w:r>
    </w:p>
    <w:p w:rsidR="003C6A2F" w:rsidRPr="00896D7F" w:rsidRDefault="003C6A2F" w:rsidP="003C6A2F">
      <w:pPr>
        <w:autoSpaceDE w:val="0"/>
        <w:autoSpaceDN w:val="0"/>
        <w:adjustRightInd w:val="0"/>
        <w:spacing w:after="0" w:line="240" w:lineRule="auto"/>
        <w:ind w:firstLine="540"/>
        <w:jc w:val="both"/>
        <w:rPr>
          <w:rFonts w:ascii="Times New Roman" w:hAnsi="Times New Roman"/>
          <w:sz w:val="28"/>
          <w:szCs w:val="28"/>
          <w:lang w:eastAsia="ru-RU"/>
        </w:rPr>
      </w:pPr>
      <w:r w:rsidRPr="00896D7F">
        <w:rPr>
          <w:rFonts w:ascii="Times New Roman" w:hAnsi="Times New Roman"/>
          <w:sz w:val="28"/>
          <w:szCs w:val="28"/>
          <w:lang w:eastAsia="ru-RU"/>
        </w:rPr>
        <w:t>При невозможности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C6A2F" w:rsidRPr="001E6A37" w:rsidRDefault="003C6A2F" w:rsidP="003C6A2F">
      <w:pPr>
        <w:autoSpaceDE w:val="0"/>
        <w:autoSpaceDN w:val="0"/>
        <w:adjustRightInd w:val="0"/>
        <w:spacing w:after="0" w:line="240" w:lineRule="auto"/>
        <w:ind w:firstLine="540"/>
        <w:jc w:val="both"/>
        <w:rPr>
          <w:rFonts w:ascii="Times New Roman" w:hAnsi="Times New Roman"/>
          <w:sz w:val="28"/>
          <w:szCs w:val="28"/>
          <w:lang w:eastAsia="ru-RU"/>
        </w:rPr>
      </w:pPr>
      <w:r w:rsidRPr="00896D7F">
        <w:rPr>
          <w:rFonts w:ascii="Times New Roman" w:hAnsi="Times New Roman"/>
          <w:sz w:val="28"/>
          <w:szCs w:val="28"/>
          <w:lang w:eastAsia="ru-RU"/>
        </w:rPr>
        <w:t>1.3.7. Заявитель имеет право на получение сведений о</w:t>
      </w:r>
      <w:r w:rsidRPr="001E6A37">
        <w:rPr>
          <w:rFonts w:ascii="Times New Roman" w:hAnsi="Times New Roman"/>
          <w:sz w:val="28"/>
          <w:szCs w:val="28"/>
          <w:lang w:eastAsia="ru-RU"/>
        </w:rPr>
        <w:t xml:space="preserve"> ходе исполнения муниципальной услуги при помощи телефона или посредством личного посещения  в любое время с момента приема документов.</w:t>
      </w:r>
    </w:p>
    <w:p w:rsidR="003C6A2F" w:rsidRPr="001E6A37" w:rsidRDefault="003C6A2F" w:rsidP="003C6A2F">
      <w:pPr>
        <w:autoSpaceDE w:val="0"/>
        <w:autoSpaceDN w:val="0"/>
        <w:adjustRightInd w:val="0"/>
        <w:spacing w:after="0" w:line="240" w:lineRule="auto"/>
        <w:ind w:firstLine="540"/>
        <w:jc w:val="both"/>
        <w:rPr>
          <w:rFonts w:ascii="Times New Roman" w:hAnsi="Times New Roman"/>
          <w:sz w:val="28"/>
          <w:szCs w:val="28"/>
        </w:rPr>
      </w:pPr>
      <w:r w:rsidRPr="001E6A37">
        <w:rPr>
          <w:rFonts w:ascii="Times New Roman" w:hAnsi="Times New Roman"/>
          <w:sz w:val="28"/>
          <w:szCs w:val="28"/>
          <w:lang w:eastAsia="ru-RU"/>
        </w:rPr>
        <w:t xml:space="preserve">1.3.8. Для получения сведений о ходе исполнения муниципальной услуги заявителем указываются (называются) дата и регистрационный номер заявления. Заявителю предоставляются сведения о том, на каком этапе (в </w:t>
      </w:r>
      <w:r w:rsidRPr="001E6A37">
        <w:rPr>
          <w:rFonts w:ascii="Times New Roman" w:hAnsi="Times New Roman"/>
          <w:sz w:val="28"/>
          <w:szCs w:val="28"/>
          <w:lang w:eastAsia="ru-RU"/>
        </w:rPr>
        <w:lastRenderedPageBreak/>
        <w:t>процессе выполнения какой административной процедуры) исполнения муниципальной услуги находится представленный им пакет документов.</w:t>
      </w:r>
      <w:r w:rsidRPr="001E6A37">
        <w:rPr>
          <w:rFonts w:ascii="Times New Roman" w:hAnsi="Times New Roman"/>
          <w:sz w:val="28"/>
          <w:szCs w:val="28"/>
        </w:rPr>
        <w:t xml:space="preserve">       </w:t>
      </w:r>
    </w:p>
    <w:p w:rsidR="003C6A2F" w:rsidRPr="001E6A37" w:rsidRDefault="003C6A2F" w:rsidP="003C6A2F">
      <w:pPr>
        <w:spacing w:after="0" w:line="240" w:lineRule="auto"/>
        <w:ind w:firstLine="540"/>
        <w:jc w:val="both"/>
        <w:rPr>
          <w:rFonts w:ascii="Times New Roman" w:hAnsi="Times New Roman"/>
          <w:sz w:val="28"/>
          <w:szCs w:val="28"/>
        </w:rPr>
      </w:pPr>
      <w:r w:rsidRPr="001E6A37">
        <w:rPr>
          <w:rFonts w:ascii="Times New Roman" w:hAnsi="Times New Roman"/>
          <w:sz w:val="28"/>
          <w:szCs w:val="28"/>
        </w:rPr>
        <w:t xml:space="preserve">В случае подачи заявления в форме электронного документа с </w:t>
      </w:r>
      <w:r w:rsidRPr="00896D7F">
        <w:rPr>
          <w:rFonts w:ascii="Times New Roman" w:hAnsi="Times New Roman"/>
          <w:sz w:val="28"/>
          <w:szCs w:val="28"/>
        </w:rPr>
        <w:t>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w:t>
      </w:r>
      <w:r w:rsidRPr="001E6A37">
        <w:rPr>
          <w:rFonts w:ascii="Times New Roman" w:hAnsi="Times New Roman"/>
          <w:sz w:val="28"/>
          <w:szCs w:val="28"/>
        </w:rPr>
        <w:t xml:space="preserve">  </w:t>
      </w:r>
    </w:p>
    <w:p w:rsidR="003C6A2F" w:rsidRPr="001E6A37" w:rsidRDefault="003C6A2F" w:rsidP="003C6A2F">
      <w:pPr>
        <w:spacing w:after="0" w:line="240" w:lineRule="auto"/>
        <w:ind w:firstLine="540"/>
        <w:jc w:val="both"/>
        <w:rPr>
          <w:rFonts w:ascii="Times New Roman" w:hAnsi="Times New Roman"/>
          <w:sz w:val="28"/>
          <w:szCs w:val="28"/>
        </w:rPr>
      </w:pPr>
      <w:r w:rsidRPr="001E6A37">
        <w:rPr>
          <w:rFonts w:ascii="Times New Roman" w:hAnsi="Times New Roman"/>
          <w:sz w:val="28"/>
          <w:szCs w:val="28"/>
          <w:lang w:eastAsia="ru-RU"/>
        </w:rPr>
        <w:t xml:space="preserve">1.3.9. </w:t>
      </w:r>
      <w:r w:rsidRPr="001E6A37">
        <w:rPr>
          <w:rFonts w:ascii="Times New Roman" w:hAnsi="Times New Roman"/>
          <w:sz w:val="28"/>
          <w:szCs w:val="28"/>
        </w:rPr>
        <w:t>Информация о порядке предоставления муниципальной услуги предоставляется бесплатно.</w:t>
      </w:r>
    </w:p>
    <w:p w:rsidR="003C6A2F" w:rsidRPr="001E6A37" w:rsidRDefault="003C6A2F" w:rsidP="003C6A2F">
      <w:pPr>
        <w:autoSpaceDE w:val="0"/>
        <w:autoSpaceDN w:val="0"/>
        <w:adjustRightInd w:val="0"/>
        <w:spacing w:after="0" w:line="240" w:lineRule="auto"/>
        <w:ind w:firstLine="708"/>
        <w:jc w:val="center"/>
        <w:outlineLvl w:val="1"/>
        <w:rPr>
          <w:rFonts w:ascii="Times New Roman" w:hAnsi="Times New Roman"/>
          <w:b/>
          <w:sz w:val="28"/>
          <w:szCs w:val="28"/>
        </w:rPr>
      </w:pPr>
      <w:r w:rsidRPr="001E6A37">
        <w:rPr>
          <w:rFonts w:ascii="Times New Roman" w:hAnsi="Times New Roman"/>
          <w:b/>
          <w:sz w:val="28"/>
          <w:szCs w:val="28"/>
          <w:lang w:val="en-US"/>
        </w:rPr>
        <w:t>II</w:t>
      </w:r>
      <w:r w:rsidRPr="001E6A37">
        <w:rPr>
          <w:rFonts w:ascii="Times New Roman" w:hAnsi="Times New Roman"/>
          <w:b/>
          <w:sz w:val="28"/>
          <w:szCs w:val="28"/>
        </w:rPr>
        <w:t>. Стандарт предоставления муниципальной услуги</w:t>
      </w:r>
    </w:p>
    <w:p w:rsidR="003C6A2F" w:rsidRPr="001E6A37" w:rsidRDefault="003C6A2F" w:rsidP="003C6A2F">
      <w:pPr>
        <w:autoSpaceDE w:val="0"/>
        <w:autoSpaceDN w:val="0"/>
        <w:adjustRightInd w:val="0"/>
        <w:spacing w:after="0" w:line="240" w:lineRule="auto"/>
        <w:ind w:firstLine="708"/>
        <w:jc w:val="center"/>
        <w:outlineLvl w:val="1"/>
        <w:rPr>
          <w:rFonts w:ascii="Times New Roman" w:hAnsi="Times New Roman"/>
          <w:b/>
          <w:sz w:val="28"/>
          <w:szCs w:val="28"/>
        </w:rPr>
      </w:pPr>
    </w:p>
    <w:p w:rsidR="003C6A2F" w:rsidRPr="001E6A37" w:rsidRDefault="003C6A2F" w:rsidP="003C6A2F">
      <w:pPr>
        <w:autoSpaceDE w:val="0"/>
        <w:autoSpaceDN w:val="0"/>
        <w:adjustRightInd w:val="0"/>
        <w:spacing w:after="0" w:line="240" w:lineRule="auto"/>
        <w:ind w:firstLine="708"/>
        <w:jc w:val="center"/>
        <w:outlineLvl w:val="2"/>
        <w:rPr>
          <w:rFonts w:ascii="Times New Roman" w:hAnsi="Times New Roman"/>
          <w:b/>
          <w:sz w:val="28"/>
          <w:szCs w:val="28"/>
        </w:rPr>
      </w:pPr>
      <w:r w:rsidRPr="001E6A37">
        <w:rPr>
          <w:rFonts w:ascii="Times New Roman" w:hAnsi="Times New Roman"/>
          <w:b/>
          <w:sz w:val="28"/>
          <w:szCs w:val="28"/>
        </w:rPr>
        <w:t>2.1.Наименование  муниципальной  услуги</w:t>
      </w:r>
    </w:p>
    <w:p w:rsidR="003C6A2F" w:rsidRPr="001E6A37" w:rsidRDefault="003C6A2F" w:rsidP="003C6A2F">
      <w:pPr>
        <w:autoSpaceDE w:val="0"/>
        <w:autoSpaceDN w:val="0"/>
        <w:adjustRightInd w:val="0"/>
        <w:spacing w:after="0" w:line="240" w:lineRule="auto"/>
        <w:jc w:val="both"/>
        <w:rPr>
          <w:rFonts w:ascii="Times New Roman" w:hAnsi="Times New Roman"/>
          <w:sz w:val="28"/>
          <w:szCs w:val="28"/>
        </w:rPr>
      </w:pPr>
      <w:r w:rsidRPr="001E6A37">
        <w:rPr>
          <w:rFonts w:ascii="Times New Roman" w:hAnsi="Times New Roman"/>
          <w:sz w:val="28"/>
          <w:szCs w:val="28"/>
        </w:rPr>
        <w:t xml:space="preserve">           Предоставление информации  о порядке предоставления  жилищно-коммунальных  услуг населению.</w:t>
      </w:r>
    </w:p>
    <w:p w:rsidR="003C6A2F" w:rsidRPr="001E6A37" w:rsidRDefault="003C6A2F" w:rsidP="003C6A2F">
      <w:pPr>
        <w:autoSpaceDE w:val="0"/>
        <w:autoSpaceDN w:val="0"/>
        <w:adjustRightInd w:val="0"/>
        <w:spacing w:after="0" w:line="240" w:lineRule="auto"/>
        <w:ind w:firstLine="708"/>
        <w:jc w:val="center"/>
        <w:outlineLvl w:val="2"/>
        <w:rPr>
          <w:rFonts w:ascii="Times New Roman" w:hAnsi="Times New Roman"/>
          <w:b/>
          <w:sz w:val="28"/>
          <w:szCs w:val="28"/>
        </w:rPr>
      </w:pPr>
      <w:r w:rsidRPr="001E6A37">
        <w:rPr>
          <w:rFonts w:ascii="Times New Roman" w:hAnsi="Times New Roman"/>
          <w:b/>
          <w:sz w:val="28"/>
          <w:szCs w:val="28"/>
        </w:rPr>
        <w:t>2.2.Наименование органа предоставляющего муниципальную услугу</w:t>
      </w:r>
    </w:p>
    <w:p w:rsidR="003C6A2F" w:rsidRPr="001E6A37" w:rsidRDefault="003C6A2F" w:rsidP="003C6A2F">
      <w:pPr>
        <w:autoSpaceDE w:val="0"/>
        <w:autoSpaceDN w:val="0"/>
        <w:adjustRightInd w:val="0"/>
        <w:spacing w:after="0" w:line="240" w:lineRule="auto"/>
        <w:ind w:firstLine="708"/>
        <w:jc w:val="center"/>
        <w:outlineLvl w:val="2"/>
        <w:rPr>
          <w:rFonts w:ascii="Times New Roman" w:hAnsi="Times New Roman"/>
          <w:b/>
          <w:sz w:val="28"/>
          <w:szCs w:val="28"/>
        </w:rPr>
      </w:pPr>
    </w:p>
    <w:p w:rsidR="003C6A2F" w:rsidRPr="001E6A37" w:rsidRDefault="003C6A2F" w:rsidP="003C6A2F">
      <w:pPr>
        <w:spacing w:after="0" w:line="240" w:lineRule="auto"/>
        <w:ind w:firstLine="181"/>
        <w:jc w:val="both"/>
        <w:rPr>
          <w:rFonts w:ascii="Times New Roman" w:hAnsi="Times New Roman"/>
          <w:sz w:val="28"/>
          <w:szCs w:val="28"/>
        </w:rPr>
      </w:pPr>
      <w:r w:rsidRPr="001E6A37">
        <w:rPr>
          <w:rFonts w:ascii="Times New Roman" w:hAnsi="Times New Roman"/>
          <w:sz w:val="28"/>
          <w:szCs w:val="28"/>
        </w:rPr>
        <w:t xml:space="preserve">         Муниципальная услуга предоставляется </w:t>
      </w:r>
      <w:r w:rsidRPr="001E6A37">
        <w:rPr>
          <w:rFonts w:ascii="Times New Roman" w:hAnsi="Times New Roman"/>
          <w:bCs/>
          <w:sz w:val="28"/>
          <w:szCs w:val="28"/>
        </w:rPr>
        <w:t xml:space="preserve">администрацией  </w:t>
      </w:r>
      <w:r w:rsidRPr="00C72E87">
        <w:rPr>
          <w:rFonts w:ascii="Times New Roman" w:hAnsi="Times New Roman"/>
          <w:sz w:val="28"/>
          <w:szCs w:val="28"/>
        </w:rPr>
        <w:t>Молотниковско</w:t>
      </w:r>
      <w:r>
        <w:rPr>
          <w:rFonts w:ascii="Times New Roman" w:hAnsi="Times New Roman"/>
          <w:sz w:val="28"/>
          <w:szCs w:val="28"/>
        </w:rPr>
        <w:t>го</w:t>
      </w:r>
      <w:r w:rsidRPr="001E6A37">
        <w:rPr>
          <w:rFonts w:ascii="Times New Roman" w:hAnsi="Times New Roman"/>
          <w:bCs/>
          <w:sz w:val="28"/>
          <w:szCs w:val="28"/>
        </w:rPr>
        <w:t xml:space="preserve"> сельского поселения </w:t>
      </w:r>
      <w:r>
        <w:rPr>
          <w:rFonts w:ascii="Times New Roman" w:hAnsi="Times New Roman"/>
          <w:bCs/>
          <w:sz w:val="28"/>
          <w:szCs w:val="28"/>
        </w:rPr>
        <w:t>Котельничского</w:t>
      </w:r>
      <w:r w:rsidRPr="001E6A37">
        <w:rPr>
          <w:rFonts w:ascii="Times New Roman" w:hAnsi="Times New Roman"/>
          <w:bCs/>
          <w:sz w:val="28"/>
          <w:szCs w:val="28"/>
        </w:rPr>
        <w:t xml:space="preserve"> района Кировской области.</w:t>
      </w:r>
    </w:p>
    <w:p w:rsidR="003C6A2F" w:rsidRPr="001E6A37" w:rsidRDefault="003C6A2F" w:rsidP="003C6A2F">
      <w:pPr>
        <w:spacing w:after="0" w:line="240" w:lineRule="auto"/>
        <w:ind w:firstLine="180"/>
        <w:jc w:val="both"/>
        <w:rPr>
          <w:rFonts w:ascii="Times New Roman" w:hAnsi="Times New Roman"/>
          <w:b/>
          <w:sz w:val="28"/>
          <w:szCs w:val="28"/>
        </w:rPr>
      </w:pPr>
      <w:r w:rsidRPr="001E6A37">
        <w:rPr>
          <w:rFonts w:ascii="Times New Roman" w:hAnsi="Times New Roman"/>
          <w:sz w:val="28"/>
          <w:szCs w:val="28"/>
        </w:rPr>
        <w:t xml:space="preserve">                         </w:t>
      </w:r>
      <w:r w:rsidRPr="001E6A37">
        <w:rPr>
          <w:rFonts w:ascii="Times New Roman" w:hAnsi="Times New Roman"/>
          <w:b/>
          <w:sz w:val="28"/>
          <w:szCs w:val="28"/>
        </w:rPr>
        <w:t>2.3.Результат предоставления муниципальной услуги</w:t>
      </w:r>
    </w:p>
    <w:p w:rsidR="003C6A2F" w:rsidRPr="001E6A37" w:rsidRDefault="003C6A2F" w:rsidP="003C6A2F">
      <w:pPr>
        <w:spacing w:after="0" w:line="240" w:lineRule="auto"/>
        <w:ind w:firstLine="708"/>
        <w:jc w:val="both"/>
        <w:rPr>
          <w:rFonts w:ascii="Times New Roman" w:hAnsi="Times New Roman"/>
          <w:i/>
          <w:sz w:val="28"/>
          <w:szCs w:val="28"/>
        </w:rPr>
      </w:pPr>
      <w:r w:rsidRPr="001E6A37">
        <w:rPr>
          <w:rFonts w:ascii="Times New Roman" w:hAnsi="Times New Roman"/>
          <w:sz w:val="28"/>
          <w:szCs w:val="28"/>
        </w:rPr>
        <w:t xml:space="preserve"> Результатом предоставления муниципальной услуги является:</w:t>
      </w:r>
    </w:p>
    <w:p w:rsidR="003C6A2F" w:rsidRPr="00DF7E0F" w:rsidRDefault="003C6A2F" w:rsidP="003C6A2F">
      <w:pPr>
        <w:autoSpaceDE w:val="0"/>
        <w:autoSpaceDN w:val="0"/>
        <w:adjustRightInd w:val="0"/>
        <w:spacing w:after="0" w:line="240" w:lineRule="auto"/>
        <w:ind w:firstLine="720"/>
        <w:jc w:val="both"/>
        <w:rPr>
          <w:rFonts w:ascii="Times New Roman" w:hAnsi="Times New Roman"/>
          <w:sz w:val="28"/>
          <w:szCs w:val="28"/>
        </w:rPr>
      </w:pPr>
      <w:r w:rsidRPr="00DF7E0F">
        <w:rPr>
          <w:rFonts w:ascii="Times New Roman" w:hAnsi="Times New Roman"/>
          <w:sz w:val="28"/>
          <w:szCs w:val="28"/>
        </w:rPr>
        <w:t>- предоставление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3C6A2F" w:rsidRDefault="003C6A2F" w:rsidP="003C6A2F">
      <w:pPr>
        <w:autoSpaceDE w:val="0"/>
        <w:autoSpaceDN w:val="0"/>
        <w:adjustRightInd w:val="0"/>
        <w:spacing w:after="0" w:line="240" w:lineRule="auto"/>
        <w:ind w:firstLine="720"/>
        <w:jc w:val="both"/>
        <w:rPr>
          <w:rFonts w:ascii="Times New Roman" w:hAnsi="Times New Roman"/>
          <w:sz w:val="28"/>
          <w:szCs w:val="28"/>
        </w:rPr>
      </w:pPr>
      <w:r w:rsidRPr="00DF7E0F">
        <w:rPr>
          <w:rFonts w:ascii="Times New Roman" w:hAnsi="Times New Roman"/>
          <w:sz w:val="28"/>
          <w:szCs w:val="28"/>
        </w:rPr>
        <w:t>- отказ в предоставлении муниципальной услуги.</w:t>
      </w:r>
    </w:p>
    <w:p w:rsidR="003C6A2F" w:rsidRPr="00DF7E0F" w:rsidRDefault="003C6A2F" w:rsidP="003C6A2F">
      <w:pPr>
        <w:autoSpaceDE w:val="0"/>
        <w:autoSpaceDN w:val="0"/>
        <w:adjustRightInd w:val="0"/>
        <w:spacing w:after="0" w:line="240" w:lineRule="auto"/>
        <w:ind w:firstLine="720"/>
        <w:jc w:val="both"/>
        <w:rPr>
          <w:rFonts w:ascii="Times New Roman" w:hAnsi="Times New Roman"/>
          <w:sz w:val="28"/>
          <w:szCs w:val="28"/>
        </w:rPr>
      </w:pPr>
    </w:p>
    <w:p w:rsidR="003C6A2F" w:rsidRPr="001E6A37" w:rsidRDefault="003C6A2F" w:rsidP="003C6A2F">
      <w:pPr>
        <w:autoSpaceDE w:val="0"/>
        <w:autoSpaceDN w:val="0"/>
        <w:adjustRightInd w:val="0"/>
        <w:spacing w:after="0" w:line="240" w:lineRule="auto"/>
        <w:ind w:firstLine="660"/>
        <w:jc w:val="center"/>
        <w:outlineLvl w:val="2"/>
        <w:rPr>
          <w:rFonts w:ascii="Times New Roman" w:hAnsi="Times New Roman"/>
          <w:b/>
          <w:sz w:val="28"/>
          <w:szCs w:val="28"/>
        </w:rPr>
      </w:pPr>
      <w:r w:rsidRPr="001E6A37">
        <w:rPr>
          <w:rFonts w:ascii="Times New Roman" w:hAnsi="Times New Roman"/>
          <w:b/>
          <w:sz w:val="28"/>
          <w:szCs w:val="28"/>
        </w:rPr>
        <w:t>2.4.Срок предоставления муниципальной услуги</w:t>
      </w:r>
    </w:p>
    <w:p w:rsidR="003C6A2F" w:rsidRPr="001E6A37" w:rsidRDefault="003C6A2F" w:rsidP="003C6A2F">
      <w:pPr>
        <w:autoSpaceDE w:val="0"/>
        <w:autoSpaceDN w:val="0"/>
        <w:adjustRightInd w:val="0"/>
        <w:spacing w:after="0" w:line="240" w:lineRule="auto"/>
        <w:ind w:firstLine="660"/>
        <w:jc w:val="center"/>
        <w:outlineLvl w:val="2"/>
        <w:rPr>
          <w:rFonts w:ascii="Times New Roman" w:hAnsi="Times New Roman"/>
          <w:b/>
          <w:sz w:val="28"/>
          <w:szCs w:val="28"/>
        </w:rPr>
      </w:pPr>
    </w:p>
    <w:p w:rsidR="003C6A2F" w:rsidRPr="008E06AA" w:rsidRDefault="003C6A2F" w:rsidP="003C6A2F">
      <w:pPr>
        <w:pStyle w:val="ConsPlusNormal"/>
        <w:jc w:val="both"/>
        <w:rPr>
          <w:rFonts w:ascii="Times New Roman" w:hAnsi="Times New Roman" w:cs="Times New Roman"/>
          <w:sz w:val="28"/>
          <w:szCs w:val="28"/>
        </w:rPr>
      </w:pPr>
      <w:r w:rsidRPr="008E06AA">
        <w:rPr>
          <w:rFonts w:ascii="Times New Roman" w:hAnsi="Times New Roman" w:cs="Times New Roman"/>
          <w:sz w:val="28"/>
          <w:szCs w:val="28"/>
        </w:rPr>
        <w:t>Предоставление муниципальной услуги в устной форме (по телефону или лично) осуществляется непосредственно в момент обращения заявителя в режиме реального времени.</w:t>
      </w:r>
    </w:p>
    <w:p w:rsidR="003C6A2F" w:rsidRPr="008E06AA" w:rsidRDefault="003C6A2F" w:rsidP="003C6A2F">
      <w:pPr>
        <w:pStyle w:val="ConsPlusNormal"/>
        <w:jc w:val="both"/>
        <w:rPr>
          <w:rFonts w:ascii="Times New Roman" w:hAnsi="Times New Roman" w:cs="Times New Roman"/>
          <w:sz w:val="28"/>
          <w:szCs w:val="28"/>
        </w:rPr>
      </w:pPr>
      <w:r w:rsidRPr="008E06AA">
        <w:rPr>
          <w:rFonts w:ascii="Times New Roman" w:hAnsi="Times New Roman" w:cs="Times New Roman"/>
          <w:sz w:val="28"/>
          <w:szCs w:val="28"/>
        </w:rPr>
        <w:t xml:space="preserve">Предоставление муниципальной услуги по письменным заявлениям граждан, по заявлениям, поступившим по электронной почте, через официальный сайт </w:t>
      </w:r>
      <w:r>
        <w:rPr>
          <w:rFonts w:ascii="Times New Roman" w:hAnsi="Times New Roman" w:cs="Times New Roman"/>
          <w:sz w:val="28"/>
          <w:szCs w:val="28"/>
        </w:rPr>
        <w:t xml:space="preserve">органов местного самоуправления </w:t>
      </w:r>
      <w:r>
        <w:rPr>
          <w:rFonts w:ascii="Times New Roman" w:hAnsi="Times New Roman" w:cs="Times New Roman"/>
          <w:bCs/>
          <w:sz w:val="28"/>
          <w:szCs w:val="28"/>
        </w:rPr>
        <w:t>муниципального образования Котельничский район раздел «Сельские поселения»</w:t>
      </w:r>
      <w:r w:rsidRPr="008E06AA">
        <w:rPr>
          <w:rFonts w:ascii="Times New Roman" w:hAnsi="Times New Roman"/>
          <w:sz w:val="28"/>
          <w:szCs w:val="28"/>
        </w:rPr>
        <w:t xml:space="preserve"> (адрес сайта</w:t>
      </w:r>
      <w:r>
        <w:rPr>
          <w:rFonts w:ascii="Times New Roman" w:hAnsi="Times New Roman"/>
          <w:sz w:val="28"/>
          <w:szCs w:val="28"/>
        </w:rPr>
        <w:t xml:space="preserve"> </w:t>
      </w:r>
      <w:r w:rsidRPr="00EA4EBE">
        <w:rPr>
          <w:rFonts w:ascii="Times New Roman" w:hAnsi="Times New Roman"/>
          <w:sz w:val="28"/>
          <w:szCs w:val="28"/>
        </w:rPr>
        <w:t>http://www.kotelnich-msu.ru/</w:t>
      </w:r>
      <w:r w:rsidRPr="008E06AA">
        <w:rPr>
          <w:rFonts w:ascii="Times New Roman" w:hAnsi="Times New Roman" w:cs="Times New Roman"/>
          <w:sz w:val="28"/>
          <w:szCs w:val="28"/>
        </w:rPr>
        <w:t xml:space="preserve">, Единый портал  и (или) Региональный портал), осуществляется в срок, не превышающий 30 дней с момента регистрации заявления в </w:t>
      </w:r>
      <w:r w:rsidRPr="008E06AA">
        <w:rPr>
          <w:rFonts w:ascii="Times New Roman" w:hAnsi="Times New Roman" w:cs="Times New Roman"/>
          <w:bCs/>
          <w:sz w:val="28"/>
          <w:szCs w:val="28"/>
        </w:rPr>
        <w:t>администрации</w:t>
      </w:r>
      <w:r w:rsidRPr="008E06AA">
        <w:rPr>
          <w:rFonts w:ascii="Times New Roman" w:hAnsi="Times New Roman" w:cs="Times New Roman"/>
          <w:sz w:val="28"/>
          <w:szCs w:val="28"/>
        </w:rPr>
        <w:t xml:space="preserve"> </w:t>
      </w:r>
      <w:r w:rsidRPr="00C72E87">
        <w:rPr>
          <w:rFonts w:ascii="Times New Roman" w:hAnsi="Times New Roman"/>
          <w:sz w:val="28"/>
          <w:szCs w:val="28"/>
        </w:rPr>
        <w:t>Молотниковско</w:t>
      </w:r>
      <w:r>
        <w:rPr>
          <w:rFonts w:ascii="Times New Roman" w:hAnsi="Times New Roman"/>
          <w:sz w:val="28"/>
          <w:szCs w:val="28"/>
        </w:rPr>
        <w:t>го</w:t>
      </w:r>
      <w:r w:rsidRPr="008E06AA">
        <w:rPr>
          <w:rFonts w:ascii="Times New Roman" w:hAnsi="Times New Roman" w:cs="Times New Roman"/>
          <w:sz w:val="28"/>
          <w:szCs w:val="28"/>
        </w:rPr>
        <w:t xml:space="preserve"> сельского поселения.</w:t>
      </w:r>
    </w:p>
    <w:p w:rsidR="003C6A2F" w:rsidRPr="001E6A37" w:rsidRDefault="003C6A2F" w:rsidP="003C6A2F">
      <w:pPr>
        <w:pStyle w:val="a9"/>
        <w:tabs>
          <w:tab w:val="left" w:pos="2079"/>
        </w:tabs>
        <w:spacing w:after="0"/>
        <w:ind w:firstLine="720"/>
        <w:jc w:val="both"/>
        <w:rPr>
          <w:sz w:val="28"/>
          <w:szCs w:val="28"/>
        </w:rPr>
      </w:pPr>
    </w:p>
    <w:p w:rsidR="003C6A2F" w:rsidRPr="001E6A37" w:rsidRDefault="003C6A2F" w:rsidP="003C6A2F">
      <w:pPr>
        <w:autoSpaceDE w:val="0"/>
        <w:autoSpaceDN w:val="0"/>
        <w:adjustRightInd w:val="0"/>
        <w:spacing w:after="0" w:line="240" w:lineRule="auto"/>
        <w:ind w:firstLine="540"/>
        <w:rPr>
          <w:rFonts w:ascii="Times New Roman" w:hAnsi="Times New Roman"/>
          <w:b/>
          <w:sz w:val="28"/>
          <w:szCs w:val="28"/>
        </w:rPr>
      </w:pPr>
      <w:r w:rsidRPr="001E6A37">
        <w:rPr>
          <w:rFonts w:ascii="Times New Roman" w:hAnsi="Times New Roman"/>
          <w:b/>
          <w:sz w:val="28"/>
          <w:szCs w:val="28"/>
        </w:rPr>
        <w:t>2.5.Правовые основания для предоставления муниципальной услуги</w:t>
      </w:r>
    </w:p>
    <w:p w:rsidR="003C6A2F" w:rsidRPr="001E6A37" w:rsidRDefault="003C6A2F" w:rsidP="003C6A2F">
      <w:pPr>
        <w:autoSpaceDE w:val="0"/>
        <w:autoSpaceDN w:val="0"/>
        <w:adjustRightInd w:val="0"/>
        <w:spacing w:after="0" w:line="240" w:lineRule="auto"/>
        <w:ind w:firstLine="540"/>
        <w:rPr>
          <w:rFonts w:ascii="Times New Roman" w:hAnsi="Times New Roman"/>
          <w:b/>
          <w:sz w:val="28"/>
          <w:szCs w:val="28"/>
        </w:rPr>
      </w:pPr>
    </w:p>
    <w:p w:rsidR="003C6A2F" w:rsidRPr="007B3567" w:rsidRDefault="003C6A2F" w:rsidP="003C6A2F">
      <w:pPr>
        <w:pStyle w:val="ConsPlusNormal"/>
        <w:ind w:firstLine="540"/>
        <w:jc w:val="both"/>
        <w:rPr>
          <w:rFonts w:ascii="Times New Roman" w:hAnsi="Times New Roman" w:cs="Times New Roman"/>
          <w:sz w:val="28"/>
          <w:szCs w:val="28"/>
        </w:rPr>
      </w:pPr>
      <w:r w:rsidRPr="007B3567">
        <w:rPr>
          <w:rFonts w:ascii="Times New Roman" w:hAnsi="Times New Roman" w:cs="Times New Roman"/>
          <w:sz w:val="28"/>
          <w:szCs w:val="28"/>
        </w:rPr>
        <w:t>2.5.1.Предоставление муниципальной услуги осуществляется в соответствии  со  следующими  нормативными  правовыми  актами:</w:t>
      </w:r>
    </w:p>
    <w:p w:rsidR="003C6A2F" w:rsidRPr="007B3567" w:rsidRDefault="003C6A2F" w:rsidP="003C6A2F">
      <w:pPr>
        <w:pStyle w:val="ConsPlusNormal"/>
        <w:ind w:firstLine="540"/>
        <w:jc w:val="both"/>
        <w:rPr>
          <w:rFonts w:ascii="Times New Roman" w:hAnsi="Times New Roman" w:cs="Times New Roman"/>
          <w:sz w:val="28"/>
          <w:szCs w:val="28"/>
        </w:rPr>
      </w:pPr>
      <w:r w:rsidRPr="007B3567">
        <w:rPr>
          <w:rFonts w:ascii="Times New Roman" w:hAnsi="Times New Roman" w:cs="Times New Roman"/>
          <w:sz w:val="28"/>
          <w:szCs w:val="28"/>
        </w:rPr>
        <w:t>- Федеральным законом от 29.12.2004 № 188-ФЗ «Жилищный кодекс Российской Федерации» (</w:t>
      </w:r>
      <w:r w:rsidRPr="007B3567">
        <w:rPr>
          <w:rFonts w:ascii="Times New Roman" w:hAnsi="Times New Roman" w:cs="Times New Roman"/>
          <w:sz w:val="28"/>
          <w:szCs w:val="28"/>
          <w:shd w:val="clear" w:color="auto" w:fill="FFFFFF"/>
        </w:rPr>
        <w:t>текст Кодекса опубликован в "Российской газете" от 12 января 2005 г. N 1, в "Парламентской газете" от 15 января 2005 г. N 7-8, в Собрании законодательства Российской Федерации от 3 января 2005 г. N 1 (часть I) ст. 14</w:t>
      </w:r>
      <w:r w:rsidRPr="007B3567">
        <w:rPr>
          <w:rFonts w:ascii="Times New Roman" w:hAnsi="Times New Roman" w:cs="Times New Roman"/>
          <w:sz w:val="28"/>
          <w:szCs w:val="28"/>
        </w:rPr>
        <w:t>);</w:t>
      </w:r>
    </w:p>
    <w:p w:rsidR="003C6A2F" w:rsidRPr="007B3567" w:rsidRDefault="003C6A2F" w:rsidP="003C6A2F">
      <w:pPr>
        <w:pStyle w:val="ConsPlusNormal"/>
        <w:ind w:firstLine="540"/>
        <w:jc w:val="both"/>
        <w:rPr>
          <w:rFonts w:ascii="Times New Roman" w:hAnsi="Times New Roman" w:cs="Times New Roman"/>
          <w:sz w:val="28"/>
          <w:szCs w:val="28"/>
        </w:rPr>
      </w:pPr>
      <w:r w:rsidRPr="007B3567">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w:t>
      </w:r>
      <w:r w:rsidRPr="007B3567">
        <w:rPr>
          <w:rFonts w:ascii="Times New Roman" w:hAnsi="Times New Roman" w:cs="Times New Roman"/>
          <w:sz w:val="28"/>
          <w:szCs w:val="28"/>
          <w:shd w:val="clear" w:color="auto" w:fill="FFFFFF"/>
        </w:rPr>
        <w:t>текст Федерального закона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r w:rsidRPr="007B3567">
        <w:rPr>
          <w:rFonts w:ascii="Times New Roman" w:hAnsi="Times New Roman" w:cs="Times New Roman"/>
          <w:sz w:val="28"/>
          <w:szCs w:val="28"/>
        </w:rPr>
        <w:t>);</w:t>
      </w:r>
    </w:p>
    <w:p w:rsidR="003C6A2F" w:rsidRPr="007B3567" w:rsidRDefault="003C6A2F" w:rsidP="003C6A2F">
      <w:pPr>
        <w:pStyle w:val="s16"/>
        <w:shd w:val="clear" w:color="auto" w:fill="FFFFFF"/>
        <w:spacing w:before="0" w:beforeAutospacing="0" w:after="0" w:afterAutospacing="0"/>
        <w:ind w:firstLine="120"/>
        <w:jc w:val="both"/>
        <w:rPr>
          <w:color w:val="000000"/>
          <w:sz w:val="28"/>
          <w:szCs w:val="28"/>
        </w:rPr>
      </w:pPr>
      <w:r w:rsidRPr="007B3567">
        <w:rPr>
          <w:sz w:val="28"/>
          <w:szCs w:val="28"/>
        </w:rPr>
        <w:t xml:space="preserve">     - Федеральным  законом  от 27.07.2010 № 210-ФЗ  «Об  организации  предоставления государственных  и  муниципальных  услуг» (текст Федерального закона опубликован в "Российской газете" от 30 июля 2010 г. N 168, в Собрании законодательства Российской Федерации от 2 августа 2010 г. N 31 ст. 4179);</w:t>
      </w:r>
    </w:p>
    <w:p w:rsidR="003C6A2F" w:rsidRPr="007B3567" w:rsidRDefault="003C6A2F" w:rsidP="003C6A2F">
      <w:pPr>
        <w:pStyle w:val="s16"/>
        <w:shd w:val="clear" w:color="auto" w:fill="FFFFFF"/>
        <w:spacing w:before="0" w:beforeAutospacing="0" w:after="0" w:afterAutospacing="0"/>
        <w:ind w:firstLine="120"/>
        <w:jc w:val="both"/>
        <w:rPr>
          <w:color w:val="000000"/>
          <w:sz w:val="28"/>
          <w:szCs w:val="28"/>
        </w:rPr>
      </w:pPr>
      <w:r w:rsidRPr="007B3567">
        <w:rPr>
          <w:sz w:val="28"/>
          <w:szCs w:val="28"/>
        </w:rPr>
        <w:t xml:space="preserve">-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w:t>
      </w:r>
      <w:r w:rsidRPr="007B3567">
        <w:rPr>
          <w:sz w:val="28"/>
          <w:szCs w:val="28"/>
        </w:rPr>
        <w:lastRenderedPageBreak/>
        <w:t>доме ненадлежащего качества и (или) с перерывами, превышающими установленную продолжительность» (</w:t>
      </w:r>
      <w:r w:rsidRPr="007B3567">
        <w:rPr>
          <w:color w:val="000000"/>
          <w:sz w:val="28"/>
          <w:szCs w:val="28"/>
        </w:rPr>
        <w:t>текст постановления опубликован в "Российской газете" от 22 августа 2006 г. N 184, в Собрании законодательства Российской Федерации от 21 августа 2006 г. N 34 ст. 3680</w:t>
      </w:r>
      <w:r w:rsidRPr="007B3567">
        <w:rPr>
          <w:sz w:val="28"/>
          <w:szCs w:val="28"/>
        </w:rPr>
        <w:t>);</w:t>
      </w:r>
    </w:p>
    <w:p w:rsidR="003C6A2F" w:rsidRPr="007B3567" w:rsidRDefault="003C6A2F" w:rsidP="003C6A2F">
      <w:pPr>
        <w:pStyle w:val="ConsPlusNormal"/>
        <w:ind w:firstLine="540"/>
        <w:jc w:val="both"/>
        <w:rPr>
          <w:rFonts w:ascii="Times New Roman" w:hAnsi="Times New Roman" w:cs="Times New Roman"/>
          <w:sz w:val="28"/>
          <w:szCs w:val="28"/>
        </w:rPr>
      </w:pPr>
      <w:r w:rsidRPr="007B3567">
        <w:rPr>
          <w:rFonts w:ascii="Times New Roman" w:hAnsi="Times New Roman" w:cs="Times New Roman"/>
          <w:sz w:val="28"/>
          <w:szCs w:val="28"/>
        </w:rPr>
        <w:t>- Постановлением Правительства Российской Федерации от 23.05.2006 № 306 «Об утверждении Правил установления и определения нормативов потребления коммунальных услуг» (</w:t>
      </w:r>
      <w:r w:rsidRPr="007B3567">
        <w:rPr>
          <w:rFonts w:ascii="Times New Roman" w:hAnsi="Times New Roman" w:cs="Times New Roman"/>
          <w:sz w:val="28"/>
          <w:szCs w:val="28"/>
          <w:shd w:val="clear" w:color="auto" w:fill="FFFFFF"/>
        </w:rPr>
        <w:t>текст постановления опубликован в "Российской газете" от 31 мая 2006 г. N 114, в Собрании законодательства Российской Федерации от 29 мая 2006 г. N 22 ст. 2338</w:t>
      </w:r>
      <w:r w:rsidRPr="007B3567">
        <w:rPr>
          <w:rFonts w:ascii="Times New Roman" w:hAnsi="Times New Roman" w:cs="Times New Roman"/>
          <w:sz w:val="28"/>
          <w:szCs w:val="28"/>
        </w:rPr>
        <w:t>);</w:t>
      </w:r>
    </w:p>
    <w:p w:rsidR="003C6A2F" w:rsidRPr="007B3567" w:rsidRDefault="003C6A2F" w:rsidP="003C6A2F">
      <w:pPr>
        <w:pStyle w:val="ConsPlusNormal"/>
        <w:ind w:firstLine="540"/>
        <w:jc w:val="both"/>
        <w:rPr>
          <w:rFonts w:ascii="Times New Roman" w:hAnsi="Times New Roman" w:cs="Times New Roman"/>
          <w:sz w:val="28"/>
          <w:szCs w:val="28"/>
        </w:rPr>
      </w:pPr>
      <w:r w:rsidRPr="007B3567">
        <w:rPr>
          <w:rFonts w:ascii="Times New Roman" w:hAnsi="Times New Roman" w:cs="Times New Roman"/>
          <w:sz w:val="28"/>
          <w:szCs w:val="28"/>
        </w:rPr>
        <w:t>- Постановлением Правительства Российской Федерации от 23.05.2006 № 307 «О порядке предоставления коммунальных услуг гражданам» (</w:t>
      </w:r>
      <w:r w:rsidRPr="007B3567">
        <w:rPr>
          <w:rFonts w:ascii="Times New Roman" w:hAnsi="Times New Roman" w:cs="Times New Roman"/>
          <w:sz w:val="28"/>
          <w:szCs w:val="28"/>
          <w:shd w:val="clear" w:color="auto" w:fill="FFFFFF"/>
        </w:rPr>
        <w:t>текст постановления опубликован в "Российской газете" от 1 июня 2006 г. N 115, в Собрании законодательства Российской Федерации от 5 июня 2006 г. N 23 ст. 2501</w:t>
      </w:r>
      <w:r w:rsidRPr="007B3567">
        <w:rPr>
          <w:rFonts w:ascii="Times New Roman" w:hAnsi="Times New Roman" w:cs="Times New Roman"/>
          <w:sz w:val="28"/>
          <w:szCs w:val="28"/>
        </w:rPr>
        <w:t>);</w:t>
      </w:r>
    </w:p>
    <w:p w:rsidR="003C6A2F" w:rsidRPr="001E6A37" w:rsidRDefault="003C6A2F" w:rsidP="003C6A2F">
      <w:pPr>
        <w:pStyle w:val="ConsPlusNormal"/>
        <w:ind w:firstLine="540"/>
        <w:jc w:val="both"/>
        <w:rPr>
          <w:rFonts w:ascii="Times New Roman" w:hAnsi="Times New Roman" w:cs="Times New Roman"/>
          <w:sz w:val="28"/>
          <w:szCs w:val="28"/>
        </w:rPr>
      </w:pPr>
      <w:r w:rsidRPr="001E6A37">
        <w:rPr>
          <w:rFonts w:ascii="Times New Roman" w:hAnsi="Times New Roman" w:cs="Times New Roman"/>
          <w:sz w:val="28"/>
          <w:szCs w:val="28"/>
        </w:rPr>
        <w:t>- Настоящим Административным регламентом.</w:t>
      </w:r>
    </w:p>
    <w:p w:rsidR="003C6A2F" w:rsidRDefault="003C6A2F" w:rsidP="003C6A2F">
      <w:pPr>
        <w:spacing w:after="0" w:line="240" w:lineRule="auto"/>
        <w:ind w:firstLine="660"/>
        <w:jc w:val="center"/>
        <w:rPr>
          <w:rFonts w:ascii="Times New Roman" w:hAnsi="Times New Roman"/>
          <w:b/>
          <w:sz w:val="28"/>
          <w:szCs w:val="28"/>
        </w:rPr>
      </w:pPr>
      <w:r w:rsidRPr="001E6A37">
        <w:rPr>
          <w:rFonts w:ascii="Times New Roman" w:hAnsi="Times New Roman"/>
          <w:b/>
          <w:sz w:val="28"/>
          <w:szCs w:val="28"/>
        </w:rPr>
        <w:t>2.6. Исчерпывающий перечень документов,</w:t>
      </w:r>
      <w:r w:rsidRPr="001E6A37">
        <w:rPr>
          <w:rFonts w:ascii="Times New Roman" w:hAnsi="Times New Roman"/>
          <w:sz w:val="28"/>
          <w:szCs w:val="28"/>
        </w:rPr>
        <w:t xml:space="preserve"> </w:t>
      </w:r>
      <w:r w:rsidRPr="001E6A37">
        <w:rPr>
          <w:rFonts w:ascii="Times New Roman" w:hAnsi="Times New Roman"/>
          <w:b/>
          <w:sz w:val="28"/>
          <w:szCs w:val="28"/>
        </w:rPr>
        <w:t>необходимых для предоставления муниципальной услуги</w:t>
      </w:r>
    </w:p>
    <w:p w:rsidR="003C6A2F" w:rsidRPr="001E6A37" w:rsidRDefault="003C6A2F" w:rsidP="003C6A2F">
      <w:pPr>
        <w:spacing w:after="0" w:line="240" w:lineRule="auto"/>
        <w:ind w:firstLine="660"/>
        <w:jc w:val="center"/>
        <w:rPr>
          <w:rFonts w:ascii="Times New Roman" w:hAnsi="Times New Roman"/>
          <w:b/>
          <w:sz w:val="28"/>
          <w:szCs w:val="28"/>
        </w:rPr>
      </w:pPr>
    </w:p>
    <w:p w:rsidR="003C6A2F" w:rsidRPr="00B754C2" w:rsidRDefault="003C6A2F" w:rsidP="003C6A2F">
      <w:pPr>
        <w:pStyle w:val="ConsPlusNormal"/>
        <w:jc w:val="both"/>
        <w:rPr>
          <w:rFonts w:ascii="Times New Roman" w:hAnsi="Times New Roman" w:cs="Times New Roman"/>
          <w:sz w:val="28"/>
          <w:szCs w:val="28"/>
        </w:rPr>
      </w:pPr>
      <w:r w:rsidRPr="00B754C2">
        <w:rPr>
          <w:rFonts w:ascii="Times New Roman" w:hAnsi="Times New Roman" w:cs="Times New Roman"/>
          <w:sz w:val="28"/>
          <w:szCs w:val="28"/>
        </w:rPr>
        <w:t xml:space="preserve">2.6.1. Для предоставления муниципальной услуги заявитель обращается в </w:t>
      </w:r>
      <w:r w:rsidRPr="00B754C2">
        <w:rPr>
          <w:rFonts w:ascii="Times New Roman" w:hAnsi="Times New Roman" w:cs="Times New Roman"/>
          <w:bCs/>
          <w:sz w:val="28"/>
          <w:szCs w:val="28"/>
        </w:rPr>
        <w:t xml:space="preserve">администрацию </w:t>
      </w:r>
      <w:r w:rsidRPr="00B754C2">
        <w:rPr>
          <w:rFonts w:ascii="Times New Roman" w:hAnsi="Times New Roman" w:cs="Times New Roman"/>
          <w:sz w:val="28"/>
          <w:szCs w:val="28"/>
        </w:rPr>
        <w:t>с заявлением, выраженным в устной форме, либо письменной или электронной форме, согласно приложению№1.</w:t>
      </w:r>
    </w:p>
    <w:p w:rsidR="003C6A2F" w:rsidRPr="00B754C2" w:rsidRDefault="003C6A2F" w:rsidP="003C6A2F">
      <w:pPr>
        <w:pStyle w:val="ConsPlusNormal"/>
        <w:jc w:val="both"/>
        <w:rPr>
          <w:rFonts w:ascii="Times New Roman" w:hAnsi="Times New Roman" w:cs="Times New Roman"/>
          <w:sz w:val="28"/>
          <w:szCs w:val="28"/>
        </w:rPr>
      </w:pPr>
      <w:r w:rsidRPr="00B754C2">
        <w:rPr>
          <w:rFonts w:ascii="Times New Roman" w:hAnsi="Times New Roman" w:cs="Times New Roman"/>
          <w:sz w:val="28"/>
          <w:szCs w:val="28"/>
        </w:rPr>
        <w:t>При устном заявлении заявитель сообщает фамилию, имя, отчество (при наличии), место жительства, суть обращения и представляет документ, удостоверяющий личность либо его копию, заверенную в установленном законодательством порядке.</w:t>
      </w:r>
    </w:p>
    <w:p w:rsidR="003C6A2F" w:rsidRPr="00B754C2" w:rsidRDefault="003C6A2F" w:rsidP="003C6A2F">
      <w:pPr>
        <w:autoSpaceDE w:val="0"/>
        <w:autoSpaceDN w:val="0"/>
        <w:adjustRightInd w:val="0"/>
        <w:spacing w:after="0" w:line="240" w:lineRule="auto"/>
        <w:ind w:firstLine="720"/>
        <w:jc w:val="both"/>
        <w:rPr>
          <w:rFonts w:ascii="Times New Roman" w:hAnsi="Times New Roman"/>
          <w:sz w:val="28"/>
          <w:szCs w:val="28"/>
        </w:rPr>
      </w:pPr>
      <w:r w:rsidRPr="00B754C2">
        <w:rPr>
          <w:rFonts w:ascii="Times New Roman" w:hAnsi="Times New Roman"/>
          <w:sz w:val="28"/>
          <w:szCs w:val="28"/>
        </w:rPr>
        <w:t>При обращении для предоставления муниципальной услуги представителя заявителя представляется документ, удостоверяющий личность и документ, подтверждающий полномочия представителя.</w:t>
      </w:r>
    </w:p>
    <w:p w:rsidR="003C6A2F" w:rsidRPr="00B754C2" w:rsidRDefault="003C6A2F" w:rsidP="003C6A2F">
      <w:pPr>
        <w:autoSpaceDE w:val="0"/>
        <w:autoSpaceDN w:val="0"/>
        <w:adjustRightInd w:val="0"/>
        <w:spacing w:after="0" w:line="240" w:lineRule="auto"/>
        <w:ind w:firstLine="720"/>
        <w:jc w:val="both"/>
        <w:rPr>
          <w:rFonts w:ascii="Times New Roman" w:hAnsi="Times New Roman"/>
          <w:sz w:val="28"/>
          <w:szCs w:val="28"/>
        </w:rPr>
      </w:pPr>
      <w:r w:rsidRPr="00B754C2">
        <w:rPr>
          <w:rFonts w:ascii="Times New Roman" w:hAnsi="Times New Roman"/>
          <w:sz w:val="28"/>
          <w:szCs w:val="28"/>
        </w:rPr>
        <w:t>2.6.2.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отсутствуют.</w:t>
      </w:r>
    </w:p>
    <w:p w:rsidR="003C6A2F" w:rsidRPr="00B754C2" w:rsidRDefault="003C6A2F" w:rsidP="003C6A2F">
      <w:pPr>
        <w:pStyle w:val="ConsPlusNormal"/>
        <w:jc w:val="both"/>
        <w:rPr>
          <w:rFonts w:ascii="Times New Roman" w:hAnsi="Times New Roman" w:cs="Times New Roman"/>
          <w:sz w:val="28"/>
          <w:szCs w:val="28"/>
        </w:rPr>
      </w:pPr>
      <w:r w:rsidRPr="00B754C2">
        <w:rPr>
          <w:rFonts w:ascii="Times New Roman" w:hAnsi="Times New Roman" w:cs="Times New Roman"/>
          <w:sz w:val="28"/>
          <w:szCs w:val="28"/>
        </w:rPr>
        <w:t xml:space="preserve">2.6.3. При предоставлении муниципальной услуги </w:t>
      </w:r>
      <w:r w:rsidRPr="00B754C2">
        <w:rPr>
          <w:rFonts w:ascii="Times New Roman" w:hAnsi="Times New Roman" w:cs="Times New Roman"/>
          <w:bCs/>
          <w:sz w:val="28"/>
          <w:szCs w:val="28"/>
        </w:rPr>
        <w:t xml:space="preserve">администрация </w:t>
      </w:r>
      <w:r w:rsidRPr="00B754C2">
        <w:rPr>
          <w:rFonts w:ascii="Times New Roman" w:hAnsi="Times New Roman" w:cs="Times New Roman"/>
          <w:sz w:val="28"/>
          <w:szCs w:val="28"/>
        </w:rPr>
        <w:t>не вправе требовать от заявителя:</w:t>
      </w:r>
    </w:p>
    <w:p w:rsidR="003C6A2F" w:rsidRPr="00B754C2" w:rsidRDefault="003C6A2F" w:rsidP="003C6A2F">
      <w:pPr>
        <w:pStyle w:val="ConsPlusNormal"/>
        <w:jc w:val="both"/>
        <w:rPr>
          <w:rFonts w:ascii="Times New Roman" w:hAnsi="Times New Roman" w:cs="Times New Roman"/>
          <w:sz w:val="28"/>
          <w:szCs w:val="28"/>
        </w:rPr>
      </w:pPr>
      <w:r w:rsidRPr="00B754C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6A2F" w:rsidRDefault="003C6A2F" w:rsidP="003C6A2F">
      <w:pPr>
        <w:autoSpaceDE w:val="0"/>
        <w:autoSpaceDN w:val="0"/>
        <w:adjustRightInd w:val="0"/>
        <w:spacing w:after="0" w:line="240" w:lineRule="auto"/>
        <w:ind w:firstLine="720"/>
        <w:jc w:val="both"/>
        <w:rPr>
          <w:rFonts w:ascii="Times New Roman" w:hAnsi="Times New Roman"/>
          <w:sz w:val="28"/>
          <w:szCs w:val="28"/>
        </w:rPr>
      </w:pPr>
      <w:r w:rsidRPr="00B754C2">
        <w:rPr>
          <w:rFonts w:ascii="Times New Roman" w:hAnsi="Times New Roman"/>
          <w:sz w:val="28"/>
          <w:szCs w:val="28"/>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w:t>
      </w:r>
    </w:p>
    <w:p w:rsidR="003C6A2F" w:rsidRPr="008E06AA" w:rsidRDefault="003C6A2F" w:rsidP="003C6A2F">
      <w:pPr>
        <w:autoSpaceDE w:val="0"/>
        <w:autoSpaceDN w:val="0"/>
        <w:adjustRightInd w:val="0"/>
        <w:spacing w:after="0" w:line="240" w:lineRule="auto"/>
        <w:ind w:firstLine="720"/>
        <w:jc w:val="both"/>
        <w:rPr>
          <w:rFonts w:ascii="Times New Roman" w:hAnsi="Times New Roman"/>
          <w:sz w:val="28"/>
          <w:szCs w:val="28"/>
        </w:rPr>
      </w:pPr>
    </w:p>
    <w:p w:rsidR="003C6A2F" w:rsidRPr="00DB39BA" w:rsidRDefault="003C6A2F" w:rsidP="003C6A2F">
      <w:pPr>
        <w:ind w:firstLine="708"/>
        <w:jc w:val="center"/>
        <w:rPr>
          <w:rFonts w:ascii="Times New Roman" w:hAnsi="Times New Roman"/>
          <w:b/>
          <w:sz w:val="28"/>
          <w:szCs w:val="28"/>
        </w:rPr>
      </w:pPr>
      <w:r w:rsidRPr="00DB39BA">
        <w:rPr>
          <w:rFonts w:ascii="Times New Roman" w:hAnsi="Times New Roman"/>
          <w:b/>
          <w:sz w:val="28"/>
          <w:szCs w:val="28"/>
        </w:rPr>
        <w:t>2.7.Исчерпывающий перечень оснований для отказа в приеме документов, необходимых для предоставления муниципальной услуги</w:t>
      </w:r>
    </w:p>
    <w:p w:rsidR="003C6A2F" w:rsidRDefault="003C6A2F" w:rsidP="003C6A2F">
      <w:pPr>
        <w:autoSpaceDE w:val="0"/>
        <w:autoSpaceDN w:val="0"/>
        <w:adjustRightInd w:val="0"/>
        <w:spacing w:after="0" w:line="240" w:lineRule="auto"/>
        <w:ind w:firstLine="720"/>
        <w:jc w:val="both"/>
        <w:rPr>
          <w:rFonts w:ascii="Times New Roman" w:hAnsi="Times New Roman"/>
          <w:sz w:val="28"/>
          <w:szCs w:val="28"/>
        </w:rPr>
      </w:pPr>
      <w:r w:rsidRPr="00DB39BA">
        <w:rPr>
          <w:rFonts w:ascii="Times New Roman" w:hAnsi="Times New Roman"/>
          <w:sz w:val="28"/>
          <w:szCs w:val="28"/>
        </w:rPr>
        <w:t>2.7.1. Основанием для отказа в приеме документов, необходимых для предоставления муниципальной услуги является:</w:t>
      </w:r>
      <w:r>
        <w:rPr>
          <w:rFonts w:ascii="Times New Roman" w:hAnsi="Times New Roman"/>
          <w:sz w:val="28"/>
          <w:szCs w:val="28"/>
        </w:rPr>
        <w:t xml:space="preserve"> </w:t>
      </w:r>
    </w:p>
    <w:p w:rsidR="003C6A2F" w:rsidRPr="00DF7E0F" w:rsidRDefault="003C6A2F" w:rsidP="003C6A2F">
      <w:pPr>
        <w:autoSpaceDE w:val="0"/>
        <w:autoSpaceDN w:val="0"/>
        <w:adjustRightInd w:val="0"/>
        <w:spacing w:after="0" w:line="240" w:lineRule="auto"/>
        <w:ind w:firstLine="720"/>
        <w:jc w:val="both"/>
        <w:rPr>
          <w:rFonts w:ascii="Times New Roman" w:hAnsi="Times New Roman"/>
          <w:sz w:val="28"/>
          <w:szCs w:val="28"/>
        </w:rPr>
      </w:pPr>
      <w:r w:rsidRPr="00DF7E0F">
        <w:rPr>
          <w:rFonts w:ascii="Times New Roman" w:hAnsi="Times New Roman"/>
          <w:sz w:val="28"/>
          <w:szCs w:val="28"/>
        </w:rPr>
        <w:t xml:space="preserve">- несоответствие заявителя требованиям, установленным в пункте 1.3 настоящего </w:t>
      </w:r>
      <w:r>
        <w:rPr>
          <w:rFonts w:ascii="Times New Roman" w:hAnsi="Times New Roman"/>
          <w:sz w:val="28"/>
          <w:szCs w:val="28"/>
        </w:rPr>
        <w:t xml:space="preserve">Административного </w:t>
      </w:r>
      <w:r w:rsidRPr="00DF7E0F">
        <w:rPr>
          <w:rFonts w:ascii="Times New Roman" w:hAnsi="Times New Roman"/>
          <w:sz w:val="28"/>
          <w:szCs w:val="28"/>
        </w:rPr>
        <w:t>регламента;</w:t>
      </w:r>
    </w:p>
    <w:p w:rsidR="003C6A2F" w:rsidRDefault="003C6A2F" w:rsidP="003C6A2F">
      <w:pPr>
        <w:autoSpaceDE w:val="0"/>
        <w:autoSpaceDN w:val="0"/>
        <w:adjustRightInd w:val="0"/>
        <w:spacing w:after="0" w:line="240" w:lineRule="auto"/>
        <w:ind w:firstLine="720"/>
        <w:jc w:val="both"/>
        <w:rPr>
          <w:rFonts w:ascii="Times New Roman" w:hAnsi="Times New Roman"/>
          <w:sz w:val="28"/>
          <w:szCs w:val="28"/>
        </w:rPr>
      </w:pPr>
      <w:r w:rsidRPr="00DF7E0F">
        <w:rPr>
          <w:rFonts w:ascii="Times New Roman" w:hAnsi="Times New Roman"/>
          <w:sz w:val="28"/>
          <w:szCs w:val="28"/>
        </w:rPr>
        <w:t xml:space="preserve">- несоответствие заявления требованиям, указанным в пункте 2.6.1 настоящего </w:t>
      </w:r>
      <w:r>
        <w:rPr>
          <w:rFonts w:ascii="Times New Roman" w:hAnsi="Times New Roman"/>
          <w:sz w:val="28"/>
          <w:szCs w:val="28"/>
        </w:rPr>
        <w:t xml:space="preserve">Административного </w:t>
      </w:r>
      <w:r w:rsidRPr="00DF7E0F">
        <w:rPr>
          <w:rFonts w:ascii="Times New Roman" w:hAnsi="Times New Roman"/>
          <w:sz w:val="28"/>
          <w:szCs w:val="28"/>
        </w:rPr>
        <w:t>регламента.</w:t>
      </w:r>
    </w:p>
    <w:p w:rsidR="003C6A2F" w:rsidRPr="00DF7E0F" w:rsidRDefault="003C6A2F" w:rsidP="003C6A2F">
      <w:pPr>
        <w:autoSpaceDE w:val="0"/>
        <w:autoSpaceDN w:val="0"/>
        <w:adjustRightInd w:val="0"/>
        <w:spacing w:after="0" w:line="240" w:lineRule="auto"/>
        <w:ind w:firstLine="720"/>
        <w:jc w:val="both"/>
        <w:rPr>
          <w:rFonts w:ascii="Times New Roman" w:hAnsi="Times New Roman"/>
          <w:sz w:val="28"/>
          <w:szCs w:val="28"/>
        </w:rPr>
      </w:pPr>
    </w:p>
    <w:p w:rsidR="003C6A2F" w:rsidRPr="00DB39BA" w:rsidRDefault="003C6A2F" w:rsidP="003C6A2F">
      <w:pPr>
        <w:spacing w:after="0" w:line="240" w:lineRule="auto"/>
        <w:jc w:val="center"/>
        <w:rPr>
          <w:rFonts w:ascii="Times New Roman" w:hAnsi="Times New Roman"/>
          <w:b/>
          <w:sz w:val="28"/>
          <w:szCs w:val="28"/>
        </w:rPr>
      </w:pPr>
      <w:r w:rsidRPr="00DB39BA">
        <w:rPr>
          <w:rFonts w:ascii="Times New Roman" w:hAnsi="Times New Roman"/>
          <w:b/>
          <w:sz w:val="28"/>
          <w:szCs w:val="28"/>
        </w:rPr>
        <w:t>2.8.  Исчерпывающий перечень оснований для отказа</w:t>
      </w:r>
    </w:p>
    <w:p w:rsidR="003C6A2F" w:rsidRPr="00DB39BA" w:rsidRDefault="003C6A2F" w:rsidP="003C6A2F">
      <w:pPr>
        <w:spacing w:after="0" w:line="240" w:lineRule="auto"/>
        <w:jc w:val="center"/>
        <w:rPr>
          <w:rFonts w:ascii="Times New Roman" w:hAnsi="Times New Roman"/>
          <w:b/>
          <w:sz w:val="28"/>
          <w:szCs w:val="28"/>
        </w:rPr>
      </w:pPr>
      <w:r w:rsidRPr="00DB39BA">
        <w:rPr>
          <w:rFonts w:ascii="Times New Roman" w:hAnsi="Times New Roman"/>
          <w:b/>
          <w:sz w:val="28"/>
          <w:szCs w:val="28"/>
        </w:rPr>
        <w:t xml:space="preserve"> в предоставлении муниципальной услуги</w:t>
      </w:r>
    </w:p>
    <w:p w:rsidR="003C6A2F" w:rsidRPr="001E6A37" w:rsidRDefault="003C6A2F" w:rsidP="003C6A2F">
      <w:pPr>
        <w:pStyle w:val="ConsPlusNormal"/>
        <w:ind w:firstLine="539"/>
        <w:jc w:val="both"/>
        <w:rPr>
          <w:rFonts w:ascii="Times New Roman" w:hAnsi="Times New Roman" w:cs="Times New Roman"/>
          <w:sz w:val="28"/>
          <w:szCs w:val="28"/>
        </w:rPr>
      </w:pPr>
    </w:p>
    <w:p w:rsidR="003C6A2F" w:rsidRPr="00DB39BA" w:rsidRDefault="003C6A2F" w:rsidP="003C6A2F">
      <w:pPr>
        <w:pStyle w:val="ConsPlusNormal"/>
        <w:jc w:val="both"/>
        <w:rPr>
          <w:rFonts w:ascii="Times New Roman" w:hAnsi="Times New Roman" w:cs="Times New Roman"/>
          <w:sz w:val="28"/>
          <w:szCs w:val="28"/>
        </w:rPr>
      </w:pPr>
      <w:r w:rsidRPr="00DB39BA">
        <w:rPr>
          <w:rFonts w:ascii="Times New Roman" w:hAnsi="Times New Roman" w:cs="Times New Roman"/>
          <w:sz w:val="28"/>
          <w:szCs w:val="28"/>
        </w:rPr>
        <w:t>2.8.1.Заявителю может быть отказано в предоставлении муниципальной услуги в следующих случаях:</w:t>
      </w:r>
    </w:p>
    <w:p w:rsidR="003C6A2F" w:rsidRPr="00DB39BA" w:rsidRDefault="003C6A2F" w:rsidP="003C6A2F">
      <w:pPr>
        <w:autoSpaceDE w:val="0"/>
        <w:autoSpaceDN w:val="0"/>
        <w:adjustRightInd w:val="0"/>
        <w:spacing w:after="0" w:line="240" w:lineRule="auto"/>
        <w:ind w:firstLine="720"/>
        <w:jc w:val="both"/>
        <w:rPr>
          <w:rFonts w:ascii="Times New Roman" w:hAnsi="Times New Roman"/>
          <w:bCs/>
          <w:sz w:val="28"/>
          <w:szCs w:val="28"/>
        </w:rPr>
      </w:pPr>
      <w:r w:rsidRPr="00DB39BA">
        <w:rPr>
          <w:rFonts w:ascii="Times New Roman" w:hAnsi="Times New Roman"/>
          <w:sz w:val="28"/>
          <w:szCs w:val="28"/>
        </w:rPr>
        <w:t xml:space="preserve"> - содержание в заявлении вопросов, не относящихся непосредственно к вопросам </w:t>
      </w:r>
      <w:r w:rsidRPr="00DB39BA">
        <w:rPr>
          <w:rFonts w:ascii="Times New Roman" w:hAnsi="Times New Roman"/>
          <w:bCs/>
          <w:sz w:val="28"/>
          <w:szCs w:val="28"/>
        </w:rPr>
        <w:t>предоставления информации о порядке предоставления жилищно-коммунальных услуг населению, предусмотренных пунктом 2.5 настоящего регламента;</w:t>
      </w:r>
    </w:p>
    <w:p w:rsidR="003C6A2F" w:rsidRPr="00DB39BA" w:rsidRDefault="003C6A2F" w:rsidP="003C6A2F">
      <w:pPr>
        <w:autoSpaceDE w:val="0"/>
        <w:autoSpaceDN w:val="0"/>
        <w:adjustRightInd w:val="0"/>
        <w:spacing w:after="0" w:line="240" w:lineRule="auto"/>
        <w:ind w:firstLine="720"/>
        <w:jc w:val="both"/>
        <w:rPr>
          <w:rFonts w:ascii="Times New Roman" w:hAnsi="Times New Roman"/>
          <w:sz w:val="28"/>
          <w:szCs w:val="28"/>
        </w:rPr>
      </w:pPr>
      <w:r w:rsidRPr="00DB39BA">
        <w:rPr>
          <w:rFonts w:ascii="Times New Roman" w:hAnsi="Times New Roman"/>
          <w:sz w:val="28"/>
          <w:szCs w:val="28"/>
        </w:rPr>
        <w:t xml:space="preserve">- в заявлении содержатся нецензурные либо оскорбительные выражения, угрозы жизни, здоровью и имуществу должностного лица </w:t>
      </w:r>
      <w:r w:rsidRPr="00DB39BA">
        <w:rPr>
          <w:rFonts w:ascii="Times New Roman" w:hAnsi="Times New Roman"/>
          <w:bCs/>
          <w:sz w:val="28"/>
          <w:szCs w:val="28"/>
        </w:rPr>
        <w:t>администрации</w:t>
      </w:r>
      <w:r w:rsidRPr="00DB39BA">
        <w:rPr>
          <w:rFonts w:ascii="Times New Roman" w:hAnsi="Times New Roman"/>
          <w:sz w:val="28"/>
          <w:szCs w:val="28"/>
        </w:rPr>
        <w:t>, а также членов его семьи;</w:t>
      </w:r>
    </w:p>
    <w:p w:rsidR="003C6A2F" w:rsidRPr="00DB39BA" w:rsidRDefault="003C6A2F" w:rsidP="003C6A2F">
      <w:pPr>
        <w:autoSpaceDE w:val="0"/>
        <w:autoSpaceDN w:val="0"/>
        <w:adjustRightInd w:val="0"/>
        <w:spacing w:after="0" w:line="240" w:lineRule="auto"/>
        <w:ind w:firstLine="720"/>
        <w:jc w:val="both"/>
        <w:rPr>
          <w:rFonts w:ascii="Times New Roman" w:hAnsi="Times New Roman"/>
          <w:sz w:val="28"/>
          <w:szCs w:val="28"/>
        </w:rPr>
      </w:pPr>
      <w:r w:rsidRPr="00DB39BA">
        <w:rPr>
          <w:rFonts w:ascii="Times New Roman" w:hAnsi="Times New Roman"/>
          <w:sz w:val="28"/>
          <w:szCs w:val="28"/>
        </w:rPr>
        <w:t>- 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w:t>
      </w:r>
    </w:p>
    <w:p w:rsidR="003C6A2F" w:rsidRPr="00DB39BA" w:rsidRDefault="003C6A2F" w:rsidP="003C6A2F">
      <w:pPr>
        <w:autoSpaceDE w:val="0"/>
        <w:autoSpaceDN w:val="0"/>
        <w:adjustRightInd w:val="0"/>
        <w:spacing w:after="0" w:line="240" w:lineRule="auto"/>
        <w:ind w:firstLine="720"/>
        <w:jc w:val="both"/>
        <w:rPr>
          <w:rFonts w:ascii="Times New Roman" w:hAnsi="Times New Roman"/>
          <w:sz w:val="28"/>
          <w:szCs w:val="28"/>
        </w:rPr>
      </w:pPr>
      <w:r w:rsidRPr="00DB39BA">
        <w:rPr>
          <w:rFonts w:ascii="Times New Roman" w:hAnsi="Times New Roman"/>
          <w:sz w:val="28"/>
          <w:szCs w:val="28"/>
        </w:rPr>
        <w:t xml:space="preserve">- отсутствие почтового или электронного адреса, по которому заявителю должен быть направлен ответ. </w:t>
      </w:r>
    </w:p>
    <w:p w:rsidR="003C6A2F" w:rsidRPr="00DB39BA" w:rsidRDefault="003C6A2F" w:rsidP="003C6A2F">
      <w:pPr>
        <w:autoSpaceDE w:val="0"/>
        <w:autoSpaceDN w:val="0"/>
        <w:adjustRightInd w:val="0"/>
        <w:spacing w:after="0" w:line="240" w:lineRule="auto"/>
        <w:ind w:firstLine="720"/>
        <w:jc w:val="both"/>
        <w:rPr>
          <w:rFonts w:ascii="Times New Roman" w:hAnsi="Times New Roman"/>
          <w:sz w:val="28"/>
          <w:szCs w:val="28"/>
        </w:rPr>
      </w:pPr>
      <w:r w:rsidRPr="00DB39BA">
        <w:rPr>
          <w:rFonts w:ascii="Times New Roman" w:hAnsi="Times New Roman"/>
          <w:sz w:val="28"/>
          <w:szCs w:val="28"/>
        </w:rPr>
        <w:t>- текст письменного заявления не поддается прочтению.</w:t>
      </w:r>
    </w:p>
    <w:p w:rsidR="003C6A2F" w:rsidRPr="001E6A37" w:rsidRDefault="003C6A2F" w:rsidP="003C6A2F">
      <w:pPr>
        <w:pStyle w:val="ConsPlusNormal"/>
        <w:ind w:firstLine="539"/>
        <w:jc w:val="both"/>
        <w:rPr>
          <w:rFonts w:ascii="Times New Roman" w:hAnsi="Times New Roman" w:cs="Times New Roman"/>
          <w:b/>
          <w:sz w:val="28"/>
          <w:szCs w:val="28"/>
        </w:rPr>
      </w:pPr>
      <w:r w:rsidRPr="001E6A37">
        <w:rPr>
          <w:rFonts w:ascii="Times New Roman" w:hAnsi="Times New Roman" w:cs="Times New Roman"/>
          <w:b/>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C6A2F" w:rsidRPr="001E6A37" w:rsidRDefault="003C6A2F" w:rsidP="003C6A2F">
      <w:pPr>
        <w:pStyle w:val="ConsPlusNormal"/>
        <w:ind w:firstLine="539"/>
        <w:jc w:val="both"/>
        <w:rPr>
          <w:rFonts w:ascii="Times New Roman" w:hAnsi="Times New Roman" w:cs="Times New Roman"/>
          <w:sz w:val="28"/>
          <w:szCs w:val="28"/>
        </w:rPr>
      </w:pPr>
      <w:r w:rsidRPr="001E6A37">
        <w:rPr>
          <w:rFonts w:ascii="Times New Roman" w:hAnsi="Times New Roman" w:cs="Times New Roman"/>
          <w:sz w:val="28"/>
          <w:szCs w:val="28"/>
        </w:rPr>
        <w:lastRenderedPageBreak/>
        <w:t>Услуги, которые являются необходимыми и обязательными для предоставления муниципальной услуги, не требуются.</w:t>
      </w:r>
    </w:p>
    <w:p w:rsidR="003C6A2F" w:rsidRPr="001E6A37" w:rsidRDefault="003C6A2F" w:rsidP="003C6A2F">
      <w:pPr>
        <w:spacing w:after="0" w:line="240" w:lineRule="auto"/>
        <w:jc w:val="both"/>
        <w:rPr>
          <w:rFonts w:ascii="Times New Roman" w:hAnsi="Times New Roman"/>
          <w:sz w:val="28"/>
          <w:szCs w:val="28"/>
        </w:rPr>
      </w:pPr>
    </w:p>
    <w:p w:rsidR="003C6A2F" w:rsidRPr="001E6A37" w:rsidRDefault="003C6A2F" w:rsidP="003C6A2F">
      <w:pPr>
        <w:autoSpaceDE w:val="0"/>
        <w:autoSpaceDN w:val="0"/>
        <w:adjustRightInd w:val="0"/>
        <w:spacing w:after="0" w:line="240" w:lineRule="auto"/>
        <w:ind w:firstLine="540"/>
        <w:jc w:val="both"/>
        <w:rPr>
          <w:rFonts w:ascii="Times New Roman" w:hAnsi="Times New Roman"/>
          <w:b/>
          <w:sz w:val="28"/>
          <w:szCs w:val="28"/>
          <w:lang w:eastAsia="ru-RU"/>
        </w:rPr>
      </w:pPr>
      <w:r w:rsidRPr="001E6A37">
        <w:rPr>
          <w:rFonts w:ascii="Times New Roman" w:hAnsi="Times New Roman"/>
          <w:sz w:val="28"/>
          <w:szCs w:val="28"/>
        </w:rPr>
        <w:tab/>
      </w:r>
      <w:r w:rsidRPr="001E6A37">
        <w:rPr>
          <w:rFonts w:ascii="Times New Roman" w:hAnsi="Times New Roman"/>
          <w:b/>
          <w:sz w:val="28"/>
          <w:szCs w:val="28"/>
        </w:rPr>
        <w:t>2.10. Р</w:t>
      </w:r>
      <w:r w:rsidRPr="001E6A37">
        <w:rPr>
          <w:rFonts w:ascii="Times New Roman" w:hAnsi="Times New Roman"/>
          <w:b/>
          <w:sz w:val="28"/>
          <w:szCs w:val="28"/>
          <w:lang w:eastAsia="ru-RU"/>
        </w:rPr>
        <w:t>азмер платы, взимаемой с заявителя при предоставлении муниципальной услуги</w:t>
      </w:r>
    </w:p>
    <w:p w:rsidR="003C6A2F" w:rsidRPr="001E6A37" w:rsidRDefault="003C6A2F" w:rsidP="003C6A2F">
      <w:pPr>
        <w:pStyle w:val="ConsPlusNormal"/>
        <w:ind w:firstLine="540"/>
        <w:jc w:val="both"/>
        <w:rPr>
          <w:rFonts w:ascii="Times New Roman" w:hAnsi="Times New Roman" w:cs="Times New Roman"/>
          <w:sz w:val="28"/>
          <w:szCs w:val="28"/>
        </w:rPr>
      </w:pPr>
      <w:r w:rsidRPr="001E6A37">
        <w:rPr>
          <w:rFonts w:ascii="Times New Roman" w:hAnsi="Times New Roman" w:cs="Times New Roman"/>
          <w:sz w:val="28"/>
          <w:szCs w:val="28"/>
        </w:rPr>
        <w:t>Муниципальная  услуга предоставляется бесплатно.</w:t>
      </w:r>
    </w:p>
    <w:p w:rsidR="003C6A2F" w:rsidRPr="001E6A37" w:rsidRDefault="003C6A2F" w:rsidP="003C6A2F">
      <w:pPr>
        <w:spacing w:after="0" w:line="240" w:lineRule="auto"/>
        <w:jc w:val="center"/>
        <w:rPr>
          <w:rFonts w:ascii="Times New Roman" w:hAnsi="Times New Roman"/>
          <w:b/>
          <w:sz w:val="28"/>
          <w:szCs w:val="28"/>
        </w:rPr>
      </w:pPr>
      <w:r w:rsidRPr="001E6A37">
        <w:rPr>
          <w:rFonts w:ascii="Times New Roman" w:hAnsi="Times New Roman"/>
          <w:sz w:val="28"/>
          <w:szCs w:val="28"/>
        </w:rPr>
        <w:tab/>
      </w:r>
      <w:r w:rsidRPr="001E6A37">
        <w:rPr>
          <w:rFonts w:ascii="Times New Roman" w:hAnsi="Times New Roman"/>
          <w:b/>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C6A2F" w:rsidRPr="001E6A37" w:rsidRDefault="003C6A2F" w:rsidP="003C6A2F">
      <w:pPr>
        <w:pStyle w:val="ConsPlusNormal"/>
        <w:ind w:firstLine="540"/>
        <w:jc w:val="both"/>
        <w:rPr>
          <w:rFonts w:ascii="Times New Roman" w:hAnsi="Times New Roman" w:cs="Times New Roman"/>
          <w:sz w:val="28"/>
          <w:szCs w:val="28"/>
        </w:rPr>
      </w:pPr>
      <w:r w:rsidRPr="001E6A37">
        <w:rPr>
          <w:rFonts w:ascii="Times New Roman" w:hAnsi="Times New Roman" w:cs="Times New Roman"/>
          <w:sz w:val="28"/>
          <w:szCs w:val="28"/>
        </w:rPr>
        <w:t>Максимальный срок ожидани</w:t>
      </w:r>
      <w:r>
        <w:rPr>
          <w:rFonts w:ascii="Times New Roman" w:hAnsi="Times New Roman" w:cs="Times New Roman"/>
          <w:sz w:val="28"/>
          <w:szCs w:val="28"/>
        </w:rPr>
        <w:t>и</w:t>
      </w:r>
      <w:r w:rsidRPr="001E6A37">
        <w:rPr>
          <w:rFonts w:ascii="Times New Roman" w:hAnsi="Times New Roman" w:cs="Times New Roman"/>
          <w:sz w:val="28"/>
          <w:szCs w:val="28"/>
        </w:rPr>
        <w:t xml:space="preserve"> при личном обращении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C6A2F" w:rsidRPr="001E6A37" w:rsidRDefault="003C6A2F" w:rsidP="003C6A2F">
      <w:pPr>
        <w:pStyle w:val="ConsPlusNormal"/>
        <w:ind w:firstLine="539"/>
        <w:jc w:val="center"/>
        <w:rPr>
          <w:rFonts w:ascii="Times New Roman" w:hAnsi="Times New Roman" w:cs="Times New Roman"/>
          <w:b/>
          <w:sz w:val="28"/>
          <w:szCs w:val="28"/>
        </w:rPr>
      </w:pPr>
      <w:r w:rsidRPr="001E6A37">
        <w:rPr>
          <w:rFonts w:ascii="Times New Roman" w:hAnsi="Times New Roman" w:cs="Times New Roman"/>
          <w:b/>
          <w:sz w:val="28"/>
          <w:szCs w:val="28"/>
        </w:rPr>
        <w:t xml:space="preserve">2.12. Срок и порядок регистрации </w:t>
      </w:r>
      <w:r w:rsidRPr="001E6A37">
        <w:rPr>
          <w:rFonts w:ascii="Times New Roman" w:hAnsi="Times New Roman"/>
          <w:b/>
          <w:sz w:val="28"/>
          <w:szCs w:val="28"/>
        </w:rPr>
        <w:t>заявления</w:t>
      </w:r>
      <w:r w:rsidRPr="001E6A37">
        <w:rPr>
          <w:rFonts w:ascii="Times New Roman" w:hAnsi="Times New Roman" w:cs="Times New Roman"/>
          <w:b/>
          <w:sz w:val="28"/>
          <w:szCs w:val="28"/>
        </w:rPr>
        <w:t xml:space="preserve"> о предоставлении муниципальной услуги</w:t>
      </w:r>
    </w:p>
    <w:p w:rsidR="003C6A2F" w:rsidRPr="001E6A37" w:rsidRDefault="003C6A2F" w:rsidP="003C6A2F">
      <w:pPr>
        <w:autoSpaceDE w:val="0"/>
        <w:autoSpaceDN w:val="0"/>
        <w:adjustRightInd w:val="0"/>
        <w:spacing w:after="0" w:line="240" w:lineRule="auto"/>
        <w:ind w:firstLine="540"/>
        <w:jc w:val="both"/>
        <w:rPr>
          <w:rFonts w:ascii="Times New Roman" w:hAnsi="Times New Roman"/>
          <w:sz w:val="28"/>
          <w:szCs w:val="28"/>
          <w:lang w:eastAsia="ru-RU"/>
        </w:rPr>
      </w:pPr>
      <w:r w:rsidRPr="001E6A37">
        <w:rPr>
          <w:rFonts w:ascii="Times New Roman" w:hAnsi="Times New Roman"/>
          <w:sz w:val="28"/>
          <w:szCs w:val="28"/>
          <w:lang w:eastAsia="ru-RU"/>
        </w:rPr>
        <w:t>Заявление, выраженное в устной, письменной форме, при личном представлении регистрируется в установленном порядке в день обращения заявителя.</w:t>
      </w:r>
    </w:p>
    <w:p w:rsidR="003C6A2F" w:rsidRPr="00095BDD" w:rsidRDefault="003C6A2F" w:rsidP="003C6A2F">
      <w:pPr>
        <w:spacing w:after="0" w:line="240" w:lineRule="auto"/>
        <w:jc w:val="both"/>
      </w:pPr>
      <w:r>
        <w:rPr>
          <w:rFonts w:ascii="Times New Roman" w:hAnsi="Times New Roman"/>
          <w:sz w:val="28"/>
          <w:szCs w:val="28"/>
        </w:rPr>
        <w:t xml:space="preserve">        </w:t>
      </w:r>
      <w:r w:rsidRPr="00095BDD">
        <w:rPr>
          <w:rFonts w:ascii="Times New Roman" w:hAnsi="Times New Roman"/>
          <w:sz w:val="28"/>
          <w:szCs w:val="28"/>
        </w:rPr>
        <w:t xml:space="preserve">Заявление, поступившее посредством почтовой или электронной связи, в том числе через официальный сайт </w:t>
      </w:r>
      <w:r>
        <w:rPr>
          <w:rFonts w:ascii="Times New Roman" w:hAnsi="Times New Roman"/>
          <w:sz w:val="28"/>
          <w:szCs w:val="28"/>
        </w:rPr>
        <w:t>органов местного самоуправления муниципального образования Котельничский район раздел «Сельские поселения»</w:t>
      </w:r>
      <w:r w:rsidRPr="00095BDD">
        <w:rPr>
          <w:rFonts w:ascii="Times New Roman" w:hAnsi="Times New Roman"/>
          <w:sz w:val="28"/>
          <w:szCs w:val="28"/>
        </w:rPr>
        <w:t xml:space="preserve">, информационную </w:t>
      </w:r>
      <w:r w:rsidRPr="008E06AA">
        <w:rPr>
          <w:rFonts w:ascii="Times New Roman" w:hAnsi="Times New Roman"/>
          <w:sz w:val="28"/>
          <w:szCs w:val="28"/>
        </w:rPr>
        <w:t>систему Единый портал или Региональный портал, подлежит обязательн</w:t>
      </w:r>
      <w:r>
        <w:rPr>
          <w:rFonts w:ascii="Times New Roman" w:hAnsi="Times New Roman"/>
          <w:sz w:val="28"/>
          <w:szCs w:val="28"/>
        </w:rPr>
        <w:t>ой регистрации в течение 2</w:t>
      </w:r>
      <w:r w:rsidRPr="008E06AA">
        <w:rPr>
          <w:rFonts w:ascii="Times New Roman" w:hAnsi="Times New Roman"/>
          <w:sz w:val="28"/>
          <w:szCs w:val="28"/>
        </w:rPr>
        <w:t xml:space="preserve"> дней с момента поступления в администрацию </w:t>
      </w:r>
      <w:r w:rsidR="000C1C1E" w:rsidRPr="00AE6DD3">
        <w:rPr>
          <w:rFonts w:ascii="Times New Roman" w:hAnsi="Times New Roman" w:cs="Times New Roman"/>
          <w:sz w:val="28"/>
          <w:szCs w:val="28"/>
        </w:rPr>
        <w:t>Молот</w:t>
      </w:r>
      <w:r w:rsidR="000C1C1E">
        <w:rPr>
          <w:rFonts w:ascii="Times New Roman" w:hAnsi="Times New Roman" w:cs="Times New Roman"/>
          <w:sz w:val="28"/>
          <w:szCs w:val="28"/>
        </w:rPr>
        <w:t>н</w:t>
      </w:r>
      <w:r w:rsidR="000C1C1E" w:rsidRPr="00AE6DD3">
        <w:rPr>
          <w:rFonts w:ascii="Times New Roman" w:hAnsi="Times New Roman" w:cs="Times New Roman"/>
          <w:sz w:val="28"/>
          <w:szCs w:val="28"/>
        </w:rPr>
        <w:t>иковского</w:t>
      </w:r>
      <w:r w:rsidR="000C1C1E" w:rsidRPr="008E06AA">
        <w:rPr>
          <w:rFonts w:ascii="Times New Roman" w:hAnsi="Times New Roman"/>
          <w:sz w:val="28"/>
          <w:szCs w:val="28"/>
        </w:rPr>
        <w:t xml:space="preserve"> </w:t>
      </w:r>
      <w:r w:rsidR="000C1C1E">
        <w:rPr>
          <w:rFonts w:ascii="Times New Roman" w:hAnsi="Times New Roman"/>
          <w:sz w:val="28"/>
          <w:szCs w:val="28"/>
        </w:rPr>
        <w:t>с</w:t>
      </w:r>
      <w:r w:rsidRPr="008E06AA">
        <w:rPr>
          <w:rFonts w:ascii="Times New Roman" w:hAnsi="Times New Roman"/>
          <w:sz w:val="28"/>
          <w:szCs w:val="28"/>
        </w:rPr>
        <w:t>ельского поселения.</w:t>
      </w:r>
    </w:p>
    <w:p w:rsidR="003C6A2F" w:rsidRPr="001E6A37" w:rsidRDefault="003C6A2F" w:rsidP="003C6A2F">
      <w:pPr>
        <w:spacing w:after="0" w:line="240" w:lineRule="auto"/>
        <w:ind w:firstLine="708"/>
        <w:jc w:val="both"/>
        <w:rPr>
          <w:rFonts w:ascii="Times New Roman" w:hAnsi="Times New Roman"/>
          <w:sz w:val="24"/>
          <w:szCs w:val="24"/>
        </w:rPr>
      </w:pPr>
    </w:p>
    <w:p w:rsidR="003C6A2F" w:rsidRPr="001E6A37" w:rsidRDefault="003C6A2F" w:rsidP="003C6A2F">
      <w:pPr>
        <w:spacing w:after="0" w:line="240" w:lineRule="auto"/>
        <w:jc w:val="both"/>
        <w:rPr>
          <w:rFonts w:ascii="Times New Roman" w:hAnsi="Times New Roman"/>
          <w:sz w:val="28"/>
          <w:szCs w:val="28"/>
        </w:rPr>
      </w:pPr>
    </w:p>
    <w:p w:rsidR="003C6A2F" w:rsidRPr="001E6A37" w:rsidRDefault="003C6A2F" w:rsidP="003C6A2F">
      <w:pPr>
        <w:spacing w:after="0" w:line="240" w:lineRule="auto"/>
        <w:ind w:firstLine="539"/>
        <w:jc w:val="center"/>
        <w:rPr>
          <w:rFonts w:ascii="Times New Roman" w:hAnsi="Times New Roman"/>
          <w:b/>
          <w:sz w:val="28"/>
          <w:szCs w:val="28"/>
        </w:rPr>
      </w:pPr>
      <w:r w:rsidRPr="001E6A37">
        <w:rPr>
          <w:rFonts w:ascii="Times New Roman" w:hAnsi="Times New Roman"/>
          <w:b/>
          <w:sz w:val="28"/>
          <w:szCs w:val="28"/>
        </w:rPr>
        <w:t xml:space="preserve">2.13. Требования к помещениям предоставления </w:t>
      </w:r>
    </w:p>
    <w:p w:rsidR="003C6A2F" w:rsidRPr="001E6A37" w:rsidRDefault="003C6A2F" w:rsidP="003C6A2F">
      <w:pPr>
        <w:spacing w:after="0" w:line="240" w:lineRule="auto"/>
        <w:ind w:firstLine="539"/>
        <w:jc w:val="center"/>
        <w:rPr>
          <w:rFonts w:ascii="Times New Roman" w:hAnsi="Times New Roman"/>
          <w:b/>
          <w:sz w:val="28"/>
          <w:szCs w:val="28"/>
        </w:rPr>
      </w:pPr>
      <w:r w:rsidRPr="001E6A37">
        <w:rPr>
          <w:rFonts w:ascii="Times New Roman" w:hAnsi="Times New Roman"/>
          <w:b/>
          <w:sz w:val="28"/>
          <w:szCs w:val="28"/>
        </w:rPr>
        <w:t>муниципальной услуги</w:t>
      </w:r>
    </w:p>
    <w:p w:rsidR="003C6A2F" w:rsidRPr="001E6A37" w:rsidRDefault="003C6A2F" w:rsidP="003C6A2F">
      <w:pPr>
        <w:spacing w:after="0" w:line="240" w:lineRule="auto"/>
        <w:ind w:firstLine="539"/>
        <w:jc w:val="center"/>
        <w:rPr>
          <w:rFonts w:ascii="Times New Roman" w:hAnsi="Times New Roman"/>
          <w:b/>
          <w:sz w:val="28"/>
          <w:szCs w:val="28"/>
        </w:rPr>
      </w:pPr>
    </w:p>
    <w:p w:rsidR="003C6A2F" w:rsidRPr="001E6A37" w:rsidRDefault="003C6A2F" w:rsidP="003C6A2F">
      <w:pPr>
        <w:autoSpaceDE w:val="0"/>
        <w:autoSpaceDN w:val="0"/>
        <w:adjustRightInd w:val="0"/>
        <w:spacing w:after="0" w:line="240" w:lineRule="auto"/>
        <w:ind w:firstLine="540"/>
        <w:jc w:val="both"/>
        <w:rPr>
          <w:rFonts w:ascii="Times New Roman" w:hAnsi="Times New Roman"/>
          <w:bCs/>
          <w:sz w:val="28"/>
          <w:szCs w:val="28"/>
          <w:lang w:eastAsia="ru-RU"/>
        </w:rPr>
      </w:pPr>
      <w:r w:rsidRPr="001E6A37">
        <w:rPr>
          <w:rFonts w:ascii="Times New Roman" w:hAnsi="Times New Roman"/>
          <w:bCs/>
          <w:sz w:val="28"/>
          <w:szCs w:val="28"/>
          <w:lang w:eastAsia="ru-RU"/>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граждан.</w:t>
      </w:r>
    </w:p>
    <w:p w:rsidR="003C6A2F" w:rsidRPr="001E6A37" w:rsidRDefault="003C6A2F" w:rsidP="003C6A2F">
      <w:pPr>
        <w:autoSpaceDE w:val="0"/>
        <w:autoSpaceDN w:val="0"/>
        <w:adjustRightInd w:val="0"/>
        <w:spacing w:after="0" w:line="240" w:lineRule="auto"/>
        <w:ind w:firstLine="540"/>
        <w:jc w:val="both"/>
        <w:rPr>
          <w:rFonts w:ascii="Times New Roman" w:hAnsi="Times New Roman"/>
          <w:bCs/>
          <w:sz w:val="28"/>
          <w:szCs w:val="28"/>
          <w:lang w:eastAsia="ru-RU"/>
        </w:rPr>
      </w:pPr>
      <w:r w:rsidRPr="001E6A37">
        <w:rPr>
          <w:rFonts w:ascii="Times New Roman" w:hAnsi="Times New Roman"/>
          <w:bCs/>
          <w:sz w:val="28"/>
          <w:szCs w:val="28"/>
          <w:lang w:eastAsia="ru-RU"/>
        </w:rPr>
        <w:t>2.13.2. Места для заполнения заявлений и иных документов оборудуются стульями, столами (стойками), бланками заявлений.</w:t>
      </w:r>
    </w:p>
    <w:p w:rsidR="003C6A2F" w:rsidRPr="001E6A37" w:rsidRDefault="003C6A2F" w:rsidP="003C6A2F">
      <w:pPr>
        <w:pStyle w:val="ConsPlusNormal"/>
        <w:ind w:firstLine="540"/>
        <w:jc w:val="both"/>
        <w:rPr>
          <w:rFonts w:ascii="Times New Roman" w:hAnsi="Times New Roman" w:cs="Times New Roman"/>
          <w:sz w:val="28"/>
          <w:szCs w:val="28"/>
        </w:rPr>
      </w:pPr>
      <w:r w:rsidRPr="001E6A37">
        <w:rPr>
          <w:rFonts w:ascii="Times New Roman" w:hAnsi="Times New Roman" w:cs="Times New Roman"/>
          <w:bCs/>
          <w:sz w:val="28"/>
          <w:szCs w:val="28"/>
        </w:rPr>
        <w:t>2.13.3. Места для информирования должны быть оборудованы информационными стендами, содержащими следующую информацию:</w:t>
      </w:r>
      <w:r w:rsidRPr="001E6A37">
        <w:rPr>
          <w:rFonts w:ascii="Times New Roman" w:hAnsi="Times New Roman" w:cs="Times New Roman"/>
          <w:b/>
          <w:bCs/>
          <w:i/>
          <w:sz w:val="28"/>
          <w:szCs w:val="28"/>
        </w:rPr>
        <w:t xml:space="preserve"> </w:t>
      </w:r>
    </w:p>
    <w:p w:rsidR="003C6A2F" w:rsidRPr="001E6A37" w:rsidRDefault="003C6A2F" w:rsidP="003C6A2F">
      <w:pPr>
        <w:pStyle w:val="aa"/>
        <w:spacing w:line="240" w:lineRule="auto"/>
        <w:ind w:firstLine="709"/>
        <w:rPr>
          <w:szCs w:val="28"/>
        </w:rPr>
      </w:pPr>
      <w:r w:rsidRPr="001E6A37">
        <w:rPr>
          <w:szCs w:val="28"/>
        </w:rPr>
        <w:sym w:font="Symbol" w:char="002D"/>
      </w:r>
      <w:r w:rsidRPr="001E6A37">
        <w:rPr>
          <w:szCs w:val="28"/>
        </w:rPr>
        <w:t xml:space="preserve"> график работы (часы приема), контактные телефоны (телефон для справок), электронный адрес официального сайта администрации </w:t>
      </w:r>
      <w:r w:rsidRPr="00C72E87">
        <w:rPr>
          <w:szCs w:val="28"/>
        </w:rPr>
        <w:t>Молотниковско</w:t>
      </w:r>
      <w:r>
        <w:rPr>
          <w:szCs w:val="28"/>
        </w:rPr>
        <w:t>го сельского поселения Котельничского</w:t>
      </w:r>
      <w:r w:rsidRPr="001E6A37">
        <w:rPr>
          <w:szCs w:val="28"/>
        </w:rPr>
        <w:t xml:space="preserve"> района, электронной почты</w:t>
      </w:r>
      <w:r w:rsidRPr="001E6A37">
        <w:rPr>
          <w:rStyle w:val="-"/>
          <w:b w:val="0"/>
          <w:i w:val="0"/>
          <w:szCs w:val="28"/>
        </w:rPr>
        <w:t>;</w:t>
      </w:r>
    </w:p>
    <w:p w:rsidR="003C6A2F" w:rsidRPr="001E6A37" w:rsidRDefault="003C6A2F" w:rsidP="003C6A2F">
      <w:pPr>
        <w:pStyle w:val="aa"/>
        <w:spacing w:line="240" w:lineRule="auto"/>
        <w:ind w:firstLine="709"/>
        <w:rPr>
          <w:szCs w:val="28"/>
        </w:rPr>
      </w:pPr>
      <w:r w:rsidRPr="001E6A37">
        <w:rPr>
          <w:szCs w:val="28"/>
        </w:rPr>
        <w:lastRenderedPageBreak/>
        <w:sym w:font="Symbol" w:char="002D"/>
      </w:r>
      <w:r w:rsidRPr="001E6A37">
        <w:rPr>
          <w:szCs w:val="28"/>
        </w:rPr>
        <w:t xml:space="preserve"> Административный регламент предоставления муниципальной услуги (в текстовом виде);</w:t>
      </w:r>
    </w:p>
    <w:p w:rsidR="003C6A2F" w:rsidRPr="001E6A37" w:rsidRDefault="003C6A2F" w:rsidP="003C6A2F">
      <w:pPr>
        <w:pStyle w:val="a9"/>
        <w:spacing w:after="0"/>
        <w:ind w:firstLine="709"/>
        <w:jc w:val="both"/>
        <w:rPr>
          <w:sz w:val="28"/>
          <w:szCs w:val="28"/>
        </w:rPr>
      </w:pPr>
      <w:r w:rsidRPr="001E6A37">
        <w:rPr>
          <w:sz w:val="28"/>
          <w:szCs w:val="28"/>
        </w:rPr>
        <w:sym w:font="Symbol" w:char="002D"/>
      </w:r>
      <w:r w:rsidRPr="001E6A37">
        <w:rPr>
          <w:sz w:val="28"/>
          <w:szCs w:val="28"/>
        </w:rPr>
        <w:t xml:space="preserve"> перечень, формы документов для заполнения, образцы заполнения документов;</w:t>
      </w:r>
    </w:p>
    <w:p w:rsidR="003C6A2F" w:rsidRPr="001E6A37" w:rsidRDefault="003C6A2F" w:rsidP="003C6A2F">
      <w:pPr>
        <w:autoSpaceDE w:val="0"/>
        <w:autoSpaceDN w:val="0"/>
        <w:adjustRightInd w:val="0"/>
        <w:spacing w:after="0" w:line="240" w:lineRule="auto"/>
        <w:ind w:firstLine="709"/>
        <w:rPr>
          <w:rFonts w:ascii="Times New Roman" w:hAnsi="Times New Roman"/>
          <w:sz w:val="28"/>
          <w:szCs w:val="28"/>
        </w:rPr>
      </w:pPr>
      <w:r w:rsidRPr="001E6A37">
        <w:rPr>
          <w:rFonts w:ascii="Times New Roman" w:hAnsi="Times New Roman"/>
          <w:sz w:val="28"/>
          <w:szCs w:val="28"/>
        </w:rPr>
        <w:sym w:font="Symbol" w:char="002D"/>
      </w:r>
      <w:r w:rsidRPr="001E6A37">
        <w:rPr>
          <w:rFonts w:ascii="Times New Roman" w:hAnsi="Times New Roman"/>
          <w:sz w:val="28"/>
          <w:szCs w:val="28"/>
        </w:rPr>
        <w:t xml:space="preserve"> основания для отказа в предоставлении муниципальной услуги;</w:t>
      </w:r>
    </w:p>
    <w:p w:rsidR="003C6A2F" w:rsidRPr="001E6A37" w:rsidRDefault="003C6A2F" w:rsidP="003C6A2F">
      <w:pPr>
        <w:pStyle w:val="aa"/>
        <w:spacing w:line="240" w:lineRule="auto"/>
        <w:ind w:firstLine="709"/>
        <w:rPr>
          <w:szCs w:val="28"/>
        </w:rPr>
      </w:pPr>
      <w:r w:rsidRPr="001E6A37">
        <w:rPr>
          <w:szCs w:val="28"/>
        </w:rPr>
        <w:sym w:font="Symbol" w:char="002D"/>
      </w:r>
      <w:r w:rsidRPr="001E6A37">
        <w:rPr>
          <w:szCs w:val="28"/>
        </w:rPr>
        <w:t xml:space="preserve"> порядок обжалования решений, действий или бездействия органов, предоставляющих муниципальную услугу, их должностных лиц и специалистов;</w:t>
      </w:r>
    </w:p>
    <w:p w:rsidR="003C6A2F" w:rsidRPr="001E6A37" w:rsidRDefault="003C6A2F" w:rsidP="003C6A2F">
      <w:pPr>
        <w:pStyle w:val="aa"/>
        <w:spacing w:line="240" w:lineRule="auto"/>
        <w:ind w:firstLine="709"/>
        <w:rPr>
          <w:szCs w:val="28"/>
        </w:rPr>
      </w:pPr>
      <w:r w:rsidRPr="001E6A37">
        <w:rPr>
          <w:szCs w:val="28"/>
        </w:rPr>
        <w:sym w:font="Symbol" w:char="002D"/>
      </w:r>
      <w:r w:rsidRPr="001E6A37">
        <w:rPr>
          <w:szCs w:val="28"/>
        </w:rPr>
        <w:t xml:space="preserve"> перечень </w:t>
      </w:r>
      <w:r w:rsidRPr="001E6A37">
        <w:rPr>
          <w:bCs/>
          <w:szCs w:val="28"/>
        </w:rPr>
        <w:t>нормативных правовых актов</w:t>
      </w:r>
      <w:r w:rsidRPr="001E6A37">
        <w:rPr>
          <w:szCs w:val="28"/>
        </w:rPr>
        <w:t>, регулирующих предоставление муниципальной услуги.</w:t>
      </w:r>
    </w:p>
    <w:p w:rsidR="003C6A2F" w:rsidRPr="001E6A37" w:rsidRDefault="003C6A2F" w:rsidP="003C6A2F">
      <w:pPr>
        <w:autoSpaceDE w:val="0"/>
        <w:autoSpaceDN w:val="0"/>
        <w:adjustRightInd w:val="0"/>
        <w:spacing w:after="0" w:line="240" w:lineRule="auto"/>
        <w:ind w:firstLine="540"/>
        <w:jc w:val="both"/>
        <w:rPr>
          <w:rFonts w:ascii="Times New Roman" w:hAnsi="Times New Roman"/>
          <w:bCs/>
          <w:sz w:val="28"/>
          <w:szCs w:val="28"/>
          <w:lang w:eastAsia="ru-RU"/>
        </w:rPr>
      </w:pPr>
      <w:r w:rsidRPr="001E6A37">
        <w:rPr>
          <w:rFonts w:ascii="Times New Roman" w:hAnsi="Times New Roman"/>
          <w:bCs/>
          <w:sz w:val="28"/>
          <w:szCs w:val="28"/>
          <w:lang w:eastAsia="ru-RU"/>
        </w:rPr>
        <w:t>2.13.4. Кабинеты (кабинки) приема граждан должны быть оборудованы информационными табличками с указанием:</w:t>
      </w:r>
    </w:p>
    <w:p w:rsidR="003C6A2F" w:rsidRPr="001E6A37" w:rsidRDefault="003C6A2F" w:rsidP="003C6A2F">
      <w:pPr>
        <w:autoSpaceDE w:val="0"/>
        <w:autoSpaceDN w:val="0"/>
        <w:adjustRightInd w:val="0"/>
        <w:spacing w:after="0" w:line="240" w:lineRule="auto"/>
        <w:ind w:firstLine="540"/>
        <w:jc w:val="both"/>
        <w:rPr>
          <w:rFonts w:ascii="Times New Roman" w:hAnsi="Times New Roman"/>
          <w:bCs/>
          <w:sz w:val="28"/>
          <w:szCs w:val="28"/>
          <w:lang w:eastAsia="ru-RU"/>
        </w:rPr>
      </w:pPr>
      <w:r w:rsidRPr="001E6A37">
        <w:rPr>
          <w:rFonts w:ascii="Times New Roman" w:hAnsi="Times New Roman"/>
          <w:bCs/>
          <w:sz w:val="28"/>
          <w:szCs w:val="28"/>
          <w:lang w:eastAsia="ru-RU"/>
        </w:rPr>
        <w:t>номера кабинета (кабинки);</w:t>
      </w:r>
    </w:p>
    <w:p w:rsidR="003C6A2F" w:rsidRPr="001E6A37" w:rsidRDefault="003C6A2F" w:rsidP="003C6A2F">
      <w:pPr>
        <w:autoSpaceDE w:val="0"/>
        <w:autoSpaceDN w:val="0"/>
        <w:adjustRightInd w:val="0"/>
        <w:spacing w:after="0" w:line="240" w:lineRule="auto"/>
        <w:ind w:firstLine="540"/>
        <w:jc w:val="both"/>
        <w:rPr>
          <w:rFonts w:ascii="Times New Roman" w:hAnsi="Times New Roman"/>
          <w:bCs/>
          <w:sz w:val="28"/>
          <w:szCs w:val="28"/>
          <w:lang w:eastAsia="ru-RU"/>
        </w:rPr>
      </w:pPr>
      <w:r w:rsidRPr="001E6A37">
        <w:rPr>
          <w:rFonts w:ascii="Times New Roman" w:hAnsi="Times New Roman"/>
          <w:bCs/>
          <w:sz w:val="28"/>
          <w:szCs w:val="28"/>
          <w:lang w:eastAsia="ru-RU"/>
        </w:rPr>
        <w:t>фамилии, имени и отчества специалиста, осуществляющего прием заявителей;</w:t>
      </w:r>
    </w:p>
    <w:p w:rsidR="003C6A2F" w:rsidRPr="001E6A37" w:rsidRDefault="003C6A2F" w:rsidP="003C6A2F">
      <w:pPr>
        <w:autoSpaceDE w:val="0"/>
        <w:autoSpaceDN w:val="0"/>
        <w:adjustRightInd w:val="0"/>
        <w:spacing w:after="0" w:line="240" w:lineRule="auto"/>
        <w:ind w:firstLine="540"/>
        <w:jc w:val="both"/>
        <w:rPr>
          <w:rFonts w:ascii="Times New Roman" w:hAnsi="Times New Roman"/>
          <w:bCs/>
          <w:sz w:val="28"/>
          <w:szCs w:val="28"/>
          <w:lang w:eastAsia="ru-RU"/>
        </w:rPr>
      </w:pPr>
      <w:r w:rsidRPr="001E6A37">
        <w:rPr>
          <w:rFonts w:ascii="Times New Roman" w:hAnsi="Times New Roman"/>
          <w:bCs/>
          <w:sz w:val="28"/>
          <w:szCs w:val="28"/>
          <w:lang w:eastAsia="ru-RU"/>
        </w:rPr>
        <w:t>дней и часов приема, времени перерыва на обед.</w:t>
      </w:r>
    </w:p>
    <w:p w:rsidR="003C6A2F" w:rsidRPr="001E6A37" w:rsidRDefault="003C6A2F" w:rsidP="003C6A2F">
      <w:pPr>
        <w:autoSpaceDE w:val="0"/>
        <w:autoSpaceDN w:val="0"/>
        <w:adjustRightInd w:val="0"/>
        <w:spacing w:after="0" w:line="240" w:lineRule="auto"/>
        <w:ind w:firstLine="540"/>
        <w:jc w:val="both"/>
        <w:rPr>
          <w:rFonts w:ascii="Times New Roman" w:hAnsi="Times New Roman"/>
          <w:bCs/>
          <w:sz w:val="28"/>
          <w:szCs w:val="28"/>
          <w:lang w:eastAsia="ru-RU"/>
        </w:rPr>
      </w:pPr>
      <w:r w:rsidRPr="001E6A37">
        <w:rPr>
          <w:rFonts w:ascii="Times New Roman" w:hAnsi="Times New Roman"/>
          <w:bCs/>
          <w:sz w:val="28"/>
          <w:szCs w:val="28"/>
          <w:lang w:eastAsia="ru-RU"/>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C6A2F" w:rsidRPr="001E6A37" w:rsidRDefault="003C6A2F" w:rsidP="003C6A2F">
      <w:pPr>
        <w:autoSpaceDE w:val="0"/>
        <w:autoSpaceDN w:val="0"/>
        <w:adjustRightInd w:val="0"/>
        <w:spacing w:after="0" w:line="240" w:lineRule="auto"/>
        <w:ind w:firstLine="540"/>
        <w:jc w:val="both"/>
        <w:rPr>
          <w:rFonts w:ascii="Times New Roman" w:hAnsi="Times New Roman"/>
          <w:bCs/>
          <w:sz w:val="28"/>
          <w:szCs w:val="28"/>
          <w:lang w:eastAsia="ru-RU"/>
        </w:rPr>
      </w:pPr>
    </w:p>
    <w:p w:rsidR="003C6A2F" w:rsidRPr="001E6A37" w:rsidRDefault="003C6A2F" w:rsidP="003C6A2F">
      <w:pPr>
        <w:spacing w:after="0" w:line="240" w:lineRule="auto"/>
        <w:jc w:val="both"/>
        <w:rPr>
          <w:rFonts w:ascii="Times New Roman" w:hAnsi="Times New Roman"/>
          <w:b/>
          <w:sz w:val="28"/>
          <w:szCs w:val="28"/>
        </w:rPr>
      </w:pPr>
      <w:r w:rsidRPr="001E6A37">
        <w:rPr>
          <w:rFonts w:ascii="Times New Roman" w:hAnsi="Times New Roman"/>
          <w:sz w:val="28"/>
          <w:szCs w:val="28"/>
        </w:rPr>
        <w:tab/>
      </w:r>
      <w:r w:rsidRPr="001E6A37">
        <w:rPr>
          <w:rFonts w:ascii="Times New Roman" w:hAnsi="Times New Roman"/>
          <w:b/>
          <w:sz w:val="28"/>
          <w:szCs w:val="28"/>
        </w:rPr>
        <w:t>2.14. Показатели доступности и качества муниципальной услуги</w:t>
      </w:r>
    </w:p>
    <w:p w:rsidR="003C6A2F" w:rsidRPr="001E6A37" w:rsidRDefault="003C6A2F" w:rsidP="003C6A2F">
      <w:pPr>
        <w:spacing w:after="0" w:line="240" w:lineRule="auto"/>
        <w:jc w:val="both"/>
        <w:rPr>
          <w:rFonts w:ascii="Times New Roman" w:hAnsi="Times New Roman"/>
          <w:b/>
          <w:sz w:val="28"/>
          <w:szCs w:val="28"/>
        </w:rPr>
      </w:pPr>
    </w:p>
    <w:p w:rsidR="003C6A2F" w:rsidRPr="001E6A37" w:rsidRDefault="003C6A2F" w:rsidP="003C6A2F">
      <w:pPr>
        <w:spacing w:after="0" w:line="240" w:lineRule="auto"/>
        <w:ind w:firstLine="540"/>
        <w:jc w:val="both"/>
        <w:rPr>
          <w:rFonts w:ascii="Times New Roman" w:hAnsi="Times New Roman"/>
          <w:sz w:val="28"/>
          <w:szCs w:val="28"/>
        </w:rPr>
      </w:pPr>
      <w:r w:rsidRPr="001E6A37">
        <w:rPr>
          <w:rFonts w:ascii="Times New Roman" w:hAnsi="Times New Roman"/>
          <w:sz w:val="28"/>
          <w:szCs w:val="28"/>
        </w:rPr>
        <w:t>2.14.1. Показателем доступности муниципальной услуги является:</w:t>
      </w:r>
    </w:p>
    <w:p w:rsidR="003C6A2F" w:rsidRPr="001E6A37" w:rsidRDefault="003C6A2F" w:rsidP="003C6A2F">
      <w:pPr>
        <w:autoSpaceDE w:val="0"/>
        <w:autoSpaceDN w:val="0"/>
        <w:adjustRightInd w:val="0"/>
        <w:spacing w:after="0" w:line="240" w:lineRule="auto"/>
        <w:ind w:firstLine="540"/>
        <w:jc w:val="both"/>
        <w:rPr>
          <w:rFonts w:ascii="Times New Roman" w:hAnsi="Times New Roman"/>
          <w:bCs/>
          <w:sz w:val="28"/>
          <w:szCs w:val="28"/>
          <w:lang w:eastAsia="ru-RU"/>
        </w:rPr>
      </w:pPr>
      <w:r w:rsidRPr="001E6A37">
        <w:rPr>
          <w:rFonts w:ascii="Times New Roman" w:hAnsi="Times New Roman"/>
          <w:sz w:val="28"/>
          <w:szCs w:val="28"/>
        </w:rPr>
        <w:t>транспортная доступность к местам предоставления муниципальной услуги</w:t>
      </w:r>
      <w:r w:rsidRPr="001E6A37">
        <w:rPr>
          <w:rFonts w:ascii="Times New Roman" w:hAnsi="Times New Roman"/>
          <w:bCs/>
          <w:sz w:val="28"/>
          <w:szCs w:val="28"/>
          <w:lang w:eastAsia="ru-RU"/>
        </w:rPr>
        <w:t>;</w:t>
      </w:r>
    </w:p>
    <w:p w:rsidR="003C6A2F" w:rsidRPr="001E6A37" w:rsidRDefault="003C6A2F" w:rsidP="003C6A2F">
      <w:pPr>
        <w:autoSpaceDE w:val="0"/>
        <w:autoSpaceDN w:val="0"/>
        <w:adjustRightInd w:val="0"/>
        <w:spacing w:after="0" w:line="240" w:lineRule="auto"/>
        <w:ind w:firstLine="540"/>
        <w:jc w:val="both"/>
        <w:rPr>
          <w:rFonts w:ascii="Times New Roman" w:hAnsi="Times New Roman"/>
          <w:bCs/>
          <w:sz w:val="28"/>
          <w:szCs w:val="28"/>
          <w:lang w:eastAsia="ru-RU"/>
        </w:rPr>
      </w:pPr>
      <w:r w:rsidRPr="001E6A37">
        <w:rPr>
          <w:rFonts w:ascii="Times New Roman" w:hAnsi="Times New Roman"/>
          <w:bCs/>
          <w:sz w:val="28"/>
          <w:szCs w:val="28"/>
          <w:lang w:eastAsia="ru-RU"/>
        </w:rPr>
        <w:t>наличие различных каналов получения информации о порядке получения муниципальной услуги и ходе ее предоставления;</w:t>
      </w:r>
    </w:p>
    <w:p w:rsidR="003C6A2F" w:rsidRPr="001E6A37" w:rsidRDefault="003C6A2F" w:rsidP="003C6A2F">
      <w:pPr>
        <w:autoSpaceDE w:val="0"/>
        <w:autoSpaceDN w:val="0"/>
        <w:adjustRightInd w:val="0"/>
        <w:spacing w:after="0" w:line="240" w:lineRule="auto"/>
        <w:ind w:firstLine="540"/>
        <w:jc w:val="both"/>
        <w:rPr>
          <w:rFonts w:ascii="Times New Roman" w:hAnsi="Times New Roman"/>
          <w:bCs/>
          <w:sz w:val="28"/>
          <w:szCs w:val="28"/>
          <w:lang w:eastAsia="ru-RU"/>
        </w:rPr>
      </w:pPr>
      <w:r w:rsidRPr="001E6A37">
        <w:rPr>
          <w:rFonts w:ascii="Times New Roman" w:hAnsi="Times New Roman"/>
          <w:sz w:val="28"/>
          <w:szCs w:val="28"/>
        </w:rPr>
        <w:t xml:space="preserve">обеспечение для заявителя возможности подать заявление о предоставлении муниципальной услуги в форме электронного документа, в том </w:t>
      </w:r>
      <w:r w:rsidRPr="00DB39BA">
        <w:rPr>
          <w:rFonts w:ascii="Times New Roman" w:hAnsi="Times New Roman"/>
          <w:sz w:val="28"/>
          <w:szCs w:val="28"/>
        </w:rPr>
        <w:t xml:space="preserve">числе с использованием </w:t>
      </w:r>
      <w:r>
        <w:rPr>
          <w:rFonts w:ascii="Times New Roman" w:hAnsi="Times New Roman"/>
          <w:sz w:val="28"/>
          <w:szCs w:val="28"/>
        </w:rPr>
        <w:t>Единого</w:t>
      </w:r>
      <w:r w:rsidRPr="008E06AA">
        <w:rPr>
          <w:rFonts w:ascii="Times New Roman" w:hAnsi="Times New Roman"/>
          <w:sz w:val="28"/>
          <w:szCs w:val="28"/>
        </w:rPr>
        <w:t xml:space="preserve"> портал</w:t>
      </w:r>
      <w:r>
        <w:rPr>
          <w:rFonts w:ascii="Times New Roman" w:hAnsi="Times New Roman"/>
          <w:sz w:val="28"/>
          <w:szCs w:val="28"/>
        </w:rPr>
        <w:t>а  и (или) Регионального</w:t>
      </w:r>
      <w:r w:rsidRPr="008E06AA">
        <w:rPr>
          <w:rFonts w:ascii="Times New Roman" w:hAnsi="Times New Roman"/>
          <w:sz w:val="28"/>
          <w:szCs w:val="28"/>
        </w:rPr>
        <w:t xml:space="preserve"> портал</w:t>
      </w:r>
      <w:r>
        <w:rPr>
          <w:rFonts w:ascii="Times New Roman" w:hAnsi="Times New Roman"/>
          <w:sz w:val="28"/>
          <w:szCs w:val="28"/>
        </w:rPr>
        <w:t>а</w:t>
      </w:r>
      <w:r w:rsidRPr="00DB39BA">
        <w:rPr>
          <w:rFonts w:ascii="Times New Roman" w:hAnsi="Times New Roman"/>
          <w:sz w:val="28"/>
          <w:szCs w:val="28"/>
        </w:rPr>
        <w:t>;</w:t>
      </w:r>
    </w:p>
    <w:p w:rsidR="003C6A2F" w:rsidRPr="001E6A37" w:rsidRDefault="003C6A2F" w:rsidP="003C6A2F">
      <w:pPr>
        <w:spacing w:after="0" w:line="240" w:lineRule="auto"/>
        <w:ind w:firstLine="540"/>
        <w:jc w:val="both"/>
        <w:rPr>
          <w:rFonts w:ascii="Times New Roman" w:hAnsi="Times New Roman"/>
          <w:sz w:val="28"/>
          <w:szCs w:val="28"/>
        </w:rPr>
      </w:pPr>
      <w:r w:rsidRPr="001E6A37">
        <w:rPr>
          <w:rFonts w:ascii="Times New Roman" w:hAnsi="Times New Roman"/>
          <w:sz w:val="28"/>
          <w:szCs w:val="28"/>
        </w:rPr>
        <w:t>2.14.2. Показателями качества муниципальной услуги является:</w:t>
      </w:r>
    </w:p>
    <w:p w:rsidR="003C6A2F" w:rsidRPr="001E6A37" w:rsidRDefault="003C6A2F" w:rsidP="003C6A2F">
      <w:pPr>
        <w:spacing w:after="0" w:line="240" w:lineRule="auto"/>
        <w:ind w:firstLine="539"/>
        <w:jc w:val="both"/>
        <w:rPr>
          <w:rFonts w:ascii="Times New Roman" w:hAnsi="Times New Roman"/>
          <w:sz w:val="28"/>
          <w:szCs w:val="28"/>
        </w:rPr>
      </w:pPr>
      <w:r w:rsidRPr="001E6A37">
        <w:rPr>
          <w:rFonts w:ascii="Times New Roman" w:hAnsi="Times New Roman"/>
          <w:b/>
          <w:i/>
          <w:sz w:val="28"/>
          <w:szCs w:val="28"/>
        </w:rPr>
        <w:t xml:space="preserve"> </w:t>
      </w:r>
      <w:r w:rsidRPr="001E6A37">
        <w:rPr>
          <w:rFonts w:ascii="Times New Roman" w:hAnsi="Times New Roman"/>
          <w:sz w:val="28"/>
          <w:szCs w:val="28"/>
        </w:rPr>
        <w:t>соблюдение срока предоставления муниципальной услуги;</w:t>
      </w:r>
    </w:p>
    <w:p w:rsidR="003C6A2F" w:rsidRPr="001E6A37" w:rsidRDefault="003C6A2F" w:rsidP="003C6A2F">
      <w:pPr>
        <w:spacing w:after="0" w:line="240" w:lineRule="auto"/>
        <w:ind w:firstLine="539"/>
        <w:jc w:val="both"/>
        <w:rPr>
          <w:rFonts w:ascii="Times New Roman" w:hAnsi="Times New Roman"/>
          <w:sz w:val="28"/>
          <w:szCs w:val="28"/>
        </w:rPr>
      </w:pPr>
      <w:r w:rsidRPr="001E6A37">
        <w:rPr>
          <w:rFonts w:ascii="Times New Roman" w:hAnsi="Times New Roman"/>
          <w:sz w:val="28"/>
          <w:szCs w:val="28"/>
        </w:rPr>
        <w:t xml:space="preserve">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 </w:t>
      </w:r>
    </w:p>
    <w:p w:rsidR="003C6A2F" w:rsidRPr="001E6A37" w:rsidRDefault="003C6A2F" w:rsidP="003C6A2F">
      <w:pPr>
        <w:spacing w:after="0" w:line="240" w:lineRule="auto"/>
        <w:jc w:val="center"/>
        <w:rPr>
          <w:rFonts w:ascii="Times New Roman" w:hAnsi="Times New Roman"/>
          <w:b/>
          <w:sz w:val="28"/>
          <w:szCs w:val="28"/>
        </w:rPr>
      </w:pPr>
      <w:r w:rsidRPr="001E6A37">
        <w:rPr>
          <w:rFonts w:ascii="Times New Roman" w:hAnsi="Times New Roman"/>
          <w:b/>
          <w:sz w:val="28"/>
          <w:szCs w:val="28"/>
        </w:rPr>
        <w:tab/>
        <w:t>2.15. Требования, учитывающие особенности предоставления муниципальной услуги в электронной форме и многофункциональном центре</w:t>
      </w:r>
    </w:p>
    <w:p w:rsidR="003C6A2F" w:rsidRPr="001E6A37" w:rsidRDefault="003C6A2F" w:rsidP="003C6A2F">
      <w:pPr>
        <w:autoSpaceDE w:val="0"/>
        <w:autoSpaceDN w:val="0"/>
        <w:adjustRightInd w:val="0"/>
        <w:spacing w:after="0" w:line="240" w:lineRule="auto"/>
        <w:ind w:firstLine="709"/>
        <w:jc w:val="both"/>
        <w:outlineLvl w:val="2"/>
        <w:rPr>
          <w:rFonts w:ascii="Times New Roman" w:hAnsi="Times New Roman"/>
          <w:bCs/>
          <w:sz w:val="28"/>
          <w:szCs w:val="28"/>
        </w:rPr>
      </w:pPr>
      <w:r w:rsidRPr="001E6A37">
        <w:rPr>
          <w:rFonts w:ascii="Times New Roman" w:hAnsi="Times New Roman"/>
          <w:bCs/>
          <w:sz w:val="28"/>
          <w:szCs w:val="28"/>
        </w:rPr>
        <w:t>2.15.1. Особенности предоставления муниципальной услуги в электронной форме:</w:t>
      </w:r>
    </w:p>
    <w:p w:rsidR="003C6A2F" w:rsidRPr="00DB39BA" w:rsidRDefault="003C6A2F" w:rsidP="003C6A2F">
      <w:pPr>
        <w:spacing w:after="0" w:line="240" w:lineRule="auto"/>
        <w:jc w:val="both"/>
      </w:pPr>
      <w:r>
        <w:rPr>
          <w:rFonts w:ascii="Times New Roman" w:hAnsi="Times New Roman"/>
          <w:bCs/>
          <w:sz w:val="28"/>
          <w:szCs w:val="28"/>
        </w:rPr>
        <w:t xml:space="preserve">          </w:t>
      </w:r>
      <w:r w:rsidRPr="00095BDD">
        <w:rPr>
          <w:rFonts w:ascii="Times New Roman" w:hAnsi="Times New Roman"/>
          <w:bCs/>
          <w:sz w:val="28"/>
          <w:szCs w:val="28"/>
        </w:rPr>
        <w:t>- п</w:t>
      </w:r>
      <w:r w:rsidRPr="00095BDD">
        <w:rPr>
          <w:rFonts w:ascii="Times New Roman" w:hAnsi="Times New Roman"/>
          <w:sz w:val="28"/>
          <w:szCs w:val="28"/>
        </w:rPr>
        <w:t xml:space="preserve">олучение информации о предоставляемой муниципальной услуге в информационно-телекоммуникационной сети «Интернет», в том числе на официальном сайте администрации </w:t>
      </w:r>
      <w:r w:rsidRPr="00C72E87">
        <w:rPr>
          <w:rFonts w:ascii="Times New Roman" w:hAnsi="Times New Roman"/>
          <w:sz w:val="28"/>
          <w:szCs w:val="28"/>
        </w:rPr>
        <w:t>Молотниковско</w:t>
      </w:r>
      <w:r>
        <w:rPr>
          <w:rFonts w:ascii="Times New Roman" w:hAnsi="Times New Roman"/>
          <w:sz w:val="28"/>
          <w:szCs w:val="28"/>
        </w:rPr>
        <w:t xml:space="preserve">го сельского поселения </w:t>
      </w:r>
      <w:r>
        <w:rPr>
          <w:rFonts w:ascii="Times New Roman" w:hAnsi="Times New Roman"/>
          <w:sz w:val="28"/>
          <w:szCs w:val="28"/>
        </w:rPr>
        <w:lastRenderedPageBreak/>
        <w:t>Котельничского</w:t>
      </w:r>
      <w:r w:rsidRPr="00DB39BA">
        <w:rPr>
          <w:rFonts w:ascii="Times New Roman" w:hAnsi="Times New Roman"/>
          <w:sz w:val="28"/>
          <w:szCs w:val="28"/>
        </w:rPr>
        <w:t xml:space="preserve"> района</w:t>
      </w:r>
      <w:r>
        <w:rPr>
          <w:rFonts w:ascii="Times New Roman" w:hAnsi="Times New Roman"/>
          <w:sz w:val="28"/>
          <w:szCs w:val="28"/>
        </w:rPr>
        <w:t>,</w:t>
      </w:r>
      <w:r w:rsidRPr="00DB39BA">
        <w:rPr>
          <w:rFonts w:ascii="Times New Roman" w:hAnsi="Times New Roman"/>
          <w:sz w:val="28"/>
          <w:szCs w:val="28"/>
        </w:rPr>
        <w:t xml:space="preserve">  в федеральной государственной информационной системе Единый портал или Региональный портал;</w:t>
      </w:r>
    </w:p>
    <w:p w:rsidR="003C6A2F" w:rsidRPr="00DB39BA" w:rsidRDefault="003C6A2F" w:rsidP="003C6A2F">
      <w:pPr>
        <w:spacing w:after="0" w:line="240" w:lineRule="auto"/>
        <w:jc w:val="both"/>
      </w:pPr>
      <w:r w:rsidRPr="00DB39BA">
        <w:t xml:space="preserve">           </w:t>
      </w:r>
      <w:r w:rsidRPr="00DB39BA">
        <w:rPr>
          <w:rFonts w:ascii="Times New Roman" w:hAnsi="Times New Roman"/>
          <w:sz w:val="28"/>
          <w:szCs w:val="28"/>
        </w:rPr>
        <w:t xml:space="preserve">-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администрации </w:t>
      </w:r>
      <w:r>
        <w:rPr>
          <w:rFonts w:ascii="Times New Roman" w:hAnsi="Times New Roman"/>
          <w:sz w:val="28"/>
          <w:szCs w:val="28"/>
        </w:rPr>
        <w:t>Молотниковского сельского поселения Котельничского</w:t>
      </w:r>
      <w:r w:rsidRPr="00DB39BA">
        <w:rPr>
          <w:rFonts w:ascii="Times New Roman" w:hAnsi="Times New Roman"/>
          <w:sz w:val="28"/>
          <w:szCs w:val="28"/>
        </w:rPr>
        <w:t xml:space="preserve"> района в федеральной государственной информационной системе Единый портал или Региональный портал;</w:t>
      </w:r>
    </w:p>
    <w:p w:rsidR="003C6A2F" w:rsidRPr="00DB39BA" w:rsidRDefault="003C6A2F" w:rsidP="003C6A2F">
      <w:pPr>
        <w:autoSpaceDE w:val="0"/>
        <w:autoSpaceDN w:val="0"/>
        <w:adjustRightInd w:val="0"/>
        <w:spacing w:after="0" w:line="240" w:lineRule="auto"/>
        <w:ind w:firstLine="709"/>
        <w:jc w:val="both"/>
        <w:outlineLvl w:val="2"/>
        <w:rPr>
          <w:rFonts w:ascii="Times New Roman" w:hAnsi="Times New Roman"/>
          <w:sz w:val="28"/>
          <w:szCs w:val="28"/>
        </w:rPr>
      </w:pPr>
      <w:r w:rsidRPr="00DB39BA">
        <w:rPr>
          <w:rFonts w:ascii="Times New Roman" w:hAnsi="Times New Roman"/>
          <w:sz w:val="28"/>
          <w:szCs w:val="28"/>
        </w:rPr>
        <w:t xml:space="preserve"> - представление заявления в электронной форме с использованием  информационно-телекоммуникационной сети «Интернет», в том числе в  федеральной государственной информационной системой Единый портал или Региональный портал через «Личный кабинет»;</w:t>
      </w:r>
    </w:p>
    <w:p w:rsidR="003C6A2F" w:rsidRPr="00DB39BA" w:rsidRDefault="003C6A2F" w:rsidP="003C6A2F">
      <w:pPr>
        <w:autoSpaceDE w:val="0"/>
        <w:autoSpaceDN w:val="0"/>
        <w:adjustRightInd w:val="0"/>
        <w:spacing w:after="0" w:line="240" w:lineRule="auto"/>
        <w:ind w:firstLine="709"/>
        <w:jc w:val="both"/>
        <w:outlineLvl w:val="2"/>
        <w:rPr>
          <w:rFonts w:ascii="Times New Roman" w:hAnsi="Times New Roman"/>
          <w:sz w:val="28"/>
          <w:szCs w:val="28"/>
        </w:rPr>
      </w:pPr>
      <w:r w:rsidRPr="00DB39BA">
        <w:rPr>
          <w:rFonts w:ascii="Times New Roman" w:hAnsi="Times New Roman"/>
          <w:sz w:val="28"/>
          <w:szCs w:val="28"/>
        </w:rPr>
        <w:t>- осуществление с использованием федеральной государственной информационной системой Единый портал или Региональный портал мониторинга хода предоставления муниципальной услуги через «Личный кабинет»;</w:t>
      </w:r>
    </w:p>
    <w:p w:rsidR="003C6A2F" w:rsidRPr="00DB39BA" w:rsidRDefault="003C6A2F" w:rsidP="003C6A2F">
      <w:pPr>
        <w:autoSpaceDE w:val="0"/>
        <w:autoSpaceDN w:val="0"/>
        <w:adjustRightInd w:val="0"/>
        <w:spacing w:after="0" w:line="240" w:lineRule="auto"/>
        <w:ind w:firstLine="709"/>
        <w:jc w:val="both"/>
        <w:outlineLvl w:val="2"/>
        <w:rPr>
          <w:rFonts w:ascii="Times New Roman" w:hAnsi="Times New Roman"/>
          <w:sz w:val="28"/>
          <w:szCs w:val="28"/>
        </w:rPr>
      </w:pPr>
      <w:r w:rsidRPr="00DB39BA">
        <w:rPr>
          <w:rFonts w:ascii="Times New Roman" w:hAnsi="Times New Roman"/>
          <w:sz w:val="28"/>
          <w:szCs w:val="28"/>
        </w:rPr>
        <w:t>-  получение результатов предоставления муниципальной услуги в электронном виде в федеральной государственной информационной системе Единый портал или Региональный портал через «Личный кабинет», если это не запрещено федеральным законом.</w:t>
      </w:r>
    </w:p>
    <w:p w:rsidR="003C6A2F" w:rsidRPr="001E6A37" w:rsidRDefault="003C6A2F" w:rsidP="003C6A2F">
      <w:pPr>
        <w:spacing w:after="0" w:line="240" w:lineRule="auto"/>
        <w:ind w:firstLine="720"/>
        <w:jc w:val="both"/>
        <w:rPr>
          <w:rFonts w:ascii="Times New Roman" w:hAnsi="Times New Roman"/>
          <w:sz w:val="28"/>
          <w:szCs w:val="28"/>
        </w:rPr>
      </w:pPr>
      <w:r w:rsidRPr="00DB39BA">
        <w:rPr>
          <w:rFonts w:ascii="Times New Roman" w:hAnsi="Times New Roman"/>
          <w:sz w:val="28"/>
          <w:szCs w:val="28"/>
        </w:rPr>
        <w:t>2.15.2. В случае обращения гражданина в многофункциональный центр (при его наличии) документы на предоставление муниципальной  услуги</w:t>
      </w:r>
      <w:r w:rsidRPr="001E6A37">
        <w:rPr>
          <w:rFonts w:ascii="Times New Roman" w:hAnsi="Times New Roman"/>
          <w:sz w:val="28"/>
          <w:szCs w:val="28"/>
        </w:rPr>
        <w:t xml:space="preserve"> направляются в администрацию </w:t>
      </w:r>
      <w:r w:rsidR="000C1C1E" w:rsidRPr="00AE6DD3">
        <w:rPr>
          <w:rFonts w:ascii="Times New Roman" w:hAnsi="Times New Roman" w:cs="Times New Roman"/>
          <w:sz w:val="28"/>
          <w:szCs w:val="28"/>
        </w:rPr>
        <w:t>Молот</w:t>
      </w:r>
      <w:r w:rsidR="000C1C1E">
        <w:rPr>
          <w:rFonts w:ascii="Times New Roman" w:hAnsi="Times New Roman" w:cs="Times New Roman"/>
          <w:sz w:val="28"/>
          <w:szCs w:val="28"/>
        </w:rPr>
        <w:t>н</w:t>
      </w:r>
      <w:r w:rsidR="000C1C1E" w:rsidRPr="00AE6DD3">
        <w:rPr>
          <w:rFonts w:ascii="Times New Roman" w:hAnsi="Times New Roman" w:cs="Times New Roman"/>
          <w:sz w:val="28"/>
          <w:szCs w:val="28"/>
        </w:rPr>
        <w:t>иковского</w:t>
      </w:r>
      <w:r w:rsidR="000C1C1E" w:rsidRPr="001E6A37">
        <w:rPr>
          <w:rFonts w:ascii="Times New Roman" w:hAnsi="Times New Roman"/>
          <w:sz w:val="28"/>
          <w:szCs w:val="28"/>
        </w:rPr>
        <w:t xml:space="preserve"> </w:t>
      </w:r>
      <w:r w:rsidRPr="001E6A37">
        <w:rPr>
          <w:rFonts w:ascii="Times New Roman" w:hAnsi="Times New Roman"/>
          <w:sz w:val="28"/>
          <w:szCs w:val="28"/>
        </w:rPr>
        <w:t>сельского поселения в порядке, предусмотренном соглашением, заключенным между многофункциональным центром и органом, предоставляющим муниципальную услугу.</w:t>
      </w:r>
    </w:p>
    <w:p w:rsidR="003C6A2F" w:rsidRPr="001E6A37" w:rsidRDefault="003C6A2F" w:rsidP="003C6A2F">
      <w:pPr>
        <w:spacing w:after="0" w:line="240" w:lineRule="auto"/>
        <w:jc w:val="center"/>
        <w:rPr>
          <w:rFonts w:ascii="Times New Roman" w:hAnsi="Times New Roman"/>
          <w:sz w:val="28"/>
          <w:szCs w:val="28"/>
        </w:rPr>
      </w:pPr>
    </w:p>
    <w:p w:rsidR="003C6A2F" w:rsidRPr="001E6A37" w:rsidRDefault="003C6A2F" w:rsidP="003C6A2F">
      <w:pPr>
        <w:spacing w:after="0" w:line="240" w:lineRule="auto"/>
        <w:jc w:val="center"/>
        <w:rPr>
          <w:rFonts w:ascii="Times New Roman" w:hAnsi="Times New Roman"/>
          <w:b/>
          <w:sz w:val="28"/>
          <w:szCs w:val="28"/>
        </w:rPr>
      </w:pPr>
      <w:r w:rsidRPr="001E6A37">
        <w:rPr>
          <w:rFonts w:ascii="Times New Roman" w:hAnsi="Times New Roman"/>
          <w:b/>
          <w:sz w:val="28"/>
          <w:szCs w:val="28"/>
          <w:lang w:val="en-US"/>
        </w:rPr>
        <w:t>III</w:t>
      </w:r>
      <w:r w:rsidRPr="001E6A37">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3C6A2F" w:rsidRPr="00831AD6" w:rsidRDefault="003C6A2F" w:rsidP="003C6A2F">
      <w:pPr>
        <w:autoSpaceDE w:val="0"/>
        <w:autoSpaceDN w:val="0"/>
        <w:adjustRightInd w:val="0"/>
        <w:spacing w:after="0" w:line="240" w:lineRule="auto"/>
        <w:ind w:firstLine="720"/>
        <w:jc w:val="both"/>
        <w:rPr>
          <w:rFonts w:ascii="Times New Roman" w:hAnsi="Times New Roman"/>
          <w:sz w:val="28"/>
          <w:szCs w:val="28"/>
        </w:rPr>
      </w:pPr>
      <w:r w:rsidRPr="00831AD6">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3C6A2F" w:rsidRPr="00831AD6" w:rsidRDefault="003C6A2F" w:rsidP="003C6A2F">
      <w:pPr>
        <w:pStyle w:val="ConsPlusNormal"/>
        <w:jc w:val="both"/>
        <w:rPr>
          <w:rFonts w:ascii="Times New Roman" w:hAnsi="Times New Roman" w:cs="Times New Roman"/>
          <w:sz w:val="28"/>
          <w:szCs w:val="28"/>
        </w:rPr>
      </w:pPr>
      <w:r w:rsidRPr="00831AD6">
        <w:rPr>
          <w:rFonts w:ascii="Times New Roman" w:hAnsi="Times New Roman" w:cs="Times New Roman"/>
          <w:sz w:val="28"/>
          <w:szCs w:val="28"/>
        </w:rPr>
        <w:t>прием и регистрация заявления;</w:t>
      </w:r>
    </w:p>
    <w:p w:rsidR="003C6A2F" w:rsidRPr="00831AD6" w:rsidRDefault="003C6A2F" w:rsidP="003C6A2F">
      <w:pPr>
        <w:pStyle w:val="ConsPlusNormal"/>
        <w:jc w:val="both"/>
        <w:rPr>
          <w:rFonts w:ascii="Times New Roman" w:hAnsi="Times New Roman" w:cs="Times New Roman"/>
          <w:sz w:val="28"/>
          <w:szCs w:val="28"/>
        </w:rPr>
      </w:pPr>
      <w:r w:rsidRPr="00831AD6">
        <w:rPr>
          <w:rFonts w:ascii="Times New Roman" w:hAnsi="Times New Roman" w:cs="Times New Roman"/>
          <w:sz w:val="28"/>
          <w:szCs w:val="28"/>
        </w:rPr>
        <w:t>рассмотрение заявления и предоставление информации заявителю;</w:t>
      </w:r>
    </w:p>
    <w:p w:rsidR="003C6A2F" w:rsidRPr="00831AD6" w:rsidRDefault="003C6A2F" w:rsidP="003C6A2F">
      <w:pPr>
        <w:autoSpaceDE w:val="0"/>
        <w:autoSpaceDN w:val="0"/>
        <w:adjustRightInd w:val="0"/>
        <w:spacing w:after="0" w:line="240" w:lineRule="auto"/>
        <w:ind w:firstLine="720"/>
        <w:jc w:val="both"/>
        <w:outlineLvl w:val="0"/>
        <w:rPr>
          <w:rFonts w:ascii="Times New Roman" w:hAnsi="Times New Roman"/>
          <w:sz w:val="28"/>
          <w:szCs w:val="28"/>
        </w:rPr>
      </w:pPr>
      <w:r w:rsidRPr="00831AD6">
        <w:rPr>
          <w:rFonts w:ascii="Times New Roman" w:hAnsi="Times New Roman"/>
          <w:sz w:val="28"/>
          <w:szCs w:val="28"/>
        </w:rPr>
        <w:t>Блок–схема последовательности действий по предоставлению му</w:t>
      </w:r>
      <w:r>
        <w:rPr>
          <w:rFonts w:ascii="Times New Roman" w:hAnsi="Times New Roman"/>
          <w:sz w:val="28"/>
          <w:szCs w:val="28"/>
        </w:rPr>
        <w:t>ниципальной услуги приведена в П</w:t>
      </w:r>
      <w:r w:rsidRPr="00831AD6">
        <w:rPr>
          <w:rFonts w:ascii="Times New Roman" w:hAnsi="Times New Roman"/>
          <w:sz w:val="28"/>
          <w:szCs w:val="28"/>
        </w:rPr>
        <w:t>риложении №2 к настоящему регламенту.</w:t>
      </w:r>
    </w:p>
    <w:p w:rsidR="003C6A2F" w:rsidRPr="00831AD6" w:rsidRDefault="003C6A2F" w:rsidP="003C6A2F">
      <w:pPr>
        <w:pStyle w:val="ConsPlusNormal"/>
        <w:jc w:val="both"/>
        <w:rPr>
          <w:rFonts w:ascii="Times New Roman" w:hAnsi="Times New Roman" w:cs="Times New Roman"/>
          <w:sz w:val="28"/>
          <w:szCs w:val="28"/>
        </w:rPr>
      </w:pPr>
      <w:r w:rsidRPr="00831AD6">
        <w:rPr>
          <w:rFonts w:ascii="Times New Roman" w:hAnsi="Times New Roman" w:cs="Times New Roman"/>
          <w:sz w:val="28"/>
          <w:szCs w:val="28"/>
        </w:rPr>
        <w:t>3.2. Прием и регистрация заявления.</w:t>
      </w:r>
    </w:p>
    <w:p w:rsidR="003C6A2F" w:rsidRPr="00831AD6" w:rsidRDefault="003C6A2F" w:rsidP="003C6A2F">
      <w:pPr>
        <w:pStyle w:val="ConsPlusNormal"/>
        <w:ind w:firstLine="540"/>
        <w:jc w:val="both"/>
        <w:rPr>
          <w:rFonts w:ascii="Times New Roman" w:hAnsi="Times New Roman" w:cs="Times New Roman"/>
          <w:sz w:val="28"/>
          <w:szCs w:val="28"/>
        </w:rPr>
      </w:pPr>
      <w:r w:rsidRPr="00831AD6">
        <w:rPr>
          <w:rFonts w:ascii="Times New Roman" w:hAnsi="Times New Roman" w:cs="Times New Roman"/>
          <w:sz w:val="28"/>
          <w:szCs w:val="28"/>
        </w:rPr>
        <w:t xml:space="preserve">Основанием для начала административной процедуры по приему и регистрации документов от заявителя является устное (по телефону), личное обращение заявителя с письменным заявлением или заявлением, поступившим в администрацию </w:t>
      </w:r>
      <w:r w:rsidR="000C1C1E" w:rsidRPr="00AE6DD3">
        <w:rPr>
          <w:rFonts w:ascii="Times New Roman" w:hAnsi="Times New Roman" w:cs="Times New Roman"/>
          <w:sz w:val="28"/>
          <w:szCs w:val="28"/>
        </w:rPr>
        <w:t>Молот</w:t>
      </w:r>
      <w:r w:rsidR="000C1C1E">
        <w:rPr>
          <w:rFonts w:ascii="Times New Roman" w:hAnsi="Times New Roman" w:cs="Times New Roman"/>
          <w:sz w:val="28"/>
          <w:szCs w:val="28"/>
        </w:rPr>
        <w:t>н</w:t>
      </w:r>
      <w:r w:rsidR="000C1C1E" w:rsidRPr="00AE6DD3">
        <w:rPr>
          <w:rFonts w:ascii="Times New Roman" w:hAnsi="Times New Roman" w:cs="Times New Roman"/>
          <w:sz w:val="28"/>
          <w:szCs w:val="28"/>
        </w:rPr>
        <w:t>иковского</w:t>
      </w:r>
      <w:r w:rsidRPr="008E06AA">
        <w:rPr>
          <w:rFonts w:ascii="Times New Roman" w:hAnsi="Times New Roman" w:cs="Times New Roman"/>
          <w:sz w:val="28"/>
          <w:szCs w:val="28"/>
        </w:rPr>
        <w:t xml:space="preserve"> </w:t>
      </w:r>
      <w:r w:rsidRPr="00831AD6">
        <w:rPr>
          <w:rFonts w:ascii="Times New Roman" w:hAnsi="Times New Roman" w:cs="Times New Roman"/>
          <w:sz w:val="28"/>
          <w:szCs w:val="28"/>
        </w:rPr>
        <w:t xml:space="preserve">сельского поселения почтой или в </w:t>
      </w:r>
      <w:r w:rsidRPr="00831AD6">
        <w:rPr>
          <w:rFonts w:ascii="Times New Roman" w:hAnsi="Times New Roman" w:cs="Times New Roman"/>
          <w:sz w:val="28"/>
          <w:szCs w:val="28"/>
        </w:rPr>
        <w:lastRenderedPageBreak/>
        <w:t xml:space="preserve">электронном виде, в том числе через официальный сайт администрации </w:t>
      </w:r>
      <w:r w:rsidR="000C1C1E" w:rsidRPr="00AE6DD3">
        <w:rPr>
          <w:rFonts w:ascii="Times New Roman" w:hAnsi="Times New Roman" w:cs="Times New Roman"/>
          <w:sz w:val="28"/>
          <w:szCs w:val="28"/>
        </w:rPr>
        <w:t>Молот</w:t>
      </w:r>
      <w:r w:rsidR="000C1C1E">
        <w:rPr>
          <w:rFonts w:ascii="Times New Roman" w:hAnsi="Times New Roman" w:cs="Times New Roman"/>
          <w:sz w:val="28"/>
          <w:szCs w:val="28"/>
        </w:rPr>
        <w:t>н</w:t>
      </w:r>
      <w:r w:rsidR="000C1C1E" w:rsidRPr="00AE6DD3">
        <w:rPr>
          <w:rFonts w:ascii="Times New Roman" w:hAnsi="Times New Roman" w:cs="Times New Roman"/>
          <w:sz w:val="28"/>
          <w:szCs w:val="28"/>
        </w:rPr>
        <w:t>иковского</w:t>
      </w:r>
      <w:r>
        <w:rPr>
          <w:rFonts w:ascii="Times New Roman" w:hAnsi="Times New Roman" w:cs="Times New Roman"/>
          <w:sz w:val="28"/>
          <w:szCs w:val="28"/>
        </w:rPr>
        <w:t xml:space="preserve"> сельского поселения Котельничского</w:t>
      </w:r>
      <w:r w:rsidRPr="00831AD6">
        <w:rPr>
          <w:rFonts w:ascii="Times New Roman" w:hAnsi="Times New Roman" w:cs="Times New Roman"/>
          <w:sz w:val="28"/>
          <w:szCs w:val="28"/>
        </w:rPr>
        <w:t xml:space="preserve"> района, федеральную государственную информационную систему Единый портал или Региональный портал.</w:t>
      </w:r>
    </w:p>
    <w:p w:rsidR="003C6A2F" w:rsidRPr="00831AD6" w:rsidRDefault="003C6A2F" w:rsidP="003C6A2F">
      <w:pPr>
        <w:autoSpaceDE w:val="0"/>
        <w:autoSpaceDN w:val="0"/>
        <w:adjustRightInd w:val="0"/>
        <w:spacing w:after="0" w:line="240" w:lineRule="auto"/>
        <w:ind w:firstLine="720"/>
        <w:jc w:val="both"/>
        <w:rPr>
          <w:rFonts w:ascii="Times New Roman" w:hAnsi="Times New Roman"/>
          <w:sz w:val="28"/>
          <w:szCs w:val="28"/>
        </w:rPr>
      </w:pPr>
      <w:r w:rsidRPr="00831AD6">
        <w:rPr>
          <w:rFonts w:ascii="Times New Roman" w:hAnsi="Times New Roman"/>
          <w:sz w:val="28"/>
          <w:szCs w:val="28"/>
        </w:rPr>
        <w:t xml:space="preserve">3.2.1. Специалист администрации </w:t>
      </w:r>
      <w:r>
        <w:rPr>
          <w:rFonts w:ascii="Times New Roman" w:hAnsi="Times New Roman"/>
          <w:sz w:val="28"/>
          <w:szCs w:val="28"/>
        </w:rPr>
        <w:t>Молотниковского</w:t>
      </w:r>
      <w:r w:rsidRPr="008E06AA">
        <w:rPr>
          <w:rFonts w:ascii="Times New Roman" w:hAnsi="Times New Roman"/>
          <w:sz w:val="28"/>
          <w:szCs w:val="28"/>
        </w:rPr>
        <w:t xml:space="preserve"> </w:t>
      </w:r>
      <w:r w:rsidRPr="00831AD6">
        <w:rPr>
          <w:rFonts w:ascii="Times New Roman" w:hAnsi="Times New Roman"/>
          <w:sz w:val="28"/>
          <w:szCs w:val="28"/>
        </w:rPr>
        <w:t>сельского поселения, осуществляющий прием и регистрацию документов (далее – специалист ответственный за прием и регистрацию документов) устанавливает наличие оснований для отказа в приеме документов, указанных в пункте 2.8 настоящего Административного регламента.</w:t>
      </w:r>
    </w:p>
    <w:p w:rsidR="003C6A2F" w:rsidRPr="00831AD6" w:rsidRDefault="003C6A2F" w:rsidP="003C6A2F">
      <w:pPr>
        <w:autoSpaceDE w:val="0"/>
        <w:autoSpaceDN w:val="0"/>
        <w:adjustRightInd w:val="0"/>
        <w:spacing w:after="0" w:line="240" w:lineRule="auto"/>
        <w:ind w:firstLine="720"/>
        <w:jc w:val="both"/>
        <w:rPr>
          <w:rFonts w:ascii="Times New Roman" w:hAnsi="Times New Roman"/>
          <w:sz w:val="28"/>
          <w:szCs w:val="28"/>
        </w:rPr>
      </w:pPr>
      <w:r w:rsidRPr="00831AD6">
        <w:rPr>
          <w:rFonts w:ascii="Times New Roman" w:hAnsi="Times New Roman"/>
          <w:sz w:val="28"/>
          <w:szCs w:val="28"/>
        </w:rPr>
        <w:t>В случае отсутствия вышеуказанных оснований, специалист, ответственный за прием и регистрацию документов, в установленном порядке регистрирует поступившие документы.</w:t>
      </w:r>
    </w:p>
    <w:p w:rsidR="003C6A2F" w:rsidRPr="00831AD6" w:rsidRDefault="003C6A2F" w:rsidP="003C6A2F">
      <w:pPr>
        <w:spacing w:after="0" w:line="240" w:lineRule="auto"/>
        <w:ind w:firstLine="720"/>
        <w:jc w:val="both"/>
        <w:rPr>
          <w:rFonts w:ascii="Times New Roman" w:hAnsi="Times New Roman"/>
          <w:sz w:val="28"/>
          <w:szCs w:val="28"/>
        </w:rPr>
      </w:pPr>
      <w:r w:rsidRPr="00831AD6">
        <w:rPr>
          <w:rFonts w:ascii="Times New Roman" w:hAnsi="Times New Roman"/>
          <w:sz w:val="28"/>
          <w:szCs w:val="28"/>
        </w:rPr>
        <w:t>Представленные заявителем документы, в том числе в электронной форме, регистрируются в</w:t>
      </w:r>
      <w:r w:rsidRPr="00831AD6">
        <w:rPr>
          <w:rFonts w:ascii="Times New Roman" w:hAnsi="Times New Roman"/>
          <w:sz w:val="28"/>
          <w:szCs w:val="28"/>
          <w:lang w:val="en-US"/>
        </w:rPr>
        <w:t> </w:t>
      </w:r>
      <w:r w:rsidRPr="00831AD6">
        <w:rPr>
          <w:rFonts w:ascii="Times New Roman" w:hAnsi="Times New Roman"/>
          <w:sz w:val="28"/>
          <w:szCs w:val="28"/>
        </w:rPr>
        <w:t>теч</w:t>
      </w:r>
      <w:r>
        <w:rPr>
          <w:rFonts w:ascii="Times New Roman" w:hAnsi="Times New Roman"/>
          <w:sz w:val="28"/>
          <w:szCs w:val="28"/>
        </w:rPr>
        <w:t>ение 2</w:t>
      </w:r>
      <w:r w:rsidRPr="00831AD6">
        <w:rPr>
          <w:rFonts w:ascii="Times New Roman" w:hAnsi="Times New Roman"/>
          <w:sz w:val="28"/>
          <w:szCs w:val="28"/>
        </w:rPr>
        <w:t xml:space="preserve"> дней с момента его поступления и направляются на рассмотрение.</w:t>
      </w:r>
    </w:p>
    <w:p w:rsidR="003C6A2F" w:rsidRPr="00831AD6" w:rsidRDefault="003C6A2F" w:rsidP="003C6A2F">
      <w:pPr>
        <w:pStyle w:val="ConsPlusNormal"/>
        <w:jc w:val="both"/>
        <w:rPr>
          <w:rFonts w:ascii="Times New Roman" w:hAnsi="Times New Roman" w:cs="Times New Roman"/>
          <w:sz w:val="28"/>
          <w:szCs w:val="28"/>
        </w:rPr>
      </w:pPr>
      <w:r w:rsidRPr="00831AD6">
        <w:rPr>
          <w:rFonts w:ascii="Times New Roman" w:hAnsi="Times New Roman" w:cs="Times New Roman"/>
          <w:sz w:val="28"/>
          <w:szCs w:val="28"/>
        </w:rPr>
        <w:t>В случае наличия оснований, в</w:t>
      </w:r>
      <w:r w:rsidRPr="00831AD6">
        <w:rPr>
          <w:rFonts w:ascii="Times New Roman" w:hAnsi="Times New Roman" w:cs="Times New Roman"/>
          <w:sz w:val="28"/>
          <w:szCs w:val="28"/>
          <w:lang w:val="en-US"/>
        </w:rPr>
        <w:t> </w:t>
      </w:r>
      <w:r w:rsidRPr="00831AD6">
        <w:rPr>
          <w:rFonts w:ascii="Times New Roman" w:hAnsi="Times New Roman" w:cs="Times New Roman"/>
          <w:sz w:val="28"/>
          <w:szCs w:val="28"/>
        </w:rPr>
        <w:t>течение 2 дней оформляет уведомление об отказе в приеме документов (далее - уведомление) в двух экземплярах (Приложение № 3), один экземпляр которого направляется заявителю по почте либо с использованием электронных средств (если фамилия и почтовый (электронный)</w:t>
      </w:r>
      <w:r>
        <w:rPr>
          <w:rFonts w:ascii="Times New Roman" w:hAnsi="Times New Roman" w:cs="Times New Roman"/>
          <w:sz w:val="28"/>
          <w:szCs w:val="28"/>
        </w:rPr>
        <w:t xml:space="preserve">, </w:t>
      </w:r>
      <w:r w:rsidRPr="00831AD6">
        <w:rPr>
          <w:rFonts w:ascii="Times New Roman" w:hAnsi="Times New Roman" w:cs="Times New Roman"/>
          <w:sz w:val="28"/>
          <w:szCs w:val="28"/>
        </w:rPr>
        <w:t xml:space="preserve"> адрес заявителя поддаются прочтению), а второй экземпляр уведомления помещает к представленным документам</w:t>
      </w:r>
    </w:p>
    <w:p w:rsidR="003C6A2F" w:rsidRPr="00831AD6" w:rsidRDefault="003C6A2F" w:rsidP="003C6A2F">
      <w:pPr>
        <w:pStyle w:val="ConsPlusNormal"/>
        <w:jc w:val="both"/>
        <w:rPr>
          <w:rFonts w:ascii="Times New Roman" w:hAnsi="Times New Roman" w:cs="Times New Roman"/>
          <w:sz w:val="28"/>
          <w:szCs w:val="28"/>
        </w:rPr>
      </w:pPr>
      <w:r w:rsidRPr="00831AD6">
        <w:rPr>
          <w:rFonts w:ascii="Times New Roman" w:hAnsi="Times New Roman" w:cs="Times New Roman"/>
          <w:sz w:val="28"/>
          <w:szCs w:val="28"/>
        </w:rPr>
        <w:t>Результатом административной процедуры является регистрация заявления и передача письменного заявления для рассмотрения либо оформление уведомления об отказе в приеме документов.</w:t>
      </w:r>
    </w:p>
    <w:p w:rsidR="003C6A2F" w:rsidRPr="00831AD6" w:rsidRDefault="003C6A2F" w:rsidP="003C6A2F">
      <w:pPr>
        <w:pStyle w:val="ConsPlusNormal"/>
        <w:jc w:val="both"/>
        <w:rPr>
          <w:rFonts w:ascii="Times New Roman" w:hAnsi="Times New Roman" w:cs="Times New Roman"/>
          <w:sz w:val="28"/>
          <w:szCs w:val="28"/>
        </w:rPr>
      </w:pPr>
      <w:r w:rsidRPr="00831AD6">
        <w:rPr>
          <w:rFonts w:ascii="Times New Roman" w:hAnsi="Times New Roman" w:cs="Times New Roman"/>
          <w:sz w:val="28"/>
          <w:szCs w:val="28"/>
        </w:rPr>
        <w:t>3.2.2. Рассмотрение заявления и предоставление информации заявителю.</w:t>
      </w:r>
    </w:p>
    <w:p w:rsidR="003C6A2F" w:rsidRPr="00831AD6" w:rsidRDefault="003C6A2F" w:rsidP="003C6A2F">
      <w:pPr>
        <w:pStyle w:val="ConsPlusNormal"/>
        <w:jc w:val="both"/>
        <w:rPr>
          <w:rFonts w:ascii="Times New Roman" w:hAnsi="Times New Roman" w:cs="Times New Roman"/>
          <w:sz w:val="28"/>
          <w:szCs w:val="28"/>
        </w:rPr>
      </w:pPr>
      <w:r w:rsidRPr="00831AD6">
        <w:rPr>
          <w:rFonts w:ascii="Times New Roman" w:hAnsi="Times New Roman" w:cs="Times New Roman"/>
          <w:sz w:val="28"/>
          <w:szCs w:val="28"/>
        </w:rPr>
        <w:t xml:space="preserve">3.2.2.1. На устное заявление, специалист администрации </w:t>
      </w:r>
      <w:r w:rsidR="000C1C1E" w:rsidRPr="00AE6DD3">
        <w:rPr>
          <w:rFonts w:ascii="Times New Roman" w:hAnsi="Times New Roman" w:cs="Times New Roman"/>
          <w:sz w:val="28"/>
          <w:szCs w:val="28"/>
        </w:rPr>
        <w:t>Молот</w:t>
      </w:r>
      <w:r w:rsidR="000C1C1E">
        <w:rPr>
          <w:rFonts w:ascii="Times New Roman" w:hAnsi="Times New Roman" w:cs="Times New Roman"/>
          <w:sz w:val="28"/>
          <w:szCs w:val="28"/>
        </w:rPr>
        <w:t>н</w:t>
      </w:r>
      <w:r w:rsidR="000C1C1E" w:rsidRPr="00AE6DD3">
        <w:rPr>
          <w:rFonts w:ascii="Times New Roman" w:hAnsi="Times New Roman" w:cs="Times New Roman"/>
          <w:sz w:val="28"/>
          <w:szCs w:val="28"/>
        </w:rPr>
        <w:t>иковского</w:t>
      </w:r>
      <w:r w:rsidR="000C1C1E" w:rsidRPr="00831AD6">
        <w:rPr>
          <w:rFonts w:ascii="Times New Roman" w:hAnsi="Times New Roman" w:cs="Times New Roman"/>
          <w:sz w:val="28"/>
          <w:szCs w:val="28"/>
        </w:rPr>
        <w:t xml:space="preserve"> </w:t>
      </w:r>
      <w:r w:rsidRPr="00831AD6">
        <w:rPr>
          <w:rFonts w:ascii="Times New Roman" w:hAnsi="Times New Roman" w:cs="Times New Roman"/>
          <w:sz w:val="28"/>
          <w:szCs w:val="28"/>
        </w:rPr>
        <w:t>сельского поселения в зависимости от содержания устного заявления:</w:t>
      </w:r>
    </w:p>
    <w:p w:rsidR="003C6A2F" w:rsidRPr="00831AD6" w:rsidRDefault="003C6A2F" w:rsidP="003C6A2F">
      <w:pPr>
        <w:pStyle w:val="ConsPlusNormal"/>
        <w:jc w:val="both"/>
        <w:rPr>
          <w:rFonts w:ascii="Times New Roman" w:hAnsi="Times New Roman" w:cs="Times New Roman"/>
          <w:sz w:val="28"/>
          <w:szCs w:val="28"/>
        </w:rPr>
      </w:pPr>
      <w:r w:rsidRPr="00831AD6">
        <w:rPr>
          <w:rFonts w:ascii="Times New Roman" w:hAnsi="Times New Roman" w:cs="Times New Roman"/>
          <w:sz w:val="28"/>
          <w:szCs w:val="28"/>
        </w:rPr>
        <w:t>- сообщает заявителю запрашиваемую информацию о порядке предоставления жилищно-коммунальных услуг;</w:t>
      </w:r>
    </w:p>
    <w:p w:rsidR="003C6A2F" w:rsidRPr="00831AD6" w:rsidRDefault="003C6A2F" w:rsidP="003C6A2F">
      <w:pPr>
        <w:pStyle w:val="ConsPlusNormal"/>
        <w:jc w:val="both"/>
        <w:rPr>
          <w:rFonts w:ascii="Times New Roman" w:hAnsi="Times New Roman" w:cs="Times New Roman"/>
          <w:sz w:val="28"/>
          <w:szCs w:val="28"/>
        </w:rPr>
      </w:pPr>
      <w:r w:rsidRPr="00831AD6">
        <w:rPr>
          <w:rFonts w:ascii="Times New Roman" w:hAnsi="Times New Roman" w:cs="Times New Roman"/>
          <w:sz w:val="28"/>
          <w:szCs w:val="28"/>
        </w:rPr>
        <w:t>- сообщает заявителю о необходимости дополнительной проверки заявления и направлении ответа в письменной (электронной) форме;</w:t>
      </w:r>
    </w:p>
    <w:p w:rsidR="003C6A2F" w:rsidRPr="00831AD6" w:rsidRDefault="003C6A2F" w:rsidP="003C6A2F">
      <w:pPr>
        <w:pStyle w:val="ConsPlusNormal"/>
        <w:jc w:val="both"/>
        <w:rPr>
          <w:rFonts w:ascii="Times New Roman" w:hAnsi="Times New Roman" w:cs="Times New Roman"/>
          <w:sz w:val="28"/>
          <w:szCs w:val="28"/>
        </w:rPr>
      </w:pPr>
      <w:r w:rsidRPr="00831AD6">
        <w:rPr>
          <w:rFonts w:ascii="Times New Roman" w:hAnsi="Times New Roman" w:cs="Times New Roman"/>
          <w:sz w:val="28"/>
          <w:szCs w:val="28"/>
        </w:rPr>
        <w:t>- отказывает заявителю в предоставлении муниципальной услуги в случаях, определенных пунктом 2.</w:t>
      </w:r>
      <w:r w:rsidRPr="00831AD6">
        <w:rPr>
          <w:rFonts w:ascii="Times New Roman" w:hAnsi="Times New Roman" w:cs="Times New Roman"/>
          <w:bCs/>
          <w:sz w:val="28"/>
          <w:szCs w:val="28"/>
        </w:rPr>
        <w:t>8</w:t>
      </w:r>
      <w:r w:rsidRPr="00831AD6">
        <w:rPr>
          <w:rFonts w:ascii="Times New Roman" w:hAnsi="Times New Roman" w:cs="Times New Roman"/>
          <w:sz w:val="28"/>
          <w:szCs w:val="28"/>
        </w:rPr>
        <w:t xml:space="preserve"> настоящего регламента;</w:t>
      </w:r>
    </w:p>
    <w:p w:rsidR="003C6A2F" w:rsidRPr="00831AD6" w:rsidRDefault="003C6A2F" w:rsidP="003C6A2F">
      <w:pPr>
        <w:pStyle w:val="ConsPlusNormal"/>
        <w:jc w:val="both"/>
        <w:rPr>
          <w:rFonts w:ascii="Times New Roman" w:hAnsi="Times New Roman" w:cs="Times New Roman"/>
          <w:sz w:val="28"/>
          <w:szCs w:val="28"/>
        </w:rPr>
      </w:pPr>
      <w:r w:rsidRPr="00831AD6">
        <w:rPr>
          <w:rFonts w:ascii="Times New Roman" w:hAnsi="Times New Roman" w:cs="Times New Roman"/>
          <w:sz w:val="28"/>
          <w:szCs w:val="28"/>
        </w:rPr>
        <w:t xml:space="preserve">Критерием принятия решения для специалиста администрации </w:t>
      </w:r>
      <w:r w:rsidR="000C1C1E" w:rsidRPr="00AE6DD3">
        <w:rPr>
          <w:rFonts w:ascii="Times New Roman" w:hAnsi="Times New Roman" w:cs="Times New Roman"/>
          <w:sz w:val="28"/>
          <w:szCs w:val="28"/>
        </w:rPr>
        <w:t>Молот</w:t>
      </w:r>
      <w:r w:rsidR="000C1C1E">
        <w:rPr>
          <w:rFonts w:ascii="Times New Roman" w:hAnsi="Times New Roman" w:cs="Times New Roman"/>
          <w:sz w:val="28"/>
          <w:szCs w:val="28"/>
        </w:rPr>
        <w:t>н</w:t>
      </w:r>
      <w:r w:rsidR="000C1C1E" w:rsidRPr="00AE6DD3">
        <w:rPr>
          <w:rFonts w:ascii="Times New Roman" w:hAnsi="Times New Roman" w:cs="Times New Roman"/>
          <w:sz w:val="28"/>
          <w:szCs w:val="28"/>
        </w:rPr>
        <w:t>иковского</w:t>
      </w:r>
      <w:r w:rsidR="000C1C1E" w:rsidRPr="00831AD6">
        <w:rPr>
          <w:rFonts w:ascii="Times New Roman" w:hAnsi="Times New Roman" w:cs="Times New Roman"/>
          <w:sz w:val="28"/>
          <w:szCs w:val="28"/>
        </w:rPr>
        <w:t xml:space="preserve"> </w:t>
      </w:r>
      <w:r w:rsidRPr="00831AD6">
        <w:rPr>
          <w:rFonts w:ascii="Times New Roman" w:hAnsi="Times New Roman" w:cs="Times New Roman"/>
          <w:sz w:val="28"/>
          <w:szCs w:val="28"/>
        </w:rPr>
        <w:t>сельского поселения является нормативная правовая база, на основе которой осуществляется рассмотрение устного заявления.</w:t>
      </w:r>
    </w:p>
    <w:p w:rsidR="003C6A2F" w:rsidRPr="00831AD6" w:rsidRDefault="003C6A2F" w:rsidP="003C6A2F">
      <w:pPr>
        <w:pStyle w:val="ConsPlusNormal"/>
        <w:ind w:firstLine="540"/>
        <w:jc w:val="both"/>
        <w:rPr>
          <w:rFonts w:ascii="Times New Roman" w:hAnsi="Times New Roman" w:cs="Times New Roman"/>
          <w:sz w:val="28"/>
          <w:szCs w:val="28"/>
        </w:rPr>
      </w:pPr>
      <w:r w:rsidRPr="00831AD6">
        <w:rPr>
          <w:rFonts w:ascii="Times New Roman" w:hAnsi="Times New Roman" w:cs="Times New Roman"/>
          <w:sz w:val="28"/>
          <w:szCs w:val="28"/>
        </w:rPr>
        <w:lastRenderedPageBreak/>
        <w:t xml:space="preserve">Максимальный срок выполнения процедуры </w:t>
      </w:r>
      <w:r>
        <w:rPr>
          <w:rFonts w:ascii="Times New Roman" w:hAnsi="Times New Roman" w:cs="Times New Roman"/>
          <w:sz w:val="28"/>
          <w:szCs w:val="28"/>
        </w:rPr>
        <w:t>15 минут</w:t>
      </w:r>
      <w:r w:rsidRPr="00831AD6">
        <w:rPr>
          <w:rFonts w:ascii="Times New Roman" w:hAnsi="Times New Roman" w:cs="Times New Roman"/>
          <w:sz w:val="28"/>
          <w:szCs w:val="28"/>
        </w:rPr>
        <w:t>.</w:t>
      </w:r>
    </w:p>
    <w:p w:rsidR="003C6A2F" w:rsidRPr="00831AD6" w:rsidRDefault="003C6A2F" w:rsidP="003C6A2F">
      <w:pPr>
        <w:pStyle w:val="ConsPlusNormal"/>
        <w:jc w:val="both"/>
        <w:rPr>
          <w:rFonts w:ascii="Times New Roman" w:hAnsi="Times New Roman" w:cs="Times New Roman"/>
          <w:sz w:val="28"/>
          <w:szCs w:val="28"/>
        </w:rPr>
      </w:pPr>
      <w:r w:rsidRPr="00831AD6">
        <w:rPr>
          <w:rFonts w:ascii="Times New Roman" w:hAnsi="Times New Roman" w:cs="Times New Roman"/>
          <w:sz w:val="28"/>
          <w:szCs w:val="28"/>
        </w:rPr>
        <w:t>3.2.2.2. Рассмотрение в письменной (электронной) форме заявления и предоставление информации заявителю.</w:t>
      </w:r>
    </w:p>
    <w:p w:rsidR="003C6A2F" w:rsidRPr="00831AD6" w:rsidRDefault="003C6A2F" w:rsidP="003C6A2F">
      <w:pPr>
        <w:pStyle w:val="ConsPlusNormal"/>
        <w:ind w:firstLine="540"/>
        <w:jc w:val="both"/>
        <w:rPr>
          <w:rFonts w:ascii="Times New Roman" w:hAnsi="Times New Roman" w:cs="Times New Roman"/>
          <w:sz w:val="28"/>
          <w:szCs w:val="28"/>
        </w:rPr>
      </w:pPr>
      <w:r w:rsidRPr="00831AD6">
        <w:rPr>
          <w:rFonts w:ascii="Times New Roman" w:hAnsi="Times New Roman" w:cs="Times New Roman"/>
          <w:sz w:val="28"/>
          <w:szCs w:val="28"/>
        </w:rPr>
        <w:t>Основанием для начала административной процедуры по рассмотрению письменного (электронной) форме заявления и предоставлению информации заявителю является регистрация заявления в порядке, установленном под</w:t>
      </w:r>
      <w:hyperlink r:id="rId48" w:anchor="Par191#Par191" w:history="1">
        <w:r w:rsidRPr="00831AD6">
          <w:rPr>
            <w:rStyle w:val="a5"/>
            <w:rFonts w:ascii="Times New Roman" w:hAnsi="Times New Roman" w:cs="Times New Roman"/>
            <w:bCs/>
            <w:color w:val="auto"/>
            <w:sz w:val="28"/>
            <w:szCs w:val="28"/>
          </w:rPr>
          <w:t>пунктом 3.2.1</w:t>
        </w:r>
      </w:hyperlink>
      <w:r w:rsidRPr="00831AD6">
        <w:rPr>
          <w:rFonts w:ascii="Times New Roman" w:hAnsi="Times New Roman" w:cs="Times New Roman"/>
          <w:sz w:val="28"/>
          <w:szCs w:val="28"/>
        </w:rPr>
        <w:t xml:space="preserve"> пункта 3.2 настоящего Административного регламента, и передача его на рассмотрение </w:t>
      </w:r>
      <w:r>
        <w:rPr>
          <w:rFonts w:ascii="Times New Roman" w:hAnsi="Times New Roman" w:cs="Times New Roman"/>
          <w:sz w:val="28"/>
          <w:szCs w:val="28"/>
        </w:rPr>
        <w:t xml:space="preserve">главе </w:t>
      </w:r>
      <w:r w:rsidRPr="00831AD6">
        <w:rPr>
          <w:rFonts w:ascii="Times New Roman" w:hAnsi="Times New Roman" w:cs="Times New Roman"/>
          <w:sz w:val="28"/>
          <w:szCs w:val="28"/>
        </w:rPr>
        <w:t xml:space="preserve"> администрации </w:t>
      </w:r>
      <w:r>
        <w:rPr>
          <w:rFonts w:ascii="Times New Roman" w:hAnsi="Times New Roman"/>
          <w:sz w:val="28"/>
          <w:szCs w:val="28"/>
        </w:rPr>
        <w:t>Молотниковского</w:t>
      </w:r>
      <w:r w:rsidRPr="008E06AA">
        <w:rPr>
          <w:rFonts w:ascii="Times New Roman" w:hAnsi="Times New Roman" w:cs="Times New Roman"/>
          <w:sz w:val="28"/>
          <w:szCs w:val="28"/>
        </w:rPr>
        <w:t xml:space="preserve"> </w:t>
      </w:r>
      <w:r w:rsidRPr="00831AD6">
        <w:rPr>
          <w:rFonts w:ascii="Times New Roman" w:hAnsi="Times New Roman" w:cs="Times New Roman"/>
          <w:sz w:val="28"/>
          <w:szCs w:val="28"/>
        </w:rPr>
        <w:t xml:space="preserve">сельского поселения. </w:t>
      </w:r>
    </w:p>
    <w:p w:rsidR="003C6A2F" w:rsidRPr="00831AD6" w:rsidRDefault="003C6A2F" w:rsidP="003C6A2F">
      <w:pPr>
        <w:pStyle w:val="ConsPlusNormal"/>
        <w:ind w:firstLine="540"/>
        <w:jc w:val="both"/>
        <w:rPr>
          <w:rFonts w:ascii="Times New Roman" w:hAnsi="Times New Roman" w:cs="Times New Roman"/>
          <w:sz w:val="28"/>
          <w:szCs w:val="28"/>
        </w:rPr>
      </w:pPr>
      <w:r w:rsidRPr="00831AD6">
        <w:rPr>
          <w:rFonts w:ascii="Times New Roman" w:hAnsi="Times New Roman" w:cs="Times New Roman"/>
          <w:sz w:val="28"/>
          <w:szCs w:val="28"/>
        </w:rPr>
        <w:t xml:space="preserve">Глава администрации </w:t>
      </w:r>
      <w:r>
        <w:rPr>
          <w:rFonts w:ascii="Times New Roman" w:hAnsi="Times New Roman"/>
          <w:sz w:val="28"/>
          <w:szCs w:val="28"/>
        </w:rPr>
        <w:t>Молотниковского</w:t>
      </w:r>
      <w:r w:rsidRPr="008E06AA">
        <w:rPr>
          <w:rFonts w:ascii="Times New Roman" w:hAnsi="Times New Roman" w:cs="Times New Roman"/>
          <w:sz w:val="28"/>
          <w:szCs w:val="28"/>
        </w:rPr>
        <w:t xml:space="preserve"> </w:t>
      </w:r>
      <w:r w:rsidRPr="00831AD6">
        <w:rPr>
          <w:rFonts w:ascii="Times New Roman" w:hAnsi="Times New Roman" w:cs="Times New Roman"/>
          <w:sz w:val="28"/>
          <w:szCs w:val="28"/>
        </w:rPr>
        <w:t>сельского поселения:</w:t>
      </w:r>
    </w:p>
    <w:p w:rsidR="003C6A2F" w:rsidRPr="00831AD6" w:rsidRDefault="003C6A2F" w:rsidP="003C6A2F">
      <w:pPr>
        <w:pStyle w:val="ConsPlusNormal"/>
        <w:jc w:val="both"/>
        <w:rPr>
          <w:rFonts w:ascii="Times New Roman" w:hAnsi="Times New Roman" w:cs="Times New Roman"/>
          <w:sz w:val="28"/>
          <w:szCs w:val="28"/>
        </w:rPr>
      </w:pPr>
      <w:r w:rsidRPr="00831AD6">
        <w:rPr>
          <w:rFonts w:ascii="Times New Roman" w:hAnsi="Times New Roman" w:cs="Times New Roman"/>
          <w:sz w:val="28"/>
          <w:szCs w:val="28"/>
        </w:rPr>
        <w:t>- определяет специалиста, ответственного за рассмотрение заявления и предоставление информации заявителю;</w:t>
      </w:r>
    </w:p>
    <w:p w:rsidR="003C6A2F" w:rsidRPr="00831AD6" w:rsidRDefault="003C6A2F" w:rsidP="003C6A2F">
      <w:pPr>
        <w:pStyle w:val="ConsPlusNormal"/>
        <w:jc w:val="both"/>
        <w:rPr>
          <w:rFonts w:ascii="Times New Roman" w:hAnsi="Times New Roman" w:cs="Times New Roman"/>
          <w:sz w:val="28"/>
          <w:szCs w:val="28"/>
        </w:rPr>
      </w:pPr>
      <w:r w:rsidRPr="00831AD6">
        <w:rPr>
          <w:rFonts w:ascii="Times New Roman" w:hAnsi="Times New Roman" w:cs="Times New Roman"/>
          <w:sz w:val="28"/>
          <w:szCs w:val="28"/>
        </w:rPr>
        <w:t>- дает указания в форме резолюции специалисту, ответственному за рассмотрение заявления и предоставление информации, с отражением его фамилии и инициалов, порядка и сроков рассмотрения заявления.</w:t>
      </w:r>
    </w:p>
    <w:p w:rsidR="003C6A2F" w:rsidRPr="00831AD6" w:rsidRDefault="003C6A2F" w:rsidP="003C6A2F">
      <w:pPr>
        <w:pStyle w:val="ConsPlusNormal"/>
        <w:jc w:val="both"/>
        <w:rPr>
          <w:rFonts w:ascii="Times New Roman" w:hAnsi="Times New Roman" w:cs="Times New Roman"/>
          <w:sz w:val="28"/>
          <w:szCs w:val="28"/>
        </w:rPr>
      </w:pPr>
      <w:r w:rsidRPr="00831AD6">
        <w:rPr>
          <w:rFonts w:ascii="Times New Roman" w:hAnsi="Times New Roman" w:cs="Times New Roman"/>
          <w:sz w:val="28"/>
          <w:szCs w:val="28"/>
        </w:rPr>
        <w:t>Специалист, ответственный за рассмотрение заявления и предоставление информации:</w:t>
      </w:r>
    </w:p>
    <w:p w:rsidR="003C6A2F" w:rsidRPr="00831AD6" w:rsidRDefault="003C6A2F" w:rsidP="003C6A2F">
      <w:pPr>
        <w:pStyle w:val="ConsPlusNormal"/>
        <w:jc w:val="both"/>
        <w:rPr>
          <w:rFonts w:ascii="Times New Roman" w:hAnsi="Times New Roman" w:cs="Times New Roman"/>
          <w:sz w:val="28"/>
          <w:szCs w:val="28"/>
        </w:rPr>
      </w:pPr>
      <w:r w:rsidRPr="00831AD6">
        <w:rPr>
          <w:rFonts w:ascii="Times New Roman" w:hAnsi="Times New Roman" w:cs="Times New Roman"/>
          <w:sz w:val="28"/>
          <w:szCs w:val="28"/>
        </w:rPr>
        <w:t>- обеспечивает своевременное рассмотрение заявления, в случае необходимости - с участием заявителя, направившего заявление;</w:t>
      </w:r>
    </w:p>
    <w:p w:rsidR="003C6A2F" w:rsidRPr="00831AD6" w:rsidRDefault="003C6A2F" w:rsidP="003C6A2F">
      <w:pPr>
        <w:pStyle w:val="ConsPlusNormal"/>
        <w:jc w:val="both"/>
        <w:rPr>
          <w:rFonts w:ascii="Times New Roman" w:hAnsi="Times New Roman" w:cs="Times New Roman"/>
          <w:sz w:val="28"/>
          <w:szCs w:val="28"/>
        </w:rPr>
      </w:pPr>
      <w:r w:rsidRPr="00831AD6">
        <w:rPr>
          <w:rFonts w:ascii="Times New Roman" w:hAnsi="Times New Roman" w:cs="Times New Roman"/>
          <w:sz w:val="28"/>
          <w:szCs w:val="28"/>
        </w:rPr>
        <w:t xml:space="preserve">- готовит проект ответа заявителю и в порядке делопроизводства представляет его на подпись главе администрации </w:t>
      </w:r>
      <w:r>
        <w:rPr>
          <w:rFonts w:ascii="Times New Roman" w:hAnsi="Times New Roman"/>
          <w:sz w:val="28"/>
          <w:szCs w:val="28"/>
        </w:rPr>
        <w:t xml:space="preserve">Молотниковского </w:t>
      </w:r>
      <w:r w:rsidRPr="00831AD6">
        <w:rPr>
          <w:rFonts w:ascii="Times New Roman" w:hAnsi="Times New Roman" w:cs="Times New Roman"/>
          <w:sz w:val="28"/>
          <w:szCs w:val="28"/>
        </w:rPr>
        <w:t>сельского поселения;</w:t>
      </w:r>
    </w:p>
    <w:p w:rsidR="003C6A2F" w:rsidRPr="00831AD6" w:rsidRDefault="003C6A2F" w:rsidP="003C6A2F">
      <w:pPr>
        <w:pStyle w:val="ConsPlusNormal"/>
        <w:ind w:firstLine="540"/>
        <w:jc w:val="both"/>
        <w:rPr>
          <w:rFonts w:ascii="Times New Roman" w:hAnsi="Times New Roman" w:cs="Times New Roman"/>
          <w:sz w:val="28"/>
          <w:szCs w:val="28"/>
        </w:rPr>
      </w:pPr>
      <w:r w:rsidRPr="00831AD6">
        <w:rPr>
          <w:rFonts w:ascii="Times New Roman" w:hAnsi="Times New Roman" w:cs="Times New Roman"/>
          <w:sz w:val="28"/>
          <w:szCs w:val="28"/>
        </w:rPr>
        <w:t xml:space="preserve">- готовит в течение 2 рабочих дней с момента поступления на исполнение документа проект уведомления заявителю об отказе в предоставлении муниципальной услуги (Приложение № 4) в случаях, определенных </w:t>
      </w:r>
      <w:hyperlink r:id="rId49" w:anchor="Par143#Par143" w:history="1">
        <w:r w:rsidRPr="00831AD6">
          <w:rPr>
            <w:rStyle w:val="a5"/>
            <w:rFonts w:ascii="Times New Roman" w:hAnsi="Times New Roman" w:cs="Times New Roman"/>
            <w:bCs/>
            <w:color w:val="auto"/>
            <w:sz w:val="28"/>
            <w:szCs w:val="28"/>
          </w:rPr>
          <w:t>пунктом 2.</w:t>
        </w:r>
      </w:hyperlink>
      <w:r w:rsidRPr="00831AD6">
        <w:rPr>
          <w:rFonts w:ascii="Times New Roman" w:hAnsi="Times New Roman" w:cs="Times New Roman"/>
          <w:sz w:val="28"/>
          <w:szCs w:val="28"/>
        </w:rPr>
        <w:t xml:space="preserve">9 настоящего регламента, и представляет его на подпись главе администрации </w:t>
      </w:r>
      <w:r>
        <w:rPr>
          <w:rFonts w:ascii="Times New Roman" w:hAnsi="Times New Roman"/>
          <w:sz w:val="28"/>
          <w:szCs w:val="28"/>
        </w:rPr>
        <w:t xml:space="preserve">Молотниковского </w:t>
      </w:r>
      <w:r w:rsidRPr="008E06AA">
        <w:rPr>
          <w:rFonts w:ascii="Times New Roman" w:hAnsi="Times New Roman" w:cs="Times New Roman"/>
          <w:sz w:val="28"/>
          <w:szCs w:val="28"/>
        </w:rPr>
        <w:t xml:space="preserve"> </w:t>
      </w:r>
      <w:r w:rsidRPr="00831AD6">
        <w:rPr>
          <w:rFonts w:ascii="Times New Roman" w:hAnsi="Times New Roman" w:cs="Times New Roman"/>
          <w:sz w:val="28"/>
          <w:szCs w:val="28"/>
        </w:rPr>
        <w:t xml:space="preserve">сельского поселения. </w:t>
      </w:r>
    </w:p>
    <w:p w:rsidR="003C6A2F" w:rsidRPr="00831AD6" w:rsidRDefault="003C6A2F" w:rsidP="003C6A2F">
      <w:pPr>
        <w:pStyle w:val="ConsPlusNormal"/>
        <w:jc w:val="both"/>
        <w:rPr>
          <w:rFonts w:ascii="Times New Roman" w:hAnsi="Times New Roman" w:cs="Times New Roman"/>
          <w:sz w:val="28"/>
          <w:szCs w:val="28"/>
        </w:rPr>
      </w:pPr>
      <w:r w:rsidRPr="00831AD6">
        <w:rPr>
          <w:rFonts w:ascii="Times New Roman" w:hAnsi="Times New Roman" w:cs="Times New Roman"/>
          <w:sz w:val="28"/>
          <w:szCs w:val="28"/>
        </w:rPr>
        <w:t xml:space="preserve">Критерием принятия решения главы администрации </w:t>
      </w:r>
      <w:r w:rsidRPr="00C72E87">
        <w:rPr>
          <w:rFonts w:ascii="Times New Roman" w:hAnsi="Times New Roman"/>
          <w:sz w:val="28"/>
          <w:szCs w:val="28"/>
        </w:rPr>
        <w:t>Молотниковско</w:t>
      </w:r>
      <w:r>
        <w:rPr>
          <w:rFonts w:ascii="Times New Roman" w:hAnsi="Times New Roman"/>
          <w:sz w:val="28"/>
          <w:szCs w:val="28"/>
        </w:rPr>
        <w:t>го</w:t>
      </w:r>
      <w:r w:rsidRPr="00831AD6">
        <w:rPr>
          <w:rFonts w:ascii="Times New Roman" w:hAnsi="Times New Roman" w:cs="Times New Roman"/>
          <w:sz w:val="28"/>
          <w:szCs w:val="28"/>
        </w:rPr>
        <w:t xml:space="preserve"> сельского поселения  является содержание заявления, в зависимости от которого дается указание в форме резолюции.</w:t>
      </w:r>
    </w:p>
    <w:p w:rsidR="003C6A2F" w:rsidRPr="00831AD6" w:rsidRDefault="003C6A2F" w:rsidP="003C6A2F">
      <w:pPr>
        <w:pStyle w:val="ConsPlusNormal"/>
        <w:ind w:firstLine="540"/>
        <w:jc w:val="both"/>
        <w:rPr>
          <w:rFonts w:ascii="Times New Roman" w:hAnsi="Times New Roman" w:cs="Times New Roman"/>
          <w:sz w:val="28"/>
          <w:szCs w:val="28"/>
        </w:rPr>
      </w:pPr>
      <w:r w:rsidRPr="00831AD6">
        <w:rPr>
          <w:rFonts w:ascii="Times New Roman" w:hAnsi="Times New Roman" w:cs="Times New Roman"/>
          <w:sz w:val="28"/>
          <w:szCs w:val="28"/>
        </w:rPr>
        <w:t xml:space="preserve">Критерием принятия решения для специалиста, ответственного за рассмотрение заявления и подготовку проекта ответа, является нормативная правовая база, на основе которой осуществляется исполнение документа в соответствии с резолюцией главы администрации </w:t>
      </w:r>
      <w:r>
        <w:rPr>
          <w:rFonts w:ascii="Times New Roman" w:hAnsi="Times New Roman"/>
          <w:sz w:val="28"/>
          <w:szCs w:val="28"/>
        </w:rPr>
        <w:t xml:space="preserve">Молотниковского </w:t>
      </w:r>
      <w:r w:rsidRPr="00831AD6">
        <w:rPr>
          <w:rFonts w:ascii="Times New Roman" w:hAnsi="Times New Roman" w:cs="Times New Roman"/>
          <w:sz w:val="28"/>
          <w:szCs w:val="28"/>
        </w:rPr>
        <w:t xml:space="preserve">сельского </w:t>
      </w:r>
      <w:r w:rsidRPr="00831AD6">
        <w:rPr>
          <w:rFonts w:ascii="Times New Roman" w:hAnsi="Times New Roman" w:cs="Times New Roman"/>
          <w:sz w:val="28"/>
          <w:szCs w:val="28"/>
        </w:rPr>
        <w:lastRenderedPageBreak/>
        <w:t>поселения.</w:t>
      </w:r>
    </w:p>
    <w:p w:rsidR="003C6A2F" w:rsidRPr="00831AD6" w:rsidRDefault="003C6A2F" w:rsidP="003C6A2F">
      <w:pPr>
        <w:pStyle w:val="ConsPlusNormal"/>
        <w:jc w:val="both"/>
        <w:rPr>
          <w:rFonts w:ascii="Times New Roman" w:hAnsi="Times New Roman" w:cs="Times New Roman"/>
          <w:sz w:val="28"/>
          <w:szCs w:val="28"/>
        </w:rPr>
      </w:pPr>
      <w:r w:rsidRPr="00831AD6">
        <w:rPr>
          <w:rFonts w:ascii="Times New Roman" w:hAnsi="Times New Roman" w:cs="Times New Roman"/>
          <w:sz w:val="28"/>
          <w:szCs w:val="28"/>
        </w:rPr>
        <w:t xml:space="preserve">Максимальный срок выполнения процедуры </w:t>
      </w:r>
      <w:r>
        <w:rPr>
          <w:rFonts w:ascii="Times New Roman" w:hAnsi="Times New Roman" w:cs="Times New Roman"/>
          <w:sz w:val="28"/>
          <w:szCs w:val="28"/>
        </w:rPr>
        <w:t>26</w:t>
      </w:r>
      <w:r w:rsidRPr="00831AD6">
        <w:rPr>
          <w:rFonts w:ascii="Times New Roman" w:hAnsi="Times New Roman" w:cs="Times New Roman"/>
          <w:sz w:val="28"/>
          <w:szCs w:val="28"/>
        </w:rPr>
        <w:t xml:space="preserve"> дней.</w:t>
      </w:r>
    </w:p>
    <w:p w:rsidR="003C6A2F" w:rsidRPr="00831AD6" w:rsidRDefault="003C6A2F" w:rsidP="003C6A2F">
      <w:pPr>
        <w:pStyle w:val="ConsPlusNormal"/>
        <w:jc w:val="both"/>
        <w:rPr>
          <w:rFonts w:ascii="Times New Roman" w:hAnsi="Times New Roman" w:cs="Times New Roman"/>
          <w:sz w:val="28"/>
          <w:szCs w:val="28"/>
        </w:rPr>
      </w:pPr>
      <w:r w:rsidRPr="00831AD6">
        <w:rPr>
          <w:rFonts w:ascii="Times New Roman" w:hAnsi="Times New Roman" w:cs="Times New Roman"/>
          <w:sz w:val="28"/>
          <w:szCs w:val="28"/>
        </w:rPr>
        <w:t xml:space="preserve">Результатом административной процедуры является подготовленный в соответствии с резолюцией и представленный на подпись главе администрации </w:t>
      </w:r>
      <w:r>
        <w:rPr>
          <w:rFonts w:ascii="Times New Roman" w:hAnsi="Times New Roman"/>
          <w:sz w:val="28"/>
          <w:szCs w:val="28"/>
        </w:rPr>
        <w:t>Молотниковского</w:t>
      </w:r>
      <w:r w:rsidRPr="008E06AA">
        <w:rPr>
          <w:rFonts w:ascii="Times New Roman" w:hAnsi="Times New Roman" w:cs="Times New Roman"/>
          <w:sz w:val="28"/>
          <w:szCs w:val="28"/>
        </w:rPr>
        <w:t xml:space="preserve"> </w:t>
      </w:r>
      <w:r w:rsidRPr="00831AD6">
        <w:rPr>
          <w:rFonts w:ascii="Times New Roman" w:hAnsi="Times New Roman" w:cs="Times New Roman"/>
          <w:sz w:val="28"/>
          <w:szCs w:val="28"/>
        </w:rPr>
        <w:t xml:space="preserve"> сельского поселения проект ответа заявителю или уведомление об отказе в предоставлении муниципальной услуги.</w:t>
      </w:r>
    </w:p>
    <w:p w:rsidR="003C6A2F" w:rsidRPr="00831AD6" w:rsidRDefault="003C6A2F" w:rsidP="003C6A2F">
      <w:pPr>
        <w:pStyle w:val="ConsPlusNormal"/>
        <w:jc w:val="both"/>
        <w:rPr>
          <w:rFonts w:ascii="Times New Roman" w:hAnsi="Times New Roman" w:cs="Times New Roman"/>
          <w:sz w:val="28"/>
          <w:szCs w:val="28"/>
        </w:rPr>
      </w:pPr>
      <w:r w:rsidRPr="00831AD6">
        <w:rPr>
          <w:rFonts w:ascii="Times New Roman" w:hAnsi="Times New Roman" w:cs="Times New Roman"/>
          <w:sz w:val="28"/>
          <w:szCs w:val="28"/>
        </w:rPr>
        <w:t xml:space="preserve">3.2.3. Подписанный главой администрации </w:t>
      </w:r>
      <w:r>
        <w:rPr>
          <w:rFonts w:ascii="Times New Roman" w:hAnsi="Times New Roman"/>
          <w:sz w:val="28"/>
          <w:szCs w:val="28"/>
        </w:rPr>
        <w:t>Молотниковского</w:t>
      </w:r>
      <w:r w:rsidRPr="00831AD6">
        <w:rPr>
          <w:rFonts w:ascii="Times New Roman" w:hAnsi="Times New Roman" w:cs="Times New Roman"/>
          <w:sz w:val="28"/>
          <w:szCs w:val="28"/>
        </w:rPr>
        <w:t xml:space="preserve"> сельского поселения ответ заявителю или уведомление об отказе в предоставлении муниципальной услуги специалист администрации </w:t>
      </w:r>
      <w:r>
        <w:rPr>
          <w:rFonts w:ascii="Times New Roman" w:hAnsi="Times New Roman"/>
          <w:sz w:val="28"/>
          <w:szCs w:val="28"/>
        </w:rPr>
        <w:t>Молотниковского</w:t>
      </w:r>
      <w:r w:rsidRPr="008E06AA">
        <w:rPr>
          <w:rFonts w:ascii="Times New Roman" w:hAnsi="Times New Roman" w:cs="Times New Roman"/>
          <w:sz w:val="28"/>
          <w:szCs w:val="28"/>
        </w:rPr>
        <w:t xml:space="preserve"> </w:t>
      </w:r>
      <w:r w:rsidRPr="00831AD6">
        <w:rPr>
          <w:rFonts w:ascii="Times New Roman" w:hAnsi="Times New Roman" w:cs="Times New Roman"/>
          <w:sz w:val="28"/>
          <w:szCs w:val="28"/>
        </w:rPr>
        <w:t xml:space="preserve"> сельского поселения регистрирует в установленном порядке и направляет ответ заявителю или уведомление об отказе в предоставлении муниципальной услуги по почтовому адресу  или адресу электронной почты, указанному в заявлении.</w:t>
      </w:r>
    </w:p>
    <w:p w:rsidR="003C6A2F" w:rsidRPr="00831AD6" w:rsidRDefault="003C6A2F" w:rsidP="003C6A2F">
      <w:pPr>
        <w:pStyle w:val="ConsPlusNormal"/>
        <w:jc w:val="both"/>
        <w:rPr>
          <w:rFonts w:ascii="Times New Roman" w:hAnsi="Times New Roman" w:cs="Times New Roman"/>
          <w:sz w:val="28"/>
          <w:szCs w:val="28"/>
        </w:rPr>
      </w:pPr>
      <w:r w:rsidRPr="00831AD6">
        <w:rPr>
          <w:rFonts w:ascii="Times New Roman" w:hAnsi="Times New Roman" w:cs="Times New Roman"/>
          <w:sz w:val="28"/>
          <w:szCs w:val="28"/>
        </w:rPr>
        <w:t xml:space="preserve">Максимальный срок выполнения процедуры составляет </w:t>
      </w:r>
      <w:r>
        <w:rPr>
          <w:rFonts w:ascii="Times New Roman" w:hAnsi="Times New Roman" w:cs="Times New Roman"/>
          <w:sz w:val="28"/>
          <w:szCs w:val="28"/>
        </w:rPr>
        <w:t>2</w:t>
      </w:r>
      <w:r w:rsidRPr="00831AD6">
        <w:rPr>
          <w:rFonts w:ascii="Times New Roman" w:hAnsi="Times New Roman" w:cs="Times New Roman"/>
          <w:sz w:val="28"/>
          <w:szCs w:val="28"/>
        </w:rPr>
        <w:t xml:space="preserve"> дней.</w:t>
      </w:r>
    </w:p>
    <w:p w:rsidR="003C6A2F" w:rsidRPr="00831AD6" w:rsidRDefault="003C6A2F" w:rsidP="003C6A2F">
      <w:pPr>
        <w:pStyle w:val="ConsPlusNormal"/>
        <w:jc w:val="both"/>
        <w:rPr>
          <w:rFonts w:ascii="Times New Roman" w:hAnsi="Times New Roman" w:cs="Times New Roman"/>
          <w:sz w:val="28"/>
          <w:szCs w:val="28"/>
        </w:rPr>
      </w:pPr>
      <w:r w:rsidRPr="00831AD6">
        <w:rPr>
          <w:rFonts w:ascii="Times New Roman" w:hAnsi="Times New Roman" w:cs="Times New Roman"/>
          <w:sz w:val="28"/>
          <w:szCs w:val="28"/>
        </w:rPr>
        <w:t xml:space="preserve">Результатом исполнения административной процедуры является получение заявителем посредством почтовой или электронной связи ответа администрации </w:t>
      </w:r>
      <w:r>
        <w:rPr>
          <w:rFonts w:ascii="Times New Roman" w:hAnsi="Times New Roman"/>
          <w:sz w:val="28"/>
          <w:szCs w:val="28"/>
        </w:rPr>
        <w:t>Молотниковского</w:t>
      </w:r>
      <w:r w:rsidRPr="008E06AA">
        <w:rPr>
          <w:rFonts w:ascii="Times New Roman" w:hAnsi="Times New Roman" w:cs="Times New Roman"/>
          <w:sz w:val="28"/>
          <w:szCs w:val="28"/>
        </w:rPr>
        <w:t xml:space="preserve"> </w:t>
      </w:r>
      <w:r w:rsidRPr="00831AD6">
        <w:rPr>
          <w:rFonts w:ascii="Times New Roman" w:hAnsi="Times New Roman" w:cs="Times New Roman"/>
          <w:sz w:val="28"/>
          <w:szCs w:val="28"/>
        </w:rPr>
        <w:t xml:space="preserve"> сельского поселения, содержащего </w:t>
      </w:r>
      <w:r w:rsidRPr="00831AD6">
        <w:rPr>
          <w:rFonts w:ascii="Times New Roman" w:hAnsi="Times New Roman" w:cs="Times New Roman"/>
          <w:bCs/>
          <w:sz w:val="28"/>
          <w:szCs w:val="28"/>
        </w:rPr>
        <w:t xml:space="preserve">информацию о порядке предоставления жилищно-коммунальных услуг населению в соответствии с его запросом </w:t>
      </w:r>
      <w:r w:rsidRPr="00831AD6">
        <w:rPr>
          <w:rFonts w:ascii="Times New Roman" w:hAnsi="Times New Roman" w:cs="Times New Roman"/>
          <w:sz w:val="28"/>
          <w:szCs w:val="28"/>
        </w:rPr>
        <w:t>или получение уведомления об отказе в предоставлении муниципальной услуги.</w:t>
      </w:r>
    </w:p>
    <w:p w:rsidR="003C6A2F" w:rsidRPr="001E6A37" w:rsidRDefault="003C6A2F" w:rsidP="003C6A2F">
      <w:pPr>
        <w:spacing w:after="0" w:line="240" w:lineRule="auto"/>
        <w:jc w:val="center"/>
        <w:rPr>
          <w:rFonts w:ascii="Times New Roman" w:hAnsi="Times New Roman"/>
          <w:b/>
          <w:sz w:val="28"/>
          <w:szCs w:val="28"/>
        </w:rPr>
      </w:pPr>
      <w:r w:rsidRPr="001E6A37">
        <w:rPr>
          <w:rFonts w:ascii="Times New Roman" w:hAnsi="Times New Roman"/>
          <w:b/>
          <w:sz w:val="28"/>
          <w:szCs w:val="28"/>
          <w:lang w:val="en-US"/>
        </w:rPr>
        <w:t>IV</w:t>
      </w:r>
      <w:r w:rsidRPr="001E6A37">
        <w:rPr>
          <w:rFonts w:ascii="Times New Roman" w:hAnsi="Times New Roman"/>
          <w:b/>
          <w:sz w:val="28"/>
          <w:szCs w:val="28"/>
        </w:rPr>
        <w:t>. Формы контроля за исполнением административного регламента</w:t>
      </w:r>
    </w:p>
    <w:p w:rsidR="003C6A2F" w:rsidRPr="001E6A37" w:rsidRDefault="003C6A2F" w:rsidP="003C6A2F">
      <w:pPr>
        <w:spacing w:after="0" w:line="240" w:lineRule="auto"/>
        <w:jc w:val="center"/>
        <w:rPr>
          <w:rFonts w:ascii="Times New Roman" w:hAnsi="Times New Roman"/>
          <w:b/>
          <w:sz w:val="24"/>
          <w:szCs w:val="24"/>
        </w:rPr>
      </w:pPr>
    </w:p>
    <w:p w:rsidR="003C6A2F" w:rsidRPr="001E6A37" w:rsidRDefault="003C6A2F" w:rsidP="003C6A2F">
      <w:pPr>
        <w:autoSpaceDE w:val="0"/>
        <w:autoSpaceDN w:val="0"/>
        <w:adjustRightInd w:val="0"/>
        <w:spacing w:after="0" w:line="240" w:lineRule="auto"/>
        <w:ind w:firstLine="709"/>
        <w:jc w:val="both"/>
        <w:rPr>
          <w:rFonts w:ascii="Times New Roman" w:hAnsi="Times New Roman"/>
          <w:sz w:val="28"/>
          <w:szCs w:val="28"/>
        </w:rPr>
      </w:pPr>
      <w:r w:rsidRPr="001E6A37">
        <w:rPr>
          <w:rFonts w:ascii="Times New Roman" w:hAnsi="Times New Roman"/>
          <w:sz w:val="28"/>
          <w:szCs w:val="28"/>
        </w:rPr>
        <w:t xml:space="preserve">4.1. Контроль над исполнением положений настоящего Административного регламента осуществляется главой администрации </w:t>
      </w:r>
      <w:r>
        <w:rPr>
          <w:rFonts w:ascii="Times New Roman" w:hAnsi="Times New Roman"/>
          <w:sz w:val="28"/>
          <w:szCs w:val="28"/>
        </w:rPr>
        <w:t>Молотниковского</w:t>
      </w:r>
      <w:r w:rsidRPr="008E06AA">
        <w:rPr>
          <w:rFonts w:ascii="Times New Roman" w:hAnsi="Times New Roman"/>
          <w:sz w:val="28"/>
          <w:szCs w:val="28"/>
        </w:rPr>
        <w:t xml:space="preserve"> </w:t>
      </w:r>
      <w:r w:rsidRPr="001E6A37">
        <w:rPr>
          <w:rFonts w:ascii="Times New Roman" w:hAnsi="Times New Roman"/>
          <w:sz w:val="28"/>
          <w:szCs w:val="28"/>
        </w:rPr>
        <w:t xml:space="preserve"> сельского поселения или уполномоченным им должностными лицами.</w:t>
      </w:r>
    </w:p>
    <w:p w:rsidR="003C6A2F" w:rsidRPr="001E6A37" w:rsidRDefault="003C6A2F" w:rsidP="003C6A2F">
      <w:pPr>
        <w:autoSpaceDE w:val="0"/>
        <w:autoSpaceDN w:val="0"/>
        <w:adjustRightInd w:val="0"/>
        <w:spacing w:after="0" w:line="240" w:lineRule="auto"/>
        <w:ind w:firstLine="709"/>
        <w:jc w:val="both"/>
        <w:rPr>
          <w:rFonts w:ascii="Times New Roman" w:hAnsi="Times New Roman"/>
          <w:sz w:val="28"/>
          <w:szCs w:val="28"/>
        </w:rPr>
      </w:pPr>
      <w:r w:rsidRPr="001E6A37">
        <w:rPr>
          <w:rFonts w:ascii="Times New Roman" w:hAnsi="Times New Roman"/>
          <w:sz w:val="28"/>
          <w:szCs w:val="28"/>
        </w:rPr>
        <w:t xml:space="preserve">Перечень должностных лиц, осуществляющих контроль, и периодичность осуществления контроля устанавливается распоряжением главы администрации </w:t>
      </w:r>
      <w:r>
        <w:rPr>
          <w:rFonts w:ascii="Times New Roman" w:hAnsi="Times New Roman"/>
          <w:sz w:val="28"/>
          <w:szCs w:val="28"/>
        </w:rPr>
        <w:t>Молотниковского</w:t>
      </w:r>
      <w:r w:rsidRPr="008E06AA">
        <w:rPr>
          <w:rFonts w:ascii="Times New Roman" w:hAnsi="Times New Roman"/>
          <w:sz w:val="28"/>
          <w:szCs w:val="28"/>
        </w:rPr>
        <w:t xml:space="preserve"> </w:t>
      </w:r>
      <w:r w:rsidRPr="001E6A37">
        <w:rPr>
          <w:rFonts w:ascii="Times New Roman" w:hAnsi="Times New Roman"/>
          <w:sz w:val="28"/>
          <w:szCs w:val="28"/>
        </w:rPr>
        <w:t>сельского поселения.</w:t>
      </w:r>
    </w:p>
    <w:p w:rsidR="003C6A2F" w:rsidRPr="001E6A37" w:rsidRDefault="003C6A2F" w:rsidP="003C6A2F">
      <w:pPr>
        <w:pStyle w:val="ConsPlusNormal"/>
        <w:ind w:firstLine="709"/>
        <w:jc w:val="both"/>
        <w:rPr>
          <w:rFonts w:ascii="Times New Roman" w:hAnsi="Times New Roman" w:cs="Times New Roman"/>
          <w:sz w:val="28"/>
          <w:szCs w:val="28"/>
        </w:rPr>
      </w:pPr>
      <w:r w:rsidRPr="001E6A37">
        <w:rPr>
          <w:rFonts w:ascii="Times New Roman" w:hAnsi="Times New Roman" w:cs="Times New Roman"/>
          <w:sz w:val="28"/>
          <w:szCs w:val="28"/>
        </w:rPr>
        <w:t>Должностное лицо, осуществляя контроль, вправе:</w:t>
      </w:r>
    </w:p>
    <w:p w:rsidR="003C6A2F" w:rsidRPr="001E6A37" w:rsidRDefault="003C6A2F" w:rsidP="003C6A2F">
      <w:pPr>
        <w:pStyle w:val="ConsPlusNormal"/>
        <w:ind w:firstLine="709"/>
        <w:jc w:val="both"/>
        <w:rPr>
          <w:rFonts w:ascii="Times New Roman" w:hAnsi="Times New Roman" w:cs="Times New Roman"/>
          <w:sz w:val="28"/>
          <w:szCs w:val="28"/>
        </w:rPr>
      </w:pPr>
      <w:r w:rsidRPr="001E6A37">
        <w:rPr>
          <w:rFonts w:ascii="Times New Roman" w:hAnsi="Times New Roman" w:cs="Times New Roman"/>
          <w:sz w:val="28"/>
          <w:szCs w:val="28"/>
        </w:rPr>
        <w:sym w:font="Symbol" w:char="F02D"/>
      </w:r>
      <w:r w:rsidRPr="001E6A37">
        <w:rPr>
          <w:rFonts w:ascii="Times New Roman" w:hAnsi="Times New Roman" w:cs="Times New Roman"/>
          <w:sz w:val="28"/>
          <w:szCs w:val="28"/>
        </w:rPr>
        <w:t xml:space="preserve"> контролировать соблюдение порядка и условий предоставления муниципальной услуги;</w:t>
      </w:r>
    </w:p>
    <w:p w:rsidR="003C6A2F" w:rsidRPr="001E6A37" w:rsidRDefault="003C6A2F" w:rsidP="003C6A2F">
      <w:pPr>
        <w:pStyle w:val="ConsPlusNormal"/>
        <w:ind w:firstLine="709"/>
        <w:jc w:val="both"/>
        <w:rPr>
          <w:rFonts w:ascii="Times New Roman" w:hAnsi="Times New Roman" w:cs="Times New Roman"/>
          <w:sz w:val="28"/>
          <w:szCs w:val="28"/>
        </w:rPr>
      </w:pPr>
      <w:r w:rsidRPr="001E6A37">
        <w:rPr>
          <w:rFonts w:ascii="Times New Roman" w:hAnsi="Times New Roman" w:cs="Times New Roman"/>
          <w:sz w:val="28"/>
          <w:szCs w:val="28"/>
        </w:rPr>
        <w:sym w:font="Symbol" w:char="F02D"/>
      </w:r>
      <w:r w:rsidRPr="001E6A37">
        <w:rPr>
          <w:rFonts w:ascii="Times New Roman" w:hAnsi="Times New Roman" w:cs="Times New Roman"/>
          <w:sz w:val="28"/>
          <w:szCs w:val="28"/>
        </w:rPr>
        <w:t xml:space="preserve"> 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C6A2F" w:rsidRPr="001E6A37" w:rsidRDefault="003C6A2F" w:rsidP="003C6A2F">
      <w:pPr>
        <w:pStyle w:val="ConsPlusNormal"/>
        <w:ind w:firstLine="709"/>
        <w:jc w:val="both"/>
        <w:rPr>
          <w:rFonts w:ascii="Times New Roman" w:hAnsi="Times New Roman" w:cs="Times New Roman"/>
          <w:sz w:val="28"/>
          <w:szCs w:val="28"/>
        </w:rPr>
      </w:pPr>
      <w:r w:rsidRPr="001E6A37">
        <w:rPr>
          <w:rFonts w:ascii="Times New Roman" w:hAnsi="Times New Roman" w:cs="Times New Roman"/>
          <w:sz w:val="28"/>
          <w:szCs w:val="28"/>
        </w:rPr>
        <w:lastRenderedPageBreak/>
        <w:sym w:font="Symbol" w:char="F02D"/>
      </w:r>
      <w:r w:rsidRPr="001E6A37">
        <w:rPr>
          <w:rFonts w:ascii="Times New Roman" w:hAnsi="Times New Roman" w:cs="Times New Roman"/>
          <w:sz w:val="28"/>
          <w:szCs w:val="28"/>
        </w:rPr>
        <w:t xml:space="preserve"> назначать уполномоченных для постоянного наблюдения за предоставлением муниципальной услуги;</w:t>
      </w:r>
    </w:p>
    <w:p w:rsidR="003C6A2F" w:rsidRPr="001E6A37" w:rsidRDefault="003C6A2F" w:rsidP="003C6A2F">
      <w:pPr>
        <w:pStyle w:val="ConsPlusNormal"/>
        <w:ind w:firstLine="709"/>
        <w:jc w:val="both"/>
        <w:rPr>
          <w:rFonts w:ascii="Times New Roman" w:hAnsi="Times New Roman" w:cs="Times New Roman"/>
          <w:sz w:val="28"/>
          <w:szCs w:val="28"/>
        </w:rPr>
      </w:pPr>
      <w:r w:rsidRPr="001E6A37">
        <w:rPr>
          <w:rFonts w:ascii="Times New Roman" w:hAnsi="Times New Roman" w:cs="Times New Roman"/>
          <w:sz w:val="28"/>
          <w:szCs w:val="28"/>
        </w:rPr>
        <w:sym w:font="Symbol" w:char="F02D"/>
      </w:r>
      <w:r w:rsidRPr="001E6A37">
        <w:rPr>
          <w:rFonts w:ascii="Times New Roman" w:hAnsi="Times New Roman" w:cs="Times New Roman"/>
          <w:sz w:val="28"/>
          <w:szCs w:val="28"/>
        </w:rPr>
        <w:t xml:space="preserve"> 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3C6A2F" w:rsidRPr="001E6A37" w:rsidRDefault="003C6A2F" w:rsidP="003C6A2F">
      <w:pPr>
        <w:autoSpaceDE w:val="0"/>
        <w:autoSpaceDN w:val="0"/>
        <w:adjustRightInd w:val="0"/>
        <w:spacing w:after="0" w:line="240" w:lineRule="auto"/>
        <w:ind w:firstLine="709"/>
        <w:jc w:val="both"/>
        <w:rPr>
          <w:rFonts w:ascii="Times New Roman" w:hAnsi="Times New Roman"/>
          <w:sz w:val="28"/>
          <w:szCs w:val="28"/>
        </w:rPr>
      </w:pPr>
      <w:r w:rsidRPr="001E6A37">
        <w:rPr>
          <w:rFonts w:ascii="Times New Roman" w:hAnsi="Times New Roman"/>
          <w:sz w:val="28"/>
          <w:szCs w:val="28"/>
        </w:rPr>
        <w:t xml:space="preserve">Плановые и внеплановые проверки полноты и качества предоставления муниципальной услуги осуществляются должностными лицами  администрации </w:t>
      </w:r>
      <w:r>
        <w:rPr>
          <w:rFonts w:ascii="Times New Roman" w:hAnsi="Times New Roman"/>
          <w:sz w:val="28"/>
          <w:szCs w:val="28"/>
        </w:rPr>
        <w:t>Молотниковского</w:t>
      </w:r>
      <w:r w:rsidRPr="008E06AA">
        <w:rPr>
          <w:rFonts w:ascii="Times New Roman" w:hAnsi="Times New Roman"/>
          <w:sz w:val="28"/>
          <w:szCs w:val="28"/>
        </w:rPr>
        <w:t xml:space="preserve"> </w:t>
      </w:r>
      <w:r w:rsidRPr="001E6A37">
        <w:rPr>
          <w:rFonts w:ascii="Times New Roman" w:hAnsi="Times New Roman"/>
          <w:sz w:val="28"/>
          <w:szCs w:val="28"/>
        </w:rPr>
        <w:t xml:space="preserve"> сельского поселения в соответствии с распоряжением главы администрации </w:t>
      </w:r>
      <w:r>
        <w:rPr>
          <w:rFonts w:ascii="Times New Roman" w:hAnsi="Times New Roman"/>
          <w:sz w:val="28"/>
          <w:szCs w:val="28"/>
        </w:rPr>
        <w:t>Молотниковского</w:t>
      </w:r>
      <w:r w:rsidRPr="008E06AA">
        <w:rPr>
          <w:rFonts w:ascii="Times New Roman" w:hAnsi="Times New Roman"/>
          <w:sz w:val="28"/>
          <w:szCs w:val="28"/>
        </w:rPr>
        <w:t xml:space="preserve"> </w:t>
      </w:r>
      <w:r w:rsidRPr="001E6A37">
        <w:rPr>
          <w:rFonts w:ascii="Times New Roman" w:hAnsi="Times New Roman"/>
          <w:sz w:val="28"/>
          <w:szCs w:val="28"/>
        </w:rPr>
        <w:t xml:space="preserve">сельского поселения, но не реже двух раз в год. </w:t>
      </w:r>
    </w:p>
    <w:p w:rsidR="003C6A2F" w:rsidRPr="001E6A37" w:rsidRDefault="003C6A2F" w:rsidP="003C6A2F">
      <w:pPr>
        <w:autoSpaceDE w:val="0"/>
        <w:autoSpaceDN w:val="0"/>
        <w:adjustRightInd w:val="0"/>
        <w:spacing w:after="0" w:line="240" w:lineRule="auto"/>
        <w:ind w:firstLine="709"/>
        <w:jc w:val="both"/>
        <w:rPr>
          <w:rFonts w:ascii="Times New Roman" w:hAnsi="Times New Roman"/>
          <w:sz w:val="28"/>
          <w:szCs w:val="28"/>
        </w:rPr>
      </w:pPr>
      <w:r w:rsidRPr="001E6A37">
        <w:rPr>
          <w:rFonts w:ascii="Times New Roman" w:hAnsi="Times New Roman"/>
          <w:sz w:val="28"/>
          <w:szCs w:val="28"/>
        </w:rPr>
        <w:t>4.2. Персональная ответственность должностных лиц, ответственных за предоставление муниципальной услуги, закрепляется в их должностных регламентах (инструкции).</w:t>
      </w:r>
    </w:p>
    <w:p w:rsidR="003C6A2F" w:rsidRPr="001E6A37" w:rsidRDefault="003C6A2F" w:rsidP="003C6A2F">
      <w:pPr>
        <w:spacing w:after="0" w:line="240" w:lineRule="auto"/>
        <w:ind w:firstLine="709"/>
        <w:jc w:val="both"/>
        <w:rPr>
          <w:rFonts w:ascii="Times New Roman" w:hAnsi="Times New Roman"/>
          <w:sz w:val="28"/>
          <w:szCs w:val="28"/>
        </w:rPr>
      </w:pPr>
      <w:r w:rsidRPr="001E6A37">
        <w:rPr>
          <w:rFonts w:ascii="Times New Roman" w:hAnsi="Times New Roman"/>
          <w:sz w:val="28"/>
          <w:szCs w:val="28"/>
        </w:rPr>
        <w:t>4.3. Граждане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3C6A2F" w:rsidRPr="001E6A37" w:rsidRDefault="003C6A2F" w:rsidP="003C6A2F">
      <w:pPr>
        <w:spacing w:after="0" w:line="240" w:lineRule="auto"/>
        <w:ind w:firstLine="709"/>
        <w:jc w:val="both"/>
        <w:rPr>
          <w:rFonts w:ascii="Times New Roman" w:hAnsi="Times New Roman"/>
          <w:sz w:val="28"/>
          <w:szCs w:val="28"/>
        </w:rPr>
      </w:pPr>
    </w:p>
    <w:p w:rsidR="003C6A2F" w:rsidRPr="00055DC4" w:rsidRDefault="003C6A2F" w:rsidP="003C6A2F">
      <w:pPr>
        <w:spacing w:after="0" w:line="240" w:lineRule="auto"/>
        <w:jc w:val="center"/>
        <w:rPr>
          <w:rFonts w:ascii="Times New Roman" w:hAnsi="Times New Roman"/>
          <w:b/>
          <w:sz w:val="28"/>
          <w:szCs w:val="28"/>
        </w:rPr>
      </w:pPr>
      <w:r w:rsidRPr="00055DC4">
        <w:rPr>
          <w:rFonts w:ascii="Times New Roman" w:hAnsi="Times New Roman"/>
          <w:b/>
          <w:sz w:val="28"/>
          <w:szCs w:val="28"/>
          <w:lang w:val="en-US"/>
        </w:rPr>
        <w:t>V</w:t>
      </w:r>
      <w:r w:rsidRPr="00055DC4">
        <w:rPr>
          <w:rFonts w:ascii="Times New Roman" w:hAnsi="Times New Roman"/>
          <w:b/>
          <w:sz w:val="28"/>
          <w:szCs w:val="28"/>
        </w:rPr>
        <w:t xml:space="preserve">. Досудебный (внесудебный) порядок обжалования </w:t>
      </w:r>
    </w:p>
    <w:p w:rsidR="003C6A2F" w:rsidRPr="00055DC4" w:rsidRDefault="003C6A2F" w:rsidP="003C6A2F">
      <w:pPr>
        <w:spacing w:after="0" w:line="240" w:lineRule="auto"/>
        <w:jc w:val="center"/>
        <w:rPr>
          <w:rFonts w:ascii="Times New Roman" w:hAnsi="Times New Roman"/>
          <w:b/>
          <w:sz w:val="28"/>
          <w:szCs w:val="28"/>
        </w:rPr>
      </w:pPr>
      <w:r w:rsidRPr="00055DC4">
        <w:rPr>
          <w:rFonts w:ascii="Times New Roman" w:hAnsi="Times New Roman"/>
          <w:b/>
          <w:sz w:val="28"/>
          <w:szCs w:val="28"/>
        </w:rPr>
        <w:t>решений и действий (бездействия) органа, предоставляющего муниципальную услугу, а также их должностных лиц</w:t>
      </w:r>
    </w:p>
    <w:p w:rsidR="003C6A2F" w:rsidRPr="00055DC4" w:rsidRDefault="003C6A2F" w:rsidP="003C6A2F">
      <w:pPr>
        <w:autoSpaceDE w:val="0"/>
        <w:autoSpaceDN w:val="0"/>
        <w:adjustRightInd w:val="0"/>
        <w:spacing w:after="0" w:line="240" w:lineRule="auto"/>
        <w:jc w:val="both"/>
        <w:rPr>
          <w:rFonts w:ascii="Times New Roman" w:hAnsi="Times New Roman"/>
          <w:sz w:val="28"/>
          <w:szCs w:val="28"/>
        </w:rPr>
      </w:pPr>
    </w:p>
    <w:p w:rsidR="003C6A2F" w:rsidRPr="00055DC4" w:rsidRDefault="003C6A2F" w:rsidP="003C6A2F">
      <w:pPr>
        <w:autoSpaceDE w:val="0"/>
        <w:autoSpaceDN w:val="0"/>
        <w:adjustRightInd w:val="0"/>
        <w:spacing w:after="0" w:line="240" w:lineRule="auto"/>
        <w:ind w:firstLine="720"/>
        <w:jc w:val="both"/>
        <w:outlineLvl w:val="0"/>
        <w:rPr>
          <w:rFonts w:ascii="Times New Roman" w:hAnsi="Times New Roman"/>
          <w:sz w:val="28"/>
          <w:szCs w:val="28"/>
        </w:rPr>
      </w:pPr>
      <w:r w:rsidRPr="00055DC4">
        <w:rPr>
          <w:rFonts w:ascii="Times New Roman" w:hAnsi="Times New Roman"/>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3C6A2F" w:rsidRPr="00055DC4" w:rsidRDefault="003C6A2F" w:rsidP="003C6A2F">
      <w:pPr>
        <w:autoSpaceDE w:val="0"/>
        <w:autoSpaceDN w:val="0"/>
        <w:adjustRightInd w:val="0"/>
        <w:spacing w:after="0" w:line="240" w:lineRule="auto"/>
        <w:ind w:firstLine="720"/>
        <w:jc w:val="both"/>
        <w:outlineLvl w:val="1"/>
        <w:rPr>
          <w:rFonts w:ascii="Times New Roman" w:hAnsi="Times New Roman"/>
          <w:sz w:val="28"/>
          <w:szCs w:val="28"/>
        </w:rPr>
      </w:pPr>
      <w:r w:rsidRPr="00055DC4">
        <w:rPr>
          <w:rFonts w:ascii="Times New Roman" w:hAnsi="Times New Roman"/>
          <w:sz w:val="28"/>
          <w:szCs w:val="28"/>
        </w:rPr>
        <w:t xml:space="preserve">5.2. Досудебный порядок обжалования. </w:t>
      </w:r>
    </w:p>
    <w:p w:rsidR="003C6A2F" w:rsidRPr="00055DC4" w:rsidRDefault="003C6A2F" w:rsidP="003C6A2F">
      <w:pPr>
        <w:autoSpaceDE w:val="0"/>
        <w:autoSpaceDN w:val="0"/>
        <w:adjustRightInd w:val="0"/>
        <w:spacing w:after="0" w:line="240" w:lineRule="auto"/>
        <w:ind w:firstLine="720"/>
        <w:jc w:val="both"/>
        <w:rPr>
          <w:rFonts w:ascii="Times New Roman" w:hAnsi="Times New Roman"/>
          <w:sz w:val="28"/>
          <w:szCs w:val="28"/>
        </w:rPr>
      </w:pPr>
      <w:r w:rsidRPr="00055DC4">
        <w:rPr>
          <w:rFonts w:ascii="Times New Roman" w:hAnsi="Times New Roman"/>
          <w:sz w:val="28"/>
          <w:szCs w:val="28"/>
        </w:rPr>
        <w:t>5.2.1. Заявитель может обратиться с жалобой, в том числе в следующих случаях:</w:t>
      </w:r>
    </w:p>
    <w:p w:rsidR="003C6A2F" w:rsidRPr="00055DC4" w:rsidRDefault="003C6A2F" w:rsidP="003C6A2F">
      <w:pPr>
        <w:autoSpaceDE w:val="0"/>
        <w:autoSpaceDN w:val="0"/>
        <w:adjustRightInd w:val="0"/>
        <w:spacing w:after="0" w:line="240" w:lineRule="auto"/>
        <w:ind w:firstLine="720"/>
        <w:jc w:val="both"/>
        <w:outlineLvl w:val="1"/>
        <w:rPr>
          <w:rFonts w:ascii="Times New Roman" w:hAnsi="Times New Roman"/>
          <w:sz w:val="28"/>
          <w:szCs w:val="28"/>
        </w:rPr>
      </w:pPr>
      <w:r w:rsidRPr="00055DC4">
        <w:rPr>
          <w:rFonts w:ascii="Times New Roman" w:hAnsi="Times New Roman"/>
          <w:sz w:val="28"/>
          <w:szCs w:val="28"/>
        </w:rPr>
        <w:t>нарушение срока регистрации заявления о предоставлении муниципальной услуги;</w:t>
      </w:r>
    </w:p>
    <w:p w:rsidR="003C6A2F" w:rsidRPr="00055DC4" w:rsidRDefault="003C6A2F" w:rsidP="003C6A2F">
      <w:pPr>
        <w:autoSpaceDE w:val="0"/>
        <w:autoSpaceDN w:val="0"/>
        <w:adjustRightInd w:val="0"/>
        <w:spacing w:after="0" w:line="240" w:lineRule="auto"/>
        <w:ind w:firstLine="720"/>
        <w:jc w:val="both"/>
        <w:outlineLvl w:val="1"/>
        <w:rPr>
          <w:rFonts w:ascii="Times New Roman" w:hAnsi="Times New Roman"/>
          <w:sz w:val="28"/>
          <w:szCs w:val="28"/>
        </w:rPr>
      </w:pPr>
      <w:r w:rsidRPr="00055DC4">
        <w:rPr>
          <w:rFonts w:ascii="Times New Roman" w:hAnsi="Times New Roman"/>
          <w:sz w:val="28"/>
          <w:szCs w:val="28"/>
        </w:rPr>
        <w:t>нарушение срока предоставления муниципальной услуги;</w:t>
      </w:r>
    </w:p>
    <w:p w:rsidR="003C6A2F" w:rsidRPr="00055DC4" w:rsidRDefault="003C6A2F" w:rsidP="003C6A2F">
      <w:pPr>
        <w:autoSpaceDE w:val="0"/>
        <w:autoSpaceDN w:val="0"/>
        <w:adjustRightInd w:val="0"/>
        <w:spacing w:after="0" w:line="240" w:lineRule="auto"/>
        <w:ind w:firstLine="720"/>
        <w:jc w:val="both"/>
        <w:rPr>
          <w:rFonts w:ascii="Times New Roman" w:hAnsi="Times New Roman"/>
          <w:sz w:val="28"/>
          <w:szCs w:val="28"/>
        </w:rPr>
      </w:pPr>
      <w:r w:rsidRPr="00055DC4">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C6A2F" w:rsidRPr="00055DC4" w:rsidRDefault="003C6A2F" w:rsidP="003C6A2F">
      <w:pPr>
        <w:autoSpaceDE w:val="0"/>
        <w:autoSpaceDN w:val="0"/>
        <w:adjustRightInd w:val="0"/>
        <w:spacing w:after="0" w:line="240" w:lineRule="auto"/>
        <w:ind w:firstLine="720"/>
        <w:jc w:val="both"/>
        <w:rPr>
          <w:rFonts w:ascii="Times New Roman" w:hAnsi="Times New Roman"/>
          <w:sz w:val="28"/>
          <w:szCs w:val="28"/>
        </w:rPr>
      </w:pPr>
      <w:r w:rsidRPr="00055DC4">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C6A2F" w:rsidRPr="00055DC4" w:rsidRDefault="003C6A2F" w:rsidP="003C6A2F">
      <w:pPr>
        <w:autoSpaceDE w:val="0"/>
        <w:autoSpaceDN w:val="0"/>
        <w:adjustRightInd w:val="0"/>
        <w:spacing w:after="0" w:line="240" w:lineRule="auto"/>
        <w:ind w:firstLine="720"/>
        <w:jc w:val="both"/>
        <w:rPr>
          <w:rFonts w:ascii="Times New Roman" w:hAnsi="Times New Roman"/>
          <w:sz w:val="28"/>
          <w:szCs w:val="28"/>
        </w:rPr>
      </w:pPr>
      <w:r w:rsidRPr="00055DC4">
        <w:rPr>
          <w:rFonts w:ascii="Times New Roman" w:hAnsi="Times New Roman"/>
          <w:sz w:val="28"/>
          <w:szCs w:val="28"/>
        </w:rPr>
        <w:lastRenderedPageBreak/>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6A2F" w:rsidRPr="00055DC4" w:rsidRDefault="003C6A2F" w:rsidP="003C6A2F">
      <w:pPr>
        <w:autoSpaceDE w:val="0"/>
        <w:autoSpaceDN w:val="0"/>
        <w:adjustRightInd w:val="0"/>
        <w:spacing w:after="0" w:line="240" w:lineRule="auto"/>
        <w:ind w:firstLine="720"/>
        <w:jc w:val="both"/>
        <w:rPr>
          <w:rFonts w:ascii="Times New Roman" w:hAnsi="Times New Roman"/>
          <w:sz w:val="28"/>
          <w:szCs w:val="28"/>
        </w:rPr>
      </w:pPr>
      <w:r w:rsidRPr="00055DC4">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6A2F" w:rsidRPr="00055DC4" w:rsidRDefault="003C6A2F" w:rsidP="003C6A2F">
      <w:pPr>
        <w:autoSpaceDE w:val="0"/>
        <w:autoSpaceDN w:val="0"/>
        <w:adjustRightInd w:val="0"/>
        <w:spacing w:after="0" w:line="240" w:lineRule="auto"/>
        <w:ind w:firstLine="720"/>
        <w:jc w:val="both"/>
        <w:outlineLvl w:val="1"/>
        <w:rPr>
          <w:rFonts w:ascii="Times New Roman" w:hAnsi="Times New Roman"/>
          <w:sz w:val="28"/>
          <w:szCs w:val="28"/>
        </w:rPr>
      </w:pPr>
      <w:r w:rsidRPr="00055DC4">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6A2F" w:rsidRPr="00055DC4" w:rsidRDefault="003C6A2F" w:rsidP="003C6A2F">
      <w:pPr>
        <w:autoSpaceDE w:val="0"/>
        <w:autoSpaceDN w:val="0"/>
        <w:adjustRightInd w:val="0"/>
        <w:spacing w:after="0" w:line="240" w:lineRule="auto"/>
        <w:ind w:firstLine="720"/>
        <w:jc w:val="both"/>
        <w:outlineLvl w:val="1"/>
        <w:rPr>
          <w:rFonts w:ascii="Times New Roman" w:hAnsi="Times New Roman"/>
          <w:sz w:val="28"/>
          <w:szCs w:val="28"/>
        </w:rPr>
      </w:pPr>
      <w:r w:rsidRPr="00055DC4">
        <w:rPr>
          <w:rFonts w:ascii="Times New Roman" w:hAnsi="Times New Roman"/>
          <w:sz w:val="28"/>
          <w:szCs w:val="28"/>
        </w:rPr>
        <w:t>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3C6A2F" w:rsidRPr="00055DC4" w:rsidRDefault="003C6A2F" w:rsidP="003C6A2F">
      <w:pPr>
        <w:autoSpaceDE w:val="0"/>
        <w:autoSpaceDN w:val="0"/>
        <w:adjustRightInd w:val="0"/>
        <w:spacing w:after="0" w:line="240" w:lineRule="auto"/>
        <w:ind w:firstLine="720"/>
        <w:jc w:val="both"/>
        <w:rPr>
          <w:rFonts w:ascii="Times New Roman" w:hAnsi="Times New Roman"/>
          <w:sz w:val="28"/>
          <w:szCs w:val="28"/>
        </w:rPr>
      </w:pPr>
      <w:r w:rsidRPr="00055DC4">
        <w:rPr>
          <w:rFonts w:ascii="Times New Roman" w:hAnsi="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C6A2F" w:rsidRPr="00055DC4" w:rsidRDefault="003C6A2F" w:rsidP="003C6A2F">
      <w:pPr>
        <w:autoSpaceDE w:val="0"/>
        <w:autoSpaceDN w:val="0"/>
        <w:adjustRightInd w:val="0"/>
        <w:spacing w:after="0" w:line="240" w:lineRule="auto"/>
        <w:ind w:firstLine="720"/>
        <w:jc w:val="both"/>
        <w:rPr>
          <w:rFonts w:ascii="Times New Roman" w:hAnsi="Times New Roman"/>
          <w:sz w:val="28"/>
          <w:szCs w:val="28"/>
        </w:rPr>
      </w:pPr>
      <w:r w:rsidRPr="00055DC4">
        <w:rPr>
          <w:rFonts w:ascii="Times New Roman" w:hAnsi="Times New Roman"/>
          <w:sz w:val="28"/>
          <w:szCs w:val="28"/>
        </w:rPr>
        <w:t>5.2.3. Жалоба может быть направлена по почте, через многофункциональный центр (при его наличии),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
    <w:p w:rsidR="003C6A2F" w:rsidRPr="00055DC4" w:rsidRDefault="003C6A2F" w:rsidP="003C6A2F">
      <w:pPr>
        <w:autoSpaceDE w:val="0"/>
        <w:autoSpaceDN w:val="0"/>
        <w:adjustRightInd w:val="0"/>
        <w:spacing w:after="0" w:line="240" w:lineRule="auto"/>
        <w:ind w:firstLine="720"/>
        <w:jc w:val="both"/>
        <w:rPr>
          <w:rFonts w:ascii="Times New Roman" w:hAnsi="Times New Roman"/>
          <w:iCs/>
          <w:sz w:val="28"/>
          <w:szCs w:val="28"/>
        </w:rPr>
      </w:pPr>
      <w:r w:rsidRPr="00055DC4">
        <w:rPr>
          <w:rFonts w:ascii="Times New Roman" w:hAnsi="Times New Roman"/>
          <w:iCs/>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C6A2F" w:rsidRPr="00055DC4" w:rsidRDefault="003C6A2F" w:rsidP="003C6A2F">
      <w:pPr>
        <w:autoSpaceDE w:val="0"/>
        <w:autoSpaceDN w:val="0"/>
        <w:adjustRightInd w:val="0"/>
        <w:spacing w:after="0" w:line="240" w:lineRule="auto"/>
        <w:ind w:firstLine="720"/>
        <w:jc w:val="both"/>
        <w:outlineLvl w:val="1"/>
        <w:rPr>
          <w:rFonts w:ascii="Times New Roman" w:hAnsi="Times New Roman"/>
          <w:sz w:val="28"/>
          <w:szCs w:val="28"/>
        </w:rPr>
      </w:pPr>
      <w:r w:rsidRPr="00055DC4">
        <w:rPr>
          <w:rFonts w:ascii="Times New Roman" w:hAnsi="Times New Roman"/>
          <w:sz w:val="28"/>
          <w:szCs w:val="28"/>
        </w:rPr>
        <w:t>5.2.4. Жалоба должна содержать:</w:t>
      </w:r>
    </w:p>
    <w:p w:rsidR="003C6A2F" w:rsidRPr="00055DC4" w:rsidRDefault="003C6A2F" w:rsidP="003C6A2F">
      <w:pPr>
        <w:autoSpaceDE w:val="0"/>
        <w:autoSpaceDN w:val="0"/>
        <w:adjustRightInd w:val="0"/>
        <w:spacing w:after="0" w:line="240" w:lineRule="auto"/>
        <w:ind w:firstLine="720"/>
        <w:jc w:val="both"/>
        <w:rPr>
          <w:rFonts w:ascii="Times New Roman" w:hAnsi="Times New Roman"/>
          <w:sz w:val="28"/>
          <w:szCs w:val="28"/>
        </w:rPr>
      </w:pPr>
      <w:r w:rsidRPr="00055DC4">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C6A2F" w:rsidRPr="00055DC4" w:rsidRDefault="003C6A2F" w:rsidP="003C6A2F">
      <w:pPr>
        <w:autoSpaceDE w:val="0"/>
        <w:autoSpaceDN w:val="0"/>
        <w:adjustRightInd w:val="0"/>
        <w:spacing w:after="0" w:line="240" w:lineRule="auto"/>
        <w:ind w:firstLine="720"/>
        <w:jc w:val="both"/>
        <w:outlineLvl w:val="1"/>
        <w:rPr>
          <w:rFonts w:ascii="Times New Roman" w:hAnsi="Times New Roman"/>
          <w:sz w:val="28"/>
          <w:szCs w:val="28"/>
        </w:rPr>
      </w:pPr>
      <w:r w:rsidRPr="00055DC4">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6A2F" w:rsidRPr="00055DC4" w:rsidRDefault="003C6A2F" w:rsidP="003C6A2F">
      <w:pPr>
        <w:autoSpaceDE w:val="0"/>
        <w:autoSpaceDN w:val="0"/>
        <w:adjustRightInd w:val="0"/>
        <w:spacing w:after="0" w:line="240" w:lineRule="auto"/>
        <w:ind w:firstLine="720"/>
        <w:jc w:val="both"/>
        <w:rPr>
          <w:rFonts w:ascii="Times New Roman" w:hAnsi="Times New Roman"/>
          <w:sz w:val="28"/>
          <w:szCs w:val="28"/>
        </w:rPr>
      </w:pPr>
      <w:r w:rsidRPr="00055DC4">
        <w:rPr>
          <w:rFonts w:ascii="Times New Roman" w:hAnsi="Times New Roman"/>
          <w:sz w:val="28"/>
          <w:szCs w:val="28"/>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6A2F" w:rsidRPr="00055DC4" w:rsidRDefault="003C6A2F" w:rsidP="003C6A2F">
      <w:pPr>
        <w:autoSpaceDE w:val="0"/>
        <w:autoSpaceDN w:val="0"/>
        <w:adjustRightInd w:val="0"/>
        <w:spacing w:after="0" w:line="240" w:lineRule="auto"/>
        <w:ind w:firstLine="720"/>
        <w:jc w:val="both"/>
        <w:rPr>
          <w:rFonts w:ascii="Times New Roman" w:hAnsi="Times New Roman"/>
          <w:sz w:val="28"/>
          <w:szCs w:val="28"/>
        </w:rPr>
      </w:pPr>
      <w:r w:rsidRPr="00055DC4">
        <w:rPr>
          <w:rFonts w:ascii="Times New Roman" w:hAnsi="Times New Roman"/>
          <w:sz w:val="28"/>
          <w:szCs w:val="28"/>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C6A2F" w:rsidRPr="00055DC4" w:rsidRDefault="003C6A2F" w:rsidP="003C6A2F">
      <w:pPr>
        <w:autoSpaceDE w:val="0"/>
        <w:autoSpaceDN w:val="0"/>
        <w:adjustRightInd w:val="0"/>
        <w:spacing w:after="0" w:line="240" w:lineRule="auto"/>
        <w:ind w:firstLine="720"/>
        <w:jc w:val="both"/>
        <w:outlineLvl w:val="1"/>
        <w:rPr>
          <w:rFonts w:ascii="Times New Roman" w:hAnsi="Times New Roman"/>
          <w:sz w:val="28"/>
          <w:szCs w:val="28"/>
        </w:rPr>
      </w:pPr>
      <w:r w:rsidRPr="00055DC4">
        <w:rPr>
          <w:rFonts w:ascii="Times New Roman" w:hAnsi="Times New Roman"/>
          <w:sz w:val="28"/>
          <w:szCs w:val="28"/>
        </w:rPr>
        <w:t xml:space="preserve">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C6A2F" w:rsidRPr="00055DC4" w:rsidRDefault="003C6A2F" w:rsidP="003C6A2F">
      <w:pPr>
        <w:autoSpaceDE w:val="0"/>
        <w:autoSpaceDN w:val="0"/>
        <w:adjustRightInd w:val="0"/>
        <w:spacing w:after="0" w:line="240" w:lineRule="auto"/>
        <w:ind w:firstLine="720"/>
        <w:jc w:val="both"/>
        <w:outlineLvl w:val="1"/>
        <w:rPr>
          <w:rFonts w:ascii="Times New Roman" w:hAnsi="Times New Roman"/>
          <w:sz w:val="28"/>
          <w:szCs w:val="28"/>
        </w:rPr>
      </w:pPr>
      <w:r w:rsidRPr="00055DC4">
        <w:rPr>
          <w:rFonts w:ascii="Times New Roman" w:hAnsi="Times New Roman"/>
          <w:sz w:val="28"/>
          <w:szCs w:val="28"/>
        </w:rPr>
        <w:t xml:space="preserve">Время приема жалоб должно совпадать со временем предоставления муниципальных услуг. </w:t>
      </w:r>
    </w:p>
    <w:p w:rsidR="003C6A2F" w:rsidRPr="00055DC4" w:rsidRDefault="003C6A2F" w:rsidP="003C6A2F">
      <w:pPr>
        <w:autoSpaceDE w:val="0"/>
        <w:autoSpaceDN w:val="0"/>
        <w:adjustRightInd w:val="0"/>
        <w:spacing w:after="0" w:line="240" w:lineRule="auto"/>
        <w:ind w:firstLine="720"/>
        <w:jc w:val="both"/>
        <w:outlineLvl w:val="1"/>
        <w:rPr>
          <w:rFonts w:ascii="Times New Roman" w:hAnsi="Times New Roman"/>
          <w:sz w:val="28"/>
          <w:szCs w:val="28"/>
        </w:rPr>
      </w:pPr>
      <w:r w:rsidRPr="00055DC4">
        <w:rPr>
          <w:rFonts w:ascii="Times New Roman" w:hAnsi="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3C6A2F" w:rsidRPr="00055DC4" w:rsidRDefault="003C6A2F" w:rsidP="003C6A2F">
      <w:pPr>
        <w:autoSpaceDE w:val="0"/>
        <w:autoSpaceDN w:val="0"/>
        <w:adjustRightInd w:val="0"/>
        <w:spacing w:after="0" w:line="240" w:lineRule="auto"/>
        <w:ind w:firstLine="720"/>
        <w:jc w:val="both"/>
        <w:outlineLvl w:val="1"/>
        <w:rPr>
          <w:rFonts w:ascii="Times New Roman" w:hAnsi="Times New Roman"/>
          <w:sz w:val="28"/>
          <w:szCs w:val="28"/>
        </w:rPr>
      </w:pPr>
      <w:r w:rsidRPr="00055DC4">
        <w:rPr>
          <w:rFonts w:ascii="Times New Roman" w:hAnsi="Times New Roman"/>
          <w:sz w:val="28"/>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C6A2F" w:rsidRPr="00055DC4" w:rsidRDefault="003C6A2F" w:rsidP="003C6A2F">
      <w:pPr>
        <w:autoSpaceDE w:val="0"/>
        <w:autoSpaceDN w:val="0"/>
        <w:adjustRightInd w:val="0"/>
        <w:spacing w:after="0" w:line="240" w:lineRule="auto"/>
        <w:ind w:firstLine="720"/>
        <w:jc w:val="both"/>
        <w:outlineLvl w:val="1"/>
        <w:rPr>
          <w:rFonts w:ascii="Times New Roman" w:hAnsi="Times New Roman"/>
          <w:sz w:val="28"/>
          <w:szCs w:val="28"/>
        </w:rPr>
      </w:pPr>
      <w:r w:rsidRPr="00055DC4">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3C6A2F" w:rsidRPr="00055DC4" w:rsidRDefault="003C6A2F" w:rsidP="003C6A2F">
      <w:pPr>
        <w:autoSpaceDE w:val="0"/>
        <w:autoSpaceDN w:val="0"/>
        <w:adjustRightInd w:val="0"/>
        <w:spacing w:after="0" w:line="240" w:lineRule="auto"/>
        <w:ind w:firstLine="720"/>
        <w:jc w:val="both"/>
        <w:outlineLvl w:val="1"/>
        <w:rPr>
          <w:rFonts w:ascii="Times New Roman" w:hAnsi="Times New Roman"/>
          <w:sz w:val="28"/>
          <w:szCs w:val="28"/>
        </w:rPr>
      </w:pPr>
      <w:r w:rsidRPr="00055DC4">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C6A2F" w:rsidRPr="00055DC4" w:rsidRDefault="003C6A2F" w:rsidP="003C6A2F">
      <w:pPr>
        <w:autoSpaceDE w:val="0"/>
        <w:autoSpaceDN w:val="0"/>
        <w:adjustRightInd w:val="0"/>
        <w:spacing w:after="0" w:line="240" w:lineRule="auto"/>
        <w:ind w:firstLine="720"/>
        <w:jc w:val="both"/>
        <w:outlineLvl w:val="1"/>
        <w:rPr>
          <w:rFonts w:ascii="Times New Roman" w:hAnsi="Times New Roman"/>
          <w:sz w:val="28"/>
          <w:szCs w:val="28"/>
        </w:rPr>
      </w:pPr>
      <w:r w:rsidRPr="00055DC4">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C6A2F" w:rsidRPr="00055DC4" w:rsidRDefault="003C6A2F" w:rsidP="003C6A2F">
      <w:pPr>
        <w:autoSpaceDE w:val="0"/>
        <w:autoSpaceDN w:val="0"/>
        <w:adjustRightInd w:val="0"/>
        <w:spacing w:after="0" w:line="240" w:lineRule="auto"/>
        <w:ind w:firstLine="720"/>
        <w:jc w:val="both"/>
        <w:outlineLvl w:val="1"/>
        <w:rPr>
          <w:rFonts w:ascii="Times New Roman" w:hAnsi="Times New Roman"/>
          <w:sz w:val="28"/>
          <w:szCs w:val="28"/>
        </w:rPr>
      </w:pPr>
      <w:r w:rsidRPr="00055DC4">
        <w:rPr>
          <w:rFonts w:ascii="Times New Roman" w:hAnsi="Times New Roman"/>
          <w:sz w:val="28"/>
          <w:szCs w:val="28"/>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C6A2F" w:rsidRPr="00055DC4" w:rsidRDefault="003C6A2F" w:rsidP="003C6A2F">
      <w:pPr>
        <w:autoSpaceDE w:val="0"/>
        <w:autoSpaceDN w:val="0"/>
        <w:adjustRightInd w:val="0"/>
        <w:spacing w:after="0" w:line="240" w:lineRule="auto"/>
        <w:ind w:firstLine="720"/>
        <w:jc w:val="both"/>
        <w:outlineLvl w:val="1"/>
        <w:rPr>
          <w:rFonts w:ascii="Times New Roman" w:hAnsi="Times New Roman"/>
          <w:sz w:val="28"/>
          <w:szCs w:val="28"/>
        </w:rPr>
      </w:pPr>
      <w:r w:rsidRPr="00055DC4">
        <w:rPr>
          <w:rFonts w:ascii="Times New Roman" w:hAnsi="Times New Roman"/>
          <w:sz w:val="28"/>
          <w:szCs w:val="28"/>
        </w:rPr>
        <w:t xml:space="preserve">В электронном виде жалоба может быть подана заявителем посредством: </w:t>
      </w:r>
    </w:p>
    <w:p w:rsidR="003C6A2F" w:rsidRPr="00055DC4" w:rsidRDefault="003C6A2F" w:rsidP="003C6A2F">
      <w:pPr>
        <w:autoSpaceDE w:val="0"/>
        <w:autoSpaceDN w:val="0"/>
        <w:adjustRightInd w:val="0"/>
        <w:spacing w:after="0" w:line="240" w:lineRule="auto"/>
        <w:ind w:firstLine="720"/>
        <w:jc w:val="both"/>
        <w:outlineLvl w:val="1"/>
        <w:rPr>
          <w:rFonts w:ascii="Times New Roman" w:hAnsi="Times New Roman"/>
          <w:sz w:val="28"/>
          <w:szCs w:val="28"/>
        </w:rPr>
      </w:pPr>
      <w:r w:rsidRPr="00055DC4">
        <w:rPr>
          <w:rFonts w:ascii="Times New Roman" w:hAnsi="Times New Roman"/>
          <w:sz w:val="28"/>
          <w:szCs w:val="28"/>
        </w:rPr>
        <w:t>сети Интернет, включая официальный сайт органа, предоставляющего муниципальную услугу;</w:t>
      </w:r>
    </w:p>
    <w:p w:rsidR="003C6A2F" w:rsidRPr="00055DC4" w:rsidRDefault="003C6A2F" w:rsidP="003C6A2F">
      <w:pPr>
        <w:autoSpaceDE w:val="0"/>
        <w:autoSpaceDN w:val="0"/>
        <w:adjustRightInd w:val="0"/>
        <w:spacing w:after="0" w:line="240" w:lineRule="auto"/>
        <w:ind w:firstLine="720"/>
        <w:jc w:val="both"/>
        <w:outlineLvl w:val="1"/>
        <w:rPr>
          <w:rFonts w:ascii="Times New Roman" w:hAnsi="Times New Roman"/>
          <w:sz w:val="28"/>
          <w:szCs w:val="28"/>
        </w:rPr>
      </w:pPr>
      <w:r w:rsidRPr="00055DC4">
        <w:rPr>
          <w:rFonts w:ascii="Times New Roman" w:hAnsi="Times New Roman"/>
          <w:sz w:val="28"/>
          <w:szCs w:val="28"/>
        </w:rPr>
        <w:t>Единого портала, Регионального портала.</w:t>
      </w:r>
    </w:p>
    <w:p w:rsidR="003C6A2F" w:rsidRPr="00055DC4" w:rsidRDefault="003C6A2F" w:rsidP="003C6A2F">
      <w:pPr>
        <w:autoSpaceDE w:val="0"/>
        <w:autoSpaceDN w:val="0"/>
        <w:adjustRightInd w:val="0"/>
        <w:spacing w:after="0" w:line="240" w:lineRule="auto"/>
        <w:ind w:firstLine="720"/>
        <w:jc w:val="both"/>
        <w:outlineLvl w:val="1"/>
        <w:rPr>
          <w:rFonts w:ascii="Times New Roman" w:hAnsi="Times New Roman"/>
          <w:sz w:val="28"/>
          <w:szCs w:val="28"/>
        </w:rPr>
      </w:pPr>
      <w:r w:rsidRPr="00055DC4">
        <w:rPr>
          <w:rFonts w:ascii="Times New Roman" w:hAnsi="Times New Roman"/>
          <w:sz w:val="28"/>
          <w:szCs w:val="28"/>
        </w:rPr>
        <w:t xml:space="preserve">5.2.8. В органе, предоставляющем муниципальную услугу, определяются уполномоченные на рассмотрение жалоб должностные лица, которые </w:t>
      </w:r>
      <w:r w:rsidRPr="00055DC4">
        <w:rPr>
          <w:rFonts w:ascii="Times New Roman" w:hAnsi="Times New Roman"/>
          <w:sz w:val="28"/>
          <w:szCs w:val="28"/>
        </w:rPr>
        <w:lastRenderedPageBreak/>
        <w:t xml:space="preserve">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3C6A2F" w:rsidRPr="00055DC4" w:rsidRDefault="003C6A2F" w:rsidP="003C6A2F">
      <w:pPr>
        <w:autoSpaceDE w:val="0"/>
        <w:autoSpaceDN w:val="0"/>
        <w:adjustRightInd w:val="0"/>
        <w:spacing w:after="0" w:line="240" w:lineRule="auto"/>
        <w:ind w:firstLine="720"/>
        <w:jc w:val="both"/>
        <w:outlineLvl w:val="1"/>
        <w:rPr>
          <w:rFonts w:ascii="Times New Roman" w:hAnsi="Times New Roman"/>
          <w:sz w:val="28"/>
          <w:szCs w:val="28"/>
        </w:rPr>
      </w:pPr>
      <w:r w:rsidRPr="00055DC4">
        <w:rPr>
          <w:rFonts w:ascii="Times New Roman" w:hAnsi="Times New Roman"/>
          <w:sz w:val="28"/>
          <w:szCs w:val="28"/>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C6A2F" w:rsidRPr="00055DC4" w:rsidRDefault="003C6A2F" w:rsidP="003C6A2F">
      <w:pPr>
        <w:autoSpaceDE w:val="0"/>
        <w:autoSpaceDN w:val="0"/>
        <w:adjustRightInd w:val="0"/>
        <w:spacing w:after="0" w:line="240" w:lineRule="auto"/>
        <w:ind w:firstLine="720"/>
        <w:jc w:val="both"/>
        <w:outlineLvl w:val="1"/>
        <w:rPr>
          <w:rFonts w:ascii="Times New Roman" w:hAnsi="Times New Roman"/>
          <w:sz w:val="28"/>
          <w:szCs w:val="28"/>
        </w:rPr>
      </w:pPr>
      <w:r w:rsidRPr="00055DC4">
        <w:rPr>
          <w:rFonts w:ascii="Times New Roman" w:hAnsi="Times New Roman"/>
          <w:sz w:val="28"/>
          <w:szCs w:val="28"/>
        </w:rPr>
        <w:t xml:space="preserve">5.2.10. Орган, предоставляющий муниципальную услугу, обеспечивает: </w:t>
      </w:r>
    </w:p>
    <w:p w:rsidR="003C6A2F" w:rsidRPr="00055DC4" w:rsidRDefault="003C6A2F" w:rsidP="003C6A2F">
      <w:pPr>
        <w:autoSpaceDE w:val="0"/>
        <w:autoSpaceDN w:val="0"/>
        <w:adjustRightInd w:val="0"/>
        <w:spacing w:after="0" w:line="240" w:lineRule="auto"/>
        <w:ind w:firstLine="720"/>
        <w:jc w:val="both"/>
        <w:outlineLvl w:val="1"/>
        <w:rPr>
          <w:rFonts w:ascii="Times New Roman" w:hAnsi="Times New Roman"/>
          <w:sz w:val="28"/>
          <w:szCs w:val="28"/>
        </w:rPr>
      </w:pPr>
      <w:r w:rsidRPr="00055DC4">
        <w:rPr>
          <w:rFonts w:ascii="Times New Roman" w:hAnsi="Times New Roman"/>
          <w:sz w:val="28"/>
          <w:szCs w:val="28"/>
        </w:rPr>
        <w:t>оснащение мест приема жалоб;</w:t>
      </w:r>
    </w:p>
    <w:p w:rsidR="003C6A2F" w:rsidRPr="00055DC4" w:rsidRDefault="003C6A2F" w:rsidP="003C6A2F">
      <w:pPr>
        <w:autoSpaceDE w:val="0"/>
        <w:autoSpaceDN w:val="0"/>
        <w:adjustRightInd w:val="0"/>
        <w:spacing w:after="0" w:line="240" w:lineRule="auto"/>
        <w:ind w:firstLine="720"/>
        <w:jc w:val="both"/>
        <w:outlineLvl w:val="1"/>
        <w:rPr>
          <w:rFonts w:ascii="Times New Roman" w:hAnsi="Times New Roman"/>
          <w:sz w:val="28"/>
          <w:szCs w:val="28"/>
        </w:rPr>
      </w:pPr>
      <w:r w:rsidRPr="00055DC4">
        <w:rPr>
          <w:rFonts w:ascii="Times New Roman" w:hAnsi="Times New Roman"/>
          <w:sz w:val="28"/>
          <w:szCs w:val="28"/>
        </w:rPr>
        <w:t>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посредством размещения информации на стендах в местах предоставления муниципальных услуг, на официальном сайте в сети Интернет;</w:t>
      </w:r>
    </w:p>
    <w:p w:rsidR="003C6A2F" w:rsidRPr="00055DC4" w:rsidRDefault="003C6A2F" w:rsidP="003C6A2F">
      <w:pPr>
        <w:autoSpaceDE w:val="0"/>
        <w:autoSpaceDN w:val="0"/>
        <w:adjustRightInd w:val="0"/>
        <w:spacing w:after="0" w:line="240" w:lineRule="auto"/>
        <w:ind w:firstLine="720"/>
        <w:jc w:val="both"/>
        <w:rPr>
          <w:rFonts w:ascii="Times New Roman" w:hAnsi="Times New Roman"/>
          <w:sz w:val="28"/>
          <w:szCs w:val="28"/>
        </w:rPr>
      </w:pPr>
      <w:r w:rsidRPr="00055DC4">
        <w:rPr>
          <w:rFonts w:ascii="Times New Roman" w:hAnsi="Times New Roman"/>
          <w:sz w:val="28"/>
          <w:szCs w:val="28"/>
        </w:rPr>
        <w:t>консультирование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том числе по телефону, электронной почте, при личном приеме;</w:t>
      </w:r>
    </w:p>
    <w:p w:rsidR="003C6A2F" w:rsidRPr="00055DC4" w:rsidRDefault="003C6A2F" w:rsidP="003C6A2F">
      <w:pPr>
        <w:autoSpaceDE w:val="0"/>
        <w:autoSpaceDN w:val="0"/>
        <w:adjustRightInd w:val="0"/>
        <w:spacing w:after="0" w:line="240" w:lineRule="auto"/>
        <w:ind w:firstLine="720"/>
        <w:jc w:val="both"/>
        <w:outlineLvl w:val="1"/>
        <w:rPr>
          <w:rFonts w:ascii="Times New Roman" w:hAnsi="Times New Roman"/>
          <w:sz w:val="28"/>
          <w:szCs w:val="28"/>
        </w:rPr>
      </w:pPr>
      <w:r w:rsidRPr="00055DC4">
        <w:rPr>
          <w:rFonts w:ascii="Times New Roman" w:hAnsi="Times New Roman"/>
          <w:sz w:val="28"/>
          <w:szCs w:val="28"/>
        </w:rPr>
        <w:t>заключение соглашений о взаимодействии в части осуществления многофункциональными центрами (при их наличии) приема жалоб и выдачи заявителям результатов рассмотрения жалоб.</w:t>
      </w:r>
    </w:p>
    <w:p w:rsidR="003C6A2F" w:rsidRPr="00055DC4" w:rsidRDefault="003C6A2F" w:rsidP="003C6A2F">
      <w:pPr>
        <w:autoSpaceDE w:val="0"/>
        <w:autoSpaceDN w:val="0"/>
        <w:adjustRightInd w:val="0"/>
        <w:spacing w:after="0" w:line="240" w:lineRule="auto"/>
        <w:ind w:firstLine="720"/>
        <w:jc w:val="both"/>
        <w:outlineLvl w:val="1"/>
        <w:rPr>
          <w:rFonts w:ascii="Times New Roman" w:hAnsi="Times New Roman"/>
          <w:sz w:val="28"/>
          <w:szCs w:val="28"/>
        </w:rPr>
      </w:pPr>
      <w:r w:rsidRPr="00055DC4">
        <w:rPr>
          <w:rFonts w:ascii="Times New Roman" w:hAnsi="Times New Roman"/>
          <w:sz w:val="28"/>
          <w:szCs w:val="28"/>
        </w:rPr>
        <w:t>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C6A2F" w:rsidRPr="00055DC4" w:rsidRDefault="003C6A2F" w:rsidP="003C6A2F">
      <w:pPr>
        <w:autoSpaceDE w:val="0"/>
        <w:autoSpaceDN w:val="0"/>
        <w:adjustRightInd w:val="0"/>
        <w:spacing w:after="0" w:line="240" w:lineRule="auto"/>
        <w:ind w:firstLine="720"/>
        <w:jc w:val="both"/>
        <w:outlineLvl w:val="1"/>
        <w:rPr>
          <w:rFonts w:ascii="Times New Roman" w:hAnsi="Times New Roman"/>
          <w:sz w:val="28"/>
          <w:szCs w:val="28"/>
        </w:rPr>
      </w:pPr>
      <w:r w:rsidRPr="00055DC4">
        <w:rPr>
          <w:rFonts w:ascii="Times New Roman" w:hAnsi="Times New Roman"/>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C6A2F" w:rsidRPr="00055DC4" w:rsidRDefault="003C6A2F" w:rsidP="003C6A2F">
      <w:pPr>
        <w:autoSpaceDE w:val="0"/>
        <w:autoSpaceDN w:val="0"/>
        <w:adjustRightInd w:val="0"/>
        <w:spacing w:after="0" w:line="240" w:lineRule="auto"/>
        <w:ind w:firstLine="720"/>
        <w:jc w:val="both"/>
        <w:outlineLvl w:val="1"/>
        <w:rPr>
          <w:rFonts w:ascii="Times New Roman" w:hAnsi="Times New Roman"/>
          <w:sz w:val="28"/>
          <w:szCs w:val="28"/>
        </w:rPr>
      </w:pPr>
      <w:r w:rsidRPr="00055DC4">
        <w:rPr>
          <w:rFonts w:ascii="Times New Roman" w:hAnsi="Times New Roman"/>
          <w:sz w:val="28"/>
          <w:szCs w:val="28"/>
        </w:rPr>
        <w:t>5.2.12. По результатам рассмотрения жалобы орган, предоставляющий муниципальную услугу, принимает решение:</w:t>
      </w:r>
    </w:p>
    <w:p w:rsidR="003C6A2F" w:rsidRPr="00055DC4" w:rsidRDefault="003C6A2F" w:rsidP="003C6A2F">
      <w:pPr>
        <w:autoSpaceDE w:val="0"/>
        <w:autoSpaceDN w:val="0"/>
        <w:adjustRightInd w:val="0"/>
        <w:spacing w:after="0" w:line="240" w:lineRule="auto"/>
        <w:ind w:firstLine="720"/>
        <w:jc w:val="both"/>
        <w:outlineLvl w:val="1"/>
        <w:rPr>
          <w:rFonts w:ascii="Times New Roman" w:hAnsi="Times New Roman"/>
          <w:bCs/>
          <w:sz w:val="28"/>
          <w:szCs w:val="28"/>
        </w:rPr>
      </w:pPr>
      <w:r w:rsidRPr="00055DC4">
        <w:rPr>
          <w:rFonts w:ascii="Times New Roman" w:hAnsi="Times New Roman"/>
          <w:sz w:val="28"/>
          <w:szCs w:val="28"/>
        </w:rPr>
        <w:t xml:space="preserve">об удовлетворении жалобы, </w:t>
      </w:r>
      <w:r w:rsidRPr="00055DC4">
        <w:rPr>
          <w:rFonts w:ascii="Times New Roman" w:hAnsi="Times New Roman"/>
          <w:bCs/>
          <w:sz w:val="28"/>
          <w:szCs w:val="28"/>
        </w:rPr>
        <w:t xml:space="preserve">в том числе в форме отмены принятого решения, исправления допущенных опечаток и ошибок в выданных в результате предоставления </w:t>
      </w:r>
      <w:r w:rsidRPr="00055DC4">
        <w:rPr>
          <w:rFonts w:ascii="Times New Roman" w:hAnsi="Times New Roman"/>
          <w:sz w:val="28"/>
          <w:szCs w:val="28"/>
        </w:rPr>
        <w:t>муниципальной услуги</w:t>
      </w:r>
      <w:r w:rsidRPr="00055DC4">
        <w:rPr>
          <w:rFonts w:ascii="Times New Roman" w:hAnsi="Times New Roman"/>
          <w:bCs/>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3C6A2F" w:rsidRPr="00055DC4" w:rsidRDefault="003C6A2F" w:rsidP="003C6A2F">
      <w:pPr>
        <w:autoSpaceDE w:val="0"/>
        <w:autoSpaceDN w:val="0"/>
        <w:adjustRightInd w:val="0"/>
        <w:spacing w:after="0" w:line="240" w:lineRule="auto"/>
        <w:ind w:firstLine="720"/>
        <w:jc w:val="both"/>
        <w:outlineLvl w:val="1"/>
        <w:rPr>
          <w:rFonts w:ascii="Times New Roman" w:hAnsi="Times New Roman"/>
          <w:sz w:val="28"/>
          <w:szCs w:val="28"/>
        </w:rPr>
      </w:pPr>
      <w:r w:rsidRPr="00055DC4">
        <w:rPr>
          <w:rFonts w:ascii="Times New Roman" w:hAnsi="Times New Roman"/>
          <w:sz w:val="28"/>
          <w:szCs w:val="28"/>
        </w:rPr>
        <w:t>об отказе в ее удовлетворении.</w:t>
      </w:r>
    </w:p>
    <w:p w:rsidR="003C6A2F" w:rsidRPr="00055DC4" w:rsidRDefault="003C6A2F" w:rsidP="003C6A2F">
      <w:pPr>
        <w:autoSpaceDE w:val="0"/>
        <w:autoSpaceDN w:val="0"/>
        <w:adjustRightInd w:val="0"/>
        <w:spacing w:after="0" w:line="240" w:lineRule="auto"/>
        <w:ind w:firstLine="720"/>
        <w:jc w:val="both"/>
        <w:outlineLvl w:val="1"/>
        <w:rPr>
          <w:rFonts w:ascii="Times New Roman" w:hAnsi="Times New Roman"/>
          <w:sz w:val="28"/>
          <w:szCs w:val="28"/>
        </w:rPr>
      </w:pPr>
      <w:r w:rsidRPr="00055DC4">
        <w:rPr>
          <w:rFonts w:ascii="Times New Roman" w:hAnsi="Times New Roman"/>
          <w:sz w:val="28"/>
          <w:szCs w:val="28"/>
        </w:rPr>
        <w:lastRenderedPageBreak/>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3C6A2F" w:rsidRPr="00055DC4" w:rsidRDefault="003C6A2F" w:rsidP="003C6A2F">
      <w:pPr>
        <w:autoSpaceDE w:val="0"/>
        <w:autoSpaceDN w:val="0"/>
        <w:adjustRightInd w:val="0"/>
        <w:spacing w:after="0" w:line="240" w:lineRule="auto"/>
        <w:ind w:firstLine="720"/>
        <w:jc w:val="both"/>
        <w:outlineLvl w:val="1"/>
        <w:rPr>
          <w:rFonts w:ascii="Times New Roman" w:hAnsi="Times New Roman"/>
          <w:sz w:val="28"/>
          <w:szCs w:val="28"/>
        </w:rPr>
      </w:pPr>
      <w:r w:rsidRPr="00055DC4">
        <w:rPr>
          <w:rFonts w:ascii="Times New Roman" w:hAnsi="Times New Roman"/>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C6A2F" w:rsidRPr="00055DC4" w:rsidRDefault="003C6A2F" w:rsidP="003C6A2F">
      <w:pPr>
        <w:autoSpaceDE w:val="0"/>
        <w:autoSpaceDN w:val="0"/>
        <w:adjustRightInd w:val="0"/>
        <w:spacing w:after="0" w:line="240" w:lineRule="auto"/>
        <w:ind w:firstLine="720"/>
        <w:jc w:val="both"/>
        <w:outlineLvl w:val="1"/>
        <w:rPr>
          <w:rFonts w:ascii="Times New Roman" w:hAnsi="Times New Roman"/>
          <w:sz w:val="28"/>
          <w:szCs w:val="28"/>
        </w:rPr>
      </w:pPr>
      <w:r w:rsidRPr="00055DC4">
        <w:rPr>
          <w:rFonts w:ascii="Times New Roman" w:hAnsi="Times New Roman"/>
          <w:sz w:val="28"/>
          <w:szCs w:val="28"/>
        </w:rPr>
        <w:t>5.2.14. В ответе по результатам рассмотрения жалобы указываются:</w:t>
      </w:r>
    </w:p>
    <w:p w:rsidR="003C6A2F" w:rsidRPr="00055DC4" w:rsidRDefault="003C6A2F" w:rsidP="003C6A2F">
      <w:pPr>
        <w:autoSpaceDE w:val="0"/>
        <w:autoSpaceDN w:val="0"/>
        <w:adjustRightInd w:val="0"/>
        <w:spacing w:after="0" w:line="240" w:lineRule="auto"/>
        <w:ind w:firstLine="720"/>
        <w:jc w:val="both"/>
        <w:rPr>
          <w:rFonts w:ascii="Times New Roman" w:hAnsi="Times New Roman"/>
          <w:sz w:val="28"/>
          <w:szCs w:val="28"/>
        </w:rPr>
      </w:pPr>
      <w:r w:rsidRPr="00055DC4">
        <w:rPr>
          <w:rFonts w:ascii="Times New Roman" w:hAnsi="Times New Roman"/>
          <w:sz w:val="28"/>
          <w:szCs w:val="28"/>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3C6A2F" w:rsidRPr="00055DC4" w:rsidRDefault="003C6A2F" w:rsidP="003C6A2F">
      <w:pPr>
        <w:autoSpaceDE w:val="0"/>
        <w:autoSpaceDN w:val="0"/>
        <w:adjustRightInd w:val="0"/>
        <w:spacing w:after="0" w:line="240" w:lineRule="auto"/>
        <w:ind w:firstLine="720"/>
        <w:jc w:val="both"/>
        <w:outlineLvl w:val="1"/>
        <w:rPr>
          <w:rFonts w:ascii="Times New Roman" w:hAnsi="Times New Roman"/>
          <w:sz w:val="28"/>
          <w:szCs w:val="28"/>
        </w:rPr>
      </w:pPr>
      <w:r w:rsidRPr="00055DC4">
        <w:rPr>
          <w:rFonts w:ascii="Times New Roman" w:hAnsi="Times New Roman"/>
          <w:sz w:val="28"/>
          <w:szCs w:val="28"/>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3C6A2F" w:rsidRPr="00055DC4" w:rsidRDefault="003C6A2F" w:rsidP="003C6A2F">
      <w:pPr>
        <w:autoSpaceDE w:val="0"/>
        <w:autoSpaceDN w:val="0"/>
        <w:adjustRightInd w:val="0"/>
        <w:spacing w:after="0" w:line="240" w:lineRule="auto"/>
        <w:ind w:firstLine="720"/>
        <w:jc w:val="both"/>
        <w:outlineLvl w:val="1"/>
        <w:rPr>
          <w:rFonts w:ascii="Times New Roman" w:hAnsi="Times New Roman"/>
          <w:sz w:val="28"/>
          <w:szCs w:val="28"/>
        </w:rPr>
      </w:pPr>
      <w:r w:rsidRPr="00055DC4">
        <w:rPr>
          <w:rFonts w:ascii="Times New Roman" w:hAnsi="Times New Roman"/>
          <w:sz w:val="28"/>
          <w:szCs w:val="28"/>
        </w:rPr>
        <w:t>фамилия, имя, отчество (последнее – при наличии) или наименование заявителя;</w:t>
      </w:r>
    </w:p>
    <w:p w:rsidR="003C6A2F" w:rsidRPr="00055DC4" w:rsidRDefault="003C6A2F" w:rsidP="003C6A2F">
      <w:pPr>
        <w:autoSpaceDE w:val="0"/>
        <w:autoSpaceDN w:val="0"/>
        <w:adjustRightInd w:val="0"/>
        <w:spacing w:after="0" w:line="240" w:lineRule="auto"/>
        <w:ind w:firstLine="720"/>
        <w:jc w:val="both"/>
        <w:outlineLvl w:val="1"/>
        <w:rPr>
          <w:rFonts w:ascii="Times New Roman" w:hAnsi="Times New Roman"/>
          <w:sz w:val="28"/>
          <w:szCs w:val="28"/>
        </w:rPr>
      </w:pPr>
      <w:r w:rsidRPr="00055DC4">
        <w:rPr>
          <w:rFonts w:ascii="Times New Roman" w:hAnsi="Times New Roman"/>
          <w:sz w:val="28"/>
          <w:szCs w:val="28"/>
        </w:rPr>
        <w:t>основания для принятия решения по жалобе;</w:t>
      </w:r>
    </w:p>
    <w:p w:rsidR="003C6A2F" w:rsidRPr="00055DC4" w:rsidRDefault="003C6A2F" w:rsidP="003C6A2F">
      <w:pPr>
        <w:autoSpaceDE w:val="0"/>
        <w:autoSpaceDN w:val="0"/>
        <w:adjustRightInd w:val="0"/>
        <w:spacing w:after="0" w:line="240" w:lineRule="auto"/>
        <w:ind w:firstLine="720"/>
        <w:jc w:val="both"/>
        <w:outlineLvl w:val="1"/>
        <w:rPr>
          <w:rFonts w:ascii="Times New Roman" w:hAnsi="Times New Roman"/>
          <w:sz w:val="28"/>
          <w:szCs w:val="28"/>
        </w:rPr>
      </w:pPr>
      <w:r w:rsidRPr="00055DC4">
        <w:rPr>
          <w:rFonts w:ascii="Times New Roman" w:hAnsi="Times New Roman"/>
          <w:sz w:val="28"/>
          <w:szCs w:val="28"/>
        </w:rPr>
        <w:t>принятое по жалобе решение;</w:t>
      </w:r>
    </w:p>
    <w:p w:rsidR="003C6A2F" w:rsidRPr="00055DC4" w:rsidRDefault="003C6A2F" w:rsidP="003C6A2F">
      <w:pPr>
        <w:autoSpaceDE w:val="0"/>
        <w:autoSpaceDN w:val="0"/>
        <w:adjustRightInd w:val="0"/>
        <w:spacing w:after="0" w:line="240" w:lineRule="auto"/>
        <w:ind w:firstLine="720"/>
        <w:jc w:val="both"/>
        <w:outlineLvl w:val="1"/>
        <w:rPr>
          <w:rFonts w:ascii="Times New Roman" w:hAnsi="Times New Roman"/>
          <w:sz w:val="28"/>
          <w:szCs w:val="28"/>
        </w:rPr>
      </w:pPr>
      <w:r w:rsidRPr="00055DC4">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C6A2F" w:rsidRPr="00055DC4" w:rsidRDefault="003C6A2F" w:rsidP="003C6A2F">
      <w:pPr>
        <w:autoSpaceDE w:val="0"/>
        <w:autoSpaceDN w:val="0"/>
        <w:adjustRightInd w:val="0"/>
        <w:spacing w:after="0" w:line="240" w:lineRule="auto"/>
        <w:ind w:firstLine="720"/>
        <w:jc w:val="both"/>
        <w:outlineLvl w:val="1"/>
        <w:rPr>
          <w:rFonts w:ascii="Times New Roman" w:hAnsi="Times New Roman"/>
          <w:sz w:val="28"/>
          <w:szCs w:val="28"/>
        </w:rPr>
      </w:pPr>
      <w:r w:rsidRPr="00055DC4">
        <w:rPr>
          <w:rFonts w:ascii="Times New Roman" w:hAnsi="Times New Roman"/>
          <w:sz w:val="28"/>
          <w:szCs w:val="28"/>
        </w:rPr>
        <w:t>сведения о порядке обжалования принятого по жалобе решения.</w:t>
      </w:r>
    </w:p>
    <w:p w:rsidR="003C6A2F" w:rsidRPr="00055DC4" w:rsidRDefault="003C6A2F" w:rsidP="003C6A2F">
      <w:pPr>
        <w:autoSpaceDE w:val="0"/>
        <w:autoSpaceDN w:val="0"/>
        <w:adjustRightInd w:val="0"/>
        <w:spacing w:after="0" w:line="240" w:lineRule="auto"/>
        <w:ind w:firstLine="720"/>
        <w:jc w:val="both"/>
        <w:outlineLvl w:val="1"/>
        <w:rPr>
          <w:rFonts w:ascii="Times New Roman" w:hAnsi="Times New Roman"/>
          <w:sz w:val="28"/>
          <w:szCs w:val="28"/>
        </w:rPr>
      </w:pPr>
      <w:r w:rsidRPr="00055DC4">
        <w:rPr>
          <w:rFonts w:ascii="Times New Roman" w:hAnsi="Times New Roman"/>
          <w:sz w:val="28"/>
          <w:szCs w:val="28"/>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3C6A2F" w:rsidRPr="00055DC4" w:rsidRDefault="003C6A2F" w:rsidP="003C6A2F">
      <w:pPr>
        <w:autoSpaceDE w:val="0"/>
        <w:autoSpaceDN w:val="0"/>
        <w:adjustRightInd w:val="0"/>
        <w:spacing w:after="0" w:line="240" w:lineRule="auto"/>
        <w:ind w:firstLine="720"/>
        <w:jc w:val="both"/>
        <w:rPr>
          <w:rFonts w:ascii="Times New Roman" w:hAnsi="Times New Roman"/>
          <w:sz w:val="28"/>
          <w:szCs w:val="28"/>
        </w:rPr>
      </w:pPr>
      <w:r w:rsidRPr="00055DC4">
        <w:rPr>
          <w:rFonts w:ascii="Times New Roman" w:hAnsi="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50" w:history="1">
        <w:r w:rsidRPr="00055DC4">
          <w:rPr>
            <w:rFonts w:ascii="Times New Roman" w:hAnsi="Times New Roman"/>
            <w:sz w:val="28"/>
            <w:szCs w:val="28"/>
          </w:rPr>
          <w:t>законодательством</w:t>
        </w:r>
      </w:hyperlink>
      <w:r w:rsidRPr="00055DC4">
        <w:rPr>
          <w:rFonts w:ascii="Times New Roman" w:hAnsi="Times New Roman"/>
          <w:sz w:val="28"/>
          <w:szCs w:val="28"/>
        </w:rPr>
        <w:t xml:space="preserve"> Российской Федерации. </w:t>
      </w:r>
    </w:p>
    <w:p w:rsidR="003C6A2F" w:rsidRPr="00055DC4" w:rsidRDefault="003C6A2F" w:rsidP="003C6A2F">
      <w:pPr>
        <w:autoSpaceDE w:val="0"/>
        <w:autoSpaceDN w:val="0"/>
        <w:adjustRightInd w:val="0"/>
        <w:spacing w:after="0" w:line="240" w:lineRule="auto"/>
        <w:ind w:firstLine="720"/>
        <w:jc w:val="both"/>
        <w:outlineLvl w:val="1"/>
        <w:rPr>
          <w:rFonts w:ascii="Times New Roman" w:hAnsi="Times New Roman"/>
          <w:sz w:val="28"/>
          <w:szCs w:val="28"/>
        </w:rPr>
      </w:pPr>
      <w:r w:rsidRPr="00055DC4">
        <w:rPr>
          <w:rFonts w:ascii="Times New Roman" w:hAnsi="Times New Roman"/>
          <w:sz w:val="28"/>
          <w:szCs w:val="28"/>
        </w:rPr>
        <w:t xml:space="preserve">5.2.16. Орган, предоставляющий муниципальную услугу, отказывает в удовлетворении жалобы в следующих случаях: </w:t>
      </w:r>
    </w:p>
    <w:p w:rsidR="003C6A2F" w:rsidRPr="00055DC4" w:rsidRDefault="003C6A2F" w:rsidP="003C6A2F">
      <w:pPr>
        <w:autoSpaceDE w:val="0"/>
        <w:autoSpaceDN w:val="0"/>
        <w:adjustRightInd w:val="0"/>
        <w:spacing w:after="0" w:line="240" w:lineRule="auto"/>
        <w:ind w:firstLine="720"/>
        <w:jc w:val="both"/>
        <w:outlineLvl w:val="1"/>
        <w:rPr>
          <w:rFonts w:ascii="Times New Roman" w:hAnsi="Times New Roman"/>
          <w:sz w:val="28"/>
          <w:szCs w:val="28"/>
        </w:rPr>
      </w:pPr>
      <w:r w:rsidRPr="00055DC4">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3C6A2F" w:rsidRPr="00055DC4" w:rsidRDefault="003C6A2F" w:rsidP="003C6A2F">
      <w:pPr>
        <w:autoSpaceDE w:val="0"/>
        <w:autoSpaceDN w:val="0"/>
        <w:adjustRightInd w:val="0"/>
        <w:spacing w:after="0" w:line="240" w:lineRule="auto"/>
        <w:ind w:firstLine="720"/>
        <w:jc w:val="both"/>
        <w:outlineLvl w:val="1"/>
        <w:rPr>
          <w:rFonts w:ascii="Times New Roman" w:hAnsi="Times New Roman"/>
          <w:sz w:val="28"/>
          <w:szCs w:val="28"/>
        </w:rPr>
      </w:pPr>
      <w:r w:rsidRPr="00055DC4">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3C6A2F" w:rsidRPr="00055DC4" w:rsidRDefault="003C6A2F" w:rsidP="003C6A2F">
      <w:pPr>
        <w:autoSpaceDE w:val="0"/>
        <w:autoSpaceDN w:val="0"/>
        <w:adjustRightInd w:val="0"/>
        <w:spacing w:after="0" w:line="240" w:lineRule="auto"/>
        <w:ind w:firstLine="720"/>
        <w:jc w:val="both"/>
        <w:outlineLvl w:val="1"/>
        <w:rPr>
          <w:rFonts w:ascii="Times New Roman" w:hAnsi="Times New Roman"/>
          <w:sz w:val="28"/>
          <w:szCs w:val="28"/>
        </w:rPr>
      </w:pPr>
      <w:r w:rsidRPr="00055DC4">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C6A2F" w:rsidRPr="00530A32" w:rsidRDefault="003C6A2F" w:rsidP="003C6A2F">
      <w:pPr>
        <w:autoSpaceDE w:val="0"/>
        <w:autoSpaceDN w:val="0"/>
        <w:adjustRightInd w:val="0"/>
        <w:spacing w:after="0" w:line="240" w:lineRule="auto"/>
        <w:ind w:firstLine="709"/>
        <w:jc w:val="both"/>
        <w:outlineLvl w:val="1"/>
        <w:rPr>
          <w:rFonts w:ascii="Times New Roman" w:hAnsi="Times New Roman"/>
          <w:sz w:val="28"/>
          <w:szCs w:val="28"/>
        </w:rPr>
      </w:pPr>
      <w:r w:rsidRPr="00055DC4">
        <w:rPr>
          <w:rFonts w:ascii="Times New Roman" w:hAnsi="Times New Roman"/>
          <w:sz w:val="28"/>
          <w:szCs w:val="28"/>
        </w:rPr>
        <w:t xml:space="preserve">5.2.17. </w:t>
      </w:r>
      <w:r w:rsidRPr="00530A32">
        <w:rPr>
          <w:rFonts w:ascii="Times New Roman" w:hAnsi="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и сообщить гражданину, направившему жалобу, о недопустимости злоупотребления правом.</w:t>
      </w:r>
    </w:p>
    <w:p w:rsidR="003C6A2F" w:rsidRPr="00530A32" w:rsidRDefault="003C6A2F" w:rsidP="003C6A2F">
      <w:pPr>
        <w:autoSpaceDE w:val="0"/>
        <w:autoSpaceDN w:val="0"/>
        <w:adjustRightInd w:val="0"/>
        <w:spacing w:after="0" w:line="240" w:lineRule="auto"/>
        <w:ind w:firstLine="709"/>
        <w:jc w:val="both"/>
        <w:rPr>
          <w:rFonts w:ascii="Times New Roman" w:hAnsi="Times New Roman"/>
          <w:sz w:val="28"/>
          <w:szCs w:val="28"/>
        </w:rPr>
      </w:pPr>
      <w:r w:rsidRPr="00530A32">
        <w:rPr>
          <w:rFonts w:ascii="Times New Roman" w:hAnsi="Times New Roman"/>
          <w:sz w:val="28"/>
          <w:szCs w:val="28"/>
        </w:rPr>
        <w:lastRenderedPageBreak/>
        <w:t>В случае если текст жалобы не поддается прочтению, ответ по жалобе не дается, и она не подлежит направлению на рассмотрение,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3C6A2F" w:rsidRPr="00530A32" w:rsidRDefault="003C6A2F" w:rsidP="003C6A2F">
      <w:pPr>
        <w:autoSpaceDE w:val="0"/>
        <w:autoSpaceDN w:val="0"/>
        <w:adjustRightInd w:val="0"/>
        <w:spacing w:after="0" w:line="240" w:lineRule="auto"/>
        <w:ind w:firstLine="709"/>
        <w:jc w:val="both"/>
        <w:outlineLvl w:val="2"/>
        <w:rPr>
          <w:rFonts w:ascii="Times New Roman" w:hAnsi="Times New Roman"/>
          <w:sz w:val="28"/>
          <w:szCs w:val="28"/>
        </w:rPr>
      </w:pPr>
      <w:r w:rsidRPr="00530A32">
        <w:rPr>
          <w:rFonts w:ascii="Times New Roman" w:hAnsi="Times New Roman"/>
          <w:sz w:val="28"/>
          <w:szCs w:val="28"/>
        </w:rPr>
        <w:t>5.3. Порядок обжалования решения по жалобе.</w:t>
      </w:r>
    </w:p>
    <w:p w:rsidR="003C6A2F" w:rsidRPr="00530A32" w:rsidRDefault="003C6A2F" w:rsidP="003C6A2F">
      <w:pPr>
        <w:autoSpaceDE w:val="0"/>
        <w:autoSpaceDN w:val="0"/>
        <w:adjustRightInd w:val="0"/>
        <w:spacing w:after="0" w:line="240" w:lineRule="auto"/>
        <w:ind w:firstLine="709"/>
        <w:jc w:val="both"/>
        <w:outlineLvl w:val="1"/>
        <w:rPr>
          <w:rFonts w:ascii="Times New Roman" w:hAnsi="Times New Roman"/>
          <w:bCs/>
          <w:sz w:val="28"/>
          <w:szCs w:val="28"/>
        </w:rPr>
      </w:pPr>
      <w:r w:rsidRPr="00530A32">
        <w:rPr>
          <w:rFonts w:ascii="Times New Roman" w:hAnsi="Times New Roman"/>
          <w:sz w:val="28"/>
          <w:szCs w:val="28"/>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3C6A2F" w:rsidRPr="00C96D4B" w:rsidRDefault="003C6A2F" w:rsidP="003C6A2F">
      <w:pPr>
        <w:autoSpaceDE w:val="0"/>
        <w:autoSpaceDN w:val="0"/>
        <w:adjustRightInd w:val="0"/>
        <w:spacing w:after="0" w:line="240" w:lineRule="auto"/>
        <w:ind w:firstLine="720"/>
        <w:jc w:val="both"/>
        <w:outlineLvl w:val="1"/>
        <w:rPr>
          <w:bCs/>
          <w:sz w:val="28"/>
          <w:szCs w:val="28"/>
        </w:rPr>
      </w:pPr>
    </w:p>
    <w:p w:rsidR="003C6A2F" w:rsidRPr="00C96D4B" w:rsidRDefault="003C6A2F" w:rsidP="003C6A2F">
      <w:pPr>
        <w:autoSpaceDE w:val="0"/>
        <w:autoSpaceDN w:val="0"/>
        <w:adjustRightInd w:val="0"/>
        <w:ind w:firstLine="720"/>
        <w:jc w:val="center"/>
        <w:outlineLvl w:val="1"/>
        <w:rPr>
          <w:bCs/>
          <w:sz w:val="28"/>
          <w:szCs w:val="28"/>
        </w:rPr>
      </w:pPr>
      <w:r w:rsidRPr="00C96D4B">
        <w:rPr>
          <w:bCs/>
          <w:sz w:val="28"/>
          <w:szCs w:val="28"/>
        </w:rPr>
        <w:t>_______________________</w:t>
      </w:r>
    </w:p>
    <w:p w:rsidR="003C6A2F" w:rsidRPr="00C96D4B" w:rsidRDefault="003C6A2F" w:rsidP="003C6A2F">
      <w:pPr>
        <w:ind w:firstLine="720"/>
        <w:jc w:val="both"/>
        <w:rPr>
          <w:sz w:val="28"/>
          <w:szCs w:val="28"/>
        </w:rPr>
      </w:pPr>
    </w:p>
    <w:p w:rsidR="003C6A2F" w:rsidRPr="00C96D4B" w:rsidRDefault="003C6A2F" w:rsidP="003C6A2F">
      <w:pPr>
        <w:ind w:firstLine="720"/>
        <w:jc w:val="both"/>
        <w:rPr>
          <w:sz w:val="28"/>
          <w:szCs w:val="28"/>
        </w:rPr>
      </w:pPr>
    </w:p>
    <w:p w:rsidR="003C6A2F" w:rsidRPr="00C96D4B" w:rsidRDefault="003C6A2F" w:rsidP="003C6A2F">
      <w:pPr>
        <w:ind w:firstLine="720"/>
        <w:jc w:val="both"/>
        <w:rPr>
          <w:sz w:val="28"/>
          <w:szCs w:val="28"/>
        </w:rPr>
      </w:pPr>
    </w:p>
    <w:p w:rsidR="003C6A2F" w:rsidRPr="001E6A37" w:rsidRDefault="003C6A2F" w:rsidP="003C6A2F">
      <w:pPr>
        <w:autoSpaceDE w:val="0"/>
        <w:autoSpaceDN w:val="0"/>
        <w:adjustRightInd w:val="0"/>
        <w:spacing w:after="0" w:line="240" w:lineRule="auto"/>
        <w:ind w:firstLine="540"/>
        <w:jc w:val="both"/>
        <w:outlineLvl w:val="2"/>
        <w:rPr>
          <w:rFonts w:ascii="Times New Roman" w:hAnsi="Times New Roman"/>
          <w:sz w:val="28"/>
          <w:szCs w:val="28"/>
        </w:rPr>
      </w:pPr>
    </w:p>
    <w:p w:rsidR="003C6A2F" w:rsidRPr="001E6A37" w:rsidRDefault="003C6A2F" w:rsidP="003C6A2F">
      <w:pPr>
        <w:autoSpaceDE w:val="0"/>
        <w:autoSpaceDN w:val="0"/>
        <w:adjustRightInd w:val="0"/>
        <w:spacing w:after="0" w:line="240" w:lineRule="auto"/>
        <w:ind w:firstLine="540"/>
        <w:jc w:val="both"/>
        <w:outlineLvl w:val="2"/>
        <w:rPr>
          <w:rFonts w:ascii="Times New Roman" w:hAnsi="Times New Roman"/>
          <w:sz w:val="28"/>
          <w:szCs w:val="28"/>
        </w:rPr>
      </w:pPr>
    </w:p>
    <w:p w:rsidR="003C6A2F" w:rsidRPr="001E6A37" w:rsidRDefault="003C6A2F" w:rsidP="003C6A2F">
      <w:pPr>
        <w:autoSpaceDE w:val="0"/>
        <w:autoSpaceDN w:val="0"/>
        <w:adjustRightInd w:val="0"/>
        <w:spacing w:after="0" w:line="240" w:lineRule="auto"/>
        <w:ind w:firstLine="540"/>
        <w:jc w:val="both"/>
        <w:outlineLvl w:val="2"/>
        <w:rPr>
          <w:rFonts w:ascii="Times New Roman" w:hAnsi="Times New Roman"/>
          <w:sz w:val="28"/>
          <w:szCs w:val="28"/>
        </w:rPr>
      </w:pPr>
    </w:p>
    <w:p w:rsidR="003C6A2F" w:rsidRDefault="003C6A2F" w:rsidP="003C6A2F">
      <w:pPr>
        <w:tabs>
          <w:tab w:val="left" w:pos="660"/>
          <w:tab w:val="left" w:pos="770"/>
        </w:tabs>
        <w:spacing w:after="0" w:line="240" w:lineRule="auto"/>
        <w:jc w:val="center"/>
        <w:rPr>
          <w:rFonts w:ascii="Times New Roman" w:hAnsi="Times New Roman"/>
          <w:b/>
          <w:sz w:val="24"/>
          <w:szCs w:val="24"/>
        </w:rPr>
      </w:pPr>
    </w:p>
    <w:p w:rsidR="003C6A2F" w:rsidRDefault="003C6A2F" w:rsidP="003C6A2F">
      <w:pPr>
        <w:tabs>
          <w:tab w:val="left" w:pos="660"/>
          <w:tab w:val="left" w:pos="770"/>
        </w:tabs>
        <w:spacing w:after="0" w:line="240" w:lineRule="auto"/>
        <w:jc w:val="center"/>
        <w:rPr>
          <w:rFonts w:ascii="Times New Roman" w:hAnsi="Times New Roman"/>
          <w:b/>
          <w:sz w:val="24"/>
          <w:szCs w:val="24"/>
        </w:rPr>
      </w:pPr>
    </w:p>
    <w:p w:rsidR="003C6A2F" w:rsidRDefault="003C6A2F" w:rsidP="003C6A2F">
      <w:pPr>
        <w:tabs>
          <w:tab w:val="left" w:pos="660"/>
          <w:tab w:val="left" w:pos="770"/>
        </w:tabs>
        <w:spacing w:after="0" w:line="240" w:lineRule="auto"/>
        <w:jc w:val="center"/>
        <w:rPr>
          <w:rFonts w:ascii="Times New Roman" w:hAnsi="Times New Roman"/>
          <w:b/>
          <w:sz w:val="24"/>
          <w:szCs w:val="24"/>
        </w:rPr>
      </w:pPr>
    </w:p>
    <w:p w:rsidR="003C6A2F" w:rsidRDefault="003C6A2F" w:rsidP="003C6A2F">
      <w:pPr>
        <w:tabs>
          <w:tab w:val="left" w:pos="660"/>
          <w:tab w:val="left" w:pos="770"/>
        </w:tabs>
        <w:spacing w:after="0" w:line="240" w:lineRule="auto"/>
        <w:jc w:val="center"/>
        <w:rPr>
          <w:rFonts w:ascii="Times New Roman" w:hAnsi="Times New Roman"/>
          <w:b/>
          <w:sz w:val="24"/>
          <w:szCs w:val="24"/>
        </w:rPr>
      </w:pPr>
    </w:p>
    <w:p w:rsidR="003C6A2F" w:rsidRDefault="003C6A2F" w:rsidP="003C6A2F">
      <w:pPr>
        <w:tabs>
          <w:tab w:val="left" w:pos="660"/>
          <w:tab w:val="left" w:pos="770"/>
        </w:tabs>
        <w:spacing w:after="0" w:line="240" w:lineRule="auto"/>
        <w:jc w:val="center"/>
        <w:rPr>
          <w:rFonts w:ascii="Times New Roman" w:hAnsi="Times New Roman"/>
          <w:b/>
          <w:sz w:val="24"/>
          <w:szCs w:val="24"/>
        </w:rPr>
      </w:pPr>
    </w:p>
    <w:p w:rsidR="003C6A2F" w:rsidRDefault="003C6A2F" w:rsidP="003C6A2F">
      <w:pPr>
        <w:tabs>
          <w:tab w:val="left" w:pos="660"/>
          <w:tab w:val="left" w:pos="770"/>
        </w:tabs>
        <w:spacing w:after="0" w:line="240" w:lineRule="auto"/>
        <w:jc w:val="center"/>
        <w:rPr>
          <w:rFonts w:ascii="Times New Roman" w:hAnsi="Times New Roman"/>
          <w:b/>
          <w:sz w:val="24"/>
          <w:szCs w:val="24"/>
        </w:rPr>
      </w:pPr>
    </w:p>
    <w:p w:rsidR="003C6A2F" w:rsidRDefault="003C6A2F" w:rsidP="003C6A2F">
      <w:pPr>
        <w:tabs>
          <w:tab w:val="left" w:pos="660"/>
          <w:tab w:val="left" w:pos="770"/>
        </w:tabs>
        <w:spacing w:after="0" w:line="240" w:lineRule="auto"/>
        <w:jc w:val="center"/>
        <w:rPr>
          <w:rFonts w:ascii="Times New Roman" w:hAnsi="Times New Roman"/>
          <w:b/>
          <w:sz w:val="24"/>
          <w:szCs w:val="24"/>
        </w:rPr>
      </w:pPr>
    </w:p>
    <w:p w:rsidR="003C6A2F" w:rsidRDefault="003C6A2F" w:rsidP="003C6A2F">
      <w:pPr>
        <w:tabs>
          <w:tab w:val="left" w:pos="660"/>
          <w:tab w:val="left" w:pos="770"/>
        </w:tabs>
        <w:spacing w:after="0" w:line="240" w:lineRule="auto"/>
        <w:jc w:val="center"/>
        <w:rPr>
          <w:rFonts w:ascii="Times New Roman" w:hAnsi="Times New Roman"/>
          <w:b/>
          <w:sz w:val="24"/>
          <w:szCs w:val="24"/>
        </w:rPr>
      </w:pPr>
    </w:p>
    <w:p w:rsidR="003C6A2F" w:rsidRDefault="003C6A2F" w:rsidP="003C6A2F">
      <w:pPr>
        <w:tabs>
          <w:tab w:val="left" w:pos="660"/>
          <w:tab w:val="left" w:pos="770"/>
        </w:tabs>
        <w:spacing w:after="0" w:line="240" w:lineRule="auto"/>
        <w:jc w:val="center"/>
        <w:rPr>
          <w:rFonts w:ascii="Times New Roman" w:hAnsi="Times New Roman"/>
          <w:b/>
          <w:sz w:val="24"/>
          <w:szCs w:val="24"/>
        </w:rPr>
      </w:pPr>
    </w:p>
    <w:p w:rsidR="003C6A2F" w:rsidRDefault="003C6A2F" w:rsidP="003C6A2F">
      <w:pPr>
        <w:tabs>
          <w:tab w:val="left" w:pos="660"/>
          <w:tab w:val="left" w:pos="770"/>
        </w:tabs>
        <w:spacing w:after="0" w:line="240" w:lineRule="auto"/>
        <w:jc w:val="center"/>
        <w:rPr>
          <w:rFonts w:ascii="Times New Roman" w:hAnsi="Times New Roman"/>
          <w:b/>
          <w:sz w:val="24"/>
          <w:szCs w:val="24"/>
        </w:rPr>
      </w:pPr>
    </w:p>
    <w:p w:rsidR="003C6A2F" w:rsidRDefault="003C6A2F" w:rsidP="003C6A2F">
      <w:pPr>
        <w:tabs>
          <w:tab w:val="left" w:pos="660"/>
          <w:tab w:val="left" w:pos="770"/>
        </w:tabs>
        <w:spacing w:after="0" w:line="240" w:lineRule="auto"/>
        <w:jc w:val="center"/>
        <w:rPr>
          <w:rFonts w:ascii="Times New Roman" w:hAnsi="Times New Roman"/>
          <w:b/>
          <w:sz w:val="24"/>
          <w:szCs w:val="24"/>
        </w:rPr>
      </w:pPr>
    </w:p>
    <w:p w:rsidR="003C6A2F" w:rsidRDefault="003C6A2F" w:rsidP="003C6A2F">
      <w:pPr>
        <w:tabs>
          <w:tab w:val="left" w:pos="660"/>
          <w:tab w:val="left" w:pos="770"/>
        </w:tabs>
        <w:spacing w:after="0" w:line="240" w:lineRule="auto"/>
        <w:jc w:val="center"/>
        <w:rPr>
          <w:rFonts w:ascii="Times New Roman" w:hAnsi="Times New Roman"/>
          <w:b/>
          <w:sz w:val="24"/>
          <w:szCs w:val="24"/>
        </w:rPr>
      </w:pPr>
    </w:p>
    <w:p w:rsidR="003C6A2F" w:rsidRDefault="003C6A2F" w:rsidP="003C6A2F">
      <w:pPr>
        <w:tabs>
          <w:tab w:val="left" w:pos="660"/>
          <w:tab w:val="left" w:pos="770"/>
        </w:tabs>
        <w:spacing w:after="0" w:line="240" w:lineRule="auto"/>
        <w:jc w:val="center"/>
        <w:rPr>
          <w:rFonts w:ascii="Times New Roman" w:hAnsi="Times New Roman"/>
          <w:b/>
          <w:sz w:val="24"/>
          <w:szCs w:val="24"/>
        </w:rPr>
      </w:pPr>
    </w:p>
    <w:p w:rsidR="003C6A2F" w:rsidRDefault="003C6A2F" w:rsidP="003C6A2F">
      <w:pPr>
        <w:tabs>
          <w:tab w:val="left" w:pos="660"/>
          <w:tab w:val="left" w:pos="770"/>
        </w:tabs>
        <w:spacing w:after="0" w:line="240" w:lineRule="auto"/>
        <w:jc w:val="center"/>
        <w:rPr>
          <w:rFonts w:ascii="Times New Roman" w:hAnsi="Times New Roman"/>
          <w:b/>
          <w:sz w:val="24"/>
          <w:szCs w:val="24"/>
        </w:rPr>
      </w:pPr>
    </w:p>
    <w:p w:rsidR="003C6A2F" w:rsidRDefault="003C6A2F" w:rsidP="003C6A2F">
      <w:pPr>
        <w:tabs>
          <w:tab w:val="left" w:pos="660"/>
          <w:tab w:val="left" w:pos="770"/>
        </w:tabs>
        <w:spacing w:after="0" w:line="240" w:lineRule="auto"/>
        <w:jc w:val="center"/>
        <w:rPr>
          <w:rFonts w:ascii="Times New Roman" w:hAnsi="Times New Roman"/>
          <w:b/>
          <w:sz w:val="24"/>
          <w:szCs w:val="24"/>
        </w:rPr>
      </w:pPr>
    </w:p>
    <w:p w:rsidR="003C6A2F" w:rsidRDefault="003C6A2F" w:rsidP="003C6A2F">
      <w:pPr>
        <w:tabs>
          <w:tab w:val="left" w:pos="660"/>
          <w:tab w:val="left" w:pos="770"/>
        </w:tabs>
        <w:spacing w:after="0" w:line="240" w:lineRule="auto"/>
        <w:jc w:val="center"/>
        <w:rPr>
          <w:rFonts w:ascii="Times New Roman" w:hAnsi="Times New Roman"/>
          <w:b/>
          <w:sz w:val="24"/>
          <w:szCs w:val="24"/>
        </w:rPr>
      </w:pPr>
    </w:p>
    <w:p w:rsidR="003C6A2F" w:rsidRDefault="003C6A2F" w:rsidP="003C6A2F">
      <w:pPr>
        <w:tabs>
          <w:tab w:val="left" w:pos="660"/>
          <w:tab w:val="left" w:pos="770"/>
        </w:tabs>
        <w:spacing w:after="0" w:line="240" w:lineRule="auto"/>
        <w:jc w:val="center"/>
        <w:rPr>
          <w:rFonts w:ascii="Times New Roman" w:hAnsi="Times New Roman"/>
          <w:b/>
          <w:sz w:val="24"/>
          <w:szCs w:val="24"/>
        </w:rPr>
      </w:pPr>
    </w:p>
    <w:p w:rsidR="003C6A2F" w:rsidRDefault="003C6A2F" w:rsidP="003C6A2F">
      <w:pPr>
        <w:tabs>
          <w:tab w:val="left" w:pos="660"/>
          <w:tab w:val="left" w:pos="770"/>
        </w:tabs>
        <w:spacing w:after="0" w:line="240" w:lineRule="auto"/>
        <w:jc w:val="center"/>
        <w:rPr>
          <w:rFonts w:ascii="Times New Roman" w:hAnsi="Times New Roman"/>
          <w:b/>
          <w:sz w:val="24"/>
          <w:szCs w:val="24"/>
        </w:rPr>
      </w:pPr>
    </w:p>
    <w:p w:rsidR="003C6A2F" w:rsidRDefault="003C6A2F" w:rsidP="003C6A2F">
      <w:pPr>
        <w:tabs>
          <w:tab w:val="left" w:pos="660"/>
          <w:tab w:val="left" w:pos="770"/>
        </w:tabs>
        <w:spacing w:after="0" w:line="240" w:lineRule="auto"/>
        <w:jc w:val="center"/>
        <w:rPr>
          <w:rFonts w:ascii="Times New Roman" w:hAnsi="Times New Roman"/>
          <w:b/>
          <w:sz w:val="24"/>
          <w:szCs w:val="24"/>
        </w:rPr>
      </w:pPr>
    </w:p>
    <w:p w:rsidR="003C6A2F" w:rsidRDefault="003C6A2F" w:rsidP="003C6A2F">
      <w:pPr>
        <w:tabs>
          <w:tab w:val="left" w:pos="660"/>
          <w:tab w:val="left" w:pos="770"/>
        </w:tabs>
        <w:spacing w:after="0" w:line="240" w:lineRule="auto"/>
        <w:jc w:val="center"/>
        <w:rPr>
          <w:rFonts w:ascii="Times New Roman" w:hAnsi="Times New Roman"/>
          <w:b/>
          <w:sz w:val="24"/>
          <w:szCs w:val="24"/>
        </w:rPr>
      </w:pPr>
    </w:p>
    <w:p w:rsidR="003C6A2F" w:rsidRDefault="003C6A2F" w:rsidP="003C6A2F">
      <w:pPr>
        <w:tabs>
          <w:tab w:val="left" w:pos="660"/>
          <w:tab w:val="left" w:pos="770"/>
        </w:tabs>
        <w:spacing w:after="0" w:line="240" w:lineRule="auto"/>
        <w:jc w:val="center"/>
        <w:rPr>
          <w:rFonts w:ascii="Times New Roman" w:hAnsi="Times New Roman"/>
          <w:b/>
          <w:sz w:val="24"/>
          <w:szCs w:val="24"/>
        </w:rPr>
      </w:pPr>
    </w:p>
    <w:p w:rsidR="003C6A2F" w:rsidRDefault="003C6A2F" w:rsidP="003C6A2F">
      <w:pPr>
        <w:tabs>
          <w:tab w:val="left" w:pos="660"/>
          <w:tab w:val="left" w:pos="770"/>
        </w:tabs>
        <w:spacing w:after="0" w:line="240" w:lineRule="auto"/>
        <w:jc w:val="center"/>
        <w:rPr>
          <w:rFonts w:ascii="Times New Roman" w:hAnsi="Times New Roman"/>
          <w:b/>
          <w:sz w:val="24"/>
          <w:szCs w:val="24"/>
        </w:rPr>
      </w:pPr>
    </w:p>
    <w:p w:rsidR="003C6A2F" w:rsidRDefault="003C6A2F" w:rsidP="003C6A2F">
      <w:pPr>
        <w:tabs>
          <w:tab w:val="left" w:pos="660"/>
          <w:tab w:val="left" w:pos="770"/>
        </w:tabs>
        <w:spacing w:after="0" w:line="240" w:lineRule="auto"/>
        <w:jc w:val="center"/>
        <w:rPr>
          <w:rFonts w:ascii="Times New Roman" w:hAnsi="Times New Roman"/>
          <w:b/>
          <w:sz w:val="24"/>
          <w:szCs w:val="24"/>
        </w:rPr>
      </w:pPr>
    </w:p>
    <w:p w:rsidR="003C6A2F" w:rsidRDefault="003C6A2F" w:rsidP="003C6A2F">
      <w:pPr>
        <w:tabs>
          <w:tab w:val="left" w:pos="660"/>
          <w:tab w:val="left" w:pos="770"/>
        </w:tabs>
        <w:spacing w:after="0" w:line="240" w:lineRule="auto"/>
        <w:jc w:val="center"/>
        <w:rPr>
          <w:rFonts w:ascii="Times New Roman" w:hAnsi="Times New Roman"/>
          <w:b/>
          <w:sz w:val="24"/>
          <w:szCs w:val="24"/>
        </w:rPr>
      </w:pPr>
    </w:p>
    <w:p w:rsidR="003C6A2F" w:rsidRDefault="003C6A2F" w:rsidP="003C6A2F">
      <w:pPr>
        <w:tabs>
          <w:tab w:val="left" w:pos="660"/>
          <w:tab w:val="left" w:pos="770"/>
        </w:tabs>
        <w:spacing w:after="0" w:line="240" w:lineRule="auto"/>
        <w:jc w:val="center"/>
        <w:rPr>
          <w:rFonts w:ascii="Times New Roman" w:hAnsi="Times New Roman"/>
          <w:b/>
          <w:sz w:val="24"/>
          <w:szCs w:val="24"/>
        </w:rPr>
      </w:pPr>
    </w:p>
    <w:p w:rsidR="003C6A2F" w:rsidRDefault="003C6A2F" w:rsidP="003C6A2F">
      <w:pPr>
        <w:tabs>
          <w:tab w:val="left" w:pos="660"/>
          <w:tab w:val="left" w:pos="770"/>
        </w:tabs>
        <w:spacing w:after="0" w:line="240" w:lineRule="auto"/>
        <w:jc w:val="center"/>
        <w:rPr>
          <w:rFonts w:ascii="Times New Roman" w:hAnsi="Times New Roman"/>
          <w:b/>
          <w:sz w:val="24"/>
          <w:szCs w:val="24"/>
        </w:rPr>
      </w:pPr>
    </w:p>
    <w:p w:rsidR="003C6A2F" w:rsidRDefault="003C6A2F" w:rsidP="003C6A2F">
      <w:pPr>
        <w:tabs>
          <w:tab w:val="left" w:pos="660"/>
          <w:tab w:val="left" w:pos="770"/>
        </w:tabs>
        <w:spacing w:after="0" w:line="240" w:lineRule="auto"/>
        <w:jc w:val="center"/>
        <w:rPr>
          <w:rFonts w:ascii="Times New Roman" w:hAnsi="Times New Roman"/>
          <w:b/>
          <w:sz w:val="24"/>
          <w:szCs w:val="24"/>
        </w:rPr>
      </w:pPr>
    </w:p>
    <w:p w:rsidR="003C6A2F" w:rsidRDefault="003C6A2F" w:rsidP="003C6A2F">
      <w:pPr>
        <w:tabs>
          <w:tab w:val="left" w:pos="660"/>
          <w:tab w:val="left" w:pos="770"/>
        </w:tabs>
        <w:spacing w:after="0" w:line="240" w:lineRule="auto"/>
        <w:rPr>
          <w:rFonts w:ascii="Times New Roman" w:hAnsi="Times New Roman"/>
          <w:b/>
          <w:sz w:val="24"/>
          <w:szCs w:val="24"/>
        </w:rPr>
      </w:pPr>
    </w:p>
    <w:p w:rsidR="003C6A2F" w:rsidRDefault="003C6A2F" w:rsidP="003C6A2F">
      <w:pPr>
        <w:tabs>
          <w:tab w:val="left" w:pos="660"/>
          <w:tab w:val="left" w:pos="770"/>
        </w:tabs>
        <w:spacing w:after="0" w:line="240" w:lineRule="auto"/>
        <w:jc w:val="center"/>
        <w:rPr>
          <w:rFonts w:ascii="Times New Roman" w:hAnsi="Times New Roman"/>
          <w:b/>
          <w:sz w:val="24"/>
          <w:szCs w:val="24"/>
        </w:rPr>
      </w:pPr>
    </w:p>
    <w:p w:rsidR="003C6A2F" w:rsidRDefault="003C6A2F" w:rsidP="003C6A2F">
      <w:pPr>
        <w:tabs>
          <w:tab w:val="left" w:pos="660"/>
          <w:tab w:val="left" w:pos="770"/>
        </w:tabs>
        <w:spacing w:after="0" w:line="240" w:lineRule="auto"/>
        <w:rPr>
          <w:rFonts w:ascii="Times New Roman" w:hAnsi="Times New Roman"/>
          <w:b/>
          <w:sz w:val="28"/>
          <w:szCs w:val="28"/>
        </w:rPr>
      </w:pPr>
    </w:p>
    <w:p w:rsidR="003C6A2F" w:rsidRPr="00831AD6" w:rsidRDefault="003C6A2F" w:rsidP="00097B2D">
      <w:pPr>
        <w:spacing w:after="0" w:line="240" w:lineRule="auto"/>
        <w:rPr>
          <w:rFonts w:ascii="Times New Roman" w:hAnsi="Times New Roman"/>
          <w:sz w:val="24"/>
          <w:szCs w:val="24"/>
        </w:rPr>
      </w:pPr>
      <w:r>
        <w:rPr>
          <w:rFonts w:ascii="Times New Roman" w:hAnsi="Times New Roman"/>
          <w:b/>
          <w:sz w:val="28"/>
          <w:szCs w:val="28"/>
        </w:rPr>
        <w:t xml:space="preserve">                                   </w:t>
      </w:r>
      <w:r w:rsidRPr="00831AD6">
        <w:rPr>
          <w:rFonts w:ascii="Times New Roman" w:hAnsi="Times New Roman"/>
          <w:sz w:val="24"/>
          <w:szCs w:val="24"/>
        </w:rPr>
        <w:t xml:space="preserve">                                                       Приложение № 1</w:t>
      </w:r>
    </w:p>
    <w:p w:rsidR="003C6A2F" w:rsidRPr="00831AD6" w:rsidRDefault="003C6A2F" w:rsidP="003C6A2F">
      <w:pPr>
        <w:autoSpaceDE w:val="0"/>
        <w:autoSpaceDN w:val="0"/>
        <w:adjustRightInd w:val="0"/>
        <w:spacing w:after="0" w:line="240" w:lineRule="auto"/>
        <w:jc w:val="right"/>
        <w:rPr>
          <w:rFonts w:ascii="Times New Roman" w:hAnsi="Times New Roman"/>
          <w:sz w:val="24"/>
          <w:szCs w:val="24"/>
        </w:rPr>
      </w:pPr>
      <w:r w:rsidRPr="00831AD6">
        <w:rPr>
          <w:rFonts w:ascii="Times New Roman" w:hAnsi="Times New Roman"/>
          <w:sz w:val="24"/>
          <w:szCs w:val="24"/>
        </w:rPr>
        <w:t>к Административному регламенту</w:t>
      </w:r>
    </w:p>
    <w:p w:rsidR="003C6A2F" w:rsidRPr="00831AD6" w:rsidRDefault="003C6A2F" w:rsidP="003C6A2F">
      <w:pPr>
        <w:autoSpaceDE w:val="0"/>
        <w:autoSpaceDN w:val="0"/>
        <w:adjustRightInd w:val="0"/>
        <w:spacing w:after="0" w:line="240" w:lineRule="auto"/>
        <w:jc w:val="right"/>
        <w:rPr>
          <w:rFonts w:ascii="Times New Roman" w:hAnsi="Times New Roman"/>
          <w:sz w:val="24"/>
          <w:szCs w:val="24"/>
        </w:rPr>
      </w:pPr>
    </w:p>
    <w:p w:rsidR="003C6A2F" w:rsidRPr="00831AD6" w:rsidRDefault="003C6A2F" w:rsidP="003C6A2F">
      <w:pPr>
        <w:autoSpaceDE w:val="0"/>
        <w:autoSpaceDN w:val="0"/>
        <w:adjustRightInd w:val="0"/>
        <w:spacing w:after="0" w:line="240" w:lineRule="auto"/>
        <w:jc w:val="center"/>
        <w:rPr>
          <w:rFonts w:ascii="Times New Roman" w:hAnsi="Times New Roman"/>
          <w:sz w:val="24"/>
          <w:szCs w:val="24"/>
        </w:rPr>
      </w:pPr>
      <w:r w:rsidRPr="00831AD6">
        <w:rPr>
          <w:rFonts w:ascii="Times New Roman" w:hAnsi="Times New Roman"/>
          <w:sz w:val="24"/>
          <w:szCs w:val="24"/>
        </w:rPr>
        <w:t xml:space="preserve">                       Форма</w:t>
      </w:r>
    </w:p>
    <w:p w:rsidR="003C6A2F" w:rsidRPr="00831AD6" w:rsidRDefault="003C6A2F" w:rsidP="003C6A2F">
      <w:pPr>
        <w:autoSpaceDE w:val="0"/>
        <w:autoSpaceDN w:val="0"/>
        <w:adjustRightInd w:val="0"/>
        <w:spacing w:after="0" w:line="240" w:lineRule="auto"/>
        <w:rPr>
          <w:rFonts w:ascii="Times New Roman" w:hAnsi="Times New Roman"/>
          <w:sz w:val="24"/>
          <w:szCs w:val="24"/>
        </w:rPr>
      </w:pPr>
    </w:p>
    <w:p w:rsidR="003C6A2F" w:rsidRPr="00831AD6" w:rsidRDefault="003C6A2F" w:rsidP="003C6A2F">
      <w:pPr>
        <w:autoSpaceDE w:val="0"/>
        <w:autoSpaceDN w:val="0"/>
        <w:adjustRightInd w:val="0"/>
        <w:spacing w:after="0" w:line="240" w:lineRule="auto"/>
        <w:ind w:firstLine="5040"/>
        <w:rPr>
          <w:rFonts w:ascii="Times New Roman" w:hAnsi="Times New Roman"/>
          <w:sz w:val="24"/>
          <w:szCs w:val="24"/>
        </w:rPr>
      </w:pPr>
      <w:r w:rsidRPr="00831AD6">
        <w:rPr>
          <w:rFonts w:ascii="Times New Roman" w:hAnsi="Times New Roman"/>
          <w:sz w:val="24"/>
          <w:szCs w:val="24"/>
        </w:rPr>
        <w:t>Главе администрации</w:t>
      </w:r>
    </w:p>
    <w:p w:rsidR="003C6A2F" w:rsidRPr="00831AD6" w:rsidRDefault="003C6A2F" w:rsidP="003C6A2F">
      <w:pPr>
        <w:autoSpaceDE w:val="0"/>
        <w:autoSpaceDN w:val="0"/>
        <w:adjustRightInd w:val="0"/>
        <w:spacing w:after="0" w:line="240" w:lineRule="auto"/>
        <w:ind w:firstLine="5040"/>
        <w:rPr>
          <w:rFonts w:ascii="Times New Roman" w:hAnsi="Times New Roman"/>
          <w:sz w:val="24"/>
          <w:szCs w:val="24"/>
        </w:rPr>
      </w:pPr>
      <w:r w:rsidRPr="00831AD6">
        <w:rPr>
          <w:rFonts w:ascii="Times New Roman" w:hAnsi="Times New Roman"/>
          <w:sz w:val="24"/>
          <w:szCs w:val="24"/>
        </w:rPr>
        <w:t>______________________________</w:t>
      </w:r>
    </w:p>
    <w:p w:rsidR="003C6A2F" w:rsidRPr="00831AD6" w:rsidRDefault="003C6A2F" w:rsidP="003C6A2F">
      <w:pPr>
        <w:autoSpaceDE w:val="0"/>
        <w:autoSpaceDN w:val="0"/>
        <w:adjustRightInd w:val="0"/>
        <w:spacing w:after="0" w:line="240" w:lineRule="auto"/>
        <w:ind w:firstLine="5040"/>
        <w:rPr>
          <w:rFonts w:ascii="Times New Roman" w:hAnsi="Times New Roman"/>
          <w:sz w:val="24"/>
          <w:szCs w:val="24"/>
        </w:rPr>
      </w:pPr>
      <w:r w:rsidRPr="00831AD6">
        <w:rPr>
          <w:rFonts w:ascii="Times New Roman" w:hAnsi="Times New Roman"/>
          <w:sz w:val="24"/>
          <w:szCs w:val="24"/>
        </w:rPr>
        <w:t>от____________________________</w:t>
      </w:r>
    </w:p>
    <w:p w:rsidR="003C6A2F" w:rsidRPr="00831AD6" w:rsidRDefault="003C6A2F" w:rsidP="003C6A2F">
      <w:pPr>
        <w:autoSpaceDE w:val="0"/>
        <w:autoSpaceDN w:val="0"/>
        <w:adjustRightInd w:val="0"/>
        <w:spacing w:after="0" w:line="240" w:lineRule="auto"/>
        <w:ind w:firstLine="5040"/>
        <w:rPr>
          <w:rFonts w:ascii="Times New Roman" w:hAnsi="Times New Roman"/>
          <w:sz w:val="24"/>
          <w:szCs w:val="24"/>
        </w:rPr>
      </w:pPr>
      <w:r>
        <w:rPr>
          <w:rFonts w:ascii="Times New Roman" w:hAnsi="Times New Roman"/>
          <w:sz w:val="24"/>
          <w:szCs w:val="24"/>
        </w:rPr>
        <w:t xml:space="preserve">              </w:t>
      </w:r>
      <w:r w:rsidRPr="00831AD6">
        <w:rPr>
          <w:rFonts w:ascii="Times New Roman" w:hAnsi="Times New Roman"/>
          <w:sz w:val="24"/>
          <w:szCs w:val="24"/>
        </w:rPr>
        <w:t>(фамилия)</w:t>
      </w:r>
    </w:p>
    <w:p w:rsidR="003C6A2F" w:rsidRPr="00831AD6" w:rsidRDefault="003C6A2F" w:rsidP="003C6A2F">
      <w:pPr>
        <w:autoSpaceDE w:val="0"/>
        <w:autoSpaceDN w:val="0"/>
        <w:adjustRightInd w:val="0"/>
        <w:spacing w:after="0" w:line="240" w:lineRule="auto"/>
        <w:ind w:firstLine="5040"/>
        <w:rPr>
          <w:rFonts w:ascii="Times New Roman" w:hAnsi="Times New Roman"/>
          <w:sz w:val="24"/>
          <w:szCs w:val="24"/>
        </w:rPr>
      </w:pPr>
      <w:r w:rsidRPr="00831AD6">
        <w:rPr>
          <w:rFonts w:ascii="Times New Roman" w:hAnsi="Times New Roman"/>
          <w:sz w:val="24"/>
          <w:szCs w:val="24"/>
        </w:rPr>
        <w:t>______________________________,</w:t>
      </w:r>
    </w:p>
    <w:p w:rsidR="003C6A2F" w:rsidRPr="00831AD6" w:rsidRDefault="003C6A2F" w:rsidP="003C6A2F">
      <w:pPr>
        <w:autoSpaceDE w:val="0"/>
        <w:autoSpaceDN w:val="0"/>
        <w:adjustRightInd w:val="0"/>
        <w:spacing w:after="0" w:line="240" w:lineRule="auto"/>
        <w:ind w:firstLine="5040"/>
        <w:rPr>
          <w:rFonts w:ascii="Times New Roman" w:hAnsi="Times New Roman"/>
          <w:sz w:val="24"/>
          <w:szCs w:val="24"/>
        </w:rPr>
      </w:pPr>
      <w:r w:rsidRPr="00831AD6">
        <w:rPr>
          <w:rFonts w:ascii="Times New Roman" w:hAnsi="Times New Roman"/>
          <w:sz w:val="24"/>
          <w:szCs w:val="24"/>
        </w:rPr>
        <w:t>(имя, отчество)</w:t>
      </w:r>
    </w:p>
    <w:p w:rsidR="003C6A2F" w:rsidRPr="00831AD6" w:rsidRDefault="003C6A2F" w:rsidP="003C6A2F">
      <w:pPr>
        <w:autoSpaceDE w:val="0"/>
        <w:autoSpaceDN w:val="0"/>
        <w:adjustRightInd w:val="0"/>
        <w:spacing w:after="0" w:line="240" w:lineRule="auto"/>
        <w:ind w:firstLine="5040"/>
        <w:rPr>
          <w:rFonts w:ascii="Times New Roman" w:hAnsi="Times New Roman"/>
          <w:sz w:val="24"/>
          <w:szCs w:val="24"/>
        </w:rPr>
      </w:pPr>
      <w:r w:rsidRPr="00831AD6">
        <w:rPr>
          <w:rFonts w:ascii="Times New Roman" w:hAnsi="Times New Roman"/>
          <w:sz w:val="24"/>
          <w:szCs w:val="24"/>
        </w:rPr>
        <w:t>проживающего(ей) по адресу:</w:t>
      </w:r>
    </w:p>
    <w:p w:rsidR="003C6A2F" w:rsidRPr="00831AD6" w:rsidRDefault="003C6A2F" w:rsidP="003C6A2F">
      <w:pPr>
        <w:autoSpaceDE w:val="0"/>
        <w:autoSpaceDN w:val="0"/>
        <w:adjustRightInd w:val="0"/>
        <w:spacing w:after="0" w:line="240" w:lineRule="auto"/>
        <w:ind w:firstLine="5040"/>
        <w:rPr>
          <w:rFonts w:ascii="Times New Roman" w:hAnsi="Times New Roman"/>
          <w:sz w:val="24"/>
          <w:szCs w:val="24"/>
        </w:rPr>
      </w:pPr>
      <w:r w:rsidRPr="00831AD6">
        <w:rPr>
          <w:rFonts w:ascii="Times New Roman" w:hAnsi="Times New Roman"/>
          <w:sz w:val="24"/>
          <w:szCs w:val="24"/>
        </w:rPr>
        <w:t>______________________________,</w:t>
      </w:r>
    </w:p>
    <w:p w:rsidR="003C6A2F" w:rsidRPr="00831AD6" w:rsidRDefault="003C6A2F" w:rsidP="003C6A2F">
      <w:pPr>
        <w:autoSpaceDE w:val="0"/>
        <w:autoSpaceDN w:val="0"/>
        <w:adjustRightInd w:val="0"/>
        <w:spacing w:after="0" w:line="240" w:lineRule="auto"/>
        <w:ind w:firstLine="5040"/>
        <w:rPr>
          <w:rFonts w:ascii="Times New Roman" w:hAnsi="Times New Roman"/>
          <w:sz w:val="24"/>
          <w:szCs w:val="24"/>
        </w:rPr>
      </w:pPr>
      <w:r w:rsidRPr="00831AD6">
        <w:rPr>
          <w:rFonts w:ascii="Times New Roman" w:hAnsi="Times New Roman"/>
          <w:sz w:val="24"/>
          <w:szCs w:val="24"/>
        </w:rPr>
        <w:t>______________________________</w:t>
      </w:r>
    </w:p>
    <w:p w:rsidR="003C6A2F" w:rsidRPr="00831AD6" w:rsidRDefault="003C6A2F" w:rsidP="003C6A2F">
      <w:pPr>
        <w:autoSpaceDE w:val="0"/>
        <w:autoSpaceDN w:val="0"/>
        <w:adjustRightInd w:val="0"/>
        <w:spacing w:after="0" w:line="240" w:lineRule="auto"/>
        <w:ind w:firstLine="5040"/>
        <w:rPr>
          <w:rFonts w:ascii="Times New Roman" w:hAnsi="Times New Roman"/>
          <w:sz w:val="24"/>
          <w:szCs w:val="24"/>
        </w:rPr>
      </w:pPr>
      <w:r w:rsidRPr="00831AD6">
        <w:rPr>
          <w:rFonts w:ascii="Times New Roman" w:hAnsi="Times New Roman"/>
          <w:sz w:val="24"/>
          <w:szCs w:val="24"/>
        </w:rPr>
        <w:t>д. ____________, кв. ____________,</w:t>
      </w:r>
    </w:p>
    <w:p w:rsidR="003C6A2F" w:rsidRPr="00831AD6" w:rsidRDefault="003C6A2F" w:rsidP="003C6A2F">
      <w:pPr>
        <w:autoSpaceDE w:val="0"/>
        <w:autoSpaceDN w:val="0"/>
        <w:adjustRightInd w:val="0"/>
        <w:spacing w:after="0" w:line="240" w:lineRule="auto"/>
        <w:ind w:firstLine="5040"/>
        <w:rPr>
          <w:rFonts w:ascii="Times New Roman" w:hAnsi="Times New Roman"/>
          <w:sz w:val="24"/>
          <w:szCs w:val="24"/>
        </w:rPr>
      </w:pPr>
      <w:r w:rsidRPr="00831AD6">
        <w:rPr>
          <w:rFonts w:ascii="Times New Roman" w:hAnsi="Times New Roman"/>
          <w:sz w:val="24"/>
          <w:szCs w:val="24"/>
        </w:rPr>
        <w:t xml:space="preserve"> контактный телефон: ___________.</w:t>
      </w:r>
    </w:p>
    <w:p w:rsidR="003C6A2F" w:rsidRPr="00831AD6" w:rsidRDefault="003C6A2F" w:rsidP="003C6A2F">
      <w:pPr>
        <w:autoSpaceDE w:val="0"/>
        <w:autoSpaceDN w:val="0"/>
        <w:adjustRightInd w:val="0"/>
        <w:spacing w:after="0" w:line="240" w:lineRule="auto"/>
        <w:rPr>
          <w:rFonts w:ascii="Times New Roman" w:hAnsi="Times New Roman"/>
          <w:sz w:val="24"/>
          <w:szCs w:val="24"/>
        </w:rPr>
      </w:pPr>
    </w:p>
    <w:p w:rsidR="003C6A2F" w:rsidRPr="00831AD6" w:rsidRDefault="003C6A2F" w:rsidP="003C6A2F">
      <w:pPr>
        <w:autoSpaceDE w:val="0"/>
        <w:autoSpaceDN w:val="0"/>
        <w:adjustRightInd w:val="0"/>
        <w:spacing w:after="0" w:line="240" w:lineRule="auto"/>
        <w:jc w:val="center"/>
        <w:rPr>
          <w:rFonts w:ascii="Times New Roman" w:hAnsi="Times New Roman"/>
          <w:b/>
          <w:sz w:val="24"/>
          <w:szCs w:val="24"/>
        </w:rPr>
      </w:pPr>
      <w:r w:rsidRPr="00831AD6">
        <w:rPr>
          <w:rFonts w:ascii="Times New Roman" w:hAnsi="Times New Roman"/>
          <w:b/>
          <w:sz w:val="24"/>
          <w:szCs w:val="24"/>
        </w:rPr>
        <w:t>ЗАЯВЛЕНИЕ</w:t>
      </w:r>
    </w:p>
    <w:p w:rsidR="003C6A2F" w:rsidRPr="00831AD6" w:rsidRDefault="003C6A2F" w:rsidP="003C6A2F">
      <w:pPr>
        <w:autoSpaceDE w:val="0"/>
        <w:autoSpaceDN w:val="0"/>
        <w:adjustRightInd w:val="0"/>
        <w:spacing w:after="0" w:line="240" w:lineRule="auto"/>
        <w:jc w:val="center"/>
        <w:rPr>
          <w:rFonts w:ascii="Times New Roman" w:hAnsi="Times New Roman"/>
          <w:sz w:val="24"/>
          <w:szCs w:val="24"/>
        </w:rPr>
      </w:pPr>
    </w:p>
    <w:p w:rsidR="003C6A2F" w:rsidRPr="00831AD6" w:rsidRDefault="003C6A2F" w:rsidP="003C6A2F">
      <w:pPr>
        <w:autoSpaceDE w:val="0"/>
        <w:autoSpaceDN w:val="0"/>
        <w:adjustRightInd w:val="0"/>
        <w:spacing w:after="0" w:line="240" w:lineRule="auto"/>
        <w:rPr>
          <w:rFonts w:ascii="Times New Roman" w:hAnsi="Times New Roman"/>
          <w:sz w:val="24"/>
          <w:szCs w:val="24"/>
        </w:rPr>
      </w:pPr>
      <w:r w:rsidRPr="00831AD6">
        <w:rPr>
          <w:rFonts w:ascii="Times New Roman" w:hAnsi="Times New Roman"/>
          <w:sz w:val="24"/>
          <w:szCs w:val="24"/>
        </w:rPr>
        <w:t>Прошу предоставить информацию о ___________________________________</w:t>
      </w:r>
    </w:p>
    <w:p w:rsidR="003C6A2F" w:rsidRPr="00831AD6" w:rsidRDefault="003C6A2F" w:rsidP="003C6A2F">
      <w:pPr>
        <w:autoSpaceDE w:val="0"/>
        <w:autoSpaceDN w:val="0"/>
        <w:adjustRightInd w:val="0"/>
        <w:spacing w:after="0" w:line="240" w:lineRule="auto"/>
        <w:rPr>
          <w:rFonts w:ascii="Times New Roman" w:hAnsi="Times New Roman"/>
          <w:sz w:val="24"/>
          <w:szCs w:val="24"/>
        </w:rPr>
      </w:pPr>
      <w:r w:rsidRPr="00831AD6">
        <w:rPr>
          <w:rFonts w:ascii="Times New Roman" w:hAnsi="Times New Roman"/>
          <w:sz w:val="24"/>
          <w:szCs w:val="24"/>
        </w:rPr>
        <w:t>__________________________________________________________________</w:t>
      </w:r>
    </w:p>
    <w:p w:rsidR="003C6A2F" w:rsidRPr="00831AD6" w:rsidRDefault="003C6A2F" w:rsidP="003C6A2F">
      <w:pPr>
        <w:autoSpaceDE w:val="0"/>
        <w:autoSpaceDN w:val="0"/>
        <w:adjustRightInd w:val="0"/>
        <w:spacing w:after="0" w:line="240" w:lineRule="auto"/>
        <w:rPr>
          <w:rFonts w:ascii="Times New Roman" w:hAnsi="Times New Roman"/>
          <w:sz w:val="24"/>
          <w:szCs w:val="24"/>
        </w:rPr>
      </w:pPr>
      <w:r w:rsidRPr="00831AD6">
        <w:rPr>
          <w:rFonts w:ascii="Times New Roman" w:hAnsi="Times New Roman"/>
          <w:sz w:val="24"/>
          <w:szCs w:val="24"/>
        </w:rPr>
        <w:t>__________________________________________________________________</w:t>
      </w:r>
    </w:p>
    <w:p w:rsidR="003C6A2F" w:rsidRPr="00831AD6" w:rsidRDefault="003C6A2F" w:rsidP="003C6A2F">
      <w:pPr>
        <w:autoSpaceDE w:val="0"/>
        <w:autoSpaceDN w:val="0"/>
        <w:adjustRightInd w:val="0"/>
        <w:spacing w:after="0" w:line="240" w:lineRule="auto"/>
        <w:rPr>
          <w:rFonts w:ascii="Times New Roman" w:hAnsi="Times New Roman"/>
          <w:sz w:val="24"/>
          <w:szCs w:val="24"/>
        </w:rPr>
      </w:pPr>
      <w:r w:rsidRPr="00831AD6">
        <w:rPr>
          <w:rFonts w:ascii="Times New Roman" w:hAnsi="Times New Roman"/>
          <w:sz w:val="24"/>
          <w:szCs w:val="24"/>
        </w:rPr>
        <w:t>__________________________________________________________________</w:t>
      </w:r>
    </w:p>
    <w:p w:rsidR="003C6A2F" w:rsidRPr="00831AD6" w:rsidRDefault="003C6A2F" w:rsidP="003C6A2F">
      <w:pPr>
        <w:autoSpaceDE w:val="0"/>
        <w:autoSpaceDN w:val="0"/>
        <w:adjustRightInd w:val="0"/>
        <w:spacing w:after="0" w:line="240" w:lineRule="auto"/>
        <w:rPr>
          <w:rFonts w:ascii="Times New Roman" w:hAnsi="Times New Roman"/>
          <w:sz w:val="24"/>
          <w:szCs w:val="24"/>
        </w:rPr>
      </w:pPr>
      <w:r w:rsidRPr="00831AD6">
        <w:rPr>
          <w:rFonts w:ascii="Times New Roman" w:hAnsi="Times New Roman"/>
          <w:sz w:val="24"/>
          <w:szCs w:val="24"/>
        </w:rPr>
        <w:t>__________________________________________________________________</w:t>
      </w:r>
    </w:p>
    <w:p w:rsidR="003C6A2F" w:rsidRPr="00831AD6" w:rsidRDefault="003C6A2F" w:rsidP="003C6A2F">
      <w:pPr>
        <w:autoSpaceDE w:val="0"/>
        <w:autoSpaceDN w:val="0"/>
        <w:adjustRightInd w:val="0"/>
        <w:spacing w:after="0" w:line="240" w:lineRule="auto"/>
        <w:rPr>
          <w:rFonts w:ascii="Times New Roman" w:hAnsi="Times New Roman"/>
          <w:sz w:val="24"/>
          <w:szCs w:val="24"/>
        </w:rPr>
      </w:pPr>
      <w:r w:rsidRPr="00831AD6">
        <w:rPr>
          <w:rFonts w:ascii="Times New Roman" w:hAnsi="Times New Roman"/>
          <w:sz w:val="24"/>
          <w:szCs w:val="24"/>
        </w:rPr>
        <w:t>указывается запрашиваемая информация о порядке предоставления</w:t>
      </w:r>
    </w:p>
    <w:p w:rsidR="003C6A2F" w:rsidRPr="00831AD6" w:rsidRDefault="003C6A2F" w:rsidP="003C6A2F">
      <w:pPr>
        <w:autoSpaceDE w:val="0"/>
        <w:autoSpaceDN w:val="0"/>
        <w:adjustRightInd w:val="0"/>
        <w:spacing w:after="0" w:line="240" w:lineRule="auto"/>
        <w:rPr>
          <w:rFonts w:ascii="Times New Roman" w:hAnsi="Times New Roman"/>
          <w:sz w:val="24"/>
          <w:szCs w:val="24"/>
        </w:rPr>
      </w:pPr>
      <w:r w:rsidRPr="00831AD6">
        <w:rPr>
          <w:rFonts w:ascii="Times New Roman" w:hAnsi="Times New Roman"/>
          <w:sz w:val="24"/>
          <w:szCs w:val="24"/>
        </w:rPr>
        <w:t>жилищно-коммунальных услуг на территории муниципального образования</w:t>
      </w:r>
    </w:p>
    <w:p w:rsidR="003C6A2F" w:rsidRPr="00831AD6" w:rsidRDefault="003C6A2F" w:rsidP="003C6A2F">
      <w:pPr>
        <w:autoSpaceDE w:val="0"/>
        <w:autoSpaceDN w:val="0"/>
        <w:adjustRightInd w:val="0"/>
        <w:spacing w:after="0" w:line="240" w:lineRule="auto"/>
        <w:rPr>
          <w:rFonts w:ascii="Times New Roman" w:hAnsi="Times New Roman"/>
          <w:sz w:val="24"/>
          <w:szCs w:val="24"/>
        </w:rPr>
      </w:pPr>
    </w:p>
    <w:p w:rsidR="003C6A2F" w:rsidRPr="00831AD6" w:rsidRDefault="003C6A2F" w:rsidP="003C6A2F">
      <w:pPr>
        <w:autoSpaceDE w:val="0"/>
        <w:autoSpaceDN w:val="0"/>
        <w:adjustRightInd w:val="0"/>
        <w:spacing w:after="0" w:line="240" w:lineRule="auto"/>
        <w:rPr>
          <w:rFonts w:ascii="Times New Roman" w:hAnsi="Times New Roman"/>
          <w:sz w:val="24"/>
          <w:szCs w:val="24"/>
        </w:rPr>
      </w:pPr>
    </w:p>
    <w:p w:rsidR="003C6A2F" w:rsidRPr="00831AD6" w:rsidRDefault="003C6A2F" w:rsidP="003C6A2F">
      <w:pPr>
        <w:autoSpaceDE w:val="0"/>
        <w:autoSpaceDN w:val="0"/>
        <w:adjustRightInd w:val="0"/>
        <w:spacing w:after="0" w:line="240" w:lineRule="auto"/>
        <w:rPr>
          <w:rFonts w:ascii="Times New Roman" w:hAnsi="Times New Roman"/>
          <w:sz w:val="24"/>
          <w:szCs w:val="24"/>
        </w:rPr>
      </w:pPr>
    </w:p>
    <w:p w:rsidR="003C6A2F" w:rsidRPr="00831AD6" w:rsidRDefault="003C6A2F" w:rsidP="003C6A2F">
      <w:pPr>
        <w:autoSpaceDE w:val="0"/>
        <w:autoSpaceDN w:val="0"/>
        <w:adjustRightInd w:val="0"/>
        <w:spacing w:after="0" w:line="240" w:lineRule="auto"/>
        <w:rPr>
          <w:rFonts w:ascii="Times New Roman" w:hAnsi="Times New Roman"/>
          <w:sz w:val="24"/>
          <w:szCs w:val="24"/>
        </w:rPr>
      </w:pPr>
      <w:r w:rsidRPr="00831AD6">
        <w:rPr>
          <w:rFonts w:ascii="Times New Roman" w:hAnsi="Times New Roman"/>
          <w:sz w:val="24"/>
          <w:szCs w:val="24"/>
        </w:rPr>
        <w:t>Информацию прошу направить:</w:t>
      </w:r>
    </w:p>
    <w:p w:rsidR="003C6A2F" w:rsidRPr="00831AD6" w:rsidRDefault="003C6A2F" w:rsidP="003C6A2F">
      <w:pPr>
        <w:autoSpaceDE w:val="0"/>
        <w:autoSpaceDN w:val="0"/>
        <w:adjustRightInd w:val="0"/>
        <w:spacing w:after="0" w:line="240" w:lineRule="auto"/>
        <w:rPr>
          <w:rFonts w:ascii="Times New Roman" w:hAnsi="Times New Roman"/>
          <w:sz w:val="24"/>
          <w:szCs w:val="24"/>
        </w:rPr>
      </w:pPr>
      <w:r w:rsidRPr="00831AD6">
        <w:rPr>
          <w:rFonts w:ascii="Times New Roman" w:hAnsi="Times New Roman"/>
          <w:sz w:val="24"/>
          <w:szCs w:val="24"/>
        </w:rPr>
        <w:t>по почтовому адресу:_______________________________________________</w:t>
      </w:r>
    </w:p>
    <w:p w:rsidR="003C6A2F" w:rsidRPr="00831AD6" w:rsidRDefault="003C6A2F" w:rsidP="003C6A2F">
      <w:pPr>
        <w:autoSpaceDE w:val="0"/>
        <w:autoSpaceDN w:val="0"/>
        <w:adjustRightInd w:val="0"/>
        <w:spacing w:after="0" w:line="240" w:lineRule="auto"/>
        <w:rPr>
          <w:rFonts w:ascii="Times New Roman" w:hAnsi="Times New Roman"/>
          <w:sz w:val="24"/>
          <w:szCs w:val="24"/>
        </w:rPr>
      </w:pPr>
      <w:r w:rsidRPr="00831AD6">
        <w:rPr>
          <w:rFonts w:ascii="Times New Roman" w:hAnsi="Times New Roman"/>
          <w:sz w:val="24"/>
          <w:szCs w:val="24"/>
        </w:rPr>
        <w:t>по адресу электронной почты ________________________________________</w:t>
      </w:r>
    </w:p>
    <w:p w:rsidR="003C6A2F" w:rsidRPr="00831AD6" w:rsidRDefault="003C6A2F" w:rsidP="003C6A2F">
      <w:pPr>
        <w:autoSpaceDE w:val="0"/>
        <w:autoSpaceDN w:val="0"/>
        <w:adjustRightInd w:val="0"/>
        <w:spacing w:after="0" w:line="240" w:lineRule="auto"/>
        <w:rPr>
          <w:rFonts w:ascii="Times New Roman" w:hAnsi="Times New Roman"/>
          <w:sz w:val="24"/>
          <w:szCs w:val="24"/>
        </w:rPr>
      </w:pPr>
    </w:p>
    <w:p w:rsidR="003C6A2F" w:rsidRPr="00831AD6" w:rsidRDefault="003C6A2F" w:rsidP="003C6A2F">
      <w:pPr>
        <w:autoSpaceDE w:val="0"/>
        <w:autoSpaceDN w:val="0"/>
        <w:adjustRightInd w:val="0"/>
        <w:spacing w:after="0" w:line="240" w:lineRule="auto"/>
        <w:rPr>
          <w:rFonts w:ascii="Times New Roman" w:hAnsi="Times New Roman"/>
          <w:sz w:val="24"/>
          <w:szCs w:val="24"/>
        </w:rPr>
      </w:pPr>
    </w:p>
    <w:p w:rsidR="003C6A2F" w:rsidRPr="00831AD6" w:rsidRDefault="003C6A2F" w:rsidP="003C6A2F">
      <w:pPr>
        <w:autoSpaceDE w:val="0"/>
        <w:autoSpaceDN w:val="0"/>
        <w:adjustRightInd w:val="0"/>
        <w:spacing w:after="0" w:line="240" w:lineRule="auto"/>
        <w:rPr>
          <w:rFonts w:ascii="Times New Roman" w:hAnsi="Times New Roman"/>
          <w:sz w:val="24"/>
          <w:szCs w:val="24"/>
        </w:rPr>
      </w:pPr>
    </w:p>
    <w:p w:rsidR="003C6A2F" w:rsidRPr="00831AD6" w:rsidRDefault="003C6A2F" w:rsidP="003C6A2F">
      <w:pPr>
        <w:autoSpaceDE w:val="0"/>
        <w:autoSpaceDN w:val="0"/>
        <w:adjustRightInd w:val="0"/>
        <w:spacing w:after="0" w:line="240" w:lineRule="auto"/>
        <w:rPr>
          <w:rFonts w:ascii="Times New Roman" w:hAnsi="Times New Roman"/>
          <w:sz w:val="24"/>
          <w:szCs w:val="24"/>
        </w:rPr>
      </w:pPr>
    </w:p>
    <w:p w:rsidR="003C6A2F" w:rsidRPr="00831AD6" w:rsidRDefault="003C6A2F" w:rsidP="003C6A2F">
      <w:pPr>
        <w:autoSpaceDE w:val="0"/>
        <w:autoSpaceDN w:val="0"/>
        <w:adjustRightInd w:val="0"/>
        <w:spacing w:after="0" w:line="240" w:lineRule="auto"/>
        <w:rPr>
          <w:rFonts w:ascii="Times New Roman" w:hAnsi="Times New Roman"/>
          <w:sz w:val="24"/>
          <w:szCs w:val="24"/>
        </w:rPr>
      </w:pPr>
      <w:r w:rsidRPr="00831AD6">
        <w:rPr>
          <w:rFonts w:ascii="Times New Roman" w:hAnsi="Times New Roman"/>
          <w:sz w:val="24"/>
          <w:szCs w:val="24"/>
        </w:rPr>
        <w:t xml:space="preserve">    _________________   _______________   _________________________</w:t>
      </w:r>
    </w:p>
    <w:p w:rsidR="003C6A2F" w:rsidRPr="00831AD6" w:rsidRDefault="003C6A2F" w:rsidP="003C6A2F">
      <w:pPr>
        <w:autoSpaceDE w:val="0"/>
        <w:autoSpaceDN w:val="0"/>
        <w:adjustRightInd w:val="0"/>
        <w:spacing w:after="0" w:line="240" w:lineRule="auto"/>
        <w:rPr>
          <w:rFonts w:ascii="Times New Roman" w:hAnsi="Times New Roman"/>
          <w:sz w:val="24"/>
          <w:szCs w:val="24"/>
        </w:rPr>
      </w:pPr>
      <w:r w:rsidRPr="00831AD6">
        <w:rPr>
          <w:rFonts w:ascii="Times New Roman" w:hAnsi="Times New Roman"/>
          <w:sz w:val="24"/>
          <w:szCs w:val="24"/>
        </w:rPr>
        <w:t xml:space="preserve">            (дата)                         (подпись)               (расшифровка)</w:t>
      </w:r>
    </w:p>
    <w:p w:rsidR="003C6A2F" w:rsidRPr="00831AD6" w:rsidRDefault="003C6A2F" w:rsidP="003C6A2F">
      <w:pPr>
        <w:spacing w:after="0"/>
        <w:jc w:val="both"/>
        <w:rPr>
          <w:rFonts w:ascii="Times New Roman" w:hAnsi="Times New Roman"/>
          <w:sz w:val="28"/>
          <w:szCs w:val="28"/>
        </w:rPr>
      </w:pPr>
    </w:p>
    <w:p w:rsidR="003C6A2F" w:rsidRPr="00831AD6" w:rsidRDefault="003C6A2F" w:rsidP="003C6A2F">
      <w:pPr>
        <w:spacing w:after="240"/>
        <w:ind w:firstLine="720"/>
        <w:jc w:val="both"/>
      </w:pPr>
    </w:p>
    <w:p w:rsidR="003C6A2F" w:rsidRPr="00831AD6" w:rsidRDefault="003C6A2F" w:rsidP="003C6A2F">
      <w:pPr>
        <w:spacing w:after="240"/>
        <w:ind w:firstLine="720"/>
        <w:jc w:val="both"/>
      </w:pPr>
    </w:p>
    <w:p w:rsidR="003C6A2F" w:rsidRPr="00831AD6" w:rsidRDefault="003C6A2F" w:rsidP="003C6A2F">
      <w:pPr>
        <w:spacing w:after="240"/>
        <w:ind w:firstLine="720"/>
        <w:jc w:val="both"/>
      </w:pPr>
    </w:p>
    <w:p w:rsidR="003C6A2F" w:rsidRPr="00831AD6" w:rsidRDefault="003C6A2F" w:rsidP="003C6A2F">
      <w:pPr>
        <w:spacing w:after="240"/>
        <w:ind w:firstLine="720"/>
        <w:jc w:val="both"/>
      </w:pPr>
    </w:p>
    <w:p w:rsidR="003C6A2F" w:rsidRPr="00831AD6" w:rsidRDefault="003C6A2F" w:rsidP="003C6A2F">
      <w:pPr>
        <w:spacing w:after="240"/>
        <w:ind w:firstLine="720"/>
        <w:jc w:val="both"/>
      </w:pPr>
    </w:p>
    <w:p w:rsidR="003C6A2F" w:rsidRPr="00990035" w:rsidRDefault="003C6A2F" w:rsidP="003C6A2F">
      <w:pPr>
        <w:spacing w:after="0" w:line="240" w:lineRule="auto"/>
        <w:ind w:firstLine="720"/>
        <w:jc w:val="both"/>
        <w:rPr>
          <w:rFonts w:ascii="Times New Roman" w:hAnsi="Times New Roman"/>
          <w:sz w:val="24"/>
          <w:szCs w:val="24"/>
        </w:rPr>
      </w:pPr>
      <w:r w:rsidRPr="00831AD6">
        <w:br w:type="page"/>
      </w:r>
      <w:r>
        <w:rPr>
          <w:rFonts w:ascii="Times New Roman" w:hAnsi="Times New Roman"/>
          <w:sz w:val="24"/>
          <w:szCs w:val="24"/>
        </w:rPr>
        <w:lastRenderedPageBreak/>
        <w:t xml:space="preserve">                                                                                        </w:t>
      </w:r>
      <w:r w:rsidRPr="00990035">
        <w:rPr>
          <w:rFonts w:ascii="Times New Roman" w:hAnsi="Times New Roman"/>
          <w:sz w:val="24"/>
          <w:szCs w:val="24"/>
        </w:rPr>
        <w:t>Приложение N 2</w:t>
      </w:r>
    </w:p>
    <w:p w:rsidR="003C6A2F" w:rsidRPr="00990035" w:rsidRDefault="003C6A2F" w:rsidP="003C6A2F">
      <w:pPr>
        <w:autoSpaceDE w:val="0"/>
        <w:autoSpaceDN w:val="0"/>
        <w:adjustRightInd w:val="0"/>
        <w:spacing w:after="0" w:line="240" w:lineRule="auto"/>
        <w:jc w:val="right"/>
        <w:rPr>
          <w:rFonts w:ascii="Times New Roman" w:hAnsi="Times New Roman"/>
          <w:sz w:val="24"/>
          <w:szCs w:val="24"/>
        </w:rPr>
      </w:pPr>
      <w:r w:rsidRPr="00990035">
        <w:rPr>
          <w:rFonts w:ascii="Times New Roman" w:hAnsi="Times New Roman"/>
          <w:sz w:val="24"/>
          <w:szCs w:val="24"/>
        </w:rPr>
        <w:t>к Административному регламенту</w:t>
      </w:r>
    </w:p>
    <w:p w:rsidR="003C6A2F" w:rsidRPr="00990035" w:rsidRDefault="003C6A2F" w:rsidP="003C6A2F">
      <w:pPr>
        <w:spacing w:after="0" w:line="240" w:lineRule="auto"/>
        <w:ind w:firstLine="720"/>
        <w:jc w:val="right"/>
        <w:rPr>
          <w:rFonts w:ascii="Times New Roman" w:hAnsi="Times New Roman"/>
          <w:sz w:val="24"/>
          <w:szCs w:val="24"/>
        </w:rPr>
      </w:pPr>
    </w:p>
    <w:p w:rsidR="003C6A2F" w:rsidRPr="00990035" w:rsidRDefault="003C6A2F" w:rsidP="003C6A2F">
      <w:pPr>
        <w:spacing w:after="0" w:line="240" w:lineRule="auto"/>
        <w:ind w:firstLine="720"/>
        <w:jc w:val="both"/>
        <w:rPr>
          <w:rFonts w:ascii="Times New Roman" w:hAnsi="Times New Roman"/>
          <w:b/>
          <w:sz w:val="24"/>
          <w:szCs w:val="24"/>
        </w:rPr>
      </w:pPr>
    </w:p>
    <w:p w:rsidR="003C6A2F" w:rsidRPr="00990035" w:rsidRDefault="003C6A2F" w:rsidP="003C6A2F">
      <w:pPr>
        <w:tabs>
          <w:tab w:val="left" w:pos="1008"/>
        </w:tabs>
        <w:spacing w:after="0" w:line="240" w:lineRule="auto"/>
        <w:ind w:firstLine="720"/>
        <w:jc w:val="center"/>
        <w:rPr>
          <w:rFonts w:ascii="Times New Roman" w:hAnsi="Times New Roman"/>
          <w:b/>
          <w:sz w:val="24"/>
          <w:szCs w:val="24"/>
        </w:rPr>
      </w:pPr>
      <w:r w:rsidRPr="00990035">
        <w:rPr>
          <w:rFonts w:ascii="Times New Roman" w:hAnsi="Times New Roman"/>
          <w:b/>
          <w:sz w:val="24"/>
          <w:szCs w:val="24"/>
        </w:rPr>
        <w:t>Блок-схема последовательности действий</w:t>
      </w:r>
    </w:p>
    <w:p w:rsidR="003C6A2F" w:rsidRPr="00990035" w:rsidRDefault="003C6A2F" w:rsidP="003C6A2F">
      <w:pPr>
        <w:tabs>
          <w:tab w:val="left" w:pos="1008"/>
        </w:tabs>
        <w:spacing w:after="0" w:line="240" w:lineRule="auto"/>
        <w:ind w:firstLine="720"/>
        <w:jc w:val="center"/>
        <w:rPr>
          <w:rFonts w:ascii="Times New Roman" w:hAnsi="Times New Roman"/>
          <w:b/>
          <w:sz w:val="24"/>
          <w:szCs w:val="24"/>
        </w:rPr>
      </w:pPr>
      <w:r w:rsidRPr="00990035">
        <w:rPr>
          <w:rFonts w:ascii="Times New Roman" w:hAnsi="Times New Roman"/>
          <w:b/>
          <w:sz w:val="24"/>
          <w:szCs w:val="24"/>
        </w:rPr>
        <w:t>при предоставлении муниципальной услуги</w:t>
      </w:r>
    </w:p>
    <w:p w:rsidR="003C6A2F" w:rsidRPr="00990035" w:rsidRDefault="003C6A2F" w:rsidP="003C6A2F">
      <w:pPr>
        <w:tabs>
          <w:tab w:val="left" w:pos="1008"/>
        </w:tabs>
        <w:spacing w:after="0" w:line="240" w:lineRule="auto"/>
        <w:ind w:firstLine="720"/>
        <w:jc w:val="center"/>
        <w:rPr>
          <w:rFonts w:ascii="Times New Roman" w:hAnsi="Times New Roman"/>
          <w:b/>
          <w:sz w:val="24"/>
          <w:szCs w:val="24"/>
        </w:rPr>
      </w:pPr>
      <w:r w:rsidRPr="00990035">
        <w:rPr>
          <w:rFonts w:ascii="Times New Roman" w:hAnsi="Times New Roman"/>
          <w:b/>
          <w:sz w:val="24"/>
          <w:szCs w:val="24"/>
        </w:rPr>
        <w:t>«Предоставление информации о порядке предоставления жилищно-коммунальных услуг населению»</w:t>
      </w:r>
    </w:p>
    <w:p w:rsidR="003C6A2F" w:rsidRPr="00990035" w:rsidRDefault="003C6A2F" w:rsidP="003C6A2F">
      <w:pPr>
        <w:tabs>
          <w:tab w:val="left" w:pos="1008"/>
        </w:tabs>
        <w:spacing w:after="0" w:line="240" w:lineRule="auto"/>
        <w:ind w:firstLine="720"/>
        <w:jc w:val="both"/>
        <w:rPr>
          <w:rFonts w:ascii="Times New Roman" w:hAnsi="Times New Roman"/>
          <w:sz w:val="24"/>
          <w:szCs w:val="24"/>
        </w:rPr>
      </w:pPr>
    </w:p>
    <w:p w:rsidR="003C6A2F" w:rsidRPr="00990035" w:rsidRDefault="00F72663" w:rsidP="003C6A2F">
      <w:pPr>
        <w:tabs>
          <w:tab w:val="left" w:pos="1008"/>
        </w:tabs>
        <w:spacing w:after="0" w:line="240" w:lineRule="auto"/>
        <w:ind w:firstLine="720"/>
        <w:jc w:val="both"/>
        <w:rPr>
          <w:rFonts w:ascii="Times New Roman" w:hAnsi="Times New Roman"/>
          <w:sz w:val="24"/>
          <w:szCs w:val="24"/>
          <w:highlight w:val="cyan"/>
        </w:rPr>
      </w:pPr>
      <w:r w:rsidRPr="00F72663">
        <w:rPr>
          <w:rFonts w:ascii="Times New Roman" w:hAnsi="Times New Roman"/>
          <w:noProof/>
          <w:sz w:val="24"/>
          <w:szCs w:val="24"/>
          <w:highlight w:val="cyan"/>
        </w:rPr>
        <w:pict>
          <v:oval id="_x0000_s1096" style="position:absolute;left:0;text-align:left;margin-left:150.45pt;margin-top:10.3pt;width:154.5pt;height:33pt;z-index:251716608">
            <v:textbox style="mso-next-textbox:#_x0000_s1096">
              <w:txbxContent>
                <w:p w:rsidR="008B27AC" w:rsidRPr="00990035" w:rsidRDefault="008B27AC" w:rsidP="003C6A2F">
                  <w:pPr>
                    <w:jc w:val="center"/>
                    <w:rPr>
                      <w:rFonts w:ascii="Times New Roman" w:hAnsi="Times New Roman"/>
                    </w:rPr>
                  </w:pPr>
                  <w:r w:rsidRPr="00990035">
                    <w:rPr>
                      <w:rFonts w:ascii="Times New Roman" w:hAnsi="Times New Roman"/>
                    </w:rPr>
                    <w:t>Заявитель</w:t>
                  </w:r>
                </w:p>
              </w:txbxContent>
            </v:textbox>
          </v:oval>
        </w:pict>
      </w:r>
    </w:p>
    <w:p w:rsidR="003C6A2F" w:rsidRPr="00990035" w:rsidRDefault="003C6A2F" w:rsidP="003C6A2F">
      <w:pPr>
        <w:tabs>
          <w:tab w:val="left" w:pos="1008"/>
        </w:tabs>
        <w:spacing w:after="0" w:line="240" w:lineRule="auto"/>
        <w:ind w:firstLine="720"/>
        <w:jc w:val="both"/>
        <w:rPr>
          <w:rFonts w:ascii="Times New Roman" w:hAnsi="Times New Roman"/>
          <w:bCs/>
          <w:sz w:val="24"/>
          <w:szCs w:val="24"/>
          <w:highlight w:val="cyan"/>
        </w:rPr>
      </w:pPr>
    </w:p>
    <w:p w:rsidR="003C6A2F" w:rsidRPr="00990035" w:rsidRDefault="003C6A2F" w:rsidP="003C6A2F">
      <w:pPr>
        <w:tabs>
          <w:tab w:val="left" w:pos="1008"/>
        </w:tabs>
        <w:spacing w:after="0" w:line="240" w:lineRule="auto"/>
        <w:ind w:firstLine="720"/>
        <w:jc w:val="both"/>
        <w:rPr>
          <w:rFonts w:ascii="Times New Roman" w:hAnsi="Times New Roman"/>
          <w:bCs/>
          <w:sz w:val="24"/>
          <w:szCs w:val="24"/>
          <w:highlight w:val="cyan"/>
        </w:rPr>
      </w:pPr>
    </w:p>
    <w:p w:rsidR="003C6A2F" w:rsidRPr="00990035" w:rsidRDefault="00F72663" w:rsidP="003C6A2F">
      <w:pPr>
        <w:spacing w:after="0" w:line="240" w:lineRule="auto"/>
        <w:ind w:firstLine="720"/>
        <w:jc w:val="both"/>
        <w:rPr>
          <w:rFonts w:ascii="Times New Roman" w:hAnsi="Times New Roman"/>
          <w:bCs/>
          <w:sz w:val="24"/>
          <w:szCs w:val="24"/>
          <w:highlight w:val="cyan"/>
        </w:rPr>
      </w:pPr>
      <w:r w:rsidRPr="00F72663">
        <w:rPr>
          <w:rFonts w:ascii="Times New Roman" w:hAnsi="Times New Roman"/>
          <w:bCs/>
          <w:noProof/>
          <w:sz w:val="24"/>
          <w:szCs w:val="24"/>
          <w:highlight w:val="cyan"/>
        </w:rPr>
        <w:pict>
          <v:rect id="_x0000_s1101" style="position:absolute;left:0;text-align:left;margin-left:232.95pt;margin-top:3.4pt;width:131.25pt;height:33.35pt;z-index:251721728" stroked="f">
            <v:textbox style="mso-next-textbox:#_x0000_s1101">
              <w:txbxContent>
                <w:p w:rsidR="008B27AC" w:rsidRPr="00055DC4" w:rsidRDefault="008B27AC" w:rsidP="003C6A2F">
                  <w:pPr>
                    <w:jc w:val="center"/>
                    <w:rPr>
                      <w:i/>
                      <w:sz w:val="18"/>
                      <w:szCs w:val="18"/>
                    </w:rPr>
                  </w:pPr>
                  <w:r w:rsidRPr="00055DC4">
                    <w:rPr>
                      <w:i/>
                      <w:sz w:val="18"/>
                      <w:szCs w:val="18"/>
                    </w:rPr>
                    <w:t>направление заявления (запроса)</w:t>
                  </w:r>
                </w:p>
              </w:txbxContent>
            </v:textbox>
          </v:rect>
        </w:pict>
      </w:r>
      <w:r w:rsidRPr="00F72663">
        <w:rPr>
          <w:rFonts w:ascii="Times New Roman" w:hAnsi="Times New Roman"/>
          <w:bCs/>
          <w:noProof/>
          <w:sz w:val="24"/>
          <w:szCs w:val="24"/>
          <w:highlight w:val="cyan"/>
        </w:rPr>
        <w:pict>
          <v:shape id="_x0000_s1097" type="#_x0000_t32" style="position:absolute;left:0;text-align:left;margin-left:224.7pt;margin-top:1.9pt;width:.05pt;height:37.1pt;z-index:251717632" o:connectortype="straight">
            <v:stroke endarrow="block"/>
          </v:shape>
        </w:pict>
      </w:r>
    </w:p>
    <w:p w:rsidR="003C6A2F" w:rsidRPr="00990035" w:rsidRDefault="003C6A2F" w:rsidP="003C6A2F">
      <w:pPr>
        <w:spacing w:after="0" w:line="240" w:lineRule="auto"/>
        <w:ind w:firstLine="720"/>
        <w:jc w:val="both"/>
        <w:rPr>
          <w:rFonts w:ascii="Times New Roman" w:hAnsi="Times New Roman"/>
          <w:bCs/>
          <w:sz w:val="24"/>
          <w:szCs w:val="24"/>
          <w:highlight w:val="cyan"/>
        </w:rPr>
      </w:pPr>
    </w:p>
    <w:p w:rsidR="003C6A2F" w:rsidRPr="00990035" w:rsidRDefault="00F72663" w:rsidP="003C6A2F">
      <w:pPr>
        <w:spacing w:after="0" w:line="240" w:lineRule="auto"/>
        <w:ind w:firstLine="720"/>
        <w:jc w:val="both"/>
        <w:rPr>
          <w:rFonts w:ascii="Times New Roman" w:hAnsi="Times New Roman"/>
          <w:bCs/>
          <w:sz w:val="24"/>
          <w:szCs w:val="24"/>
          <w:highlight w:val="cyan"/>
        </w:rPr>
      </w:pPr>
      <w:r w:rsidRPr="00F72663">
        <w:rPr>
          <w:rFonts w:ascii="Times New Roman" w:hAnsi="Times New Roman"/>
          <w:bCs/>
          <w:noProof/>
          <w:sz w:val="24"/>
          <w:szCs w:val="24"/>
          <w:highlight w:val="cyan"/>
        </w:rPr>
        <w:pict>
          <v:rect id="_x0000_s1087" style="position:absolute;left:0;text-align:left;margin-left:126.45pt;margin-top:11.4pt;width:188.55pt;height:69.6pt;z-index:251707392">
            <v:textbox style="mso-next-textbox:#_x0000_s1087">
              <w:txbxContent>
                <w:p w:rsidR="008B27AC" w:rsidRPr="00990035" w:rsidRDefault="008B27AC" w:rsidP="003C6A2F">
                  <w:pPr>
                    <w:spacing w:after="0" w:line="240" w:lineRule="auto"/>
                    <w:jc w:val="center"/>
                    <w:rPr>
                      <w:rFonts w:ascii="Times New Roman" w:hAnsi="Times New Roman"/>
                    </w:rPr>
                  </w:pPr>
                  <w:r w:rsidRPr="00990035">
                    <w:rPr>
                      <w:rFonts w:ascii="Times New Roman" w:hAnsi="Times New Roman"/>
                    </w:rPr>
                    <w:t>Прием и регистрация поступившего заявления (запроса)</w:t>
                  </w:r>
                </w:p>
                <w:p w:rsidR="008B27AC" w:rsidRDefault="008B27AC" w:rsidP="003C6A2F">
                  <w:pPr>
                    <w:spacing w:after="0" w:line="240" w:lineRule="auto"/>
                    <w:jc w:val="center"/>
                  </w:pPr>
                  <w:r w:rsidRPr="00990035">
                    <w:rPr>
                      <w:rFonts w:ascii="Times New Roman" w:hAnsi="Times New Roman"/>
                    </w:rPr>
                    <w:t>Отказ в приеме заявления</w:t>
                  </w:r>
                </w:p>
                <w:p w:rsidR="008B27AC" w:rsidRDefault="008B27AC" w:rsidP="003C6A2F">
                  <w:pPr>
                    <w:jc w:val="center"/>
                  </w:pPr>
                </w:p>
                <w:p w:rsidR="008B27AC" w:rsidRDefault="008B27AC" w:rsidP="003C6A2F">
                  <w:pPr>
                    <w:jc w:val="center"/>
                  </w:pPr>
                </w:p>
                <w:p w:rsidR="008B27AC" w:rsidRPr="00291A70" w:rsidRDefault="008B27AC" w:rsidP="003C6A2F">
                  <w:pPr>
                    <w:jc w:val="center"/>
                  </w:pPr>
                </w:p>
              </w:txbxContent>
            </v:textbox>
          </v:rect>
        </w:pict>
      </w:r>
    </w:p>
    <w:p w:rsidR="003C6A2F" w:rsidRPr="00990035" w:rsidRDefault="003C6A2F" w:rsidP="003C6A2F">
      <w:pPr>
        <w:spacing w:after="0" w:line="240" w:lineRule="auto"/>
        <w:ind w:firstLine="720"/>
        <w:jc w:val="both"/>
        <w:rPr>
          <w:rFonts w:ascii="Times New Roman" w:hAnsi="Times New Roman"/>
          <w:bCs/>
          <w:sz w:val="24"/>
          <w:szCs w:val="24"/>
          <w:highlight w:val="cyan"/>
        </w:rPr>
      </w:pPr>
    </w:p>
    <w:p w:rsidR="003C6A2F" w:rsidRPr="00990035" w:rsidRDefault="003C6A2F" w:rsidP="003C6A2F">
      <w:pPr>
        <w:spacing w:after="0" w:line="240" w:lineRule="auto"/>
        <w:ind w:firstLine="720"/>
        <w:jc w:val="both"/>
        <w:rPr>
          <w:rFonts w:ascii="Times New Roman" w:hAnsi="Times New Roman"/>
          <w:bCs/>
          <w:sz w:val="24"/>
          <w:szCs w:val="24"/>
          <w:highlight w:val="cyan"/>
        </w:rPr>
      </w:pPr>
    </w:p>
    <w:p w:rsidR="003C6A2F" w:rsidRPr="00990035" w:rsidRDefault="003C6A2F" w:rsidP="003C6A2F">
      <w:pPr>
        <w:spacing w:after="0" w:line="240" w:lineRule="auto"/>
        <w:ind w:firstLine="720"/>
        <w:jc w:val="both"/>
        <w:rPr>
          <w:rFonts w:ascii="Times New Roman" w:hAnsi="Times New Roman"/>
          <w:bCs/>
          <w:sz w:val="24"/>
          <w:szCs w:val="24"/>
          <w:highlight w:val="cyan"/>
        </w:rPr>
      </w:pPr>
    </w:p>
    <w:p w:rsidR="003C6A2F" w:rsidRPr="00990035" w:rsidRDefault="00F72663" w:rsidP="003C6A2F">
      <w:pPr>
        <w:spacing w:after="0" w:line="240" w:lineRule="auto"/>
        <w:ind w:firstLine="720"/>
        <w:jc w:val="both"/>
        <w:rPr>
          <w:rFonts w:ascii="Times New Roman" w:hAnsi="Times New Roman"/>
          <w:bCs/>
          <w:sz w:val="24"/>
          <w:szCs w:val="24"/>
          <w:highlight w:val="cyan"/>
        </w:rPr>
      </w:pPr>
      <w:r w:rsidRPr="00F72663">
        <w:rPr>
          <w:rFonts w:ascii="Times New Roman" w:hAnsi="Times New Roman"/>
          <w:bCs/>
          <w:noProof/>
          <w:sz w:val="24"/>
          <w:szCs w:val="24"/>
          <w:highlight w:val="cyan"/>
        </w:rPr>
        <w:pict>
          <v:shape id="_x0000_s1098" type="#_x0000_t32" style="position:absolute;left:0;text-align:left;margin-left:228.6pt;margin-top:2.8pt;width:.05pt;height:53.2pt;z-index:251718656" o:connectortype="straight">
            <v:stroke endarrow="block"/>
          </v:shape>
        </w:pict>
      </w:r>
    </w:p>
    <w:p w:rsidR="003C6A2F" w:rsidRPr="00990035" w:rsidRDefault="003C6A2F" w:rsidP="003C6A2F">
      <w:pPr>
        <w:spacing w:after="0" w:line="240" w:lineRule="auto"/>
        <w:ind w:firstLine="720"/>
        <w:jc w:val="both"/>
        <w:rPr>
          <w:rFonts w:ascii="Times New Roman" w:hAnsi="Times New Roman"/>
          <w:bCs/>
          <w:sz w:val="24"/>
          <w:szCs w:val="24"/>
          <w:highlight w:val="cyan"/>
        </w:rPr>
      </w:pPr>
    </w:p>
    <w:p w:rsidR="003C6A2F" w:rsidRPr="00990035" w:rsidRDefault="00F72663" w:rsidP="003C6A2F">
      <w:pPr>
        <w:spacing w:after="0" w:line="240" w:lineRule="auto"/>
        <w:ind w:firstLine="720"/>
        <w:jc w:val="both"/>
        <w:rPr>
          <w:rFonts w:ascii="Times New Roman" w:hAnsi="Times New Roman"/>
          <w:bCs/>
          <w:sz w:val="24"/>
          <w:szCs w:val="24"/>
          <w:highlight w:val="cyan"/>
        </w:rPr>
      </w:pPr>
      <w:r w:rsidRPr="00F72663">
        <w:rPr>
          <w:rFonts w:ascii="Times New Roman" w:hAnsi="Times New Roman"/>
          <w:bCs/>
          <w:noProof/>
          <w:sz w:val="24"/>
          <w:szCs w:val="24"/>
          <w:highlight w:val="cyan"/>
        </w:rPr>
        <w:pict>
          <v:shape id="_x0000_s1090" type="#_x0000_t4" style="position:absolute;left:0;text-align:left;margin-left:43.2pt;margin-top:1.35pt;width:363.75pt;height:117.8pt;z-index:251710464">
            <v:textbox style="mso-next-textbox:#_x0000_s1090">
              <w:txbxContent>
                <w:p w:rsidR="008B27AC" w:rsidRPr="00990035" w:rsidRDefault="008B27AC" w:rsidP="003C6A2F">
                  <w:pPr>
                    <w:jc w:val="center"/>
                    <w:rPr>
                      <w:rFonts w:ascii="Times New Roman" w:hAnsi="Times New Roman"/>
                    </w:rPr>
                  </w:pPr>
                  <w:r w:rsidRPr="00990035">
                    <w:rPr>
                      <w:rFonts w:ascii="Times New Roman" w:hAnsi="Times New Roman"/>
                    </w:rPr>
                    <w:t>Рассмотрение заявления (запроса), установление оснований для отказа в предоставлении услуги</w:t>
                  </w:r>
                </w:p>
              </w:txbxContent>
            </v:textbox>
          </v:shape>
        </w:pict>
      </w:r>
    </w:p>
    <w:p w:rsidR="003C6A2F" w:rsidRPr="00990035" w:rsidRDefault="003C6A2F" w:rsidP="003C6A2F">
      <w:pPr>
        <w:spacing w:after="0" w:line="240" w:lineRule="auto"/>
        <w:ind w:firstLine="720"/>
        <w:jc w:val="both"/>
        <w:rPr>
          <w:rFonts w:ascii="Times New Roman" w:hAnsi="Times New Roman"/>
          <w:bCs/>
          <w:sz w:val="24"/>
          <w:szCs w:val="24"/>
          <w:highlight w:val="cyan"/>
        </w:rPr>
      </w:pPr>
    </w:p>
    <w:p w:rsidR="003C6A2F" w:rsidRPr="00990035" w:rsidRDefault="003C6A2F" w:rsidP="003C6A2F">
      <w:pPr>
        <w:spacing w:after="0" w:line="240" w:lineRule="auto"/>
        <w:ind w:firstLine="720"/>
        <w:jc w:val="both"/>
        <w:rPr>
          <w:rFonts w:ascii="Times New Roman" w:hAnsi="Times New Roman"/>
          <w:bCs/>
          <w:sz w:val="24"/>
          <w:szCs w:val="24"/>
          <w:highlight w:val="cyan"/>
        </w:rPr>
      </w:pPr>
    </w:p>
    <w:p w:rsidR="003C6A2F" w:rsidRPr="00990035" w:rsidRDefault="003C6A2F" w:rsidP="003C6A2F">
      <w:pPr>
        <w:spacing w:after="0" w:line="240" w:lineRule="auto"/>
        <w:ind w:firstLine="720"/>
        <w:jc w:val="both"/>
        <w:rPr>
          <w:rFonts w:ascii="Times New Roman" w:hAnsi="Times New Roman"/>
          <w:bCs/>
          <w:sz w:val="24"/>
          <w:szCs w:val="24"/>
          <w:highlight w:val="cyan"/>
        </w:rPr>
      </w:pPr>
    </w:p>
    <w:p w:rsidR="003C6A2F" w:rsidRPr="00990035" w:rsidRDefault="003C6A2F" w:rsidP="003C6A2F">
      <w:pPr>
        <w:spacing w:after="0" w:line="240" w:lineRule="auto"/>
        <w:ind w:firstLine="720"/>
        <w:jc w:val="both"/>
        <w:rPr>
          <w:rFonts w:ascii="Times New Roman" w:hAnsi="Times New Roman"/>
          <w:bCs/>
          <w:sz w:val="24"/>
          <w:szCs w:val="24"/>
          <w:highlight w:val="cyan"/>
        </w:rPr>
      </w:pPr>
    </w:p>
    <w:p w:rsidR="003C6A2F" w:rsidRPr="00990035" w:rsidRDefault="003C6A2F" w:rsidP="003C6A2F">
      <w:pPr>
        <w:spacing w:after="0" w:line="240" w:lineRule="auto"/>
        <w:ind w:firstLine="720"/>
        <w:jc w:val="both"/>
        <w:rPr>
          <w:rFonts w:ascii="Times New Roman" w:hAnsi="Times New Roman"/>
          <w:bCs/>
          <w:sz w:val="24"/>
          <w:szCs w:val="24"/>
          <w:highlight w:val="cyan"/>
        </w:rPr>
      </w:pPr>
    </w:p>
    <w:p w:rsidR="003C6A2F" w:rsidRPr="00990035" w:rsidRDefault="00F72663" w:rsidP="003C6A2F">
      <w:pPr>
        <w:spacing w:after="0" w:line="240" w:lineRule="auto"/>
        <w:ind w:firstLine="720"/>
        <w:jc w:val="both"/>
        <w:rPr>
          <w:rFonts w:ascii="Times New Roman" w:hAnsi="Times New Roman"/>
          <w:bCs/>
          <w:sz w:val="24"/>
          <w:szCs w:val="24"/>
          <w:highlight w:val="cyan"/>
        </w:rPr>
      </w:pPr>
      <w:r w:rsidRPr="00F72663">
        <w:rPr>
          <w:rFonts w:ascii="Times New Roman" w:hAnsi="Times New Roman"/>
          <w:bCs/>
          <w:noProof/>
          <w:sz w:val="24"/>
          <w:szCs w:val="24"/>
          <w:highlight w:val="cyan"/>
        </w:rPr>
        <w:pict>
          <v:shape id="_x0000_s1092" type="#_x0000_t32" style="position:absolute;left:0;text-align:left;margin-left:324.45pt;margin-top:2.65pt;width:39.75pt;height:57pt;z-index:251712512" o:connectortype="straight">
            <v:stroke endarrow="block"/>
          </v:shape>
        </w:pict>
      </w:r>
      <w:r w:rsidRPr="00F72663">
        <w:rPr>
          <w:rFonts w:ascii="Times New Roman" w:hAnsi="Times New Roman"/>
          <w:bCs/>
          <w:noProof/>
          <w:sz w:val="24"/>
          <w:szCs w:val="24"/>
          <w:highlight w:val="cyan"/>
        </w:rPr>
        <w:pict>
          <v:shape id="_x0000_s1091" type="#_x0000_t32" style="position:absolute;left:0;text-align:left;margin-left:89.7pt;margin-top:6.4pt;width:46.5pt;height:53.25pt;flip:x;z-index:251711488" o:connectortype="straight">
            <v:stroke endarrow="block"/>
          </v:shape>
        </w:pict>
      </w:r>
      <w:r w:rsidRPr="00F72663">
        <w:rPr>
          <w:rFonts w:ascii="Times New Roman" w:hAnsi="Times New Roman"/>
          <w:bCs/>
          <w:noProof/>
          <w:sz w:val="24"/>
          <w:szCs w:val="24"/>
          <w:highlight w:val="cyan"/>
        </w:rPr>
        <w:pict>
          <v:rect id="_x0000_s1094" style="position:absolute;left:0;text-align:left;margin-left:355.95pt;margin-top:13.15pt;width:99pt;height:23.25pt;z-index:251714560" stroked="f">
            <v:textbox style="mso-next-textbox:#_x0000_s1094">
              <w:txbxContent>
                <w:p w:rsidR="008B27AC" w:rsidRPr="00055DC4" w:rsidRDefault="008B27AC" w:rsidP="003C6A2F">
                  <w:pPr>
                    <w:jc w:val="center"/>
                    <w:rPr>
                      <w:i/>
                      <w:sz w:val="18"/>
                      <w:szCs w:val="18"/>
                    </w:rPr>
                  </w:pPr>
                  <w:r w:rsidRPr="00055DC4">
                    <w:rPr>
                      <w:i/>
                      <w:sz w:val="18"/>
                      <w:szCs w:val="18"/>
                    </w:rPr>
                    <w:t>есть основания</w:t>
                  </w:r>
                </w:p>
              </w:txbxContent>
            </v:textbox>
          </v:rect>
        </w:pict>
      </w:r>
      <w:r w:rsidRPr="00F72663">
        <w:rPr>
          <w:rFonts w:ascii="Times New Roman" w:hAnsi="Times New Roman"/>
          <w:bCs/>
          <w:noProof/>
          <w:sz w:val="24"/>
          <w:szCs w:val="24"/>
          <w:highlight w:val="cyan"/>
        </w:rPr>
        <w:pict>
          <v:rect id="_x0000_s1093" style="position:absolute;left:0;text-align:left;margin-left:10.2pt;margin-top:13.15pt;width:94.5pt;height:23.25pt;z-index:251713536" stroked="f">
            <v:textbox style="mso-next-textbox:#_x0000_s1093">
              <w:txbxContent>
                <w:p w:rsidR="008B27AC" w:rsidRPr="00055DC4" w:rsidRDefault="008B27AC" w:rsidP="003C6A2F">
                  <w:pPr>
                    <w:jc w:val="center"/>
                    <w:rPr>
                      <w:i/>
                      <w:sz w:val="18"/>
                      <w:szCs w:val="18"/>
                    </w:rPr>
                  </w:pPr>
                  <w:r w:rsidRPr="00055DC4">
                    <w:rPr>
                      <w:i/>
                      <w:sz w:val="18"/>
                      <w:szCs w:val="18"/>
                    </w:rPr>
                    <w:t>нет оснований</w:t>
                  </w:r>
                </w:p>
              </w:txbxContent>
            </v:textbox>
          </v:rect>
        </w:pict>
      </w:r>
    </w:p>
    <w:p w:rsidR="003C6A2F" w:rsidRPr="00990035" w:rsidRDefault="003C6A2F" w:rsidP="003C6A2F">
      <w:pPr>
        <w:spacing w:after="0" w:line="240" w:lineRule="auto"/>
        <w:ind w:firstLine="720"/>
        <w:jc w:val="both"/>
        <w:rPr>
          <w:rFonts w:ascii="Times New Roman" w:hAnsi="Times New Roman"/>
          <w:bCs/>
          <w:sz w:val="24"/>
          <w:szCs w:val="24"/>
          <w:highlight w:val="cyan"/>
        </w:rPr>
      </w:pPr>
    </w:p>
    <w:p w:rsidR="003C6A2F" w:rsidRPr="00990035" w:rsidRDefault="003C6A2F" w:rsidP="003C6A2F">
      <w:pPr>
        <w:spacing w:after="0" w:line="240" w:lineRule="auto"/>
        <w:ind w:firstLine="720"/>
        <w:jc w:val="both"/>
        <w:rPr>
          <w:rFonts w:ascii="Times New Roman" w:hAnsi="Times New Roman"/>
          <w:bCs/>
          <w:sz w:val="24"/>
          <w:szCs w:val="24"/>
          <w:highlight w:val="cyan"/>
        </w:rPr>
      </w:pPr>
    </w:p>
    <w:p w:rsidR="003C6A2F" w:rsidRPr="00990035" w:rsidRDefault="00F72663" w:rsidP="003C6A2F">
      <w:pPr>
        <w:spacing w:after="0" w:line="240" w:lineRule="auto"/>
        <w:ind w:firstLine="720"/>
        <w:jc w:val="both"/>
        <w:rPr>
          <w:rFonts w:ascii="Times New Roman" w:hAnsi="Times New Roman"/>
          <w:bCs/>
          <w:sz w:val="24"/>
          <w:szCs w:val="24"/>
          <w:highlight w:val="cyan"/>
        </w:rPr>
      </w:pPr>
      <w:r w:rsidRPr="00F72663">
        <w:rPr>
          <w:rFonts w:ascii="Times New Roman" w:hAnsi="Times New Roman"/>
          <w:bCs/>
          <w:noProof/>
          <w:sz w:val="24"/>
          <w:szCs w:val="24"/>
          <w:highlight w:val="cyan"/>
        </w:rPr>
        <w:pict>
          <v:rect id="_x0000_s1088" style="position:absolute;left:0;text-align:left;margin-left:290.7pt;margin-top:11.4pt;width:151.5pt;height:48.35pt;z-index:251708416">
            <v:textbox style="mso-next-textbox:#_x0000_s1088">
              <w:txbxContent>
                <w:p w:rsidR="008B27AC" w:rsidRPr="00990035" w:rsidRDefault="008B27AC" w:rsidP="003C6A2F">
                  <w:pPr>
                    <w:jc w:val="center"/>
                    <w:rPr>
                      <w:rFonts w:ascii="Times New Roman" w:hAnsi="Times New Roman"/>
                    </w:rPr>
                  </w:pPr>
                  <w:r w:rsidRPr="00990035">
                    <w:rPr>
                      <w:rFonts w:ascii="Times New Roman" w:hAnsi="Times New Roman"/>
                    </w:rPr>
                    <w:t>Отказ в предоставлении информации</w:t>
                  </w:r>
                </w:p>
              </w:txbxContent>
            </v:textbox>
          </v:rect>
        </w:pict>
      </w:r>
    </w:p>
    <w:p w:rsidR="003C6A2F" w:rsidRPr="00990035" w:rsidRDefault="00F72663" w:rsidP="003C6A2F">
      <w:pPr>
        <w:spacing w:after="0" w:line="240" w:lineRule="auto"/>
        <w:ind w:firstLine="720"/>
        <w:jc w:val="both"/>
        <w:rPr>
          <w:rFonts w:ascii="Times New Roman" w:hAnsi="Times New Roman"/>
          <w:bCs/>
          <w:sz w:val="24"/>
          <w:szCs w:val="24"/>
          <w:highlight w:val="cyan"/>
        </w:rPr>
      </w:pPr>
      <w:r w:rsidRPr="00F72663">
        <w:rPr>
          <w:rFonts w:ascii="Times New Roman" w:hAnsi="Times New Roman"/>
          <w:bCs/>
          <w:noProof/>
          <w:sz w:val="24"/>
          <w:szCs w:val="24"/>
          <w:highlight w:val="cyan"/>
        </w:rPr>
        <w:pict>
          <v:rect id="_x0000_s1089" style="position:absolute;left:0;text-align:left;margin-left:6.45pt;margin-top:4.45pt;width:177.75pt;height:66.2pt;z-index:251709440">
            <v:textbox style="mso-next-textbox:#_x0000_s1089">
              <w:txbxContent>
                <w:p w:rsidR="008B27AC" w:rsidRPr="00990035" w:rsidRDefault="008B27AC" w:rsidP="003C6A2F">
                  <w:pPr>
                    <w:jc w:val="center"/>
                    <w:rPr>
                      <w:rFonts w:ascii="Times New Roman" w:hAnsi="Times New Roman"/>
                    </w:rPr>
                  </w:pPr>
                  <w:r w:rsidRPr="00990035">
                    <w:rPr>
                      <w:rFonts w:ascii="Times New Roman" w:hAnsi="Times New Roman"/>
                    </w:rPr>
                    <w:t>Направление информации о порядке предоставления жилищно-коммунальных услуг населению</w:t>
                  </w:r>
                </w:p>
              </w:txbxContent>
            </v:textbox>
          </v:rect>
        </w:pict>
      </w:r>
    </w:p>
    <w:p w:rsidR="003C6A2F" w:rsidRPr="00990035" w:rsidRDefault="003C6A2F" w:rsidP="003C6A2F">
      <w:pPr>
        <w:spacing w:after="0" w:line="240" w:lineRule="auto"/>
        <w:ind w:firstLine="720"/>
        <w:jc w:val="both"/>
        <w:rPr>
          <w:rFonts w:ascii="Times New Roman" w:hAnsi="Times New Roman"/>
          <w:bCs/>
          <w:sz w:val="24"/>
          <w:szCs w:val="24"/>
          <w:highlight w:val="cyan"/>
        </w:rPr>
      </w:pPr>
    </w:p>
    <w:p w:rsidR="003C6A2F" w:rsidRPr="00990035" w:rsidRDefault="003C6A2F" w:rsidP="003C6A2F">
      <w:pPr>
        <w:spacing w:after="0" w:line="240" w:lineRule="auto"/>
        <w:ind w:firstLine="720"/>
        <w:jc w:val="both"/>
        <w:rPr>
          <w:rFonts w:ascii="Times New Roman" w:hAnsi="Times New Roman"/>
          <w:bCs/>
          <w:sz w:val="24"/>
          <w:szCs w:val="24"/>
          <w:highlight w:val="cyan"/>
        </w:rPr>
      </w:pPr>
    </w:p>
    <w:p w:rsidR="003C6A2F" w:rsidRPr="00990035" w:rsidRDefault="00F72663" w:rsidP="003C6A2F">
      <w:pPr>
        <w:spacing w:after="0" w:line="240" w:lineRule="auto"/>
        <w:ind w:firstLine="720"/>
        <w:jc w:val="both"/>
        <w:rPr>
          <w:rFonts w:ascii="Times New Roman" w:hAnsi="Times New Roman"/>
          <w:bCs/>
          <w:sz w:val="24"/>
          <w:szCs w:val="24"/>
          <w:highlight w:val="cyan"/>
        </w:rPr>
      </w:pPr>
      <w:r w:rsidRPr="00F72663">
        <w:rPr>
          <w:rFonts w:ascii="Times New Roman" w:hAnsi="Times New Roman"/>
          <w:bCs/>
          <w:noProof/>
          <w:sz w:val="24"/>
          <w:szCs w:val="24"/>
          <w:highlight w:val="cyan"/>
        </w:rPr>
        <w:pict>
          <v:shape id="_x0000_s1100" type="#_x0000_t32" style="position:absolute;left:0;text-align:left;margin-left:290.7pt;margin-top:.6pt;width:81pt;height:48.3pt;flip:x;z-index:251720704" o:connectortype="straight">
            <v:stroke endarrow="block"/>
          </v:shape>
        </w:pict>
      </w:r>
    </w:p>
    <w:p w:rsidR="003C6A2F" w:rsidRPr="00990035" w:rsidRDefault="00F72663" w:rsidP="003C6A2F">
      <w:pPr>
        <w:spacing w:after="0" w:line="240" w:lineRule="auto"/>
        <w:ind w:firstLine="720"/>
        <w:jc w:val="both"/>
        <w:rPr>
          <w:rFonts w:ascii="Times New Roman" w:hAnsi="Times New Roman"/>
          <w:bCs/>
          <w:sz w:val="24"/>
          <w:szCs w:val="24"/>
          <w:highlight w:val="cyan"/>
        </w:rPr>
      </w:pPr>
      <w:r w:rsidRPr="00F72663">
        <w:rPr>
          <w:rFonts w:ascii="Times New Roman" w:hAnsi="Times New Roman"/>
          <w:bCs/>
          <w:noProof/>
          <w:sz w:val="24"/>
          <w:szCs w:val="24"/>
          <w:highlight w:val="cyan"/>
        </w:rPr>
        <w:pict>
          <v:shape id="_x0000_s1099" type="#_x0000_t32" style="position:absolute;left:0;text-align:left;margin-left:84.6pt;margin-top:6.25pt;width:75pt;height:34.75pt;z-index:251719680" o:connectortype="straight">
            <v:stroke endarrow="block"/>
          </v:shape>
        </w:pict>
      </w:r>
    </w:p>
    <w:p w:rsidR="003C6A2F" w:rsidRPr="00990035" w:rsidRDefault="00F72663" w:rsidP="003C6A2F">
      <w:pPr>
        <w:spacing w:after="0" w:line="240" w:lineRule="auto"/>
        <w:ind w:firstLine="720"/>
        <w:jc w:val="both"/>
        <w:rPr>
          <w:rFonts w:ascii="Times New Roman" w:hAnsi="Times New Roman"/>
          <w:bCs/>
          <w:sz w:val="24"/>
          <w:szCs w:val="24"/>
          <w:highlight w:val="cyan"/>
        </w:rPr>
      </w:pPr>
      <w:r w:rsidRPr="00F72663">
        <w:rPr>
          <w:rFonts w:ascii="Times New Roman" w:hAnsi="Times New Roman"/>
          <w:noProof/>
          <w:sz w:val="24"/>
          <w:szCs w:val="24"/>
          <w:highlight w:val="cyan"/>
        </w:rPr>
        <w:pict>
          <v:oval id="_x0000_s1095" style="position:absolute;left:0;text-align:left;margin-left:150.45pt;margin-top:13.05pt;width:154.5pt;height:33pt;z-index:251715584">
            <v:textbox style="mso-next-textbox:#_x0000_s1095">
              <w:txbxContent>
                <w:p w:rsidR="008B27AC" w:rsidRPr="00990035" w:rsidRDefault="008B27AC" w:rsidP="003C6A2F">
                  <w:pPr>
                    <w:jc w:val="center"/>
                    <w:rPr>
                      <w:rFonts w:ascii="Times New Roman" w:hAnsi="Times New Roman"/>
                    </w:rPr>
                  </w:pPr>
                  <w:r w:rsidRPr="00990035">
                    <w:rPr>
                      <w:rFonts w:ascii="Times New Roman" w:hAnsi="Times New Roman"/>
                    </w:rPr>
                    <w:t>Заявитель</w:t>
                  </w:r>
                </w:p>
              </w:txbxContent>
            </v:textbox>
          </v:oval>
        </w:pict>
      </w:r>
    </w:p>
    <w:p w:rsidR="003C6A2F" w:rsidRPr="00990035" w:rsidRDefault="003C6A2F" w:rsidP="003C6A2F">
      <w:pPr>
        <w:spacing w:after="0" w:line="240" w:lineRule="auto"/>
        <w:ind w:firstLine="720"/>
        <w:jc w:val="both"/>
        <w:rPr>
          <w:rFonts w:ascii="Times New Roman" w:hAnsi="Times New Roman"/>
          <w:bCs/>
          <w:sz w:val="24"/>
          <w:szCs w:val="24"/>
          <w:highlight w:val="cyan"/>
        </w:rPr>
      </w:pPr>
    </w:p>
    <w:p w:rsidR="003C6A2F" w:rsidRPr="00990035" w:rsidRDefault="003C6A2F" w:rsidP="003C6A2F">
      <w:pPr>
        <w:spacing w:after="0" w:line="240" w:lineRule="auto"/>
        <w:ind w:firstLine="720"/>
        <w:jc w:val="both"/>
        <w:rPr>
          <w:rFonts w:ascii="Times New Roman" w:hAnsi="Times New Roman"/>
          <w:bCs/>
          <w:sz w:val="24"/>
          <w:szCs w:val="24"/>
          <w:highlight w:val="cyan"/>
        </w:rPr>
      </w:pPr>
    </w:p>
    <w:p w:rsidR="003C6A2F" w:rsidRPr="00990035" w:rsidRDefault="003C6A2F" w:rsidP="003C6A2F">
      <w:pPr>
        <w:spacing w:after="0" w:line="240" w:lineRule="auto"/>
        <w:ind w:firstLine="720"/>
        <w:jc w:val="both"/>
        <w:rPr>
          <w:rFonts w:ascii="Times New Roman" w:hAnsi="Times New Roman"/>
          <w:bCs/>
          <w:sz w:val="24"/>
          <w:szCs w:val="24"/>
          <w:highlight w:val="cyan"/>
        </w:rPr>
      </w:pPr>
    </w:p>
    <w:p w:rsidR="003C6A2F" w:rsidRPr="00990035" w:rsidRDefault="003C6A2F" w:rsidP="003C6A2F">
      <w:pPr>
        <w:spacing w:after="0" w:line="240" w:lineRule="auto"/>
        <w:ind w:firstLine="720"/>
        <w:jc w:val="both"/>
        <w:rPr>
          <w:rFonts w:ascii="Times New Roman" w:hAnsi="Times New Roman"/>
          <w:bCs/>
          <w:sz w:val="24"/>
          <w:szCs w:val="24"/>
          <w:highlight w:val="cyan"/>
        </w:rPr>
      </w:pPr>
    </w:p>
    <w:p w:rsidR="003C6A2F" w:rsidRPr="00990035" w:rsidRDefault="003C6A2F" w:rsidP="003C6A2F">
      <w:pPr>
        <w:spacing w:after="0" w:line="240" w:lineRule="auto"/>
        <w:ind w:firstLine="720"/>
        <w:jc w:val="both"/>
        <w:rPr>
          <w:rFonts w:ascii="Times New Roman" w:hAnsi="Times New Roman"/>
          <w:bCs/>
          <w:sz w:val="24"/>
          <w:szCs w:val="24"/>
          <w:highlight w:val="cyan"/>
        </w:rPr>
      </w:pPr>
    </w:p>
    <w:p w:rsidR="003C6A2F" w:rsidRPr="00990035" w:rsidRDefault="003C6A2F" w:rsidP="003C6A2F">
      <w:pPr>
        <w:spacing w:after="0" w:line="240" w:lineRule="auto"/>
        <w:ind w:firstLine="720"/>
        <w:jc w:val="both"/>
        <w:rPr>
          <w:rFonts w:ascii="Times New Roman" w:hAnsi="Times New Roman"/>
          <w:sz w:val="28"/>
          <w:szCs w:val="28"/>
          <w:highlight w:val="cyan"/>
        </w:rPr>
      </w:pPr>
    </w:p>
    <w:p w:rsidR="003C6A2F" w:rsidRPr="00990035" w:rsidRDefault="003C6A2F" w:rsidP="003C6A2F">
      <w:pPr>
        <w:spacing w:after="0" w:line="240" w:lineRule="auto"/>
        <w:jc w:val="both"/>
        <w:rPr>
          <w:rFonts w:ascii="Times New Roman" w:hAnsi="Times New Roman"/>
          <w:sz w:val="24"/>
          <w:szCs w:val="24"/>
        </w:rPr>
      </w:pPr>
      <w:r w:rsidRPr="00990035">
        <w:rPr>
          <w:highlight w:val="cyan"/>
        </w:rPr>
        <w:br w:type="page"/>
      </w:r>
      <w:r>
        <w:lastRenderedPageBreak/>
        <w:t xml:space="preserve">                                 </w:t>
      </w:r>
      <w:r>
        <w:rPr>
          <w:rFonts w:ascii="Times New Roman" w:hAnsi="Times New Roman"/>
          <w:sz w:val="24"/>
          <w:szCs w:val="24"/>
        </w:rPr>
        <w:t xml:space="preserve">                                                                           Приложение № 3</w:t>
      </w:r>
    </w:p>
    <w:p w:rsidR="003C6A2F" w:rsidRPr="00990035" w:rsidRDefault="003C6A2F" w:rsidP="003C6A2F">
      <w:pPr>
        <w:spacing w:after="0" w:line="240" w:lineRule="auto"/>
        <w:jc w:val="right"/>
        <w:rPr>
          <w:rFonts w:ascii="Times New Roman" w:hAnsi="Times New Roman"/>
          <w:sz w:val="24"/>
          <w:szCs w:val="24"/>
        </w:rPr>
      </w:pPr>
      <w:r w:rsidRPr="00990035">
        <w:rPr>
          <w:rFonts w:ascii="Times New Roman" w:hAnsi="Times New Roman"/>
          <w:sz w:val="24"/>
          <w:szCs w:val="24"/>
        </w:rPr>
        <w:t xml:space="preserve">к административному регламенту </w:t>
      </w:r>
    </w:p>
    <w:p w:rsidR="003C6A2F" w:rsidRPr="00990035" w:rsidRDefault="003C6A2F" w:rsidP="003C6A2F">
      <w:pPr>
        <w:spacing w:after="0" w:line="240" w:lineRule="auto"/>
        <w:jc w:val="right"/>
        <w:rPr>
          <w:rFonts w:ascii="Times New Roman" w:hAnsi="Times New Roman"/>
          <w:sz w:val="24"/>
          <w:szCs w:val="24"/>
        </w:rPr>
      </w:pPr>
    </w:p>
    <w:p w:rsidR="003C6A2F" w:rsidRPr="00990035" w:rsidRDefault="003C6A2F" w:rsidP="003C6A2F">
      <w:pPr>
        <w:spacing w:after="0" w:line="240" w:lineRule="auto"/>
        <w:jc w:val="right"/>
        <w:rPr>
          <w:rFonts w:ascii="Times New Roman" w:hAnsi="Times New Roman"/>
          <w:sz w:val="24"/>
          <w:szCs w:val="24"/>
        </w:rPr>
      </w:pPr>
      <w:r w:rsidRPr="00990035">
        <w:rPr>
          <w:rFonts w:ascii="Times New Roman" w:hAnsi="Times New Roman"/>
          <w:sz w:val="24"/>
          <w:szCs w:val="24"/>
        </w:rPr>
        <w:t>наименование и реквизиты</w:t>
      </w:r>
    </w:p>
    <w:p w:rsidR="003C6A2F" w:rsidRPr="00990035" w:rsidRDefault="003C6A2F" w:rsidP="003C6A2F">
      <w:pPr>
        <w:spacing w:after="0" w:line="240" w:lineRule="auto"/>
        <w:jc w:val="right"/>
        <w:rPr>
          <w:rFonts w:ascii="Times New Roman" w:hAnsi="Times New Roman"/>
          <w:sz w:val="24"/>
          <w:szCs w:val="24"/>
        </w:rPr>
      </w:pPr>
      <w:r w:rsidRPr="00990035">
        <w:rPr>
          <w:rFonts w:ascii="Times New Roman" w:hAnsi="Times New Roman"/>
          <w:sz w:val="24"/>
          <w:szCs w:val="24"/>
        </w:rPr>
        <w:t xml:space="preserve">органа, предоставляющего </w:t>
      </w:r>
    </w:p>
    <w:p w:rsidR="003C6A2F" w:rsidRPr="00990035" w:rsidRDefault="003C6A2F" w:rsidP="003C6A2F">
      <w:pPr>
        <w:spacing w:after="0" w:line="240" w:lineRule="auto"/>
        <w:jc w:val="right"/>
        <w:rPr>
          <w:rFonts w:ascii="Times New Roman" w:hAnsi="Times New Roman"/>
          <w:sz w:val="24"/>
          <w:szCs w:val="24"/>
        </w:rPr>
      </w:pPr>
      <w:r w:rsidRPr="00990035">
        <w:rPr>
          <w:rFonts w:ascii="Times New Roman" w:hAnsi="Times New Roman"/>
          <w:sz w:val="24"/>
          <w:szCs w:val="24"/>
        </w:rPr>
        <w:t>муниципальную услугу</w:t>
      </w:r>
    </w:p>
    <w:p w:rsidR="003C6A2F" w:rsidRPr="00990035" w:rsidRDefault="003C6A2F" w:rsidP="003C6A2F">
      <w:pPr>
        <w:spacing w:after="0" w:line="240" w:lineRule="auto"/>
        <w:jc w:val="right"/>
        <w:rPr>
          <w:rFonts w:ascii="Times New Roman" w:hAnsi="Times New Roman"/>
          <w:sz w:val="24"/>
          <w:szCs w:val="24"/>
        </w:rPr>
      </w:pPr>
    </w:p>
    <w:p w:rsidR="003C6A2F" w:rsidRPr="00990035" w:rsidRDefault="003C6A2F" w:rsidP="003C6A2F">
      <w:pPr>
        <w:spacing w:after="0" w:line="240" w:lineRule="auto"/>
        <w:jc w:val="right"/>
        <w:rPr>
          <w:rFonts w:ascii="Times New Roman" w:hAnsi="Times New Roman"/>
          <w:sz w:val="24"/>
          <w:szCs w:val="24"/>
        </w:rPr>
      </w:pPr>
    </w:p>
    <w:p w:rsidR="003C6A2F" w:rsidRPr="00990035" w:rsidRDefault="003C6A2F" w:rsidP="003C6A2F">
      <w:pPr>
        <w:spacing w:after="0" w:line="240" w:lineRule="auto"/>
        <w:jc w:val="center"/>
        <w:rPr>
          <w:rFonts w:ascii="Times New Roman" w:hAnsi="Times New Roman"/>
          <w:b/>
          <w:sz w:val="24"/>
          <w:szCs w:val="24"/>
        </w:rPr>
      </w:pPr>
      <w:r w:rsidRPr="00990035">
        <w:rPr>
          <w:rFonts w:ascii="Times New Roman" w:hAnsi="Times New Roman"/>
          <w:b/>
          <w:sz w:val="24"/>
          <w:szCs w:val="24"/>
        </w:rPr>
        <w:t>Уведомление об отказе в приеме документов, необходимых для предоставления муниципальной услуги</w:t>
      </w:r>
    </w:p>
    <w:p w:rsidR="003C6A2F" w:rsidRPr="00990035" w:rsidRDefault="003C6A2F" w:rsidP="003C6A2F">
      <w:pPr>
        <w:spacing w:after="0" w:line="240" w:lineRule="auto"/>
        <w:jc w:val="both"/>
        <w:rPr>
          <w:rFonts w:ascii="Times New Roman" w:hAnsi="Times New Roman"/>
          <w:sz w:val="24"/>
          <w:szCs w:val="24"/>
        </w:rPr>
      </w:pPr>
    </w:p>
    <w:p w:rsidR="003C6A2F" w:rsidRPr="00990035" w:rsidRDefault="003C6A2F" w:rsidP="003C6A2F">
      <w:pPr>
        <w:spacing w:after="0" w:line="240" w:lineRule="auto"/>
        <w:jc w:val="both"/>
        <w:rPr>
          <w:rFonts w:ascii="Times New Roman" w:hAnsi="Times New Roman"/>
          <w:sz w:val="24"/>
          <w:szCs w:val="24"/>
        </w:rPr>
      </w:pPr>
      <w:r w:rsidRPr="00990035">
        <w:rPr>
          <w:rFonts w:ascii="Times New Roman" w:hAnsi="Times New Roman"/>
          <w:sz w:val="24"/>
          <w:szCs w:val="24"/>
        </w:rPr>
        <w:t>Уважаемый (ая)_______________________________________________________________</w:t>
      </w:r>
    </w:p>
    <w:p w:rsidR="003C6A2F" w:rsidRPr="00990035" w:rsidRDefault="003C6A2F" w:rsidP="003C6A2F">
      <w:pPr>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990035">
        <w:rPr>
          <w:rFonts w:ascii="Times New Roman" w:hAnsi="Times New Roman"/>
          <w:sz w:val="24"/>
          <w:szCs w:val="24"/>
          <w:vertAlign w:val="superscript"/>
        </w:rPr>
        <w:t>(Ф.И.О. заявителя)</w:t>
      </w:r>
    </w:p>
    <w:p w:rsidR="003C6A2F" w:rsidRPr="00990035" w:rsidRDefault="003C6A2F" w:rsidP="003C6A2F">
      <w:pPr>
        <w:spacing w:after="0" w:line="240" w:lineRule="auto"/>
        <w:jc w:val="both"/>
        <w:rPr>
          <w:rFonts w:ascii="Times New Roman" w:hAnsi="Times New Roman"/>
          <w:sz w:val="24"/>
          <w:szCs w:val="24"/>
        </w:rPr>
      </w:pPr>
      <w:r w:rsidRPr="00990035">
        <w:rPr>
          <w:rFonts w:ascii="Times New Roman" w:hAnsi="Times New Roman"/>
          <w:sz w:val="24"/>
          <w:szCs w:val="24"/>
        </w:rPr>
        <w:t>настоящим уведомляем Вас о том, что заявление и прилагаемые к нему документы:</w:t>
      </w:r>
    </w:p>
    <w:p w:rsidR="003C6A2F" w:rsidRPr="00990035" w:rsidRDefault="003C6A2F" w:rsidP="003C6A2F">
      <w:pPr>
        <w:spacing w:after="0" w:line="240" w:lineRule="auto"/>
        <w:jc w:val="both"/>
        <w:rPr>
          <w:rFonts w:ascii="Times New Roman" w:hAnsi="Times New Roman"/>
          <w:sz w:val="24"/>
          <w:szCs w:val="24"/>
        </w:rPr>
      </w:pPr>
      <w:r w:rsidRPr="00990035">
        <w:rPr>
          <w:rFonts w:ascii="Times New Roman" w:hAnsi="Times New Roman"/>
          <w:sz w:val="24"/>
          <w:szCs w:val="24"/>
        </w:rPr>
        <w:t>_____________________________________________________________________________</w:t>
      </w:r>
    </w:p>
    <w:p w:rsidR="003C6A2F" w:rsidRPr="00990035" w:rsidRDefault="003C6A2F" w:rsidP="003C6A2F">
      <w:pPr>
        <w:spacing w:after="0" w:line="240" w:lineRule="auto"/>
        <w:jc w:val="both"/>
        <w:rPr>
          <w:rFonts w:ascii="Times New Roman" w:hAnsi="Times New Roman"/>
          <w:sz w:val="24"/>
          <w:szCs w:val="24"/>
        </w:rPr>
      </w:pPr>
      <w:r w:rsidRPr="00990035">
        <w:rPr>
          <w:rFonts w:ascii="Times New Roman" w:hAnsi="Times New Roman"/>
          <w:sz w:val="24"/>
          <w:szCs w:val="24"/>
        </w:rPr>
        <w:t>_____________________________________________________________________________</w:t>
      </w:r>
    </w:p>
    <w:p w:rsidR="003C6A2F" w:rsidRPr="00990035" w:rsidRDefault="003C6A2F" w:rsidP="003C6A2F">
      <w:pPr>
        <w:spacing w:after="0" w:line="240" w:lineRule="auto"/>
        <w:jc w:val="both"/>
        <w:rPr>
          <w:rFonts w:ascii="Times New Roman" w:hAnsi="Times New Roman"/>
          <w:sz w:val="24"/>
          <w:szCs w:val="24"/>
        </w:rPr>
      </w:pPr>
      <w:r w:rsidRPr="00990035">
        <w:rPr>
          <w:rFonts w:ascii="Times New Roman" w:hAnsi="Times New Roman"/>
          <w:sz w:val="24"/>
          <w:szCs w:val="24"/>
        </w:rPr>
        <w:t>_____________________________________________________________________________</w:t>
      </w:r>
    </w:p>
    <w:p w:rsidR="003C6A2F" w:rsidRPr="00990035" w:rsidRDefault="003C6A2F" w:rsidP="003C6A2F">
      <w:pPr>
        <w:spacing w:after="0" w:line="240" w:lineRule="auto"/>
        <w:jc w:val="both"/>
        <w:rPr>
          <w:rFonts w:ascii="Times New Roman" w:hAnsi="Times New Roman"/>
          <w:sz w:val="24"/>
          <w:szCs w:val="24"/>
        </w:rPr>
      </w:pPr>
      <w:r w:rsidRPr="00990035">
        <w:rPr>
          <w:rFonts w:ascii="Times New Roman" w:hAnsi="Times New Roman"/>
          <w:sz w:val="24"/>
          <w:szCs w:val="24"/>
        </w:rPr>
        <w:t>_____________________________________________________________________________</w:t>
      </w:r>
    </w:p>
    <w:p w:rsidR="003C6A2F" w:rsidRPr="00990035" w:rsidRDefault="003C6A2F" w:rsidP="003C6A2F">
      <w:pPr>
        <w:spacing w:after="0" w:line="240" w:lineRule="auto"/>
        <w:jc w:val="both"/>
        <w:rPr>
          <w:rFonts w:ascii="Times New Roman" w:hAnsi="Times New Roman"/>
          <w:sz w:val="24"/>
          <w:szCs w:val="24"/>
        </w:rPr>
      </w:pPr>
      <w:r w:rsidRPr="00990035">
        <w:rPr>
          <w:rFonts w:ascii="Times New Roman" w:hAnsi="Times New Roman"/>
          <w:sz w:val="24"/>
          <w:szCs w:val="24"/>
        </w:rPr>
        <w:t>не приняты по причине (также указываются способы устранения причин отказа в приеме документов)___________________________________________________________________</w:t>
      </w:r>
    </w:p>
    <w:p w:rsidR="003C6A2F" w:rsidRPr="00990035" w:rsidRDefault="003C6A2F" w:rsidP="003C6A2F">
      <w:pPr>
        <w:spacing w:after="0" w:line="240" w:lineRule="auto"/>
        <w:jc w:val="both"/>
        <w:rPr>
          <w:rFonts w:ascii="Times New Roman" w:hAnsi="Times New Roman"/>
          <w:sz w:val="24"/>
          <w:szCs w:val="24"/>
        </w:rPr>
      </w:pPr>
      <w:r w:rsidRPr="00990035">
        <w:rPr>
          <w:rFonts w:ascii="Times New Roman" w:hAnsi="Times New Roman"/>
          <w:sz w:val="24"/>
          <w:szCs w:val="24"/>
        </w:rPr>
        <w:t>__________________________________________________________________________________________________________________________________________________________</w:t>
      </w:r>
    </w:p>
    <w:p w:rsidR="003C6A2F" w:rsidRPr="00990035" w:rsidRDefault="003C6A2F" w:rsidP="003C6A2F">
      <w:pPr>
        <w:spacing w:after="0" w:line="240" w:lineRule="auto"/>
        <w:jc w:val="both"/>
        <w:rPr>
          <w:rFonts w:ascii="Times New Roman" w:hAnsi="Times New Roman"/>
          <w:sz w:val="24"/>
          <w:szCs w:val="24"/>
        </w:rPr>
      </w:pPr>
      <w:r w:rsidRPr="00990035">
        <w:rPr>
          <w:rFonts w:ascii="Times New Roman" w:hAnsi="Times New Roman"/>
          <w:sz w:val="24"/>
          <w:szCs w:val="24"/>
        </w:rPr>
        <w:t>_____________________________________________________________________________</w:t>
      </w:r>
    </w:p>
    <w:p w:rsidR="003C6A2F" w:rsidRPr="00990035" w:rsidRDefault="003C6A2F" w:rsidP="003C6A2F">
      <w:pPr>
        <w:autoSpaceDE w:val="0"/>
        <w:autoSpaceDN w:val="0"/>
        <w:adjustRightInd w:val="0"/>
        <w:spacing w:after="0" w:line="240" w:lineRule="auto"/>
        <w:ind w:firstLine="540"/>
        <w:jc w:val="both"/>
        <w:outlineLvl w:val="0"/>
        <w:rPr>
          <w:rFonts w:ascii="Times New Roman" w:hAnsi="Times New Roman"/>
          <w:sz w:val="24"/>
          <w:szCs w:val="24"/>
        </w:rPr>
      </w:pPr>
    </w:p>
    <w:p w:rsidR="003C6A2F" w:rsidRPr="00990035" w:rsidRDefault="003C6A2F" w:rsidP="003C6A2F">
      <w:pPr>
        <w:autoSpaceDE w:val="0"/>
        <w:autoSpaceDN w:val="0"/>
        <w:adjustRightInd w:val="0"/>
        <w:spacing w:after="0" w:line="240" w:lineRule="auto"/>
        <w:jc w:val="both"/>
        <w:outlineLvl w:val="0"/>
        <w:rPr>
          <w:rFonts w:ascii="Times New Roman" w:hAnsi="Times New Roman"/>
          <w:sz w:val="24"/>
          <w:szCs w:val="24"/>
        </w:rPr>
      </w:pPr>
      <w:r w:rsidRPr="00990035">
        <w:rPr>
          <w:rFonts w:ascii="Times New Roman" w:hAnsi="Times New Roman"/>
          <w:sz w:val="24"/>
          <w:szCs w:val="24"/>
        </w:rPr>
        <w:t>В случае несогласия Вы имеете право обжаловать данное решение в досудебном (внесудебном) порядке либо в суд.</w:t>
      </w:r>
    </w:p>
    <w:p w:rsidR="003C6A2F" w:rsidRPr="00990035" w:rsidRDefault="003C6A2F" w:rsidP="003C6A2F">
      <w:pPr>
        <w:spacing w:after="0" w:line="240" w:lineRule="auto"/>
        <w:jc w:val="both"/>
        <w:rPr>
          <w:rFonts w:ascii="Times New Roman" w:hAnsi="Times New Roman"/>
          <w:sz w:val="24"/>
          <w:szCs w:val="24"/>
        </w:rPr>
      </w:pPr>
    </w:p>
    <w:p w:rsidR="003C6A2F" w:rsidRPr="00990035" w:rsidRDefault="003C6A2F" w:rsidP="003C6A2F">
      <w:pPr>
        <w:spacing w:after="0" w:line="240" w:lineRule="auto"/>
        <w:jc w:val="both"/>
        <w:rPr>
          <w:rFonts w:ascii="Times New Roman" w:hAnsi="Times New Roman"/>
          <w:sz w:val="24"/>
          <w:szCs w:val="24"/>
        </w:rPr>
      </w:pPr>
      <w:r w:rsidRPr="00990035">
        <w:rPr>
          <w:rFonts w:ascii="Times New Roman" w:hAnsi="Times New Roman"/>
          <w:sz w:val="24"/>
          <w:szCs w:val="24"/>
        </w:rPr>
        <w:t>Должностное лицо,</w:t>
      </w:r>
    </w:p>
    <w:p w:rsidR="003C6A2F" w:rsidRPr="00990035" w:rsidRDefault="003C6A2F" w:rsidP="003C6A2F">
      <w:pPr>
        <w:spacing w:after="0" w:line="240" w:lineRule="auto"/>
        <w:jc w:val="both"/>
        <w:rPr>
          <w:rFonts w:ascii="Times New Roman" w:hAnsi="Times New Roman"/>
          <w:sz w:val="24"/>
          <w:szCs w:val="24"/>
        </w:rPr>
      </w:pPr>
      <w:r w:rsidRPr="00990035">
        <w:rPr>
          <w:rFonts w:ascii="Times New Roman" w:hAnsi="Times New Roman"/>
          <w:sz w:val="24"/>
          <w:szCs w:val="24"/>
        </w:rPr>
        <w:t xml:space="preserve">ответственное за приём </w:t>
      </w:r>
    </w:p>
    <w:p w:rsidR="003C6A2F" w:rsidRPr="00990035" w:rsidRDefault="003C6A2F" w:rsidP="003C6A2F">
      <w:pPr>
        <w:spacing w:after="0" w:line="240" w:lineRule="auto"/>
        <w:jc w:val="both"/>
        <w:rPr>
          <w:rFonts w:ascii="Times New Roman" w:hAnsi="Times New Roman"/>
          <w:sz w:val="24"/>
          <w:szCs w:val="24"/>
        </w:rPr>
      </w:pPr>
      <w:r w:rsidRPr="00990035">
        <w:rPr>
          <w:rFonts w:ascii="Times New Roman" w:hAnsi="Times New Roman"/>
          <w:sz w:val="24"/>
          <w:szCs w:val="24"/>
        </w:rPr>
        <w:t>и регистрацию заявлений                         подпись                            расшифровка подписи</w:t>
      </w:r>
    </w:p>
    <w:p w:rsidR="003C6A2F" w:rsidRPr="00990035" w:rsidRDefault="003C6A2F" w:rsidP="003C6A2F">
      <w:pPr>
        <w:spacing w:after="0" w:line="240" w:lineRule="auto"/>
        <w:jc w:val="both"/>
        <w:rPr>
          <w:rFonts w:ascii="Times New Roman" w:hAnsi="Times New Roman"/>
          <w:sz w:val="24"/>
          <w:szCs w:val="24"/>
        </w:rPr>
      </w:pPr>
    </w:p>
    <w:p w:rsidR="003C6A2F" w:rsidRPr="00990035" w:rsidRDefault="003C6A2F" w:rsidP="003C6A2F">
      <w:pPr>
        <w:spacing w:after="0" w:line="240" w:lineRule="auto"/>
        <w:jc w:val="both"/>
        <w:rPr>
          <w:rFonts w:ascii="Times New Roman" w:hAnsi="Times New Roman"/>
          <w:sz w:val="24"/>
          <w:szCs w:val="24"/>
        </w:rPr>
      </w:pPr>
      <w:r w:rsidRPr="00990035">
        <w:rPr>
          <w:rFonts w:ascii="Times New Roman" w:hAnsi="Times New Roman"/>
          <w:sz w:val="24"/>
          <w:szCs w:val="24"/>
        </w:rPr>
        <w:t xml:space="preserve"> «___»________________ 20___</w:t>
      </w:r>
    </w:p>
    <w:p w:rsidR="003C6A2F" w:rsidRPr="00990035" w:rsidRDefault="003C6A2F" w:rsidP="003C6A2F">
      <w:pPr>
        <w:spacing w:after="0" w:line="240" w:lineRule="auto"/>
        <w:jc w:val="both"/>
        <w:rPr>
          <w:rFonts w:ascii="Times New Roman" w:hAnsi="Times New Roman"/>
          <w:sz w:val="24"/>
          <w:szCs w:val="24"/>
        </w:rPr>
      </w:pPr>
    </w:p>
    <w:p w:rsidR="003C6A2F" w:rsidRPr="00990035" w:rsidRDefault="003C6A2F" w:rsidP="003C6A2F">
      <w:pPr>
        <w:spacing w:after="0" w:line="240" w:lineRule="auto"/>
        <w:jc w:val="both"/>
        <w:rPr>
          <w:rFonts w:ascii="Times New Roman" w:hAnsi="Times New Roman"/>
          <w:sz w:val="24"/>
          <w:szCs w:val="24"/>
        </w:rPr>
      </w:pPr>
      <w:r w:rsidRPr="00990035">
        <w:rPr>
          <w:rFonts w:ascii="Times New Roman" w:hAnsi="Times New Roman"/>
          <w:sz w:val="24"/>
          <w:szCs w:val="24"/>
        </w:rPr>
        <w:t xml:space="preserve">Дата направления по почте </w:t>
      </w:r>
    </w:p>
    <w:p w:rsidR="003C6A2F" w:rsidRPr="00990035" w:rsidRDefault="003C6A2F" w:rsidP="003C6A2F">
      <w:pPr>
        <w:spacing w:after="0" w:line="240" w:lineRule="auto"/>
        <w:jc w:val="both"/>
        <w:rPr>
          <w:rFonts w:ascii="Times New Roman" w:hAnsi="Times New Roman"/>
          <w:sz w:val="24"/>
          <w:szCs w:val="24"/>
        </w:rPr>
      </w:pPr>
      <w:r w:rsidRPr="00990035">
        <w:rPr>
          <w:rFonts w:ascii="Times New Roman" w:hAnsi="Times New Roman"/>
          <w:sz w:val="24"/>
          <w:szCs w:val="24"/>
        </w:rPr>
        <w:t>или электронной почте                                                         «___»__________________20   г.</w:t>
      </w:r>
    </w:p>
    <w:p w:rsidR="003C6A2F" w:rsidRPr="00990035" w:rsidRDefault="003C6A2F" w:rsidP="003C6A2F">
      <w:pPr>
        <w:pStyle w:val="ConsPlusTitle"/>
        <w:ind w:firstLine="720"/>
        <w:jc w:val="both"/>
        <w:rPr>
          <w:rFonts w:ascii="Times New Roman" w:hAnsi="Times New Roman" w:cs="Times New Roman"/>
          <w:b w:val="0"/>
          <w:sz w:val="24"/>
          <w:szCs w:val="24"/>
        </w:rPr>
      </w:pPr>
    </w:p>
    <w:p w:rsidR="003C6A2F" w:rsidRPr="00990035" w:rsidRDefault="003C6A2F" w:rsidP="003C6A2F">
      <w:pPr>
        <w:pStyle w:val="ConsPlusTitle"/>
        <w:ind w:firstLine="720"/>
        <w:jc w:val="both"/>
        <w:rPr>
          <w:rFonts w:ascii="Times New Roman" w:hAnsi="Times New Roman" w:cs="Times New Roman"/>
          <w:b w:val="0"/>
          <w:sz w:val="24"/>
          <w:szCs w:val="24"/>
        </w:rPr>
      </w:pPr>
    </w:p>
    <w:p w:rsidR="003C6A2F" w:rsidRPr="00990035" w:rsidRDefault="003C6A2F" w:rsidP="003C6A2F">
      <w:pPr>
        <w:pStyle w:val="ConsPlusTitle"/>
        <w:ind w:firstLine="720"/>
        <w:jc w:val="both"/>
        <w:rPr>
          <w:rFonts w:ascii="Times New Roman" w:hAnsi="Times New Roman" w:cs="Times New Roman"/>
          <w:b w:val="0"/>
          <w:sz w:val="24"/>
          <w:szCs w:val="24"/>
        </w:rPr>
      </w:pPr>
      <w:r w:rsidRPr="00990035">
        <w:rPr>
          <w:rFonts w:ascii="Times New Roman" w:hAnsi="Times New Roman" w:cs="Times New Roman"/>
          <w:b w:val="0"/>
          <w:sz w:val="24"/>
          <w:szCs w:val="24"/>
        </w:rPr>
        <w:br w:type="page"/>
      </w:r>
    </w:p>
    <w:p w:rsidR="003C6A2F" w:rsidRPr="00990035" w:rsidRDefault="003C6A2F" w:rsidP="003C6A2F">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                                                                                Приложение № 4</w:t>
      </w:r>
    </w:p>
    <w:p w:rsidR="003C6A2F" w:rsidRPr="00990035" w:rsidRDefault="003C6A2F" w:rsidP="003C6A2F">
      <w:pPr>
        <w:spacing w:after="0" w:line="240" w:lineRule="auto"/>
        <w:jc w:val="right"/>
        <w:rPr>
          <w:rFonts w:ascii="Times New Roman" w:hAnsi="Times New Roman"/>
          <w:sz w:val="24"/>
          <w:szCs w:val="24"/>
        </w:rPr>
      </w:pPr>
      <w:r>
        <w:rPr>
          <w:rFonts w:ascii="Times New Roman" w:hAnsi="Times New Roman"/>
          <w:sz w:val="24"/>
          <w:szCs w:val="24"/>
        </w:rPr>
        <w:t xml:space="preserve">   </w:t>
      </w:r>
      <w:r w:rsidRPr="00990035">
        <w:rPr>
          <w:rFonts w:ascii="Times New Roman" w:hAnsi="Times New Roman"/>
          <w:sz w:val="24"/>
          <w:szCs w:val="24"/>
        </w:rPr>
        <w:t xml:space="preserve">к административному регламенту </w:t>
      </w:r>
    </w:p>
    <w:p w:rsidR="003C6A2F" w:rsidRPr="00990035" w:rsidRDefault="003C6A2F" w:rsidP="003C6A2F">
      <w:pPr>
        <w:spacing w:after="0" w:line="240" w:lineRule="auto"/>
        <w:jc w:val="right"/>
        <w:rPr>
          <w:rFonts w:ascii="Times New Roman" w:hAnsi="Times New Roman"/>
          <w:sz w:val="24"/>
          <w:szCs w:val="24"/>
        </w:rPr>
      </w:pPr>
    </w:p>
    <w:p w:rsidR="003C6A2F" w:rsidRPr="00990035" w:rsidRDefault="003C6A2F" w:rsidP="003C6A2F">
      <w:pPr>
        <w:spacing w:after="0" w:line="240" w:lineRule="auto"/>
        <w:jc w:val="right"/>
        <w:rPr>
          <w:rFonts w:ascii="Times New Roman" w:hAnsi="Times New Roman"/>
          <w:sz w:val="24"/>
          <w:szCs w:val="24"/>
        </w:rPr>
      </w:pPr>
      <w:r w:rsidRPr="00990035">
        <w:rPr>
          <w:rFonts w:ascii="Times New Roman" w:hAnsi="Times New Roman"/>
          <w:sz w:val="24"/>
          <w:szCs w:val="24"/>
        </w:rPr>
        <w:t>наименование и реквизиты</w:t>
      </w:r>
    </w:p>
    <w:p w:rsidR="003C6A2F" w:rsidRPr="00990035" w:rsidRDefault="003C6A2F" w:rsidP="003C6A2F">
      <w:pPr>
        <w:spacing w:after="0" w:line="240" w:lineRule="auto"/>
        <w:jc w:val="right"/>
        <w:rPr>
          <w:rFonts w:ascii="Times New Roman" w:hAnsi="Times New Roman"/>
          <w:sz w:val="24"/>
          <w:szCs w:val="24"/>
        </w:rPr>
      </w:pPr>
      <w:r w:rsidRPr="00990035">
        <w:rPr>
          <w:rFonts w:ascii="Times New Roman" w:hAnsi="Times New Roman"/>
          <w:sz w:val="24"/>
          <w:szCs w:val="24"/>
        </w:rPr>
        <w:t xml:space="preserve">органа, предоставляющего </w:t>
      </w:r>
    </w:p>
    <w:p w:rsidR="003C6A2F" w:rsidRPr="00990035" w:rsidRDefault="003C6A2F" w:rsidP="003C6A2F">
      <w:pPr>
        <w:spacing w:after="0" w:line="240" w:lineRule="auto"/>
        <w:jc w:val="right"/>
        <w:rPr>
          <w:rFonts w:ascii="Times New Roman" w:hAnsi="Times New Roman"/>
          <w:sz w:val="24"/>
          <w:szCs w:val="24"/>
        </w:rPr>
      </w:pPr>
      <w:r w:rsidRPr="00990035">
        <w:rPr>
          <w:rFonts w:ascii="Times New Roman" w:hAnsi="Times New Roman"/>
          <w:sz w:val="24"/>
          <w:szCs w:val="24"/>
        </w:rPr>
        <w:t>муниципальную услугу</w:t>
      </w:r>
    </w:p>
    <w:p w:rsidR="003C6A2F" w:rsidRPr="00990035" w:rsidRDefault="003C6A2F" w:rsidP="003C6A2F">
      <w:pPr>
        <w:spacing w:after="0" w:line="240" w:lineRule="auto"/>
        <w:jc w:val="right"/>
        <w:rPr>
          <w:rFonts w:ascii="Times New Roman" w:hAnsi="Times New Roman"/>
          <w:sz w:val="24"/>
          <w:szCs w:val="24"/>
        </w:rPr>
      </w:pPr>
    </w:p>
    <w:p w:rsidR="003C6A2F" w:rsidRPr="00990035" w:rsidRDefault="003C6A2F" w:rsidP="003C6A2F">
      <w:pPr>
        <w:spacing w:after="0" w:line="240" w:lineRule="auto"/>
        <w:ind w:firstLine="709"/>
        <w:jc w:val="both"/>
        <w:rPr>
          <w:rFonts w:ascii="Times New Roman" w:hAnsi="Times New Roman"/>
          <w:sz w:val="24"/>
          <w:szCs w:val="24"/>
        </w:rPr>
      </w:pPr>
    </w:p>
    <w:p w:rsidR="003C6A2F" w:rsidRPr="00990035" w:rsidRDefault="003C6A2F" w:rsidP="003C6A2F">
      <w:pPr>
        <w:autoSpaceDE w:val="0"/>
        <w:autoSpaceDN w:val="0"/>
        <w:adjustRightInd w:val="0"/>
        <w:spacing w:after="0" w:line="240" w:lineRule="auto"/>
        <w:ind w:firstLine="709"/>
        <w:jc w:val="both"/>
        <w:rPr>
          <w:rFonts w:ascii="Times New Roman" w:hAnsi="Times New Roman"/>
          <w:sz w:val="24"/>
          <w:szCs w:val="24"/>
        </w:rPr>
      </w:pPr>
    </w:p>
    <w:p w:rsidR="003C6A2F" w:rsidRPr="00990035" w:rsidRDefault="003C6A2F" w:rsidP="003C6A2F">
      <w:pPr>
        <w:autoSpaceDE w:val="0"/>
        <w:autoSpaceDN w:val="0"/>
        <w:adjustRightInd w:val="0"/>
        <w:spacing w:after="0" w:line="240" w:lineRule="auto"/>
        <w:ind w:firstLine="709"/>
        <w:jc w:val="center"/>
        <w:rPr>
          <w:rFonts w:ascii="Times New Roman" w:hAnsi="Times New Roman"/>
          <w:b/>
          <w:sz w:val="24"/>
          <w:szCs w:val="24"/>
        </w:rPr>
      </w:pPr>
      <w:r w:rsidRPr="00990035">
        <w:rPr>
          <w:rFonts w:ascii="Times New Roman" w:hAnsi="Times New Roman"/>
          <w:b/>
          <w:sz w:val="24"/>
          <w:szCs w:val="24"/>
        </w:rPr>
        <w:t>Уведомление об отказе в предоставлении муниципальной услуги</w:t>
      </w:r>
    </w:p>
    <w:p w:rsidR="003C6A2F" w:rsidRPr="00990035" w:rsidRDefault="003C6A2F" w:rsidP="003C6A2F">
      <w:pPr>
        <w:autoSpaceDE w:val="0"/>
        <w:autoSpaceDN w:val="0"/>
        <w:adjustRightInd w:val="0"/>
        <w:spacing w:after="0" w:line="240" w:lineRule="auto"/>
        <w:jc w:val="both"/>
        <w:rPr>
          <w:rFonts w:ascii="Times New Roman" w:hAnsi="Times New Roman"/>
          <w:sz w:val="24"/>
          <w:szCs w:val="24"/>
        </w:rPr>
      </w:pPr>
    </w:p>
    <w:p w:rsidR="003C6A2F" w:rsidRPr="00990035" w:rsidRDefault="003C6A2F" w:rsidP="003C6A2F">
      <w:pPr>
        <w:spacing w:after="0" w:line="240" w:lineRule="auto"/>
        <w:jc w:val="both"/>
        <w:rPr>
          <w:rFonts w:ascii="Times New Roman" w:hAnsi="Times New Roman"/>
          <w:sz w:val="24"/>
          <w:szCs w:val="24"/>
        </w:rPr>
      </w:pPr>
      <w:r w:rsidRPr="00990035">
        <w:rPr>
          <w:rFonts w:ascii="Times New Roman" w:hAnsi="Times New Roman"/>
          <w:sz w:val="24"/>
          <w:szCs w:val="24"/>
        </w:rPr>
        <w:t>Уважаемый (ая)_______________________________________________________________</w:t>
      </w:r>
    </w:p>
    <w:p w:rsidR="003C6A2F" w:rsidRPr="00990035" w:rsidRDefault="003C6A2F" w:rsidP="003C6A2F">
      <w:pPr>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990035">
        <w:rPr>
          <w:rFonts w:ascii="Times New Roman" w:hAnsi="Times New Roman"/>
          <w:sz w:val="24"/>
          <w:szCs w:val="24"/>
          <w:vertAlign w:val="superscript"/>
        </w:rPr>
        <w:t>(Ф.И.О. заявителя)</w:t>
      </w:r>
    </w:p>
    <w:p w:rsidR="003C6A2F" w:rsidRPr="00990035" w:rsidRDefault="003C6A2F" w:rsidP="003C6A2F">
      <w:pPr>
        <w:autoSpaceDE w:val="0"/>
        <w:autoSpaceDN w:val="0"/>
        <w:adjustRightInd w:val="0"/>
        <w:spacing w:after="0" w:line="240" w:lineRule="auto"/>
        <w:jc w:val="both"/>
        <w:rPr>
          <w:rFonts w:ascii="Times New Roman" w:hAnsi="Times New Roman"/>
          <w:sz w:val="24"/>
          <w:szCs w:val="24"/>
        </w:rPr>
      </w:pPr>
      <w:r w:rsidRPr="00990035">
        <w:rPr>
          <w:rFonts w:ascii="Times New Roman" w:hAnsi="Times New Roman"/>
          <w:sz w:val="24"/>
          <w:szCs w:val="24"/>
        </w:rPr>
        <w:t>настоящим уведомляем Вас о том, что в связи с ____________________________________</w:t>
      </w:r>
    </w:p>
    <w:p w:rsidR="003C6A2F" w:rsidRPr="00990035" w:rsidRDefault="003C6A2F" w:rsidP="003C6A2F">
      <w:pPr>
        <w:autoSpaceDE w:val="0"/>
        <w:autoSpaceDN w:val="0"/>
        <w:adjustRightInd w:val="0"/>
        <w:spacing w:after="0" w:line="240" w:lineRule="auto"/>
        <w:jc w:val="both"/>
        <w:rPr>
          <w:rFonts w:ascii="Times New Roman" w:hAnsi="Times New Roman"/>
          <w:sz w:val="24"/>
          <w:szCs w:val="24"/>
        </w:rPr>
      </w:pPr>
      <w:r w:rsidRPr="00990035">
        <w:rPr>
          <w:rFonts w:ascii="Times New Roman" w:hAnsi="Times New Roman"/>
          <w:sz w:val="24"/>
          <w:szCs w:val="24"/>
        </w:rPr>
        <w:t>_____________________________________________________________________________</w:t>
      </w:r>
    </w:p>
    <w:p w:rsidR="003C6A2F" w:rsidRPr="00990035" w:rsidRDefault="003C6A2F" w:rsidP="003C6A2F">
      <w:pPr>
        <w:autoSpaceDE w:val="0"/>
        <w:autoSpaceDN w:val="0"/>
        <w:adjustRightInd w:val="0"/>
        <w:spacing w:after="0" w:line="240" w:lineRule="auto"/>
        <w:jc w:val="both"/>
        <w:rPr>
          <w:rFonts w:ascii="Times New Roman" w:hAnsi="Times New Roman"/>
          <w:sz w:val="24"/>
          <w:szCs w:val="24"/>
        </w:rPr>
      </w:pPr>
      <w:r w:rsidRPr="00990035">
        <w:rPr>
          <w:rFonts w:ascii="Times New Roman" w:hAnsi="Times New Roman"/>
          <w:sz w:val="24"/>
          <w:szCs w:val="24"/>
        </w:rPr>
        <w:t>и на основании ________________________________________________________________</w:t>
      </w:r>
    </w:p>
    <w:p w:rsidR="003C6A2F" w:rsidRPr="00990035" w:rsidRDefault="003C6A2F" w:rsidP="003C6A2F">
      <w:pPr>
        <w:spacing w:after="0" w:line="240" w:lineRule="auto"/>
        <w:jc w:val="both"/>
        <w:rPr>
          <w:rFonts w:ascii="Times New Roman" w:hAnsi="Times New Roman"/>
          <w:sz w:val="24"/>
          <w:szCs w:val="24"/>
        </w:rPr>
      </w:pPr>
      <w:r w:rsidRPr="00990035">
        <w:rPr>
          <w:rFonts w:ascii="Times New Roman" w:hAnsi="Times New Roman"/>
          <w:sz w:val="24"/>
          <w:szCs w:val="24"/>
        </w:rPr>
        <w:t>в предоставлении муниципальной услуги _________________________________________</w:t>
      </w:r>
    </w:p>
    <w:p w:rsidR="003C6A2F" w:rsidRPr="00990035" w:rsidRDefault="003C6A2F" w:rsidP="003C6A2F">
      <w:pPr>
        <w:spacing w:after="0" w:line="240" w:lineRule="auto"/>
        <w:jc w:val="both"/>
        <w:rPr>
          <w:rFonts w:ascii="Times New Roman" w:hAnsi="Times New Roman"/>
          <w:sz w:val="24"/>
          <w:szCs w:val="24"/>
        </w:rPr>
      </w:pPr>
      <w:r w:rsidRPr="00990035">
        <w:rPr>
          <w:rFonts w:ascii="Times New Roman" w:hAnsi="Times New Roman"/>
          <w:sz w:val="24"/>
          <w:szCs w:val="24"/>
        </w:rPr>
        <w:t xml:space="preserve">_____________________________________________________________________________ </w:t>
      </w:r>
    </w:p>
    <w:p w:rsidR="003C6A2F" w:rsidRPr="00990035" w:rsidRDefault="003C6A2F" w:rsidP="003C6A2F">
      <w:pPr>
        <w:spacing w:after="0" w:line="240" w:lineRule="auto"/>
        <w:ind w:left="2832" w:firstLine="708"/>
        <w:jc w:val="both"/>
        <w:rPr>
          <w:rFonts w:ascii="Times New Roman" w:hAnsi="Times New Roman"/>
          <w:sz w:val="24"/>
          <w:szCs w:val="24"/>
        </w:rPr>
      </w:pPr>
      <w:r w:rsidRPr="00990035">
        <w:rPr>
          <w:rFonts w:ascii="Times New Roman" w:hAnsi="Times New Roman"/>
          <w:sz w:val="24"/>
          <w:szCs w:val="24"/>
          <w:vertAlign w:val="superscript"/>
        </w:rPr>
        <w:t>(Ф.И.О.)</w:t>
      </w:r>
    </w:p>
    <w:p w:rsidR="003C6A2F" w:rsidRPr="00990035" w:rsidRDefault="003C6A2F" w:rsidP="003C6A2F">
      <w:pPr>
        <w:spacing w:after="0" w:line="240" w:lineRule="auto"/>
        <w:jc w:val="both"/>
        <w:rPr>
          <w:rFonts w:ascii="Times New Roman" w:hAnsi="Times New Roman"/>
          <w:sz w:val="24"/>
          <w:szCs w:val="24"/>
        </w:rPr>
      </w:pPr>
      <w:r w:rsidRPr="00990035">
        <w:rPr>
          <w:rFonts w:ascii="Times New Roman" w:hAnsi="Times New Roman"/>
          <w:sz w:val="24"/>
          <w:szCs w:val="24"/>
        </w:rPr>
        <w:t>отказано.</w:t>
      </w:r>
    </w:p>
    <w:p w:rsidR="003C6A2F" w:rsidRPr="00990035" w:rsidRDefault="003C6A2F" w:rsidP="003C6A2F">
      <w:pPr>
        <w:autoSpaceDE w:val="0"/>
        <w:autoSpaceDN w:val="0"/>
        <w:adjustRightInd w:val="0"/>
        <w:spacing w:after="0" w:line="240" w:lineRule="auto"/>
        <w:ind w:firstLine="540"/>
        <w:jc w:val="both"/>
        <w:outlineLvl w:val="0"/>
        <w:rPr>
          <w:rFonts w:ascii="Times New Roman" w:hAnsi="Times New Roman"/>
          <w:sz w:val="24"/>
          <w:szCs w:val="24"/>
        </w:rPr>
      </w:pPr>
    </w:p>
    <w:p w:rsidR="003C6A2F" w:rsidRPr="00990035" w:rsidRDefault="003C6A2F" w:rsidP="003C6A2F">
      <w:pPr>
        <w:autoSpaceDE w:val="0"/>
        <w:autoSpaceDN w:val="0"/>
        <w:adjustRightInd w:val="0"/>
        <w:spacing w:after="0" w:line="240" w:lineRule="auto"/>
        <w:jc w:val="both"/>
        <w:outlineLvl w:val="0"/>
        <w:rPr>
          <w:rFonts w:ascii="Times New Roman" w:hAnsi="Times New Roman"/>
          <w:sz w:val="24"/>
          <w:szCs w:val="24"/>
        </w:rPr>
      </w:pPr>
      <w:r w:rsidRPr="00990035">
        <w:rPr>
          <w:rFonts w:ascii="Times New Roman" w:hAnsi="Times New Roman"/>
          <w:sz w:val="24"/>
          <w:szCs w:val="24"/>
        </w:rPr>
        <w:t>В случае несогласия Вы имеете право обжаловать данное решение в досудебном (внесудебном) порядке либо в суд.</w:t>
      </w:r>
    </w:p>
    <w:p w:rsidR="003C6A2F" w:rsidRPr="00990035" w:rsidRDefault="003C6A2F" w:rsidP="003C6A2F">
      <w:pPr>
        <w:spacing w:after="0" w:line="240" w:lineRule="auto"/>
        <w:jc w:val="both"/>
        <w:rPr>
          <w:rFonts w:ascii="Times New Roman" w:hAnsi="Times New Roman"/>
          <w:sz w:val="24"/>
          <w:szCs w:val="24"/>
        </w:rPr>
      </w:pPr>
    </w:p>
    <w:p w:rsidR="003C6A2F" w:rsidRPr="00990035" w:rsidRDefault="003C6A2F" w:rsidP="003C6A2F">
      <w:pPr>
        <w:spacing w:after="0" w:line="240" w:lineRule="auto"/>
        <w:jc w:val="both"/>
        <w:rPr>
          <w:rFonts w:ascii="Times New Roman" w:hAnsi="Times New Roman"/>
          <w:sz w:val="24"/>
          <w:szCs w:val="24"/>
        </w:rPr>
      </w:pPr>
      <w:r w:rsidRPr="00990035">
        <w:rPr>
          <w:rFonts w:ascii="Times New Roman" w:hAnsi="Times New Roman"/>
          <w:sz w:val="24"/>
          <w:szCs w:val="24"/>
        </w:rPr>
        <w:t>Должностное лицо,</w:t>
      </w:r>
    </w:p>
    <w:p w:rsidR="003C6A2F" w:rsidRPr="00990035" w:rsidRDefault="003C6A2F" w:rsidP="003C6A2F">
      <w:pPr>
        <w:spacing w:after="0" w:line="240" w:lineRule="auto"/>
        <w:jc w:val="both"/>
        <w:rPr>
          <w:rFonts w:ascii="Times New Roman" w:hAnsi="Times New Roman"/>
          <w:sz w:val="24"/>
          <w:szCs w:val="24"/>
        </w:rPr>
      </w:pPr>
      <w:r w:rsidRPr="00990035">
        <w:rPr>
          <w:rFonts w:ascii="Times New Roman" w:hAnsi="Times New Roman"/>
          <w:sz w:val="24"/>
          <w:szCs w:val="24"/>
        </w:rPr>
        <w:t xml:space="preserve">ответственное за </w:t>
      </w:r>
    </w:p>
    <w:p w:rsidR="003C6A2F" w:rsidRPr="00990035" w:rsidRDefault="003C6A2F" w:rsidP="003C6A2F">
      <w:pPr>
        <w:spacing w:after="0" w:line="240" w:lineRule="auto"/>
        <w:jc w:val="both"/>
        <w:rPr>
          <w:rFonts w:ascii="Times New Roman" w:hAnsi="Times New Roman"/>
          <w:sz w:val="24"/>
          <w:szCs w:val="24"/>
        </w:rPr>
      </w:pPr>
      <w:r w:rsidRPr="00990035">
        <w:rPr>
          <w:rFonts w:ascii="Times New Roman" w:hAnsi="Times New Roman"/>
          <w:sz w:val="24"/>
          <w:szCs w:val="24"/>
        </w:rPr>
        <w:t>предоставление услуги                                  подпись                            расшифровка подписи</w:t>
      </w:r>
    </w:p>
    <w:p w:rsidR="003C6A2F" w:rsidRPr="00990035" w:rsidRDefault="003C6A2F" w:rsidP="003C6A2F">
      <w:pPr>
        <w:spacing w:after="0" w:line="240" w:lineRule="auto"/>
        <w:jc w:val="both"/>
        <w:rPr>
          <w:rFonts w:ascii="Times New Roman" w:hAnsi="Times New Roman"/>
          <w:sz w:val="24"/>
          <w:szCs w:val="24"/>
        </w:rPr>
      </w:pPr>
    </w:p>
    <w:p w:rsidR="003C6A2F" w:rsidRPr="00990035" w:rsidRDefault="003C6A2F" w:rsidP="003C6A2F">
      <w:pPr>
        <w:spacing w:after="0" w:line="240" w:lineRule="auto"/>
        <w:jc w:val="both"/>
        <w:rPr>
          <w:rFonts w:ascii="Times New Roman" w:hAnsi="Times New Roman"/>
          <w:sz w:val="24"/>
          <w:szCs w:val="24"/>
        </w:rPr>
      </w:pPr>
      <w:r w:rsidRPr="00990035">
        <w:rPr>
          <w:rFonts w:ascii="Times New Roman" w:hAnsi="Times New Roman"/>
          <w:sz w:val="24"/>
          <w:szCs w:val="24"/>
        </w:rPr>
        <w:t xml:space="preserve"> «___»________________ 20___</w:t>
      </w:r>
    </w:p>
    <w:p w:rsidR="003C6A2F" w:rsidRPr="00990035" w:rsidRDefault="003C6A2F" w:rsidP="003C6A2F">
      <w:pPr>
        <w:spacing w:after="0" w:line="240" w:lineRule="auto"/>
        <w:jc w:val="both"/>
        <w:rPr>
          <w:rFonts w:ascii="Times New Roman" w:hAnsi="Times New Roman"/>
          <w:sz w:val="24"/>
          <w:szCs w:val="24"/>
        </w:rPr>
      </w:pPr>
    </w:p>
    <w:p w:rsidR="003C6A2F" w:rsidRPr="00990035" w:rsidRDefault="003C6A2F" w:rsidP="003C6A2F">
      <w:pPr>
        <w:spacing w:after="0" w:line="240" w:lineRule="auto"/>
        <w:jc w:val="both"/>
        <w:rPr>
          <w:rFonts w:ascii="Times New Roman" w:hAnsi="Times New Roman"/>
          <w:sz w:val="24"/>
          <w:szCs w:val="24"/>
        </w:rPr>
      </w:pPr>
    </w:p>
    <w:p w:rsidR="003C6A2F" w:rsidRPr="00990035" w:rsidRDefault="003C6A2F" w:rsidP="003C6A2F">
      <w:pPr>
        <w:spacing w:after="0" w:line="240" w:lineRule="auto"/>
        <w:jc w:val="both"/>
        <w:rPr>
          <w:rFonts w:ascii="Times New Roman" w:hAnsi="Times New Roman"/>
          <w:sz w:val="24"/>
          <w:szCs w:val="24"/>
        </w:rPr>
      </w:pPr>
      <w:r w:rsidRPr="00990035">
        <w:rPr>
          <w:rFonts w:ascii="Times New Roman" w:hAnsi="Times New Roman"/>
          <w:sz w:val="24"/>
          <w:szCs w:val="24"/>
        </w:rPr>
        <w:t xml:space="preserve">Дата направления по почте </w:t>
      </w:r>
    </w:p>
    <w:p w:rsidR="003C6A2F" w:rsidRPr="00990035" w:rsidRDefault="003C6A2F" w:rsidP="003C6A2F">
      <w:pPr>
        <w:autoSpaceDE w:val="0"/>
        <w:autoSpaceDN w:val="0"/>
        <w:adjustRightInd w:val="0"/>
        <w:spacing w:after="0" w:line="240" w:lineRule="auto"/>
        <w:jc w:val="both"/>
        <w:rPr>
          <w:rFonts w:ascii="Times New Roman" w:hAnsi="Times New Roman"/>
          <w:sz w:val="24"/>
          <w:szCs w:val="24"/>
        </w:rPr>
      </w:pPr>
      <w:r w:rsidRPr="00990035">
        <w:rPr>
          <w:rFonts w:ascii="Times New Roman" w:hAnsi="Times New Roman"/>
          <w:sz w:val="24"/>
          <w:szCs w:val="24"/>
        </w:rPr>
        <w:t xml:space="preserve">или электронной почте                         </w:t>
      </w:r>
      <w:r>
        <w:rPr>
          <w:rFonts w:ascii="Times New Roman" w:hAnsi="Times New Roman"/>
          <w:sz w:val="24"/>
          <w:szCs w:val="24"/>
        </w:rPr>
        <w:t xml:space="preserve">                               </w:t>
      </w:r>
      <w:r w:rsidRPr="00990035">
        <w:rPr>
          <w:rFonts w:ascii="Times New Roman" w:hAnsi="Times New Roman"/>
          <w:sz w:val="24"/>
          <w:szCs w:val="24"/>
        </w:rPr>
        <w:t>«___»____________________20   г.</w:t>
      </w:r>
    </w:p>
    <w:p w:rsidR="003C6A2F" w:rsidRPr="00990035" w:rsidRDefault="003C6A2F" w:rsidP="003C6A2F">
      <w:pPr>
        <w:pStyle w:val="ConsPlusTitle"/>
        <w:ind w:firstLine="720"/>
        <w:jc w:val="both"/>
        <w:rPr>
          <w:rFonts w:ascii="Times New Roman" w:hAnsi="Times New Roman" w:cs="Times New Roman"/>
          <w:b w:val="0"/>
          <w:sz w:val="24"/>
          <w:szCs w:val="24"/>
        </w:rPr>
      </w:pPr>
    </w:p>
    <w:p w:rsidR="003C6A2F" w:rsidRPr="00990035" w:rsidRDefault="003C6A2F" w:rsidP="003C6A2F">
      <w:pPr>
        <w:autoSpaceDE w:val="0"/>
        <w:autoSpaceDN w:val="0"/>
        <w:adjustRightInd w:val="0"/>
        <w:spacing w:after="0" w:line="240" w:lineRule="auto"/>
        <w:jc w:val="both"/>
        <w:outlineLvl w:val="0"/>
        <w:rPr>
          <w:rFonts w:ascii="Times New Roman" w:hAnsi="Times New Roman"/>
          <w:sz w:val="24"/>
          <w:szCs w:val="24"/>
        </w:rPr>
      </w:pPr>
    </w:p>
    <w:p w:rsidR="003C6A2F" w:rsidRPr="00990035" w:rsidRDefault="003C6A2F" w:rsidP="003C6A2F">
      <w:pPr>
        <w:spacing w:after="0" w:line="240" w:lineRule="auto"/>
        <w:rPr>
          <w:rFonts w:ascii="Times New Roman" w:hAnsi="Times New Roman"/>
          <w:sz w:val="24"/>
          <w:szCs w:val="24"/>
        </w:rPr>
      </w:pPr>
    </w:p>
    <w:p w:rsidR="003C6A2F" w:rsidRDefault="003C6A2F" w:rsidP="003C6A2F">
      <w:pPr>
        <w:jc w:val="center"/>
        <w:rPr>
          <w:rFonts w:ascii="Times New Roman" w:hAnsi="Times New Roman" w:cs="Times New Roman"/>
          <w:b/>
          <w:color w:val="auto"/>
          <w:sz w:val="24"/>
          <w:szCs w:val="24"/>
        </w:rPr>
      </w:pPr>
    </w:p>
    <w:p w:rsidR="003C6A2F" w:rsidRDefault="003C6A2F" w:rsidP="00122343">
      <w:pPr>
        <w:jc w:val="right"/>
        <w:rPr>
          <w:rFonts w:ascii="Times New Roman" w:hAnsi="Times New Roman" w:cs="Times New Roman"/>
          <w:b/>
          <w:color w:val="auto"/>
          <w:sz w:val="24"/>
          <w:szCs w:val="24"/>
        </w:rPr>
      </w:pPr>
    </w:p>
    <w:p w:rsidR="000C1C1E" w:rsidRDefault="000C1C1E" w:rsidP="00122343">
      <w:pPr>
        <w:jc w:val="right"/>
        <w:rPr>
          <w:rFonts w:ascii="Times New Roman" w:hAnsi="Times New Roman" w:cs="Times New Roman"/>
          <w:b/>
          <w:color w:val="auto"/>
          <w:sz w:val="24"/>
          <w:szCs w:val="24"/>
        </w:rPr>
      </w:pPr>
    </w:p>
    <w:p w:rsidR="000C1C1E" w:rsidRDefault="000C1C1E" w:rsidP="00122343">
      <w:pPr>
        <w:jc w:val="right"/>
        <w:rPr>
          <w:rFonts w:ascii="Times New Roman" w:hAnsi="Times New Roman" w:cs="Times New Roman"/>
          <w:b/>
          <w:color w:val="auto"/>
          <w:sz w:val="24"/>
          <w:szCs w:val="24"/>
        </w:rPr>
      </w:pPr>
    </w:p>
    <w:p w:rsidR="000C1C1E" w:rsidRDefault="000C1C1E" w:rsidP="00122343">
      <w:pPr>
        <w:jc w:val="right"/>
        <w:rPr>
          <w:rFonts w:ascii="Times New Roman" w:hAnsi="Times New Roman" w:cs="Times New Roman"/>
          <w:b/>
          <w:color w:val="auto"/>
          <w:sz w:val="24"/>
          <w:szCs w:val="24"/>
        </w:rPr>
      </w:pPr>
    </w:p>
    <w:p w:rsidR="000C1C1E" w:rsidRDefault="000C1C1E" w:rsidP="00122343">
      <w:pPr>
        <w:jc w:val="right"/>
        <w:rPr>
          <w:rFonts w:ascii="Times New Roman" w:hAnsi="Times New Roman" w:cs="Times New Roman"/>
          <w:b/>
          <w:color w:val="auto"/>
          <w:sz w:val="24"/>
          <w:szCs w:val="24"/>
        </w:rPr>
      </w:pPr>
    </w:p>
    <w:p w:rsidR="000C1C1E" w:rsidRDefault="000C1C1E" w:rsidP="00122343">
      <w:pPr>
        <w:jc w:val="right"/>
        <w:rPr>
          <w:rFonts w:ascii="Times New Roman" w:hAnsi="Times New Roman" w:cs="Times New Roman"/>
          <w:b/>
          <w:color w:val="auto"/>
          <w:sz w:val="24"/>
          <w:szCs w:val="24"/>
        </w:rPr>
      </w:pPr>
    </w:p>
    <w:p w:rsidR="000C1C1E" w:rsidRDefault="000C1C1E" w:rsidP="00122343">
      <w:pPr>
        <w:jc w:val="right"/>
        <w:rPr>
          <w:rFonts w:ascii="Times New Roman" w:hAnsi="Times New Roman" w:cs="Times New Roman"/>
          <w:b/>
          <w:color w:val="auto"/>
          <w:sz w:val="24"/>
          <w:szCs w:val="24"/>
        </w:rPr>
      </w:pPr>
    </w:p>
    <w:p w:rsidR="000C1C1E" w:rsidRDefault="000C1C1E" w:rsidP="00122343">
      <w:pPr>
        <w:jc w:val="right"/>
        <w:rPr>
          <w:rFonts w:ascii="Times New Roman" w:hAnsi="Times New Roman" w:cs="Times New Roman"/>
          <w:b/>
          <w:color w:val="auto"/>
          <w:sz w:val="24"/>
          <w:szCs w:val="24"/>
        </w:rPr>
      </w:pPr>
    </w:p>
    <w:p w:rsidR="00122343" w:rsidRPr="00097B2D" w:rsidRDefault="00122343" w:rsidP="00122343">
      <w:pPr>
        <w:jc w:val="right"/>
        <w:rPr>
          <w:rFonts w:ascii="Times New Roman" w:hAnsi="Times New Roman" w:cs="Times New Roman"/>
          <w:b/>
          <w:color w:val="auto"/>
          <w:sz w:val="28"/>
          <w:szCs w:val="28"/>
        </w:rPr>
      </w:pPr>
      <w:r w:rsidRPr="00097B2D">
        <w:rPr>
          <w:rFonts w:ascii="Times New Roman" w:hAnsi="Times New Roman" w:cs="Times New Roman"/>
          <w:b/>
          <w:color w:val="auto"/>
          <w:sz w:val="28"/>
          <w:szCs w:val="28"/>
        </w:rPr>
        <w:lastRenderedPageBreak/>
        <w:t xml:space="preserve">Приложение </w:t>
      </w:r>
      <w:r w:rsidR="003C6A2F" w:rsidRPr="00097B2D">
        <w:rPr>
          <w:rFonts w:ascii="Times New Roman" w:hAnsi="Times New Roman" w:cs="Times New Roman"/>
          <w:b/>
          <w:color w:val="auto"/>
          <w:sz w:val="28"/>
          <w:szCs w:val="28"/>
        </w:rPr>
        <w:t>4</w:t>
      </w:r>
    </w:p>
    <w:p w:rsidR="004A667B" w:rsidRPr="00122343" w:rsidRDefault="00122343" w:rsidP="00122343">
      <w:pPr>
        <w:jc w:val="right"/>
        <w:rPr>
          <w:rFonts w:ascii="Times New Roman" w:hAnsi="Times New Roman" w:cs="Times New Roman"/>
          <w:color w:val="auto"/>
          <w:sz w:val="24"/>
          <w:szCs w:val="24"/>
        </w:rPr>
      </w:pPr>
      <w:r w:rsidRPr="00122343">
        <w:rPr>
          <w:rFonts w:ascii="Times New Roman" w:hAnsi="Times New Roman" w:cs="Times New Roman"/>
          <w:color w:val="auto"/>
          <w:sz w:val="24"/>
          <w:szCs w:val="24"/>
        </w:rPr>
        <w:t xml:space="preserve"> к постановлению № 32  от 15.11.2014</w:t>
      </w:r>
    </w:p>
    <w:p w:rsidR="003C6A2F" w:rsidRDefault="003C6A2F" w:rsidP="003C6A2F">
      <w:pPr>
        <w:pStyle w:val="western"/>
        <w:spacing w:before="0"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Административный регламент </w:t>
      </w:r>
    </w:p>
    <w:p w:rsidR="003C6A2F" w:rsidRDefault="003C6A2F" w:rsidP="003C6A2F">
      <w:pPr>
        <w:pStyle w:val="western"/>
        <w:spacing w:before="0"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по предоставлению муниципальной услуги</w:t>
      </w:r>
    </w:p>
    <w:p w:rsidR="000C1C1E" w:rsidRDefault="000C1C1E" w:rsidP="003C6A2F">
      <w:pPr>
        <w:pStyle w:val="western"/>
        <w:spacing w:before="0" w:after="0"/>
        <w:jc w:val="center"/>
        <w:rPr>
          <w:rFonts w:ascii="Times New Roman" w:hAnsi="Times New Roman" w:cs="Times New Roman"/>
          <w:b/>
          <w:color w:val="auto"/>
          <w:sz w:val="28"/>
          <w:szCs w:val="28"/>
        </w:rPr>
      </w:pPr>
    </w:p>
    <w:p w:rsidR="003C6A2F" w:rsidRDefault="003C6A2F" w:rsidP="003C6A2F">
      <w:pPr>
        <w:spacing w:after="0" w:line="240" w:lineRule="auto"/>
        <w:jc w:val="center"/>
        <w:rPr>
          <w:rFonts w:ascii="Times New Roman" w:hAnsi="Times New Roman" w:cs="Times New Roman"/>
          <w:color w:val="auto"/>
          <w:sz w:val="28"/>
          <w:szCs w:val="28"/>
        </w:rPr>
      </w:pPr>
      <w:bookmarkStart w:id="1" w:name="YANDEX_0"/>
      <w:bookmarkEnd w:id="1"/>
      <w:r>
        <w:rPr>
          <w:rFonts w:ascii="Times New Roman" w:hAnsi="Times New Roman" w:cs="Times New Roman"/>
          <w:b/>
          <w:color w:val="auto"/>
          <w:sz w:val="28"/>
          <w:szCs w:val="28"/>
        </w:rPr>
        <w:t>«</w:t>
      </w:r>
      <w:r>
        <w:rPr>
          <w:rFonts w:ascii="Times New Roman" w:hAnsi="Times New Roman" w:cs="Times New Roman"/>
          <w:b/>
          <w:bCs/>
          <w:color w:val="auto"/>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b/>
          <w:color w:val="auto"/>
          <w:sz w:val="28"/>
          <w:szCs w:val="28"/>
        </w:rPr>
        <w:t xml:space="preserve">» </w:t>
      </w:r>
    </w:p>
    <w:p w:rsidR="003C6A2F" w:rsidRDefault="003C6A2F" w:rsidP="003C6A2F">
      <w:pPr>
        <w:spacing w:after="0" w:line="240" w:lineRule="auto"/>
        <w:jc w:val="center"/>
        <w:rPr>
          <w:rFonts w:ascii="Times New Roman" w:hAnsi="Times New Roman" w:cs="Times New Roman"/>
          <w:color w:val="auto"/>
          <w:sz w:val="28"/>
          <w:szCs w:val="28"/>
        </w:rPr>
      </w:pPr>
    </w:p>
    <w:p w:rsidR="003C6A2F" w:rsidRDefault="003C6A2F" w:rsidP="003C6A2F">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Общие положения</w:t>
      </w:r>
    </w:p>
    <w:p w:rsidR="003C6A2F" w:rsidRDefault="003C6A2F" w:rsidP="003C6A2F">
      <w:pPr>
        <w:spacing w:after="0" w:line="240" w:lineRule="auto"/>
        <w:jc w:val="both"/>
        <w:rPr>
          <w:rFonts w:ascii="Times New Roman" w:hAnsi="Times New Roman" w:cs="Times New Roman"/>
          <w:b/>
          <w:color w:val="auto"/>
          <w:sz w:val="28"/>
          <w:szCs w:val="28"/>
        </w:rPr>
      </w:pPr>
    </w:p>
    <w:p w:rsidR="003C6A2F" w:rsidRDefault="003C6A2F" w:rsidP="003C6A2F">
      <w:pPr>
        <w:pStyle w:val="ad"/>
        <w:spacing w:after="0" w:line="240" w:lineRule="auto"/>
        <w:ind w:left="0" w:firstLine="708"/>
        <w:jc w:val="both"/>
        <w:rPr>
          <w:rFonts w:ascii="Times New Roman" w:hAnsi="Times New Roman" w:cs="Times New Roman"/>
          <w:b/>
          <w:color w:val="auto"/>
          <w:sz w:val="28"/>
          <w:szCs w:val="28"/>
        </w:rPr>
      </w:pPr>
      <w:r>
        <w:rPr>
          <w:rFonts w:ascii="Times New Roman" w:hAnsi="Times New Roman" w:cs="Times New Roman"/>
          <w:b/>
          <w:color w:val="auto"/>
          <w:sz w:val="28"/>
          <w:szCs w:val="28"/>
        </w:rPr>
        <w:t>1.1. Предмет регулирования административного регламента</w:t>
      </w:r>
    </w:p>
    <w:p w:rsidR="003C6A2F" w:rsidRDefault="003C6A2F" w:rsidP="003C6A2F">
      <w:pPr>
        <w:pStyle w:val="ad"/>
        <w:spacing w:after="0" w:line="240" w:lineRule="auto"/>
        <w:ind w:left="0" w:firstLine="708"/>
        <w:jc w:val="both"/>
        <w:rPr>
          <w:rFonts w:ascii="Times New Roman" w:hAnsi="Times New Roman" w:cs="Times New Roman"/>
          <w:b/>
          <w:color w:val="auto"/>
          <w:sz w:val="28"/>
          <w:szCs w:val="28"/>
        </w:rPr>
      </w:pP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Административный регламент предоставления муниципальной услуги «</w:t>
      </w:r>
      <w:r>
        <w:rPr>
          <w:rFonts w:ascii="Times New Roman" w:hAnsi="Times New Roman" w:cs="Times New Roman"/>
          <w:bCs/>
          <w:color w:val="auto"/>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color w:val="auto"/>
          <w:sz w:val="28"/>
          <w:szCs w:val="28"/>
        </w:rPr>
        <w:t>»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Основные понятия в настоящем регламенте используются в том же значении, в котором они приведены в Федеральном </w:t>
      </w:r>
      <w:hyperlink r:id="rId51" w:history="1">
        <w:r>
          <w:rPr>
            <w:rStyle w:val="a5"/>
            <w:color w:val="auto"/>
            <w:sz w:val="28"/>
            <w:szCs w:val="28"/>
          </w:rPr>
          <w:t>законе</w:t>
        </w:r>
      </w:hyperlink>
      <w:r>
        <w:rPr>
          <w:rFonts w:ascii="Times New Roman" w:hAnsi="Times New Roman" w:cs="Times New Roman"/>
          <w:color w:val="auto"/>
          <w:sz w:val="28"/>
          <w:szCs w:val="28"/>
        </w:rPr>
        <w:t xml:space="preserve"> от 27.07.2010 №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3C6A2F" w:rsidRDefault="003C6A2F" w:rsidP="003C6A2F">
      <w:pPr>
        <w:spacing w:after="0" w:line="240" w:lineRule="auto"/>
        <w:ind w:firstLine="708"/>
        <w:jc w:val="center"/>
        <w:rPr>
          <w:rFonts w:ascii="Times New Roman" w:hAnsi="Times New Roman" w:cs="Times New Roman"/>
          <w:b/>
          <w:color w:val="auto"/>
          <w:sz w:val="28"/>
          <w:szCs w:val="28"/>
        </w:rPr>
      </w:pPr>
      <w:r>
        <w:rPr>
          <w:rFonts w:ascii="Times New Roman" w:hAnsi="Times New Roman" w:cs="Times New Roman"/>
          <w:b/>
          <w:color w:val="auto"/>
          <w:sz w:val="28"/>
          <w:szCs w:val="28"/>
        </w:rPr>
        <w:t>1.2.Круг заявителей</w:t>
      </w:r>
    </w:p>
    <w:p w:rsidR="003C6A2F" w:rsidRDefault="003C6A2F" w:rsidP="003C6A2F">
      <w:pPr>
        <w:spacing w:after="0" w:line="240" w:lineRule="auto"/>
        <w:ind w:firstLine="708"/>
        <w:jc w:val="center"/>
        <w:rPr>
          <w:rFonts w:ascii="Times New Roman" w:hAnsi="Times New Roman" w:cs="Times New Roman"/>
          <w:b/>
          <w:color w:val="auto"/>
          <w:sz w:val="28"/>
          <w:szCs w:val="28"/>
        </w:rPr>
      </w:pP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Заявителями при п</w:t>
      </w:r>
      <w:r>
        <w:rPr>
          <w:rFonts w:ascii="Times New Roman" w:hAnsi="Times New Roman" w:cs="Times New Roman"/>
          <w:bCs/>
          <w:color w:val="auto"/>
          <w:sz w:val="28"/>
          <w:szCs w:val="28"/>
        </w:rPr>
        <w:t xml:space="preserve">редоставлении муниципальной услуги являются </w:t>
      </w:r>
      <w:r>
        <w:rPr>
          <w:rFonts w:ascii="Times New Roman" w:hAnsi="Times New Roman" w:cs="Times New Roman"/>
          <w:color w:val="auto"/>
          <w:sz w:val="28"/>
          <w:szCs w:val="28"/>
        </w:rPr>
        <w:t>физические и юридические лица (</w:t>
      </w:r>
      <w:r>
        <w:rPr>
          <w:rFonts w:ascii="Times New Roman" w:hAnsi="Times New Roman" w:cs="Times New Roman"/>
          <w:color w:val="auto"/>
          <w:kern w:val="2"/>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cs="Times New Roman"/>
          <w:color w:val="auto"/>
          <w:sz w:val="28"/>
          <w:szCs w:val="28"/>
        </w:rPr>
        <w:t>)  собственники или наниматели помещений, либо их уполномоченные представители, обратившиеся с запросом (далее – заявлением) о предоставлении муниципальной услуги, выраженным в письменной или электронной форме (далее – заявлением).</w:t>
      </w:r>
    </w:p>
    <w:p w:rsidR="003C6A2F" w:rsidRDefault="003C6A2F" w:rsidP="003C6A2F">
      <w:pPr>
        <w:spacing w:after="0" w:line="240" w:lineRule="auto"/>
        <w:ind w:firstLine="709"/>
        <w:jc w:val="both"/>
        <w:rPr>
          <w:rFonts w:ascii="Times New Roman" w:hAnsi="Times New Roman" w:cs="Times New Roman"/>
          <w:color w:val="auto"/>
          <w:sz w:val="28"/>
          <w:szCs w:val="28"/>
        </w:rPr>
      </w:pPr>
    </w:p>
    <w:p w:rsidR="003C6A2F" w:rsidRDefault="003C6A2F" w:rsidP="003C6A2F">
      <w:pPr>
        <w:spacing w:after="0" w:line="240" w:lineRule="auto"/>
        <w:ind w:firstLine="708"/>
        <w:jc w:val="center"/>
        <w:rPr>
          <w:rFonts w:ascii="Times New Roman" w:hAnsi="Times New Roman" w:cs="Times New Roman"/>
          <w:b/>
          <w:color w:val="auto"/>
          <w:sz w:val="28"/>
          <w:szCs w:val="28"/>
        </w:rPr>
      </w:pPr>
      <w:r>
        <w:rPr>
          <w:rFonts w:ascii="Times New Roman" w:hAnsi="Times New Roman" w:cs="Times New Roman"/>
          <w:b/>
          <w:color w:val="auto"/>
          <w:sz w:val="28"/>
          <w:szCs w:val="28"/>
        </w:rPr>
        <w:t>1.3.Требования к порядку информирования о предоставлении муниципальной услуги</w:t>
      </w:r>
    </w:p>
    <w:p w:rsidR="003C6A2F" w:rsidRDefault="003C6A2F" w:rsidP="003C6A2F">
      <w:pPr>
        <w:spacing w:after="0" w:line="240" w:lineRule="auto"/>
        <w:ind w:firstLine="708"/>
        <w:jc w:val="center"/>
        <w:rPr>
          <w:rFonts w:ascii="Times New Roman" w:hAnsi="Times New Roman" w:cs="Times New Roman"/>
          <w:b/>
          <w:color w:val="auto"/>
          <w:sz w:val="28"/>
          <w:szCs w:val="28"/>
        </w:rPr>
      </w:pP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1.3.1.Порядок получения информации по вопросам предоставления муниципальной услуги. </w:t>
      </w:r>
    </w:p>
    <w:p w:rsidR="003C6A2F" w:rsidRDefault="003C6A2F" w:rsidP="003C6A2F">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Информацию о месте нахождения и графике работы, справочных и контактных телефонах, адресах электронной почты, официальных сайтах,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(при наличии), а также о порядке предоставления муниципальной услуги можно получить:</w:t>
      </w:r>
    </w:p>
    <w:p w:rsidR="003C6A2F" w:rsidRDefault="003C6A2F" w:rsidP="003C6A2F">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на официальном  сайте органов местного самоуправления муниципального образования Котельничский муниципальный район (</w:t>
      </w:r>
      <w:hyperlink r:id="rId52" w:history="1">
        <w:r w:rsidRPr="007959C3">
          <w:rPr>
            <w:rStyle w:val="a5"/>
            <w:rFonts w:ascii="Times New Roman" w:hAnsi="Times New Roman" w:cs="Times New Roman"/>
            <w:sz w:val="28"/>
            <w:szCs w:val="28"/>
          </w:rPr>
          <w:t>http://www.kotelnich-msu.ru/</w:t>
        </w:r>
      </w:hyperlink>
      <w:r>
        <w:rPr>
          <w:rFonts w:ascii="Times New Roman" w:hAnsi="Times New Roman" w:cs="Times New Roman"/>
          <w:color w:val="auto"/>
          <w:sz w:val="28"/>
          <w:szCs w:val="28"/>
        </w:rPr>
        <w:t>) раздел «Сельские поселения»;</w:t>
      </w: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информационной системе «Портал государственных и муниципальных услуг Кировской области»</w:t>
      </w:r>
      <w:hyperlink r:id="rId53" w:history="1">
        <w:r>
          <w:rPr>
            <w:rStyle w:val="a5"/>
            <w:color w:val="auto"/>
            <w:sz w:val="28"/>
            <w:szCs w:val="28"/>
          </w:rPr>
          <w:t>( http://www.pgmu.ako.kirov.ru/</w:t>
        </w:r>
      </w:hyperlink>
      <w:r>
        <w:rPr>
          <w:rFonts w:ascii="Times New Roman" w:hAnsi="Times New Roman" w:cs="Times New Roman"/>
          <w:color w:val="auto"/>
          <w:sz w:val="28"/>
          <w:szCs w:val="28"/>
        </w:rPr>
        <w:t>);</w:t>
      </w: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54" w:history="1">
        <w:r>
          <w:rPr>
            <w:rStyle w:val="a5"/>
            <w:color w:val="auto"/>
            <w:sz w:val="28"/>
            <w:szCs w:val="28"/>
          </w:rPr>
          <w:t>(http://www.gosuslugi.ru</w:t>
        </w:r>
      </w:hyperlink>
      <w:r>
        <w:rPr>
          <w:rFonts w:ascii="Times New Roman" w:hAnsi="Times New Roman" w:cs="Times New Roman"/>
          <w:color w:val="auto"/>
          <w:sz w:val="28"/>
          <w:szCs w:val="28"/>
        </w:rPr>
        <w:t>);</w:t>
      </w: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информационных стендах в местах предоставления муниципальной услуги;</w:t>
      </w:r>
    </w:p>
    <w:p w:rsidR="003C6A2F" w:rsidRDefault="003C6A2F" w:rsidP="003C6A2F">
      <w:pPr>
        <w:pStyle w:val="punct"/>
        <w:tabs>
          <w:tab w:val="clear" w:pos="720"/>
          <w:tab w:val="left" w:pos="708"/>
        </w:tabs>
        <w:spacing w:line="240" w:lineRule="auto"/>
        <w:ind w:firstLine="0"/>
        <w:rPr>
          <w:color w:val="auto"/>
          <w:sz w:val="28"/>
          <w:szCs w:val="28"/>
        </w:rPr>
      </w:pPr>
      <w:r>
        <w:rPr>
          <w:color w:val="auto"/>
          <w:sz w:val="28"/>
          <w:szCs w:val="28"/>
        </w:rPr>
        <w:t xml:space="preserve">     при личном обращении заявителя;</w:t>
      </w:r>
    </w:p>
    <w:p w:rsidR="003C6A2F" w:rsidRDefault="003C6A2F" w:rsidP="003C6A2F">
      <w:pPr>
        <w:pStyle w:val="punct"/>
        <w:tabs>
          <w:tab w:val="clear" w:pos="720"/>
          <w:tab w:val="left" w:pos="708"/>
        </w:tabs>
        <w:spacing w:line="240" w:lineRule="auto"/>
        <w:ind w:left="1789" w:hanging="1081"/>
        <w:rPr>
          <w:color w:val="auto"/>
          <w:sz w:val="28"/>
          <w:szCs w:val="28"/>
        </w:rPr>
      </w:pPr>
      <w:r>
        <w:rPr>
          <w:color w:val="auto"/>
          <w:sz w:val="28"/>
          <w:szCs w:val="28"/>
        </w:rPr>
        <w:t>при обращении в письменной форме, в форме электронного документа.</w:t>
      </w:r>
    </w:p>
    <w:p w:rsidR="003C6A2F" w:rsidRDefault="003C6A2F" w:rsidP="003C6A2F">
      <w:pPr>
        <w:pStyle w:val="ConsPlusNormal"/>
        <w:widowControl/>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1.3.2. Местонахождение администрации </w:t>
      </w:r>
      <w:r w:rsidR="000C1C1E" w:rsidRPr="00AE6DD3">
        <w:rPr>
          <w:rFonts w:ascii="Times New Roman" w:hAnsi="Times New Roman" w:cs="Times New Roman"/>
          <w:sz w:val="28"/>
          <w:szCs w:val="28"/>
        </w:rPr>
        <w:t>Молот</w:t>
      </w:r>
      <w:r w:rsidR="000C1C1E">
        <w:rPr>
          <w:rFonts w:ascii="Times New Roman" w:hAnsi="Times New Roman" w:cs="Times New Roman"/>
          <w:sz w:val="28"/>
          <w:szCs w:val="28"/>
        </w:rPr>
        <w:t>н</w:t>
      </w:r>
      <w:r w:rsidR="000C1C1E" w:rsidRPr="00AE6DD3">
        <w:rPr>
          <w:rFonts w:ascii="Times New Roman" w:hAnsi="Times New Roman" w:cs="Times New Roman"/>
          <w:sz w:val="28"/>
          <w:szCs w:val="28"/>
        </w:rPr>
        <w:t>иковского</w:t>
      </w:r>
      <w:r>
        <w:rPr>
          <w:rFonts w:ascii="Times New Roman" w:hAnsi="Times New Roman" w:cs="Times New Roman"/>
          <w:color w:val="auto"/>
          <w:sz w:val="28"/>
          <w:szCs w:val="28"/>
        </w:rPr>
        <w:t xml:space="preserve"> сельского поселения: индекс 6126</w:t>
      </w:r>
      <w:r w:rsidR="000C1C1E">
        <w:rPr>
          <w:rFonts w:ascii="Times New Roman" w:hAnsi="Times New Roman" w:cs="Times New Roman"/>
          <w:color w:val="auto"/>
          <w:sz w:val="28"/>
          <w:szCs w:val="28"/>
        </w:rPr>
        <w:t>48</w:t>
      </w:r>
      <w:r>
        <w:rPr>
          <w:rFonts w:ascii="Times New Roman" w:hAnsi="Times New Roman" w:cs="Times New Roman"/>
          <w:color w:val="auto"/>
          <w:sz w:val="28"/>
          <w:szCs w:val="28"/>
        </w:rPr>
        <w:t xml:space="preserve">, Кировская область, Котельничский район, </w:t>
      </w:r>
    </w:p>
    <w:p w:rsidR="003C6A2F" w:rsidRDefault="000C1C1E" w:rsidP="003C6A2F">
      <w:pPr>
        <w:pStyle w:val="ConsPlusNormal"/>
        <w:widowControl/>
        <w:jc w:val="both"/>
        <w:rPr>
          <w:rFonts w:ascii="Times New Roman" w:hAnsi="Times New Roman" w:cs="Times New Roman"/>
          <w:color w:val="auto"/>
          <w:sz w:val="28"/>
          <w:szCs w:val="28"/>
        </w:rPr>
      </w:pPr>
      <w:r>
        <w:rPr>
          <w:rFonts w:ascii="Times New Roman" w:hAnsi="Times New Roman" w:cs="Times New Roman"/>
          <w:color w:val="auto"/>
          <w:sz w:val="28"/>
          <w:szCs w:val="28"/>
        </w:rPr>
        <w:t>С. Молотниково</w:t>
      </w:r>
      <w:r w:rsidR="003C6A2F">
        <w:rPr>
          <w:rFonts w:ascii="Times New Roman" w:hAnsi="Times New Roman" w:cs="Times New Roman"/>
          <w:color w:val="auto"/>
          <w:sz w:val="28"/>
          <w:szCs w:val="28"/>
        </w:rPr>
        <w:t>, ул.</w:t>
      </w:r>
      <w:r>
        <w:rPr>
          <w:rFonts w:ascii="Times New Roman" w:hAnsi="Times New Roman" w:cs="Times New Roman"/>
          <w:color w:val="auto"/>
          <w:sz w:val="28"/>
          <w:szCs w:val="28"/>
        </w:rPr>
        <w:t>Щепина</w:t>
      </w:r>
      <w:r w:rsidR="003C6A2F">
        <w:rPr>
          <w:rFonts w:ascii="Times New Roman" w:hAnsi="Times New Roman" w:cs="Times New Roman"/>
          <w:color w:val="auto"/>
          <w:sz w:val="28"/>
          <w:szCs w:val="28"/>
        </w:rPr>
        <w:t>, д.</w:t>
      </w:r>
      <w:r>
        <w:rPr>
          <w:rFonts w:ascii="Times New Roman" w:hAnsi="Times New Roman" w:cs="Times New Roman"/>
          <w:color w:val="auto"/>
          <w:sz w:val="28"/>
          <w:szCs w:val="28"/>
        </w:rPr>
        <w:t>8</w:t>
      </w:r>
    </w:p>
    <w:p w:rsidR="003C6A2F" w:rsidRDefault="003C6A2F" w:rsidP="003C6A2F">
      <w:pPr>
        <w:autoSpaceDE w:val="0"/>
        <w:spacing w:after="0" w:line="240" w:lineRule="auto"/>
        <w:ind w:firstLine="708"/>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1.3.3.График работы администрации </w:t>
      </w:r>
      <w:r w:rsidR="000C1C1E" w:rsidRPr="00AE6DD3">
        <w:rPr>
          <w:rFonts w:ascii="Times New Roman" w:hAnsi="Times New Roman" w:cs="Times New Roman"/>
          <w:sz w:val="28"/>
          <w:szCs w:val="28"/>
        </w:rPr>
        <w:t>Молот</w:t>
      </w:r>
      <w:r w:rsidR="000C1C1E">
        <w:rPr>
          <w:rFonts w:ascii="Times New Roman" w:hAnsi="Times New Roman" w:cs="Times New Roman"/>
          <w:sz w:val="28"/>
          <w:szCs w:val="28"/>
        </w:rPr>
        <w:t>н</w:t>
      </w:r>
      <w:r w:rsidR="000C1C1E" w:rsidRPr="00AE6DD3">
        <w:rPr>
          <w:rFonts w:ascii="Times New Roman" w:hAnsi="Times New Roman" w:cs="Times New Roman"/>
          <w:sz w:val="28"/>
          <w:szCs w:val="28"/>
        </w:rPr>
        <w:t>иковского</w:t>
      </w:r>
      <w:r>
        <w:rPr>
          <w:rFonts w:ascii="Times New Roman" w:hAnsi="Times New Roman" w:cs="Times New Roman"/>
          <w:color w:val="auto"/>
          <w:sz w:val="28"/>
          <w:szCs w:val="28"/>
        </w:rPr>
        <w:t xml:space="preserve"> сельского поселения</w:t>
      </w:r>
    </w:p>
    <w:tbl>
      <w:tblPr>
        <w:tblW w:w="0" w:type="auto"/>
        <w:tblInd w:w="-5" w:type="dxa"/>
        <w:tblLayout w:type="fixed"/>
        <w:tblLook w:val="0000"/>
      </w:tblPr>
      <w:tblGrid>
        <w:gridCol w:w="3298"/>
        <w:gridCol w:w="6210"/>
      </w:tblGrid>
      <w:tr w:rsidR="003C6A2F" w:rsidTr="003C6A2F">
        <w:trPr>
          <w:trHeight w:val="332"/>
        </w:trPr>
        <w:tc>
          <w:tcPr>
            <w:tcW w:w="3298" w:type="dxa"/>
            <w:tcBorders>
              <w:top w:val="single" w:sz="4" w:space="0" w:color="000000"/>
              <w:left w:val="single" w:sz="4" w:space="0" w:color="000000"/>
              <w:bottom w:val="single" w:sz="4" w:space="0" w:color="000000"/>
              <w:right w:val="nil"/>
            </w:tcBorders>
          </w:tcPr>
          <w:p w:rsidR="003C6A2F" w:rsidRDefault="003C6A2F" w:rsidP="003C6A2F">
            <w:pPr>
              <w:pStyle w:val="aa"/>
              <w:spacing w:line="360" w:lineRule="auto"/>
              <w:ind w:firstLine="0"/>
              <w:rPr>
                <w:b/>
                <w:bCs/>
                <w:color w:val="auto"/>
                <w:szCs w:val="28"/>
              </w:rPr>
            </w:pPr>
            <w:r>
              <w:rPr>
                <w:b/>
                <w:bCs/>
                <w:color w:val="auto"/>
                <w:szCs w:val="28"/>
              </w:rPr>
              <w:t>Дни недели</w:t>
            </w:r>
          </w:p>
        </w:tc>
        <w:tc>
          <w:tcPr>
            <w:tcW w:w="6210" w:type="dxa"/>
            <w:tcBorders>
              <w:top w:val="single" w:sz="4" w:space="0" w:color="000000"/>
              <w:left w:val="single" w:sz="4" w:space="0" w:color="000000"/>
              <w:bottom w:val="single" w:sz="4" w:space="0" w:color="000000"/>
              <w:right w:val="single" w:sz="4" w:space="0" w:color="000000"/>
            </w:tcBorders>
          </w:tcPr>
          <w:p w:rsidR="003C6A2F" w:rsidRDefault="003C6A2F" w:rsidP="003C6A2F">
            <w:pPr>
              <w:pStyle w:val="aa"/>
              <w:spacing w:line="360" w:lineRule="auto"/>
              <w:rPr>
                <w:color w:val="auto"/>
                <w:szCs w:val="28"/>
              </w:rPr>
            </w:pPr>
            <w:r>
              <w:rPr>
                <w:b/>
                <w:bCs/>
                <w:color w:val="auto"/>
                <w:szCs w:val="28"/>
              </w:rPr>
              <w:t>Время приема</w:t>
            </w:r>
          </w:p>
        </w:tc>
      </w:tr>
      <w:tr w:rsidR="003C6A2F" w:rsidTr="003C6A2F">
        <w:trPr>
          <w:trHeight w:val="174"/>
        </w:trPr>
        <w:tc>
          <w:tcPr>
            <w:tcW w:w="3298" w:type="dxa"/>
            <w:tcBorders>
              <w:top w:val="single" w:sz="4" w:space="0" w:color="000000"/>
              <w:left w:val="single" w:sz="4" w:space="0" w:color="000000"/>
              <w:bottom w:val="single" w:sz="4" w:space="0" w:color="000000"/>
              <w:right w:val="nil"/>
            </w:tcBorders>
          </w:tcPr>
          <w:p w:rsidR="003C6A2F" w:rsidRDefault="003C6A2F" w:rsidP="003C6A2F">
            <w:pPr>
              <w:pStyle w:val="aa"/>
              <w:spacing w:line="360" w:lineRule="auto"/>
              <w:ind w:firstLine="0"/>
              <w:rPr>
                <w:color w:val="auto"/>
                <w:szCs w:val="28"/>
              </w:rPr>
            </w:pPr>
            <w:r>
              <w:rPr>
                <w:color w:val="auto"/>
                <w:szCs w:val="28"/>
              </w:rPr>
              <w:t xml:space="preserve">Понедельник </w:t>
            </w:r>
          </w:p>
        </w:tc>
        <w:tc>
          <w:tcPr>
            <w:tcW w:w="6210" w:type="dxa"/>
            <w:tcBorders>
              <w:top w:val="single" w:sz="4" w:space="0" w:color="000000"/>
              <w:left w:val="single" w:sz="4" w:space="0" w:color="000000"/>
              <w:bottom w:val="single" w:sz="4" w:space="0" w:color="000000"/>
              <w:right w:val="single" w:sz="4" w:space="0" w:color="000000"/>
            </w:tcBorders>
          </w:tcPr>
          <w:p w:rsidR="003C6A2F" w:rsidRDefault="003C6A2F" w:rsidP="003C6A2F">
            <w:pPr>
              <w:pStyle w:val="aa"/>
              <w:spacing w:line="360" w:lineRule="auto"/>
              <w:ind w:left="360" w:firstLine="0"/>
              <w:rPr>
                <w:color w:val="auto"/>
                <w:szCs w:val="28"/>
              </w:rPr>
            </w:pPr>
            <w:r>
              <w:rPr>
                <w:color w:val="auto"/>
                <w:szCs w:val="28"/>
              </w:rPr>
              <w:t>с 8-00 до 16-00, перерыв с 12-00 до 13-00</w:t>
            </w:r>
          </w:p>
        </w:tc>
      </w:tr>
      <w:tr w:rsidR="003C6A2F" w:rsidTr="003C6A2F">
        <w:trPr>
          <w:trHeight w:val="317"/>
        </w:trPr>
        <w:tc>
          <w:tcPr>
            <w:tcW w:w="3298" w:type="dxa"/>
            <w:tcBorders>
              <w:top w:val="single" w:sz="4" w:space="0" w:color="000000"/>
              <w:left w:val="single" w:sz="4" w:space="0" w:color="000000"/>
              <w:bottom w:val="single" w:sz="4" w:space="0" w:color="000000"/>
              <w:right w:val="nil"/>
            </w:tcBorders>
          </w:tcPr>
          <w:p w:rsidR="003C6A2F" w:rsidRDefault="003C6A2F" w:rsidP="003C6A2F">
            <w:pPr>
              <w:pStyle w:val="aa"/>
              <w:spacing w:line="360" w:lineRule="auto"/>
              <w:ind w:firstLine="0"/>
              <w:rPr>
                <w:color w:val="auto"/>
                <w:szCs w:val="28"/>
              </w:rPr>
            </w:pPr>
            <w:r>
              <w:rPr>
                <w:color w:val="auto"/>
                <w:szCs w:val="28"/>
              </w:rPr>
              <w:t xml:space="preserve">Вторник </w:t>
            </w:r>
          </w:p>
        </w:tc>
        <w:tc>
          <w:tcPr>
            <w:tcW w:w="6210" w:type="dxa"/>
            <w:tcBorders>
              <w:top w:val="single" w:sz="4" w:space="0" w:color="000000"/>
              <w:left w:val="single" w:sz="4" w:space="0" w:color="000000"/>
              <w:bottom w:val="single" w:sz="4" w:space="0" w:color="000000"/>
              <w:right w:val="single" w:sz="4" w:space="0" w:color="000000"/>
            </w:tcBorders>
          </w:tcPr>
          <w:p w:rsidR="003C6A2F" w:rsidRDefault="003C6A2F" w:rsidP="003C6A2F">
            <w:pPr>
              <w:pStyle w:val="aa"/>
              <w:spacing w:line="360" w:lineRule="auto"/>
              <w:ind w:left="360" w:firstLine="0"/>
              <w:rPr>
                <w:color w:val="auto"/>
                <w:szCs w:val="28"/>
              </w:rPr>
            </w:pPr>
            <w:r>
              <w:rPr>
                <w:color w:val="auto"/>
                <w:szCs w:val="28"/>
              </w:rPr>
              <w:t>с 8-00 до 16-00, перерыв с 12-00 до 13-00</w:t>
            </w:r>
          </w:p>
        </w:tc>
      </w:tr>
      <w:tr w:rsidR="003C6A2F" w:rsidTr="003C6A2F">
        <w:trPr>
          <w:trHeight w:val="317"/>
        </w:trPr>
        <w:tc>
          <w:tcPr>
            <w:tcW w:w="3298" w:type="dxa"/>
            <w:tcBorders>
              <w:top w:val="single" w:sz="4" w:space="0" w:color="000000"/>
              <w:left w:val="single" w:sz="4" w:space="0" w:color="000000"/>
              <w:bottom w:val="single" w:sz="4" w:space="0" w:color="000000"/>
              <w:right w:val="nil"/>
            </w:tcBorders>
          </w:tcPr>
          <w:p w:rsidR="003C6A2F" w:rsidRDefault="003C6A2F" w:rsidP="003C6A2F">
            <w:pPr>
              <w:pStyle w:val="aa"/>
              <w:spacing w:line="360" w:lineRule="auto"/>
              <w:ind w:firstLine="0"/>
              <w:rPr>
                <w:color w:val="auto"/>
                <w:szCs w:val="28"/>
              </w:rPr>
            </w:pPr>
            <w:r>
              <w:rPr>
                <w:color w:val="auto"/>
                <w:szCs w:val="28"/>
              </w:rPr>
              <w:t xml:space="preserve">Среда </w:t>
            </w:r>
          </w:p>
        </w:tc>
        <w:tc>
          <w:tcPr>
            <w:tcW w:w="6210" w:type="dxa"/>
            <w:tcBorders>
              <w:top w:val="single" w:sz="4" w:space="0" w:color="000000"/>
              <w:left w:val="single" w:sz="4" w:space="0" w:color="000000"/>
              <w:bottom w:val="single" w:sz="4" w:space="0" w:color="000000"/>
              <w:right w:val="single" w:sz="4" w:space="0" w:color="000000"/>
            </w:tcBorders>
          </w:tcPr>
          <w:p w:rsidR="003C6A2F" w:rsidRDefault="003C6A2F" w:rsidP="003C6A2F">
            <w:pPr>
              <w:pStyle w:val="aa"/>
              <w:spacing w:line="360" w:lineRule="auto"/>
              <w:ind w:left="360" w:firstLine="0"/>
              <w:rPr>
                <w:color w:val="auto"/>
                <w:szCs w:val="28"/>
              </w:rPr>
            </w:pPr>
            <w:r>
              <w:rPr>
                <w:color w:val="auto"/>
                <w:szCs w:val="28"/>
              </w:rPr>
              <w:t>с 8-00 до 16-00, перерыв с 12-00 до 13-00</w:t>
            </w:r>
          </w:p>
        </w:tc>
      </w:tr>
      <w:tr w:rsidR="003C6A2F" w:rsidTr="003C6A2F">
        <w:trPr>
          <w:trHeight w:val="317"/>
        </w:trPr>
        <w:tc>
          <w:tcPr>
            <w:tcW w:w="3298" w:type="dxa"/>
            <w:tcBorders>
              <w:top w:val="single" w:sz="4" w:space="0" w:color="000000"/>
              <w:left w:val="single" w:sz="4" w:space="0" w:color="000000"/>
              <w:bottom w:val="single" w:sz="4" w:space="0" w:color="000000"/>
              <w:right w:val="nil"/>
            </w:tcBorders>
          </w:tcPr>
          <w:p w:rsidR="003C6A2F" w:rsidRDefault="003C6A2F" w:rsidP="003C6A2F">
            <w:pPr>
              <w:pStyle w:val="aa"/>
              <w:spacing w:line="360" w:lineRule="auto"/>
              <w:ind w:firstLine="0"/>
              <w:rPr>
                <w:color w:val="auto"/>
                <w:szCs w:val="28"/>
              </w:rPr>
            </w:pPr>
            <w:r>
              <w:rPr>
                <w:color w:val="auto"/>
                <w:szCs w:val="28"/>
              </w:rPr>
              <w:t xml:space="preserve">Четверг </w:t>
            </w:r>
          </w:p>
        </w:tc>
        <w:tc>
          <w:tcPr>
            <w:tcW w:w="6210" w:type="dxa"/>
            <w:tcBorders>
              <w:top w:val="single" w:sz="4" w:space="0" w:color="000000"/>
              <w:left w:val="single" w:sz="4" w:space="0" w:color="000000"/>
              <w:bottom w:val="single" w:sz="4" w:space="0" w:color="000000"/>
              <w:right w:val="single" w:sz="4" w:space="0" w:color="000000"/>
            </w:tcBorders>
          </w:tcPr>
          <w:p w:rsidR="003C6A2F" w:rsidRDefault="003C6A2F" w:rsidP="003C6A2F">
            <w:pPr>
              <w:pStyle w:val="aa"/>
              <w:spacing w:line="360" w:lineRule="auto"/>
              <w:ind w:left="360" w:firstLine="0"/>
              <w:rPr>
                <w:color w:val="auto"/>
                <w:szCs w:val="28"/>
              </w:rPr>
            </w:pPr>
            <w:r>
              <w:rPr>
                <w:color w:val="auto"/>
                <w:szCs w:val="28"/>
              </w:rPr>
              <w:t>с 8-00 до 16-00, перерыв с 12-00 до 13-00</w:t>
            </w:r>
          </w:p>
        </w:tc>
      </w:tr>
      <w:tr w:rsidR="003C6A2F" w:rsidTr="003C6A2F">
        <w:trPr>
          <w:trHeight w:val="317"/>
        </w:trPr>
        <w:tc>
          <w:tcPr>
            <w:tcW w:w="3298" w:type="dxa"/>
            <w:tcBorders>
              <w:top w:val="single" w:sz="4" w:space="0" w:color="000000"/>
              <w:left w:val="single" w:sz="4" w:space="0" w:color="000000"/>
              <w:bottom w:val="single" w:sz="4" w:space="0" w:color="000000"/>
              <w:right w:val="nil"/>
            </w:tcBorders>
          </w:tcPr>
          <w:p w:rsidR="003C6A2F" w:rsidRDefault="003C6A2F" w:rsidP="003C6A2F">
            <w:pPr>
              <w:pStyle w:val="aa"/>
              <w:spacing w:line="360" w:lineRule="auto"/>
              <w:ind w:firstLine="0"/>
              <w:rPr>
                <w:color w:val="auto"/>
                <w:szCs w:val="28"/>
              </w:rPr>
            </w:pPr>
            <w:r>
              <w:rPr>
                <w:color w:val="auto"/>
                <w:szCs w:val="28"/>
              </w:rPr>
              <w:t xml:space="preserve">Пятница </w:t>
            </w:r>
          </w:p>
        </w:tc>
        <w:tc>
          <w:tcPr>
            <w:tcW w:w="6210" w:type="dxa"/>
            <w:tcBorders>
              <w:top w:val="single" w:sz="4" w:space="0" w:color="000000"/>
              <w:left w:val="single" w:sz="4" w:space="0" w:color="000000"/>
              <w:bottom w:val="single" w:sz="4" w:space="0" w:color="000000"/>
              <w:right w:val="single" w:sz="4" w:space="0" w:color="000000"/>
            </w:tcBorders>
          </w:tcPr>
          <w:p w:rsidR="003C6A2F" w:rsidRDefault="003C6A2F" w:rsidP="003C6A2F">
            <w:pPr>
              <w:pStyle w:val="aa"/>
              <w:spacing w:line="360" w:lineRule="auto"/>
              <w:ind w:left="360" w:firstLine="0"/>
              <w:rPr>
                <w:color w:val="auto"/>
                <w:szCs w:val="28"/>
              </w:rPr>
            </w:pPr>
            <w:r>
              <w:rPr>
                <w:color w:val="auto"/>
                <w:szCs w:val="28"/>
              </w:rPr>
              <w:t>с 8-00 до 16-00, перерыв с 12-00 до 13-00</w:t>
            </w:r>
          </w:p>
        </w:tc>
      </w:tr>
      <w:tr w:rsidR="003C6A2F" w:rsidTr="003C6A2F">
        <w:trPr>
          <w:trHeight w:val="317"/>
        </w:trPr>
        <w:tc>
          <w:tcPr>
            <w:tcW w:w="3298" w:type="dxa"/>
            <w:tcBorders>
              <w:top w:val="single" w:sz="4" w:space="0" w:color="000000"/>
              <w:left w:val="single" w:sz="4" w:space="0" w:color="000000"/>
              <w:bottom w:val="single" w:sz="4" w:space="0" w:color="000000"/>
              <w:right w:val="nil"/>
            </w:tcBorders>
          </w:tcPr>
          <w:p w:rsidR="003C6A2F" w:rsidRDefault="003C6A2F" w:rsidP="003C6A2F">
            <w:pPr>
              <w:pStyle w:val="aa"/>
              <w:spacing w:line="360" w:lineRule="auto"/>
              <w:ind w:firstLine="0"/>
              <w:rPr>
                <w:color w:val="auto"/>
                <w:szCs w:val="28"/>
              </w:rPr>
            </w:pPr>
            <w:r>
              <w:rPr>
                <w:color w:val="auto"/>
                <w:szCs w:val="28"/>
              </w:rPr>
              <w:t>Суббота</w:t>
            </w:r>
          </w:p>
        </w:tc>
        <w:tc>
          <w:tcPr>
            <w:tcW w:w="6210" w:type="dxa"/>
            <w:tcBorders>
              <w:top w:val="single" w:sz="4" w:space="0" w:color="000000"/>
              <w:left w:val="single" w:sz="4" w:space="0" w:color="000000"/>
              <w:bottom w:val="single" w:sz="4" w:space="0" w:color="000000"/>
              <w:right w:val="single" w:sz="4" w:space="0" w:color="000000"/>
            </w:tcBorders>
          </w:tcPr>
          <w:p w:rsidR="003C6A2F" w:rsidRDefault="003C6A2F" w:rsidP="003C6A2F">
            <w:pPr>
              <w:pStyle w:val="aa"/>
              <w:spacing w:line="360" w:lineRule="auto"/>
              <w:ind w:firstLine="0"/>
              <w:rPr>
                <w:color w:val="auto"/>
                <w:szCs w:val="28"/>
              </w:rPr>
            </w:pPr>
            <w:r>
              <w:rPr>
                <w:color w:val="auto"/>
                <w:szCs w:val="28"/>
              </w:rPr>
              <w:t>выходной</w:t>
            </w:r>
          </w:p>
        </w:tc>
      </w:tr>
      <w:tr w:rsidR="003C6A2F" w:rsidTr="003C6A2F">
        <w:trPr>
          <w:trHeight w:val="332"/>
        </w:trPr>
        <w:tc>
          <w:tcPr>
            <w:tcW w:w="3298" w:type="dxa"/>
            <w:tcBorders>
              <w:top w:val="single" w:sz="4" w:space="0" w:color="000000"/>
              <w:left w:val="single" w:sz="4" w:space="0" w:color="000000"/>
              <w:bottom w:val="single" w:sz="4" w:space="0" w:color="000000"/>
              <w:right w:val="nil"/>
            </w:tcBorders>
          </w:tcPr>
          <w:p w:rsidR="003C6A2F" w:rsidRDefault="003C6A2F" w:rsidP="003C6A2F">
            <w:pPr>
              <w:pStyle w:val="aa"/>
              <w:spacing w:line="360" w:lineRule="auto"/>
              <w:ind w:firstLine="0"/>
              <w:rPr>
                <w:color w:val="auto"/>
                <w:szCs w:val="28"/>
              </w:rPr>
            </w:pPr>
            <w:r>
              <w:rPr>
                <w:color w:val="auto"/>
                <w:szCs w:val="28"/>
              </w:rPr>
              <w:t>Воскресенье</w:t>
            </w:r>
          </w:p>
        </w:tc>
        <w:tc>
          <w:tcPr>
            <w:tcW w:w="6210" w:type="dxa"/>
            <w:tcBorders>
              <w:top w:val="single" w:sz="4" w:space="0" w:color="000000"/>
              <w:left w:val="single" w:sz="4" w:space="0" w:color="000000"/>
              <w:bottom w:val="single" w:sz="4" w:space="0" w:color="000000"/>
              <w:right w:val="single" w:sz="4" w:space="0" w:color="000000"/>
            </w:tcBorders>
          </w:tcPr>
          <w:p w:rsidR="003C6A2F" w:rsidRDefault="003C6A2F" w:rsidP="003C6A2F">
            <w:pPr>
              <w:pStyle w:val="aa"/>
              <w:spacing w:line="360" w:lineRule="auto"/>
              <w:ind w:firstLine="0"/>
              <w:rPr>
                <w:color w:val="auto"/>
                <w:szCs w:val="28"/>
              </w:rPr>
            </w:pPr>
            <w:r>
              <w:rPr>
                <w:color w:val="auto"/>
                <w:szCs w:val="28"/>
              </w:rPr>
              <w:t>выходной</w:t>
            </w:r>
          </w:p>
        </w:tc>
      </w:tr>
    </w:tbl>
    <w:p w:rsidR="003C6A2F" w:rsidRDefault="003C6A2F" w:rsidP="003C6A2F">
      <w:pPr>
        <w:tabs>
          <w:tab w:val="left" w:pos="2520"/>
        </w:tabs>
        <w:spacing w:after="0" w:line="240" w:lineRule="auto"/>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 xml:space="preserve">        График приёма заявителей в </w:t>
      </w:r>
      <w:r>
        <w:rPr>
          <w:rFonts w:ascii="Times New Roman" w:hAnsi="Times New Roman" w:cs="Times New Roman"/>
          <w:bCs/>
          <w:color w:val="auto"/>
          <w:sz w:val="28"/>
          <w:szCs w:val="28"/>
        </w:rPr>
        <w:t xml:space="preserve">администрации </w:t>
      </w:r>
      <w:r w:rsidR="000C1C1E" w:rsidRPr="00AE6DD3">
        <w:rPr>
          <w:rFonts w:ascii="Times New Roman" w:hAnsi="Times New Roman" w:cs="Times New Roman"/>
          <w:sz w:val="28"/>
          <w:szCs w:val="28"/>
        </w:rPr>
        <w:t>Молот</w:t>
      </w:r>
      <w:r w:rsidR="000C1C1E">
        <w:rPr>
          <w:rFonts w:ascii="Times New Roman" w:hAnsi="Times New Roman" w:cs="Times New Roman"/>
          <w:sz w:val="28"/>
          <w:szCs w:val="28"/>
        </w:rPr>
        <w:t>н</w:t>
      </w:r>
      <w:r w:rsidR="000C1C1E" w:rsidRPr="00AE6DD3">
        <w:rPr>
          <w:rFonts w:ascii="Times New Roman" w:hAnsi="Times New Roman" w:cs="Times New Roman"/>
          <w:sz w:val="28"/>
          <w:szCs w:val="28"/>
        </w:rPr>
        <w:t>иковского</w:t>
      </w:r>
      <w:r>
        <w:rPr>
          <w:rFonts w:ascii="Times New Roman" w:hAnsi="Times New Roman" w:cs="Times New Roman"/>
          <w:color w:val="auto"/>
          <w:sz w:val="28"/>
          <w:szCs w:val="28"/>
        </w:rPr>
        <w:t xml:space="preserve"> </w:t>
      </w:r>
      <w:r>
        <w:rPr>
          <w:rFonts w:ascii="Times New Roman" w:hAnsi="Times New Roman" w:cs="Times New Roman"/>
          <w:bCs/>
          <w:color w:val="auto"/>
          <w:sz w:val="28"/>
          <w:szCs w:val="28"/>
        </w:rPr>
        <w:t>сельского поселения:</w:t>
      </w:r>
    </w:p>
    <w:tbl>
      <w:tblPr>
        <w:tblW w:w="9356" w:type="dxa"/>
        <w:tblInd w:w="108" w:type="dxa"/>
        <w:tblLayout w:type="fixed"/>
        <w:tblLook w:val="0000"/>
      </w:tblPr>
      <w:tblGrid>
        <w:gridCol w:w="2815"/>
        <w:gridCol w:w="1620"/>
        <w:gridCol w:w="2369"/>
        <w:gridCol w:w="2552"/>
      </w:tblGrid>
      <w:tr w:rsidR="003C6A2F" w:rsidTr="003C6A2F">
        <w:trPr>
          <w:trHeight w:val="484"/>
        </w:trPr>
        <w:tc>
          <w:tcPr>
            <w:tcW w:w="2815" w:type="dxa"/>
            <w:tcBorders>
              <w:top w:val="single" w:sz="4" w:space="0" w:color="000000"/>
              <w:left w:val="single" w:sz="4" w:space="0" w:color="000000"/>
              <w:bottom w:val="single" w:sz="4" w:space="0" w:color="000000"/>
              <w:right w:val="nil"/>
            </w:tcBorders>
          </w:tcPr>
          <w:p w:rsidR="003C6A2F" w:rsidRDefault="003C6A2F" w:rsidP="003C6A2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Администрация </w:t>
            </w:r>
            <w:r w:rsidR="000C1C1E" w:rsidRPr="00AE6DD3">
              <w:rPr>
                <w:rFonts w:ascii="Times New Roman" w:hAnsi="Times New Roman" w:cs="Times New Roman"/>
                <w:sz w:val="28"/>
                <w:szCs w:val="28"/>
              </w:rPr>
              <w:t>Молот</w:t>
            </w:r>
            <w:r w:rsidR="000C1C1E">
              <w:rPr>
                <w:rFonts w:ascii="Times New Roman" w:hAnsi="Times New Roman" w:cs="Times New Roman"/>
                <w:sz w:val="28"/>
                <w:szCs w:val="28"/>
              </w:rPr>
              <w:t>н</w:t>
            </w:r>
            <w:r w:rsidR="000C1C1E" w:rsidRPr="00AE6DD3">
              <w:rPr>
                <w:rFonts w:ascii="Times New Roman" w:hAnsi="Times New Roman" w:cs="Times New Roman"/>
                <w:sz w:val="28"/>
                <w:szCs w:val="28"/>
              </w:rPr>
              <w:t>иковского</w:t>
            </w:r>
            <w:r w:rsidR="000C1C1E">
              <w:rPr>
                <w:rFonts w:ascii="Times New Roman" w:hAnsi="Times New Roman" w:cs="Times New Roman"/>
                <w:color w:val="auto"/>
                <w:sz w:val="28"/>
                <w:szCs w:val="28"/>
              </w:rPr>
              <w:t xml:space="preserve"> </w:t>
            </w:r>
            <w:r>
              <w:rPr>
                <w:rFonts w:ascii="Times New Roman" w:hAnsi="Times New Roman" w:cs="Times New Roman"/>
                <w:color w:val="auto"/>
                <w:sz w:val="28"/>
                <w:szCs w:val="28"/>
              </w:rPr>
              <w:t>сельского поселения</w:t>
            </w:r>
          </w:p>
        </w:tc>
        <w:tc>
          <w:tcPr>
            <w:tcW w:w="1620" w:type="dxa"/>
            <w:tcBorders>
              <w:top w:val="single" w:sz="4" w:space="0" w:color="000000"/>
              <w:left w:val="single" w:sz="4" w:space="0" w:color="000000"/>
              <w:bottom w:val="single" w:sz="4" w:space="0" w:color="000000"/>
              <w:right w:val="nil"/>
            </w:tcBorders>
          </w:tcPr>
          <w:p w:rsidR="003C6A2F" w:rsidRDefault="003C6A2F" w:rsidP="003C6A2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Телефон</w:t>
            </w:r>
          </w:p>
        </w:tc>
        <w:tc>
          <w:tcPr>
            <w:tcW w:w="2369" w:type="dxa"/>
            <w:tcBorders>
              <w:top w:val="single" w:sz="4" w:space="0" w:color="000000"/>
              <w:left w:val="single" w:sz="4" w:space="0" w:color="000000"/>
              <w:bottom w:val="single" w:sz="4" w:space="0" w:color="000000"/>
              <w:right w:val="nil"/>
            </w:tcBorders>
          </w:tcPr>
          <w:p w:rsidR="003C6A2F" w:rsidRDefault="003C6A2F" w:rsidP="003C6A2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График приема заявителя</w:t>
            </w:r>
          </w:p>
        </w:tc>
        <w:tc>
          <w:tcPr>
            <w:tcW w:w="2552" w:type="dxa"/>
            <w:tcBorders>
              <w:top w:val="single" w:sz="4" w:space="0" w:color="000000"/>
              <w:left w:val="single" w:sz="4" w:space="0" w:color="000000"/>
              <w:bottom w:val="single" w:sz="4" w:space="0" w:color="000000"/>
              <w:right w:val="single" w:sz="4" w:space="0" w:color="000000"/>
            </w:tcBorders>
          </w:tcPr>
          <w:p w:rsidR="003C6A2F" w:rsidRDefault="003C6A2F" w:rsidP="003C6A2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Электронная почта</w:t>
            </w:r>
          </w:p>
        </w:tc>
      </w:tr>
      <w:tr w:rsidR="003C6A2F" w:rsidTr="003C6A2F">
        <w:trPr>
          <w:trHeight w:val="484"/>
        </w:trPr>
        <w:tc>
          <w:tcPr>
            <w:tcW w:w="2815" w:type="dxa"/>
            <w:tcBorders>
              <w:top w:val="single" w:sz="4" w:space="0" w:color="000000"/>
              <w:left w:val="single" w:sz="4" w:space="0" w:color="000000"/>
              <w:bottom w:val="single" w:sz="4" w:space="0" w:color="000000"/>
              <w:right w:val="nil"/>
            </w:tcBorders>
          </w:tcPr>
          <w:p w:rsidR="003C6A2F" w:rsidRDefault="003C6A2F" w:rsidP="003C6A2F">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Глава администрации </w:t>
            </w:r>
            <w:r w:rsidR="000C1C1E" w:rsidRPr="00AE6DD3">
              <w:rPr>
                <w:rFonts w:ascii="Times New Roman" w:hAnsi="Times New Roman" w:cs="Times New Roman"/>
                <w:sz w:val="28"/>
                <w:szCs w:val="28"/>
              </w:rPr>
              <w:t>Молот</w:t>
            </w:r>
            <w:r w:rsidR="000C1C1E">
              <w:rPr>
                <w:rFonts w:ascii="Times New Roman" w:hAnsi="Times New Roman" w:cs="Times New Roman"/>
                <w:sz w:val="28"/>
                <w:szCs w:val="28"/>
              </w:rPr>
              <w:t>н</w:t>
            </w:r>
            <w:r w:rsidR="000C1C1E" w:rsidRPr="00AE6DD3">
              <w:rPr>
                <w:rFonts w:ascii="Times New Roman" w:hAnsi="Times New Roman" w:cs="Times New Roman"/>
                <w:sz w:val="28"/>
                <w:szCs w:val="28"/>
              </w:rPr>
              <w:t>иковского</w:t>
            </w:r>
            <w:r>
              <w:rPr>
                <w:rFonts w:ascii="Times New Roman" w:hAnsi="Times New Roman" w:cs="Times New Roman"/>
                <w:color w:val="auto"/>
                <w:sz w:val="28"/>
                <w:szCs w:val="28"/>
              </w:rPr>
              <w:t xml:space="preserve"> сельского поселения</w:t>
            </w:r>
          </w:p>
        </w:tc>
        <w:tc>
          <w:tcPr>
            <w:tcW w:w="1620" w:type="dxa"/>
            <w:tcBorders>
              <w:top w:val="single" w:sz="4" w:space="0" w:color="000000"/>
              <w:left w:val="single" w:sz="4" w:space="0" w:color="000000"/>
              <w:bottom w:val="single" w:sz="4" w:space="0" w:color="000000"/>
              <w:right w:val="nil"/>
            </w:tcBorders>
          </w:tcPr>
          <w:p w:rsidR="003C6A2F" w:rsidRDefault="003C6A2F" w:rsidP="003C6A2F">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8 (83342) </w:t>
            </w:r>
          </w:p>
          <w:p w:rsidR="003C6A2F" w:rsidRDefault="000C1C1E" w:rsidP="003C6A2F">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2-55-12</w:t>
            </w:r>
          </w:p>
          <w:p w:rsidR="003C6A2F" w:rsidRDefault="003C6A2F" w:rsidP="003C6A2F">
            <w:pPr>
              <w:spacing w:after="0" w:line="240" w:lineRule="auto"/>
              <w:rPr>
                <w:rFonts w:ascii="Times New Roman" w:hAnsi="Times New Roman" w:cs="Times New Roman"/>
                <w:color w:val="auto"/>
                <w:sz w:val="28"/>
                <w:szCs w:val="28"/>
              </w:rPr>
            </w:pPr>
          </w:p>
        </w:tc>
        <w:tc>
          <w:tcPr>
            <w:tcW w:w="2369" w:type="dxa"/>
            <w:tcBorders>
              <w:top w:val="single" w:sz="4" w:space="0" w:color="000000"/>
              <w:left w:val="single" w:sz="4" w:space="0" w:color="000000"/>
              <w:bottom w:val="single" w:sz="4" w:space="0" w:color="000000"/>
              <w:right w:val="nil"/>
            </w:tcBorders>
          </w:tcPr>
          <w:p w:rsidR="003C6A2F" w:rsidRDefault="003C6A2F" w:rsidP="000C1C1E">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Ежедневно с 8-00. до 16-00, перерыв с 12-00 до 1</w:t>
            </w:r>
            <w:r w:rsidR="000C1C1E">
              <w:rPr>
                <w:rFonts w:ascii="Times New Roman" w:hAnsi="Times New Roman" w:cs="Times New Roman"/>
                <w:color w:val="auto"/>
                <w:sz w:val="28"/>
                <w:szCs w:val="28"/>
              </w:rPr>
              <w:t>3</w:t>
            </w:r>
            <w:r>
              <w:rPr>
                <w:rFonts w:ascii="Times New Roman" w:hAnsi="Times New Roman" w:cs="Times New Roman"/>
                <w:color w:val="auto"/>
                <w:sz w:val="28"/>
                <w:szCs w:val="28"/>
              </w:rPr>
              <w:t xml:space="preserve">-00,  кроме субботы, воскресенья </w:t>
            </w:r>
          </w:p>
        </w:tc>
        <w:tc>
          <w:tcPr>
            <w:tcW w:w="2552" w:type="dxa"/>
            <w:tcBorders>
              <w:top w:val="single" w:sz="4" w:space="0" w:color="000000"/>
              <w:left w:val="single" w:sz="4" w:space="0" w:color="000000"/>
              <w:bottom w:val="single" w:sz="4" w:space="0" w:color="000000"/>
              <w:right w:val="single" w:sz="4" w:space="0" w:color="000000"/>
            </w:tcBorders>
          </w:tcPr>
          <w:p w:rsidR="003C6A2F" w:rsidRPr="000C1C1E" w:rsidRDefault="000C1C1E" w:rsidP="003C6A2F">
            <w:pPr>
              <w:autoSpaceDE w:val="0"/>
              <w:spacing w:after="0" w:line="240" w:lineRule="auto"/>
              <w:jc w:val="both"/>
              <w:rPr>
                <w:rFonts w:ascii="Times New Roman" w:hAnsi="Times New Roman" w:cs="Times New Roman"/>
                <w:color w:val="auto"/>
                <w:sz w:val="24"/>
                <w:szCs w:val="24"/>
                <w:lang w:val="en-US"/>
              </w:rPr>
            </w:pPr>
            <w:r w:rsidRPr="000C1C1E">
              <w:rPr>
                <w:rFonts w:ascii="Times New Roman" w:hAnsi="Times New Roman" w:cs="Times New Roman"/>
                <w:color w:val="auto"/>
                <w:sz w:val="24"/>
                <w:szCs w:val="24"/>
                <w:lang w:val="en-US"/>
              </w:rPr>
              <w:t>adm-molotnikovo@yandex.ru</w:t>
            </w:r>
          </w:p>
        </w:tc>
      </w:tr>
      <w:tr w:rsidR="003C6A2F" w:rsidTr="003C6A2F">
        <w:trPr>
          <w:trHeight w:val="506"/>
        </w:trPr>
        <w:tc>
          <w:tcPr>
            <w:tcW w:w="2815" w:type="dxa"/>
            <w:tcBorders>
              <w:top w:val="single" w:sz="4" w:space="0" w:color="000000"/>
              <w:left w:val="single" w:sz="4" w:space="0" w:color="000000"/>
              <w:bottom w:val="single" w:sz="4" w:space="0" w:color="000000"/>
              <w:right w:val="nil"/>
            </w:tcBorders>
          </w:tcPr>
          <w:p w:rsidR="003C6A2F" w:rsidRDefault="003C6A2F" w:rsidP="003C6A2F">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Специалист администрации </w:t>
            </w:r>
            <w:r w:rsidR="000C1C1E" w:rsidRPr="00AE6DD3">
              <w:rPr>
                <w:rFonts w:ascii="Times New Roman" w:hAnsi="Times New Roman" w:cs="Times New Roman"/>
                <w:sz w:val="28"/>
                <w:szCs w:val="28"/>
              </w:rPr>
              <w:t>Молот</w:t>
            </w:r>
            <w:r w:rsidR="000C1C1E">
              <w:rPr>
                <w:rFonts w:ascii="Times New Roman" w:hAnsi="Times New Roman" w:cs="Times New Roman"/>
                <w:sz w:val="28"/>
                <w:szCs w:val="28"/>
              </w:rPr>
              <w:t>н</w:t>
            </w:r>
            <w:r w:rsidR="000C1C1E" w:rsidRPr="00AE6DD3">
              <w:rPr>
                <w:rFonts w:ascii="Times New Roman" w:hAnsi="Times New Roman" w:cs="Times New Roman"/>
                <w:sz w:val="28"/>
                <w:szCs w:val="28"/>
              </w:rPr>
              <w:t>иковского</w:t>
            </w:r>
            <w:r w:rsidR="000C1C1E">
              <w:rPr>
                <w:rFonts w:ascii="Times New Roman" w:hAnsi="Times New Roman" w:cs="Times New Roman"/>
                <w:color w:val="auto"/>
                <w:sz w:val="28"/>
                <w:szCs w:val="28"/>
              </w:rPr>
              <w:t xml:space="preserve"> </w:t>
            </w:r>
            <w:r>
              <w:rPr>
                <w:rFonts w:ascii="Times New Roman" w:hAnsi="Times New Roman" w:cs="Times New Roman"/>
                <w:color w:val="auto"/>
                <w:sz w:val="28"/>
                <w:szCs w:val="28"/>
              </w:rPr>
              <w:t>сельского поселения</w:t>
            </w:r>
          </w:p>
        </w:tc>
        <w:tc>
          <w:tcPr>
            <w:tcW w:w="1620" w:type="dxa"/>
            <w:tcBorders>
              <w:top w:val="single" w:sz="4" w:space="0" w:color="000000"/>
              <w:left w:val="single" w:sz="4" w:space="0" w:color="000000"/>
              <w:bottom w:val="single" w:sz="4" w:space="0" w:color="000000"/>
              <w:right w:val="nil"/>
            </w:tcBorders>
          </w:tcPr>
          <w:p w:rsidR="003C6A2F" w:rsidRDefault="003C6A2F" w:rsidP="003C6A2F">
            <w:pPr>
              <w:spacing w:after="0" w:line="240" w:lineRule="auto"/>
              <w:rPr>
                <w:rFonts w:ascii="Times New Roman" w:hAnsi="Times New Roman" w:cs="Times New Roman"/>
                <w:color w:val="auto"/>
                <w:sz w:val="28"/>
                <w:szCs w:val="28"/>
                <w:lang w:val="en-US"/>
              </w:rPr>
            </w:pPr>
            <w:r>
              <w:rPr>
                <w:rFonts w:ascii="Times New Roman" w:hAnsi="Times New Roman" w:cs="Times New Roman"/>
                <w:color w:val="auto"/>
                <w:sz w:val="28"/>
                <w:szCs w:val="28"/>
              </w:rPr>
              <w:t xml:space="preserve">8 (83342) </w:t>
            </w:r>
          </w:p>
          <w:p w:rsidR="003C6A2F" w:rsidRPr="000C1C1E" w:rsidRDefault="000C1C1E" w:rsidP="003C6A2F">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2-55-42</w:t>
            </w:r>
          </w:p>
          <w:p w:rsidR="003C6A2F" w:rsidRDefault="003C6A2F" w:rsidP="003C6A2F">
            <w:pPr>
              <w:spacing w:after="0" w:line="240" w:lineRule="auto"/>
              <w:rPr>
                <w:rFonts w:ascii="Times New Roman" w:hAnsi="Times New Roman" w:cs="Times New Roman"/>
                <w:color w:val="auto"/>
                <w:sz w:val="28"/>
                <w:szCs w:val="28"/>
              </w:rPr>
            </w:pPr>
          </w:p>
        </w:tc>
        <w:tc>
          <w:tcPr>
            <w:tcW w:w="2369" w:type="dxa"/>
            <w:tcBorders>
              <w:top w:val="single" w:sz="4" w:space="0" w:color="000000"/>
              <w:left w:val="single" w:sz="4" w:space="0" w:color="000000"/>
              <w:bottom w:val="single" w:sz="4" w:space="0" w:color="000000"/>
              <w:right w:val="nil"/>
            </w:tcBorders>
          </w:tcPr>
          <w:p w:rsidR="003C6A2F" w:rsidRDefault="003C6A2F" w:rsidP="000C1C1E">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Ежедневно с 8-00. до 16-00, перерыв с 12-00 до 1</w:t>
            </w:r>
            <w:r w:rsidR="000C1C1E">
              <w:rPr>
                <w:rFonts w:ascii="Times New Roman" w:hAnsi="Times New Roman" w:cs="Times New Roman"/>
                <w:color w:val="auto"/>
                <w:sz w:val="28"/>
                <w:szCs w:val="28"/>
              </w:rPr>
              <w:t>3</w:t>
            </w:r>
            <w:r>
              <w:rPr>
                <w:rFonts w:ascii="Times New Roman" w:hAnsi="Times New Roman" w:cs="Times New Roman"/>
                <w:color w:val="auto"/>
                <w:sz w:val="28"/>
                <w:szCs w:val="28"/>
              </w:rPr>
              <w:t>-00,  кроме субботы, воскресенья</w:t>
            </w:r>
          </w:p>
        </w:tc>
        <w:tc>
          <w:tcPr>
            <w:tcW w:w="2552" w:type="dxa"/>
            <w:tcBorders>
              <w:top w:val="single" w:sz="4" w:space="0" w:color="000000"/>
              <w:left w:val="single" w:sz="4" w:space="0" w:color="000000"/>
              <w:bottom w:val="single" w:sz="4" w:space="0" w:color="000000"/>
              <w:right w:val="single" w:sz="4" w:space="0" w:color="000000"/>
            </w:tcBorders>
          </w:tcPr>
          <w:p w:rsidR="003C6A2F" w:rsidRDefault="000C1C1E" w:rsidP="003C6A2F">
            <w:pPr>
              <w:autoSpaceDE w:val="0"/>
              <w:spacing w:after="0" w:line="240" w:lineRule="auto"/>
              <w:jc w:val="both"/>
              <w:rPr>
                <w:rFonts w:ascii="Times New Roman" w:hAnsi="Times New Roman" w:cs="Times New Roman"/>
                <w:bCs/>
                <w:color w:val="auto"/>
                <w:sz w:val="24"/>
                <w:szCs w:val="24"/>
              </w:rPr>
            </w:pPr>
            <w:r w:rsidRPr="000C1C1E">
              <w:rPr>
                <w:rFonts w:ascii="Times New Roman" w:hAnsi="Times New Roman" w:cs="Times New Roman"/>
                <w:color w:val="auto"/>
                <w:sz w:val="24"/>
                <w:szCs w:val="24"/>
                <w:lang w:val="en-US"/>
              </w:rPr>
              <w:t>adm-molotnikovo@yandex.ru</w:t>
            </w:r>
          </w:p>
        </w:tc>
      </w:tr>
    </w:tbl>
    <w:p w:rsidR="003C6A2F" w:rsidRDefault="003C6A2F" w:rsidP="003C6A2F">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 </w:t>
      </w:r>
      <w:r>
        <w:rPr>
          <w:rFonts w:ascii="Times New Roman" w:hAnsi="Times New Roman" w:cs="Times New Roman"/>
          <w:color w:val="auto"/>
          <w:kern w:val="2"/>
          <w:sz w:val="28"/>
          <w:szCs w:val="28"/>
        </w:rPr>
        <w:t xml:space="preserve">График режима работы уполномоченного органа и часов приема получателей муниципальной услуги утверждается главой администрации </w:t>
      </w:r>
      <w:r w:rsidR="000C1C1E" w:rsidRPr="000C1C1E">
        <w:rPr>
          <w:rFonts w:ascii="Times New Roman" w:hAnsi="Times New Roman" w:cs="Times New Roman"/>
          <w:color w:val="auto"/>
          <w:kern w:val="2"/>
          <w:sz w:val="28"/>
          <w:szCs w:val="28"/>
        </w:rPr>
        <w:t>Молотниковского</w:t>
      </w:r>
      <w:r>
        <w:rPr>
          <w:rFonts w:ascii="Times New Roman" w:hAnsi="Times New Roman" w:cs="Times New Roman"/>
          <w:color w:val="auto"/>
          <w:kern w:val="2"/>
          <w:sz w:val="28"/>
          <w:szCs w:val="28"/>
        </w:rPr>
        <w:t xml:space="preserve"> сельского поселения.</w:t>
      </w:r>
    </w:p>
    <w:p w:rsidR="003C6A2F" w:rsidRDefault="003C6A2F" w:rsidP="003C6A2F">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1.3.4.Адрес официального сайта</w:t>
      </w:r>
      <w:r w:rsidRPr="00A25E60">
        <w:rPr>
          <w:rFonts w:ascii="Times New Roman" w:hAnsi="Times New Roman" w:cs="Times New Roman"/>
          <w:color w:val="auto"/>
          <w:sz w:val="28"/>
          <w:szCs w:val="28"/>
        </w:rPr>
        <w:t xml:space="preserve"> </w:t>
      </w:r>
      <w:r>
        <w:rPr>
          <w:rFonts w:ascii="Times New Roman" w:hAnsi="Times New Roman" w:cs="Times New Roman"/>
          <w:color w:val="auto"/>
          <w:sz w:val="28"/>
          <w:szCs w:val="28"/>
        </w:rPr>
        <w:t>органов местного самоуправления муниципального образования Котельничский муниципальный район (</w:t>
      </w:r>
      <w:hyperlink r:id="rId55" w:history="1">
        <w:r w:rsidRPr="007959C3">
          <w:rPr>
            <w:rStyle w:val="a5"/>
            <w:rFonts w:ascii="Times New Roman" w:hAnsi="Times New Roman" w:cs="Times New Roman"/>
            <w:sz w:val="28"/>
            <w:szCs w:val="28"/>
          </w:rPr>
          <w:t>http://www.kotelnich-msu.ru/</w:t>
        </w:r>
      </w:hyperlink>
      <w:r>
        <w:rPr>
          <w:rFonts w:ascii="Times New Roman" w:hAnsi="Times New Roman" w:cs="Times New Roman"/>
          <w:color w:val="auto"/>
          <w:sz w:val="28"/>
          <w:szCs w:val="28"/>
        </w:rPr>
        <w:t>) раздел «Сельские поселения».</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1.3.5. При личном обращении заявителя,  уполномоченное должностное лицо администрации </w:t>
      </w:r>
      <w:r w:rsidR="000C1C1E" w:rsidRPr="000C1C1E">
        <w:rPr>
          <w:rFonts w:ascii="Times New Roman" w:hAnsi="Times New Roman" w:cs="Times New Roman"/>
          <w:color w:val="auto"/>
          <w:kern w:val="2"/>
          <w:sz w:val="28"/>
          <w:szCs w:val="28"/>
        </w:rPr>
        <w:t>Молотниковского</w:t>
      </w:r>
      <w:r>
        <w:rPr>
          <w:rFonts w:ascii="Times New Roman" w:hAnsi="Times New Roman" w:cs="Times New Roman"/>
          <w:color w:val="auto"/>
          <w:sz w:val="28"/>
          <w:szCs w:val="28"/>
        </w:rPr>
        <w:t xml:space="preserve"> </w:t>
      </w:r>
      <w:r>
        <w:rPr>
          <w:rFonts w:ascii="Times New Roman" w:hAnsi="Times New Roman" w:cs="Times New Roman"/>
          <w:bCs/>
          <w:color w:val="auto"/>
          <w:sz w:val="28"/>
          <w:szCs w:val="28"/>
        </w:rPr>
        <w:t xml:space="preserve">сельского поселения (далее – специалист администрации </w:t>
      </w:r>
      <w:r w:rsidR="000C1C1E" w:rsidRPr="000C1C1E">
        <w:rPr>
          <w:rFonts w:ascii="Times New Roman" w:hAnsi="Times New Roman" w:cs="Times New Roman"/>
          <w:color w:val="auto"/>
          <w:kern w:val="2"/>
          <w:sz w:val="28"/>
          <w:szCs w:val="28"/>
        </w:rPr>
        <w:t>Молотниковского</w:t>
      </w:r>
      <w:r>
        <w:rPr>
          <w:rFonts w:ascii="Times New Roman" w:hAnsi="Times New Roman" w:cs="Times New Roman"/>
          <w:bCs/>
          <w:color w:val="auto"/>
          <w:sz w:val="28"/>
          <w:szCs w:val="28"/>
        </w:rPr>
        <w:t xml:space="preserve">  сельского поселения) </w:t>
      </w:r>
      <w:r>
        <w:rPr>
          <w:rFonts w:ascii="Times New Roman" w:hAnsi="Times New Roman" w:cs="Times New Roman"/>
          <w:color w:val="auto"/>
          <w:sz w:val="28"/>
          <w:szCs w:val="28"/>
        </w:rPr>
        <w:t xml:space="preserve">предоставляет заявителю подробную информацию о порядке предоставления муниципальной услуги. </w:t>
      </w:r>
    </w:p>
    <w:p w:rsidR="003C6A2F" w:rsidRDefault="003C6A2F" w:rsidP="003C6A2F">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1.3.6. При ответах на телефонные звонки </w:t>
      </w:r>
      <w:r>
        <w:rPr>
          <w:rFonts w:ascii="Times New Roman" w:hAnsi="Times New Roman" w:cs="Times New Roman"/>
          <w:bCs/>
          <w:color w:val="auto"/>
          <w:sz w:val="28"/>
          <w:szCs w:val="28"/>
        </w:rPr>
        <w:t xml:space="preserve">специалист администрации </w:t>
      </w:r>
      <w:r w:rsidR="000C1C1E" w:rsidRPr="000C1C1E">
        <w:rPr>
          <w:rFonts w:ascii="Times New Roman" w:hAnsi="Times New Roman" w:cs="Times New Roman"/>
          <w:color w:val="auto"/>
          <w:kern w:val="2"/>
          <w:sz w:val="28"/>
          <w:szCs w:val="28"/>
        </w:rPr>
        <w:t>Молотниковского</w:t>
      </w:r>
      <w:r>
        <w:rPr>
          <w:rFonts w:ascii="Times New Roman" w:hAnsi="Times New Roman" w:cs="Times New Roman"/>
          <w:bCs/>
          <w:color w:val="auto"/>
          <w:sz w:val="28"/>
          <w:szCs w:val="28"/>
        </w:rPr>
        <w:t xml:space="preserve">  сельского поселения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подробно и в вежливой форме информируют заявителей по вопросам предоставления муниципальной услуги. Ответ на телефонный звонок должен содержать информацию о наименовании органа, в который позвонил гражданин, и фамилии, имени, отчестве</w:t>
      </w:r>
      <w:r>
        <w:rPr>
          <w:rFonts w:ascii="Times New Roman" w:hAnsi="Times New Roman" w:cs="Times New Roman"/>
          <w:bCs/>
          <w:color w:val="auto"/>
          <w:sz w:val="28"/>
          <w:szCs w:val="28"/>
        </w:rPr>
        <w:t xml:space="preserve"> специалиста администрации </w:t>
      </w:r>
      <w:r w:rsidR="000C1C1E" w:rsidRPr="000C1C1E">
        <w:rPr>
          <w:rFonts w:ascii="Times New Roman" w:hAnsi="Times New Roman" w:cs="Times New Roman"/>
          <w:color w:val="auto"/>
          <w:kern w:val="2"/>
          <w:sz w:val="28"/>
          <w:szCs w:val="28"/>
        </w:rPr>
        <w:t>Молотниковского</w:t>
      </w:r>
      <w:r>
        <w:rPr>
          <w:rFonts w:ascii="Times New Roman" w:hAnsi="Times New Roman" w:cs="Times New Roman"/>
          <w:bCs/>
          <w:color w:val="auto"/>
          <w:sz w:val="28"/>
          <w:szCs w:val="28"/>
        </w:rPr>
        <w:t xml:space="preserve"> сельского поселения</w:t>
      </w:r>
      <w:r>
        <w:rPr>
          <w:rFonts w:ascii="Times New Roman" w:hAnsi="Times New Roman" w:cs="Times New Roman"/>
          <w:color w:val="auto"/>
          <w:sz w:val="28"/>
          <w:szCs w:val="28"/>
        </w:rPr>
        <w:t>, принявшего телефонный звонок.</w:t>
      </w:r>
    </w:p>
    <w:p w:rsidR="003C6A2F" w:rsidRDefault="003C6A2F" w:rsidP="003C6A2F">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Во время разговора</w:t>
      </w:r>
      <w:r>
        <w:rPr>
          <w:rFonts w:ascii="Times New Roman" w:hAnsi="Times New Roman" w:cs="Times New Roman"/>
          <w:bCs/>
          <w:color w:val="auto"/>
          <w:sz w:val="28"/>
          <w:szCs w:val="28"/>
        </w:rPr>
        <w:t xml:space="preserve"> специалист администрации </w:t>
      </w:r>
      <w:r w:rsidR="000C1C1E" w:rsidRPr="000C1C1E">
        <w:rPr>
          <w:rFonts w:ascii="Times New Roman" w:hAnsi="Times New Roman" w:cs="Times New Roman"/>
          <w:color w:val="auto"/>
          <w:kern w:val="2"/>
          <w:sz w:val="28"/>
          <w:szCs w:val="28"/>
        </w:rPr>
        <w:t>Молотниковского</w:t>
      </w:r>
      <w:r>
        <w:rPr>
          <w:rFonts w:ascii="Times New Roman" w:hAnsi="Times New Roman" w:cs="Times New Roman"/>
          <w:bCs/>
          <w:color w:val="auto"/>
          <w:sz w:val="28"/>
          <w:szCs w:val="28"/>
        </w:rPr>
        <w:t xml:space="preserve"> сельского поселения</w:t>
      </w:r>
      <w:r>
        <w:rPr>
          <w:rFonts w:ascii="Times New Roman" w:hAnsi="Times New Roman" w:cs="Times New Roman"/>
          <w:color w:val="auto"/>
          <w:sz w:val="28"/>
          <w:szCs w:val="28"/>
        </w:rPr>
        <w:t xml:space="preserve">  обязан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w:t>
      </w:r>
    </w:p>
    <w:p w:rsidR="003C6A2F" w:rsidRDefault="003C6A2F" w:rsidP="003C6A2F">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 невозможности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C6A2F" w:rsidRDefault="003C6A2F" w:rsidP="003C6A2F">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1.3.7. Заявитель имеет право на получение сведений о ходе исполнения муниципальной услуги при помощи телефона или посредством личного посещения  в любое рабочее время с момента приема документов.</w:t>
      </w:r>
    </w:p>
    <w:p w:rsidR="003C6A2F" w:rsidRDefault="003C6A2F" w:rsidP="003C6A2F">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1.3.8. Для получения сведений о ходе исполнения муниципальной услуги заявителем указываются (называются) дата 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представленный им пакет документов.       </w:t>
      </w:r>
    </w:p>
    <w:p w:rsidR="003C6A2F" w:rsidRDefault="003C6A2F" w:rsidP="003C6A2F">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случае подачи заявления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(функций)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w:t>
      </w:r>
    </w:p>
    <w:p w:rsidR="003C6A2F" w:rsidRDefault="003C6A2F" w:rsidP="003C6A2F">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1.3.9. Информация о порядке предоставления муниципальной услуги предоставляется бесплатно.</w:t>
      </w:r>
    </w:p>
    <w:p w:rsidR="003C6A2F" w:rsidRDefault="003C6A2F" w:rsidP="003C6A2F">
      <w:pPr>
        <w:spacing w:after="0" w:line="240" w:lineRule="auto"/>
        <w:ind w:firstLine="540"/>
        <w:jc w:val="both"/>
        <w:rPr>
          <w:rFonts w:ascii="Times New Roman" w:hAnsi="Times New Roman" w:cs="Times New Roman"/>
          <w:color w:val="auto"/>
          <w:sz w:val="28"/>
          <w:szCs w:val="28"/>
        </w:rPr>
      </w:pPr>
    </w:p>
    <w:p w:rsidR="003C6A2F" w:rsidRDefault="003C6A2F" w:rsidP="003C6A2F">
      <w:pPr>
        <w:spacing w:after="0" w:line="240" w:lineRule="auto"/>
        <w:ind w:firstLine="708"/>
        <w:jc w:val="center"/>
        <w:rPr>
          <w:rFonts w:ascii="Times New Roman" w:hAnsi="Times New Roman" w:cs="Times New Roman"/>
          <w:b/>
          <w:color w:val="auto"/>
          <w:sz w:val="28"/>
          <w:szCs w:val="28"/>
        </w:rPr>
      </w:pPr>
      <w:r>
        <w:rPr>
          <w:rFonts w:ascii="Times New Roman" w:hAnsi="Times New Roman" w:cs="Times New Roman"/>
          <w:b/>
          <w:color w:val="auto"/>
          <w:sz w:val="28"/>
          <w:szCs w:val="28"/>
          <w:lang w:val="en-US"/>
        </w:rPr>
        <w:t>II</w:t>
      </w:r>
      <w:r>
        <w:rPr>
          <w:rFonts w:ascii="Times New Roman" w:hAnsi="Times New Roman" w:cs="Times New Roman"/>
          <w:b/>
          <w:color w:val="auto"/>
          <w:sz w:val="28"/>
          <w:szCs w:val="28"/>
        </w:rPr>
        <w:t>. Стандарт предоставления муниципальной услуги</w:t>
      </w:r>
    </w:p>
    <w:p w:rsidR="003C6A2F" w:rsidRDefault="003C6A2F" w:rsidP="003C6A2F">
      <w:pPr>
        <w:spacing w:after="0" w:line="240" w:lineRule="auto"/>
        <w:ind w:firstLine="708"/>
        <w:jc w:val="center"/>
        <w:rPr>
          <w:rFonts w:ascii="Times New Roman" w:hAnsi="Times New Roman" w:cs="Times New Roman"/>
          <w:b/>
          <w:color w:val="auto"/>
          <w:sz w:val="28"/>
          <w:szCs w:val="28"/>
        </w:rPr>
      </w:pPr>
      <w:r>
        <w:rPr>
          <w:rFonts w:ascii="Times New Roman" w:hAnsi="Times New Roman" w:cs="Times New Roman"/>
          <w:b/>
          <w:color w:val="auto"/>
          <w:sz w:val="28"/>
          <w:szCs w:val="28"/>
        </w:rPr>
        <w:t>2.1. Наименование  муниципальной  услуги</w:t>
      </w:r>
    </w:p>
    <w:p w:rsidR="003C6A2F" w:rsidRDefault="003C6A2F" w:rsidP="003C6A2F">
      <w:pPr>
        <w:spacing w:after="0" w:line="240" w:lineRule="auto"/>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C6A2F" w:rsidRDefault="003C6A2F" w:rsidP="003C6A2F">
      <w:pPr>
        <w:spacing w:after="0" w:line="240" w:lineRule="auto"/>
        <w:ind w:firstLine="708"/>
        <w:jc w:val="center"/>
        <w:rPr>
          <w:rFonts w:ascii="Times New Roman" w:hAnsi="Times New Roman" w:cs="Times New Roman"/>
          <w:b/>
          <w:color w:val="auto"/>
          <w:sz w:val="28"/>
          <w:szCs w:val="28"/>
        </w:rPr>
      </w:pPr>
      <w:r>
        <w:rPr>
          <w:rFonts w:ascii="Times New Roman" w:hAnsi="Times New Roman" w:cs="Times New Roman"/>
          <w:b/>
          <w:color w:val="auto"/>
          <w:sz w:val="28"/>
          <w:szCs w:val="28"/>
        </w:rPr>
        <w:t>2.2. Наименование органа предоставляющего муниципальную услугу</w:t>
      </w:r>
    </w:p>
    <w:p w:rsidR="003C6A2F" w:rsidRDefault="003C6A2F" w:rsidP="003C6A2F">
      <w:pPr>
        <w:spacing w:after="0" w:line="240" w:lineRule="auto"/>
        <w:ind w:firstLine="18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Муниципальная услуга предоставляется </w:t>
      </w:r>
      <w:r>
        <w:rPr>
          <w:rFonts w:ascii="Times New Roman" w:hAnsi="Times New Roman" w:cs="Times New Roman"/>
          <w:bCs/>
          <w:color w:val="auto"/>
          <w:sz w:val="28"/>
          <w:szCs w:val="28"/>
        </w:rPr>
        <w:t xml:space="preserve">администрацией муниципального образования </w:t>
      </w:r>
      <w:r w:rsidR="000C1C1E" w:rsidRPr="000C1C1E">
        <w:rPr>
          <w:rFonts w:ascii="Times New Roman" w:hAnsi="Times New Roman" w:cs="Times New Roman"/>
          <w:color w:val="auto"/>
          <w:kern w:val="2"/>
          <w:sz w:val="28"/>
          <w:szCs w:val="28"/>
        </w:rPr>
        <w:t>Молотниковского</w:t>
      </w:r>
      <w:r>
        <w:rPr>
          <w:rFonts w:ascii="Times New Roman" w:hAnsi="Times New Roman" w:cs="Times New Roman"/>
          <w:bCs/>
          <w:color w:val="auto"/>
          <w:sz w:val="28"/>
          <w:szCs w:val="28"/>
        </w:rPr>
        <w:t xml:space="preserve"> сельское поселение Котельничского района Кировской области (далее - администрация)</w:t>
      </w:r>
      <w:r>
        <w:rPr>
          <w:rFonts w:ascii="Times New Roman" w:hAnsi="Times New Roman" w:cs="Times New Roman"/>
          <w:color w:val="auto"/>
          <w:sz w:val="28"/>
          <w:szCs w:val="28"/>
        </w:rPr>
        <w:t xml:space="preserve">.  </w:t>
      </w:r>
    </w:p>
    <w:p w:rsidR="003C6A2F" w:rsidRDefault="003C6A2F" w:rsidP="003C6A2F">
      <w:pPr>
        <w:spacing w:after="0" w:line="240" w:lineRule="auto"/>
        <w:ind w:firstLine="180"/>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w:t>
      </w:r>
    </w:p>
    <w:p w:rsidR="003C6A2F" w:rsidRDefault="003C6A2F" w:rsidP="003C6A2F">
      <w:pPr>
        <w:spacing w:after="0" w:line="240" w:lineRule="auto"/>
        <w:ind w:firstLine="180"/>
        <w:jc w:val="center"/>
        <w:rPr>
          <w:rFonts w:ascii="Times New Roman" w:hAnsi="Times New Roman" w:cs="Times New Roman"/>
          <w:b/>
          <w:color w:val="auto"/>
          <w:sz w:val="28"/>
          <w:szCs w:val="28"/>
        </w:rPr>
      </w:pPr>
      <w:r>
        <w:rPr>
          <w:rFonts w:ascii="Times New Roman" w:hAnsi="Times New Roman" w:cs="Times New Roman"/>
          <w:b/>
          <w:color w:val="auto"/>
          <w:sz w:val="28"/>
          <w:szCs w:val="28"/>
        </w:rPr>
        <w:t>2.3. Результат предоставления муниципальной услуги</w:t>
      </w:r>
    </w:p>
    <w:p w:rsidR="003C6A2F" w:rsidRDefault="003C6A2F" w:rsidP="003C6A2F">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Результатом предоставления муниципальной услуги является:</w:t>
      </w: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 принятие решения  администрацией по итогам работы комиссии о пригодности (непригодности) помещения для проживания и признания </w:t>
      </w:r>
      <w:r>
        <w:rPr>
          <w:rFonts w:ascii="Times New Roman" w:hAnsi="Times New Roman" w:cs="Times New Roman"/>
          <w:bCs/>
          <w:color w:val="auto"/>
          <w:sz w:val="28"/>
          <w:szCs w:val="28"/>
        </w:rPr>
        <w:t>многоквартирного дома аварийным и подлежащим сносу или реконструкции;</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б) отказ в предоставлении муниципальной услуги.</w:t>
      </w:r>
    </w:p>
    <w:p w:rsidR="003C6A2F" w:rsidRDefault="003C6A2F" w:rsidP="003C6A2F">
      <w:pPr>
        <w:spacing w:after="0" w:line="240" w:lineRule="auto"/>
        <w:jc w:val="both"/>
        <w:rPr>
          <w:rFonts w:ascii="Times New Roman" w:hAnsi="Times New Roman" w:cs="Times New Roman"/>
          <w:color w:val="auto"/>
          <w:sz w:val="28"/>
          <w:szCs w:val="28"/>
        </w:rPr>
      </w:pPr>
    </w:p>
    <w:p w:rsidR="003C6A2F" w:rsidRDefault="003C6A2F" w:rsidP="003C6A2F">
      <w:pPr>
        <w:spacing w:after="0" w:line="240" w:lineRule="auto"/>
        <w:ind w:firstLine="660"/>
        <w:jc w:val="center"/>
        <w:rPr>
          <w:rFonts w:ascii="Times New Roman" w:hAnsi="Times New Roman" w:cs="Times New Roman"/>
          <w:b/>
          <w:color w:val="auto"/>
          <w:sz w:val="28"/>
          <w:szCs w:val="28"/>
        </w:rPr>
      </w:pPr>
      <w:r>
        <w:rPr>
          <w:rFonts w:ascii="Times New Roman" w:hAnsi="Times New Roman" w:cs="Times New Roman"/>
          <w:b/>
          <w:color w:val="auto"/>
          <w:sz w:val="28"/>
          <w:szCs w:val="28"/>
        </w:rPr>
        <w:t>2.4.Срок предоставления муниципальной услуги</w:t>
      </w:r>
    </w:p>
    <w:p w:rsidR="003C6A2F" w:rsidRDefault="003C6A2F" w:rsidP="003C6A2F">
      <w:pPr>
        <w:pStyle w:val="ConsPlusNormal"/>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Предоставление муниципальной услуги по письменным заявлениям граждан, в том числе, поступившим по электронной почте через федеральную государственную информационную систему «Единый портал государственных и муниципальных услуг (функций)» и (или) информационную систему «Портал государственных и муниципальных услуг Кировской области», осуществляется в срок, не превышающий 30 дней с момента поступления заявления в администрацию. </w:t>
      </w:r>
    </w:p>
    <w:p w:rsidR="003C6A2F" w:rsidRDefault="003C6A2F" w:rsidP="003C6A2F">
      <w:pPr>
        <w:spacing w:after="0" w:line="240" w:lineRule="auto"/>
        <w:ind w:firstLine="540"/>
        <w:rPr>
          <w:rFonts w:ascii="Times New Roman" w:hAnsi="Times New Roman" w:cs="Times New Roman"/>
          <w:b/>
          <w:color w:val="auto"/>
          <w:sz w:val="28"/>
          <w:szCs w:val="28"/>
        </w:rPr>
      </w:pPr>
      <w:r>
        <w:rPr>
          <w:rFonts w:ascii="Times New Roman" w:hAnsi="Times New Roman" w:cs="Times New Roman"/>
          <w:b/>
          <w:color w:val="auto"/>
          <w:sz w:val="28"/>
          <w:szCs w:val="28"/>
        </w:rPr>
        <w:t>2.5.Правовые основания для предоставления муниципальной услуги</w:t>
      </w:r>
    </w:p>
    <w:p w:rsidR="003C6A2F" w:rsidRDefault="003C6A2F" w:rsidP="003C6A2F">
      <w:pPr>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2.5.1. Предоставление муниципальной услуги осуществляется в соответствии со следующими нормативными правовыми актами:</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Федеральным законом от 29.12.2004 № 188-ФЗ «Жилищный кодекс Российской Федерации».(</w:t>
      </w:r>
      <w:r>
        <w:rPr>
          <w:rFonts w:ascii="Times New Roman" w:hAnsi="Times New Roman" w:cs="Times New Roman"/>
          <w:bCs/>
          <w:color w:val="auto"/>
          <w:sz w:val="28"/>
          <w:szCs w:val="28"/>
        </w:rPr>
        <w:t>опубликовано</w:t>
      </w:r>
      <w:r>
        <w:rPr>
          <w:rFonts w:ascii="Times New Roman" w:hAnsi="Times New Roman" w:cs="Times New Roman"/>
          <w:color w:val="auto"/>
          <w:sz w:val="28"/>
          <w:szCs w:val="28"/>
        </w:rPr>
        <w:t>: 14 июня 2012 г. на сайте «РГ» статья 1.</w:t>
      </w:r>
      <w:r>
        <w:rPr>
          <w:rFonts w:ascii="Times New Roman" w:hAnsi="Times New Roman" w:cs="Times New Roman"/>
          <w:bCs/>
          <w:color w:val="auto"/>
          <w:sz w:val="28"/>
          <w:szCs w:val="28"/>
        </w:rPr>
        <w:t>Жилищный</w:t>
      </w:r>
      <w:r>
        <w:rPr>
          <w:rFonts w:ascii="Times New Roman" w:hAnsi="Times New Roman" w:cs="Times New Roman"/>
          <w:color w:val="auto"/>
          <w:sz w:val="28"/>
          <w:szCs w:val="28"/>
        </w:rPr>
        <w:t> </w:t>
      </w:r>
      <w:r>
        <w:rPr>
          <w:rFonts w:ascii="Times New Roman" w:hAnsi="Times New Roman" w:cs="Times New Roman"/>
          <w:bCs/>
          <w:color w:val="auto"/>
          <w:sz w:val="28"/>
          <w:szCs w:val="28"/>
        </w:rPr>
        <w:t>кодекс</w:t>
      </w:r>
      <w:r>
        <w:rPr>
          <w:rFonts w:ascii="Times New Roman" w:hAnsi="Times New Roman" w:cs="Times New Roman"/>
          <w:color w:val="auto"/>
          <w:sz w:val="28"/>
          <w:szCs w:val="28"/>
        </w:rPr>
        <w:t> </w:t>
      </w:r>
      <w:r>
        <w:rPr>
          <w:rFonts w:ascii="Times New Roman" w:hAnsi="Times New Roman" w:cs="Times New Roman"/>
          <w:bCs/>
          <w:color w:val="auto"/>
          <w:sz w:val="28"/>
          <w:szCs w:val="28"/>
        </w:rPr>
        <w:t>Российской</w:t>
      </w:r>
      <w:r>
        <w:rPr>
          <w:rFonts w:ascii="Times New Roman" w:hAnsi="Times New Roman" w:cs="Times New Roman"/>
          <w:color w:val="auto"/>
          <w:sz w:val="28"/>
          <w:szCs w:val="28"/>
        </w:rPr>
        <w:t> </w:t>
      </w:r>
      <w:r>
        <w:rPr>
          <w:rFonts w:ascii="Times New Roman" w:hAnsi="Times New Roman" w:cs="Times New Roman"/>
          <w:bCs/>
          <w:color w:val="auto"/>
          <w:sz w:val="28"/>
          <w:szCs w:val="28"/>
        </w:rPr>
        <w:t>Федерации</w:t>
      </w:r>
      <w:r>
        <w:rPr>
          <w:rFonts w:ascii="Times New Roman" w:hAnsi="Times New Roman" w:cs="Times New Roman"/>
          <w:color w:val="auto"/>
          <w:sz w:val="28"/>
          <w:szCs w:val="28"/>
        </w:rPr>
        <w:t> (Собрание законодательства </w:t>
      </w:r>
      <w:r>
        <w:rPr>
          <w:rFonts w:ascii="Times New Roman" w:hAnsi="Times New Roman" w:cs="Times New Roman"/>
          <w:bCs/>
          <w:color w:val="auto"/>
          <w:sz w:val="28"/>
          <w:szCs w:val="28"/>
        </w:rPr>
        <w:t>Российской  Федерации</w:t>
      </w:r>
      <w:r>
        <w:rPr>
          <w:rFonts w:ascii="Times New Roman" w:hAnsi="Times New Roman" w:cs="Times New Roman"/>
          <w:color w:val="auto"/>
          <w:sz w:val="28"/>
          <w:szCs w:val="28"/>
        </w:rPr>
        <w:t>, 2005, № 1, ст. 14; 2006, № 1, ст. 10 </w:t>
      </w:r>
      <w:r>
        <w:rPr>
          <w:rFonts w:ascii="Times New Roman" w:hAnsi="Times New Roman" w:cs="Times New Roman"/>
          <w:bCs/>
          <w:color w:val="auto"/>
          <w:sz w:val="28"/>
          <w:szCs w:val="28"/>
        </w:rPr>
        <w:t>… </w:t>
      </w:r>
      <w:r>
        <w:rPr>
          <w:rFonts w:ascii="Times New Roman" w:hAnsi="Times New Roman" w:cs="Times New Roman"/>
          <w:color w:val="auto"/>
          <w:sz w:val="28"/>
          <w:szCs w:val="28"/>
        </w:rPr>
        <w:t>Настоящий Федеральный закон вступает в силу с 1 января 2013 года);</w:t>
      </w:r>
    </w:p>
    <w:p w:rsidR="003C6A2F" w:rsidRDefault="003C6A2F" w:rsidP="003C6A2F">
      <w:pPr>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Федеральным законом от 27.07.2010 № 210-ФЗ «Об организации предоставления государственных и  муниципальных услуг» ("Российская газета", N 168, 30.07.2010);</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Федеральным законом от 06.10.2003 № 131-ФЗ «Об общих принципах организации местного самоуправления в Российской Федерации». (действующая редакция от 19.05.2013). В данном виде документ опубликован не был. текст документа  </w:t>
      </w:r>
      <w:r>
        <w:rPr>
          <w:rFonts w:ascii="Times New Roman" w:hAnsi="Times New Roman" w:cs="Times New Roman"/>
          <w:bCs/>
          <w:color w:val="auto"/>
          <w:sz w:val="28"/>
          <w:szCs w:val="28"/>
        </w:rPr>
        <w:t>опубликован</w:t>
      </w:r>
      <w:r>
        <w:rPr>
          <w:rFonts w:ascii="Times New Roman" w:hAnsi="Times New Roman" w:cs="Times New Roman"/>
          <w:color w:val="auto"/>
          <w:sz w:val="28"/>
          <w:szCs w:val="28"/>
        </w:rPr>
        <w:t> в изданиях. "Собрание законодательства РФ", </w:t>
      </w:r>
      <w:r>
        <w:rPr>
          <w:rFonts w:ascii="Times New Roman" w:hAnsi="Times New Roman" w:cs="Times New Roman"/>
          <w:bCs/>
          <w:color w:val="auto"/>
          <w:sz w:val="28"/>
          <w:szCs w:val="28"/>
        </w:rPr>
        <w:t>06</w:t>
      </w:r>
      <w:r>
        <w:rPr>
          <w:rFonts w:ascii="Times New Roman" w:hAnsi="Times New Roman" w:cs="Times New Roman"/>
          <w:color w:val="auto"/>
          <w:sz w:val="28"/>
          <w:szCs w:val="28"/>
        </w:rPr>
        <w:t>.</w:t>
      </w:r>
      <w:r>
        <w:rPr>
          <w:rFonts w:ascii="Times New Roman" w:hAnsi="Times New Roman" w:cs="Times New Roman"/>
          <w:bCs/>
          <w:color w:val="auto"/>
          <w:sz w:val="28"/>
          <w:szCs w:val="28"/>
        </w:rPr>
        <w:t>10</w:t>
      </w:r>
      <w:r>
        <w:rPr>
          <w:rFonts w:ascii="Times New Roman" w:hAnsi="Times New Roman" w:cs="Times New Roman"/>
          <w:color w:val="auto"/>
          <w:sz w:val="28"/>
          <w:szCs w:val="28"/>
        </w:rPr>
        <w:t>.</w:t>
      </w:r>
      <w:r>
        <w:rPr>
          <w:rFonts w:ascii="Times New Roman" w:hAnsi="Times New Roman" w:cs="Times New Roman"/>
          <w:bCs/>
          <w:color w:val="auto"/>
          <w:sz w:val="28"/>
          <w:szCs w:val="28"/>
        </w:rPr>
        <w:t>2003</w:t>
      </w:r>
      <w:r>
        <w:rPr>
          <w:rFonts w:ascii="Times New Roman" w:hAnsi="Times New Roman" w:cs="Times New Roman"/>
          <w:color w:val="auto"/>
          <w:sz w:val="28"/>
          <w:szCs w:val="28"/>
        </w:rPr>
        <w:t>, N 40, ст. 3822;</w:t>
      </w:r>
    </w:p>
    <w:p w:rsidR="003C6A2F" w:rsidRDefault="003C6A2F" w:rsidP="003C6A2F">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Постановлением Правительства РФ </w:t>
      </w:r>
      <w:r>
        <w:rPr>
          <w:rFonts w:ascii="Times New Roman" w:hAnsi="Times New Roman" w:cs="Times New Roman"/>
          <w:bCs/>
          <w:color w:val="auto"/>
          <w:sz w:val="28"/>
          <w:szCs w:val="28"/>
        </w:rPr>
        <w:t>от</w:t>
      </w:r>
      <w:r>
        <w:rPr>
          <w:rFonts w:ascii="Times New Roman" w:hAnsi="Times New Roman" w:cs="Times New Roman"/>
          <w:color w:val="auto"/>
          <w:sz w:val="28"/>
          <w:szCs w:val="28"/>
        </w:rPr>
        <w:t> </w:t>
      </w:r>
      <w:r>
        <w:rPr>
          <w:rFonts w:ascii="Times New Roman" w:hAnsi="Times New Roman" w:cs="Times New Roman"/>
          <w:bCs/>
          <w:color w:val="auto"/>
          <w:sz w:val="28"/>
          <w:szCs w:val="28"/>
        </w:rPr>
        <w:t>28</w:t>
      </w:r>
      <w:r>
        <w:rPr>
          <w:rFonts w:ascii="Times New Roman" w:hAnsi="Times New Roman" w:cs="Times New Roman"/>
          <w:color w:val="auto"/>
          <w:sz w:val="28"/>
          <w:szCs w:val="28"/>
        </w:rPr>
        <w:t>.</w:t>
      </w:r>
      <w:r>
        <w:rPr>
          <w:rFonts w:ascii="Times New Roman" w:hAnsi="Times New Roman" w:cs="Times New Roman"/>
          <w:bCs/>
          <w:color w:val="auto"/>
          <w:sz w:val="28"/>
          <w:szCs w:val="28"/>
        </w:rPr>
        <w:t>01</w:t>
      </w:r>
      <w:r>
        <w:rPr>
          <w:rFonts w:ascii="Times New Roman" w:hAnsi="Times New Roman" w:cs="Times New Roman"/>
          <w:color w:val="auto"/>
          <w:sz w:val="28"/>
          <w:szCs w:val="28"/>
        </w:rPr>
        <w:t>.</w:t>
      </w:r>
      <w:r>
        <w:rPr>
          <w:rFonts w:ascii="Times New Roman" w:hAnsi="Times New Roman" w:cs="Times New Roman"/>
          <w:bCs/>
          <w:color w:val="auto"/>
          <w:sz w:val="28"/>
          <w:szCs w:val="28"/>
        </w:rPr>
        <w:t>2006</w:t>
      </w:r>
      <w:r>
        <w:rPr>
          <w:rFonts w:ascii="Times New Roman" w:hAnsi="Times New Roman" w:cs="Times New Roman"/>
          <w:color w:val="auto"/>
          <w:sz w:val="28"/>
          <w:szCs w:val="28"/>
        </w:rPr>
        <w:t> №</w:t>
      </w:r>
      <w:r>
        <w:rPr>
          <w:rFonts w:ascii="Times New Roman" w:hAnsi="Times New Roman" w:cs="Times New Roman"/>
          <w:bCs/>
          <w:color w:val="auto"/>
          <w:sz w:val="28"/>
          <w:szCs w:val="28"/>
        </w:rPr>
        <w:t>47</w:t>
      </w:r>
      <w:r>
        <w:rPr>
          <w:rFonts w:ascii="Times New Roman" w:hAnsi="Times New Roman" w:cs="Times New Roman"/>
          <w:color w:val="auto"/>
          <w:sz w:val="28"/>
          <w:szCs w:val="28"/>
        </w:rPr>
        <w:t>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(Последние изменения от 08.04.2013 № 311 в ред. постановления Правительства РФ от 02.08.2007 N 494);</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color w:val="auto"/>
          <w:sz w:val="28"/>
          <w:szCs w:val="28"/>
        </w:rPr>
        <w:tab/>
        <w:t xml:space="preserve"> </w:t>
      </w:r>
      <w:r w:rsidRPr="002830A9">
        <w:rPr>
          <w:rFonts w:ascii="Times New Roman" w:hAnsi="Times New Roman" w:cs="Times New Roman"/>
          <w:color w:val="auto"/>
          <w:sz w:val="28"/>
          <w:szCs w:val="28"/>
          <w:highlight w:val="yellow"/>
        </w:rPr>
        <w:t xml:space="preserve">- Постановлением администрации муниципального образования </w:t>
      </w:r>
      <w:r w:rsidR="000C1C1E" w:rsidRPr="000C1C1E">
        <w:rPr>
          <w:rFonts w:ascii="Times New Roman" w:hAnsi="Times New Roman" w:cs="Times New Roman"/>
          <w:color w:val="auto"/>
          <w:kern w:val="2"/>
          <w:sz w:val="28"/>
          <w:szCs w:val="28"/>
        </w:rPr>
        <w:t>Молотниковско</w:t>
      </w:r>
      <w:r w:rsidR="000C1C1E">
        <w:rPr>
          <w:rFonts w:ascii="Times New Roman" w:hAnsi="Times New Roman" w:cs="Times New Roman"/>
          <w:color w:val="auto"/>
          <w:kern w:val="2"/>
          <w:sz w:val="28"/>
          <w:szCs w:val="28"/>
        </w:rPr>
        <w:t>е</w:t>
      </w:r>
      <w:r w:rsidRPr="002830A9">
        <w:rPr>
          <w:rFonts w:ascii="Times New Roman" w:hAnsi="Times New Roman" w:cs="Times New Roman"/>
          <w:color w:val="auto"/>
          <w:sz w:val="28"/>
          <w:szCs w:val="28"/>
          <w:highlight w:val="yellow"/>
        </w:rPr>
        <w:t xml:space="preserve"> сельское поселение Котельничского района Кировской области от _________№_____ «Об утверждении положения о комиссии по признанию помещения жилым помещением, жилого помещения непригодным для проживания и многоквартирного дома аварийным и подлежащим сносу на территории муниципального образования </w:t>
      </w:r>
      <w:r w:rsidR="000C1C1E" w:rsidRPr="000C1C1E">
        <w:rPr>
          <w:rFonts w:ascii="Times New Roman" w:hAnsi="Times New Roman" w:cs="Times New Roman"/>
          <w:color w:val="auto"/>
          <w:kern w:val="2"/>
          <w:sz w:val="28"/>
          <w:szCs w:val="28"/>
        </w:rPr>
        <w:t>Молотниковского</w:t>
      </w:r>
      <w:r w:rsidR="000C1C1E" w:rsidRPr="002830A9">
        <w:rPr>
          <w:rFonts w:ascii="Times New Roman" w:hAnsi="Times New Roman" w:cs="Times New Roman"/>
          <w:color w:val="auto"/>
          <w:sz w:val="28"/>
          <w:szCs w:val="28"/>
          <w:highlight w:val="yellow"/>
        </w:rPr>
        <w:t xml:space="preserve"> </w:t>
      </w:r>
      <w:r w:rsidRPr="002830A9">
        <w:rPr>
          <w:rFonts w:ascii="Times New Roman" w:hAnsi="Times New Roman" w:cs="Times New Roman"/>
          <w:color w:val="auto"/>
          <w:sz w:val="28"/>
          <w:szCs w:val="28"/>
          <w:highlight w:val="yellow"/>
        </w:rPr>
        <w:t>сельское поселение Котельничского района Кировской области »;</w:t>
      </w:r>
    </w:p>
    <w:p w:rsidR="003C6A2F" w:rsidRDefault="003C6A2F" w:rsidP="003C6A2F">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Настоящим Административным регламентом.</w:t>
      </w:r>
    </w:p>
    <w:p w:rsidR="003C6A2F" w:rsidRDefault="003C6A2F" w:rsidP="003C6A2F">
      <w:pPr>
        <w:spacing w:after="0" w:line="240" w:lineRule="auto"/>
        <w:ind w:firstLine="540"/>
        <w:jc w:val="both"/>
        <w:rPr>
          <w:rFonts w:ascii="Times New Roman" w:hAnsi="Times New Roman" w:cs="Times New Roman"/>
          <w:color w:val="auto"/>
          <w:sz w:val="28"/>
          <w:szCs w:val="28"/>
        </w:rPr>
      </w:pPr>
    </w:p>
    <w:p w:rsidR="003C6A2F" w:rsidRDefault="003C6A2F" w:rsidP="003C6A2F">
      <w:pPr>
        <w:spacing w:after="0" w:line="240" w:lineRule="auto"/>
        <w:ind w:firstLine="660"/>
        <w:jc w:val="center"/>
        <w:rPr>
          <w:rFonts w:ascii="Times New Roman" w:hAnsi="Times New Roman" w:cs="Times New Roman"/>
          <w:b/>
          <w:color w:val="auto"/>
          <w:sz w:val="28"/>
          <w:szCs w:val="28"/>
        </w:rPr>
      </w:pPr>
      <w:r>
        <w:rPr>
          <w:rFonts w:ascii="Times New Roman" w:hAnsi="Times New Roman" w:cs="Times New Roman"/>
          <w:b/>
          <w:color w:val="auto"/>
          <w:sz w:val="28"/>
          <w:szCs w:val="28"/>
        </w:rPr>
        <w:t>2.6. Исчерпывающий перечень документов,</w:t>
      </w:r>
      <w:r>
        <w:rPr>
          <w:rFonts w:ascii="Times New Roman" w:hAnsi="Times New Roman" w:cs="Times New Roman"/>
          <w:color w:val="auto"/>
          <w:sz w:val="28"/>
          <w:szCs w:val="28"/>
        </w:rPr>
        <w:t xml:space="preserve"> </w:t>
      </w:r>
      <w:r>
        <w:rPr>
          <w:rFonts w:ascii="Times New Roman" w:hAnsi="Times New Roman" w:cs="Times New Roman"/>
          <w:b/>
          <w:color w:val="auto"/>
          <w:sz w:val="28"/>
          <w:szCs w:val="28"/>
        </w:rPr>
        <w:t>необходимых для предоставления муниципальной услуги</w:t>
      </w:r>
    </w:p>
    <w:p w:rsidR="003C6A2F" w:rsidRDefault="003C6A2F" w:rsidP="003C6A2F">
      <w:pPr>
        <w:spacing w:after="0" w:line="240" w:lineRule="auto"/>
        <w:ind w:firstLine="660"/>
        <w:jc w:val="center"/>
        <w:rPr>
          <w:rFonts w:ascii="Times New Roman" w:hAnsi="Times New Roman" w:cs="Times New Roman"/>
          <w:b/>
          <w:color w:val="auto"/>
          <w:sz w:val="28"/>
          <w:szCs w:val="28"/>
        </w:rPr>
      </w:pPr>
    </w:p>
    <w:p w:rsidR="003C6A2F" w:rsidRDefault="003C6A2F" w:rsidP="003C6A2F">
      <w:pPr>
        <w:pStyle w:val="ConsPlusNormal"/>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w:t>
      </w:r>
    </w:p>
    <w:p w:rsidR="003C6A2F" w:rsidRDefault="003C6A2F" w:rsidP="003C6A2F">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2.6.1.1.Для получения муниципальной услуги заявитель обращается в комиссию, созданную администрацией, для оценки </w:t>
      </w:r>
      <w:r>
        <w:rPr>
          <w:rFonts w:ascii="Times New Roman" w:hAnsi="Times New Roman" w:cs="Times New Roman"/>
          <w:bCs/>
          <w:color w:val="auto"/>
          <w:sz w:val="28"/>
          <w:szCs w:val="28"/>
        </w:rPr>
        <w:t xml:space="preserve"> жилых помещений жилищного фонда,</w:t>
      </w:r>
      <w:r>
        <w:rPr>
          <w:rFonts w:ascii="Times New Roman" w:hAnsi="Times New Roman" w:cs="Times New Roman"/>
          <w:color w:val="auto"/>
          <w:sz w:val="28"/>
          <w:szCs w:val="28"/>
        </w:rPr>
        <w:t xml:space="preserve"> с заявлением, выраженным в  письменной или электронной форме, согласно Приложению № 1. </w:t>
      </w:r>
    </w:p>
    <w:p w:rsidR="003C6A2F" w:rsidRDefault="003C6A2F" w:rsidP="003C6A2F">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К заявлению прилагаются следующие документы:</w:t>
      </w:r>
    </w:p>
    <w:p w:rsidR="003C6A2F" w:rsidRDefault="003C6A2F" w:rsidP="003C6A2F">
      <w:pPr>
        <w:spacing w:after="0" w:line="240" w:lineRule="auto"/>
        <w:ind w:firstLine="510"/>
        <w:jc w:val="both"/>
        <w:rPr>
          <w:rFonts w:ascii="Times New Roman" w:hAnsi="Times New Roman" w:cs="Times New Roman"/>
          <w:color w:val="auto"/>
          <w:sz w:val="28"/>
          <w:szCs w:val="28"/>
        </w:rPr>
      </w:pPr>
      <w:r>
        <w:rPr>
          <w:rFonts w:ascii="Times New Roman" w:hAnsi="Times New Roman" w:cs="Times New Roman"/>
          <w:color w:val="auto"/>
          <w:sz w:val="28"/>
          <w:szCs w:val="28"/>
        </w:rPr>
        <w:t>2.6.1.1.1.копии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3C6A2F" w:rsidRDefault="003C6A2F" w:rsidP="003C6A2F">
      <w:pPr>
        <w:spacing w:after="0" w:line="240" w:lineRule="auto"/>
        <w:ind w:firstLine="51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2.6.1.1.2. проект реконструкции нежилого помещения (в отношении нежилого помещения для признания его в дальнейшем жилым помещением);</w:t>
      </w:r>
    </w:p>
    <w:p w:rsidR="003C6A2F" w:rsidRDefault="003C6A2F" w:rsidP="003C6A2F">
      <w:pPr>
        <w:spacing w:after="0" w:line="240" w:lineRule="auto"/>
        <w:ind w:firstLine="510"/>
        <w:jc w:val="both"/>
        <w:rPr>
          <w:rFonts w:ascii="Times New Roman" w:hAnsi="Times New Roman" w:cs="Times New Roman"/>
          <w:color w:val="auto"/>
          <w:sz w:val="28"/>
          <w:szCs w:val="28"/>
        </w:rPr>
      </w:pPr>
      <w:r>
        <w:rPr>
          <w:rFonts w:ascii="Times New Roman" w:hAnsi="Times New Roman" w:cs="Times New Roman"/>
          <w:color w:val="auto"/>
          <w:sz w:val="28"/>
          <w:szCs w:val="28"/>
        </w:rPr>
        <w:t>2.6.1.1.3.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 реконструкции).</w:t>
      </w:r>
    </w:p>
    <w:p w:rsidR="003C6A2F" w:rsidRDefault="003C6A2F" w:rsidP="003C6A2F">
      <w:pPr>
        <w:spacing w:after="0" w:line="240" w:lineRule="auto"/>
        <w:ind w:firstLine="510"/>
        <w:jc w:val="both"/>
        <w:rPr>
          <w:rFonts w:ascii="Times New Roman" w:hAnsi="Times New Roman" w:cs="Times New Roman"/>
          <w:color w:val="auto"/>
          <w:sz w:val="28"/>
          <w:szCs w:val="28"/>
        </w:rPr>
      </w:pPr>
      <w:r>
        <w:rPr>
          <w:rFonts w:ascii="Times New Roman" w:hAnsi="Times New Roman" w:cs="Times New Roman"/>
          <w:color w:val="auto"/>
          <w:sz w:val="28"/>
          <w:szCs w:val="28"/>
        </w:rPr>
        <w:t>2.6.1.1.4. заявления, письма, жалобы граждан на неудовлетворительные условия проживания (по усмотрению заявителя).</w:t>
      </w:r>
    </w:p>
    <w:p w:rsidR="003C6A2F" w:rsidRDefault="003C6A2F" w:rsidP="003C6A2F">
      <w:pPr>
        <w:spacing w:after="0" w:line="240" w:lineRule="auto"/>
        <w:ind w:firstLine="510"/>
        <w:jc w:val="both"/>
        <w:rPr>
          <w:rFonts w:ascii="Times New Roman" w:hAnsi="Times New Roman" w:cs="Times New Roman"/>
          <w:color w:val="auto"/>
          <w:sz w:val="28"/>
          <w:szCs w:val="28"/>
        </w:rPr>
      </w:pPr>
      <w:r>
        <w:rPr>
          <w:rFonts w:ascii="Times New Roman" w:hAnsi="Times New Roman" w:cs="Times New Roman"/>
          <w:color w:val="auto"/>
          <w:sz w:val="28"/>
          <w:szCs w:val="28"/>
        </w:rPr>
        <w:t>2.6.1.1.5.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в соответствии с абзацем третьим пункта 44 постановления Правительства Российской Федерации  от 28.01.2006 № 47 (в редакции от 08.04.2013 №311)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вышеуказанным постановлением   требованиям).</w:t>
      </w:r>
    </w:p>
    <w:p w:rsidR="003C6A2F" w:rsidRDefault="003C6A2F" w:rsidP="003C6A2F">
      <w:pPr>
        <w:spacing w:after="0" w:line="240" w:lineRule="auto"/>
        <w:ind w:firstLine="510"/>
        <w:jc w:val="both"/>
        <w:rPr>
          <w:rFonts w:ascii="Times New Roman" w:hAnsi="Times New Roman" w:cs="Times New Roman"/>
          <w:color w:val="auto"/>
          <w:sz w:val="28"/>
          <w:szCs w:val="28"/>
        </w:rPr>
      </w:pPr>
      <w:r>
        <w:rPr>
          <w:rFonts w:ascii="Times New Roman" w:hAnsi="Times New Roman" w:cs="Times New Roman"/>
          <w:color w:val="auto"/>
          <w:sz w:val="28"/>
          <w:szCs w:val="28"/>
        </w:rPr>
        <w:t>2.6.1.1.6. сведения из Единого государственного реестра прав на недвижимое имущество и сделок с ним о правах на жилое помещение;</w:t>
      </w:r>
    </w:p>
    <w:p w:rsidR="003C6A2F" w:rsidRDefault="003C6A2F" w:rsidP="003C6A2F">
      <w:pPr>
        <w:spacing w:after="0" w:line="240" w:lineRule="auto"/>
        <w:ind w:firstLine="510"/>
        <w:jc w:val="both"/>
        <w:rPr>
          <w:rFonts w:ascii="Times New Roman" w:hAnsi="Times New Roman" w:cs="Times New Roman"/>
          <w:color w:val="auto"/>
          <w:sz w:val="28"/>
          <w:szCs w:val="28"/>
        </w:rPr>
      </w:pPr>
      <w:r>
        <w:rPr>
          <w:rFonts w:ascii="Times New Roman" w:hAnsi="Times New Roman" w:cs="Times New Roman"/>
          <w:color w:val="auto"/>
          <w:sz w:val="28"/>
          <w:szCs w:val="28"/>
        </w:rPr>
        <w:t>2.6.1.1.7. технический план;</w:t>
      </w:r>
    </w:p>
    <w:p w:rsidR="003C6A2F" w:rsidRDefault="003C6A2F" w:rsidP="003C6A2F">
      <w:pPr>
        <w:spacing w:after="0" w:line="240" w:lineRule="auto"/>
        <w:ind w:firstLine="510"/>
        <w:jc w:val="both"/>
        <w:rPr>
          <w:rFonts w:ascii="Times New Roman" w:hAnsi="Times New Roman" w:cs="Times New Roman"/>
          <w:color w:val="auto"/>
          <w:sz w:val="28"/>
          <w:szCs w:val="28"/>
        </w:rPr>
      </w:pPr>
      <w:r>
        <w:rPr>
          <w:rFonts w:ascii="Times New Roman" w:hAnsi="Times New Roman" w:cs="Times New Roman"/>
          <w:color w:val="auto"/>
          <w:sz w:val="28"/>
          <w:szCs w:val="28"/>
        </w:rPr>
        <w:t>2.6.1.1.8.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установленными в  постановлении Правительства Российской Федерации  от 28.01.2006 №47 (в редакции от 08.2013 №311)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3C6A2F" w:rsidRDefault="003C6A2F" w:rsidP="003C6A2F">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2.6.1.2.Документы (их копии или сведения, содержащихся в них), указанные в пунктах  2.6.1.1.6., 2.6.1.1.8.  настоящего Административного регламента,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3C6A2F" w:rsidRPr="00CB265C" w:rsidRDefault="003C6A2F" w:rsidP="003C6A2F">
      <w:pPr>
        <w:pStyle w:val="ConsPlusNormal"/>
        <w:ind w:firstLine="539"/>
        <w:jc w:val="both"/>
        <w:rPr>
          <w:rFonts w:ascii="Times New Roman" w:hAnsi="Times New Roman" w:cs="Times New Roman"/>
          <w:sz w:val="28"/>
          <w:szCs w:val="28"/>
          <w:lang w:eastAsia="ru-RU"/>
        </w:rPr>
      </w:pPr>
      <w:r>
        <w:rPr>
          <w:rFonts w:ascii="Times New Roman" w:hAnsi="Times New Roman" w:cs="Times New Roman"/>
          <w:color w:val="auto"/>
          <w:sz w:val="28"/>
          <w:szCs w:val="28"/>
        </w:rPr>
        <w:t>2.6.1.3. Документы, указанные в пунктах 2.6.1.1.2,</w:t>
      </w:r>
      <w:r w:rsidRPr="00CB3F35">
        <w:rPr>
          <w:rFonts w:ascii="Times New Roman" w:hAnsi="Times New Roman" w:cs="Times New Roman"/>
          <w:color w:val="auto"/>
          <w:sz w:val="28"/>
          <w:szCs w:val="28"/>
        </w:rPr>
        <w:t xml:space="preserve"> </w:t>
      </w:r>
      <w:r>
        <w:rPr>
          <w:rFonts w:ascii="Times New Roman" w:hAnsi="Times New Roman" w:cs="Times New Roman"/>
          <w:color w:val="auto"/>
          <w:sz w:val="28"/>
          <w:szCs w:val="28"/>
        </w:rPr>
        <w:t>2.6.1.1.3.,</w:t>
      </w:r>
      <w:r w:rsidRPr="00CB3F35">
        <w:rPr>
          <w:rFonts w:ascii="Times New Roman" w:hAnsi="Times New Roman" w:cs="Times New Roman"/>
          <w:color w:val="auto"/>
          <w:sz w:val="28"/>
          <w:szCs w:val="28"/>
        </w:rPr>
        <w:t xml:space="preserve"> </w:t>
      </w:r>
      <w:r>
        <w:rPr>
          <w:rFonts w:ascii="Times New Roman" w:hAnsi="Times New Roman" w:cs="Times New Roman"/>
          <w:color w:val="auto"/>
          <w:sz w:val="28"/>
          <w:szCs w:val="28"/>
        </w:rPr>
        <w:t>2.6.1.1.5.,</w:t>
      </w:r>
      <w:r w:rsidRPr="00CB3F35">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2.6.1.1.7.   </w:t>
      </w:r>
      <w:r>
        <w:rPr>
          <w:rFonts w:ascii="Times New Roman" w:hAnsi="Times New Roman" w:cs="Times New Roman"/>
          <w:sz w:val="28"/>
          <w:szCs w:val="28"/>
          <w:lang w:eastAsia="ru-RU"/>
        </w:rPr>
        <w:t>настоящего Административного регламента, з</w:t>
      </w:r>
      <w:r w:rsidRPr="005C7A2F">
        <w:rPr>
          <w:rFonts w:ascii="Times New Roman" w:hAnsi="Times New Roman" w:cs="Times New Roman"/>
          <w:sz w:val="28"/>
          <w:szCs w:val="28"/>
          <w:lang w:eastAsia="ru-RU"/>
        </w:rPr>
        <w:t xml:space="preserve">аявитель должен предоставить </w:t>
      </w:r>
      <w:r>
        <w:rPr>
          <w:rFonts w:ascii="Times New Roman" w:hAnsi="Times New Roman" w:cs="Times New Roman"/>
          <w:sz w:val="28"/>
          <w:szCs w:val="28"/>
          <w:lang w:eastAsia="ru-RU"/>
        </w:rPr>
        <w:t xml:space="preserve">самостоятельно, </w:t>
      </w:r>
      <w:r w:rsidRPr="00CB265C">
        <w:rPr>
          <w:rFonts w:ascii="Times New Roman" w:hAnsi="Times New Roman" w:cs="Times New Roman"/>
          <w:sz w:val="28"/>
          <w:szCs w:val="28"/>
          <w:lang w:eastAsia="ru-RU"/>
        </w:rPr>
        <w:t xml:space="preserve">если указанные документы (их копии или сведения, содержащиеся в них) отсутствуют в распоряжении органов </w:t>
      </w:r>
      <w:r w:rsidRPr="00CB265C">
        <w:rPr>
          <w:rFonts w:ascii="Times New Roman" w:hAnsi="Times New Roman" w:cs="Times New Roman"/>
          <w:sz w:val="28"/>
          <w:szCs w:val="28"/>
          <w:lang w:eastAsia="ru-RU"/>
        </w:rPr>
        <w:lastRenderedPageBreak/>
        <w:t>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C6A2F" w:rsidRPr="00CB3F35" w:rsidRDefault="003C6A2F" w:rsidP="003C6A2F">
      <w:pPr>
        <w:pStyle w:val="ConsPlusNormal"/>
        <w:ind w:firstLine="709"/>
        <w:jc w:val="both"/>
        <w:rPr>
          <w:rFonts w:ascii="Times New Roman" w:hAnsi="Times New Roman" w:cs="Times New Roman"/>
          <w:sz w:val="28"/>
          <w:szCs w:val="28"/>
          <w:lang w:eastAsia="ru-RU"/>
        </w:rPr>
      </w:pPr>
      <w:r w:rsidRPr="00CB265C">
        <w:rPr>
          <w:rFonts w:ascii="Times New Roman" w:hAnsi="Times New Roman" w:cs="Times New Roman"/>
          <w:sz w:val="28"/>
          <w:szCs w:val="28"/>
          <w:lang w:eastAsia="ru-RU"/>
        </w:rPr>
        <w:t>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3C6A2F" w:rsidRDefault="003C6A2F" w:rsidP="003C6A2F">
      <w:pPr>
        <w:spacing w:after="0" w:line="24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2.6.2.В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подпункте 2.6.1. настоящего Административного регламента.</w:t>
      </w:r>
    </w:p>
    <w:p w:rsidR="003C6A2F" w:rsidRPr="009709B2" w:rsidRDefault="003C6A2F" w:rsidP="003C6A2F">
      <w:pPr>
        <w:pStyle w:val="ConsPlusNormal"/>
        <w:ind w:firstLine="708"/>
        <w:jc w:val="both"/>
        <w:rPr>
          <w:rFonts w:ascii="Times New Roman" w:hAnsi="Times New Roman" w:cs="Times New Roman"/>
          <w:sz w:val="28"/>
          <w:szCs w:val="28"/>
        </w:rPr>
      </w:pPr>
      <w:r>
        <w:rPr>
          <w:rFonts w:ascii="Times New Roman" w:hAnsi="Times New Roman" w:cs="Times New Roman"/>
          <w:color w:val="auto"/>
          <w:sz w:val="28"/>
          <w:szCs w:val="28"/>
        </w:rPr>
        <w:t>2.6.3.</w:t>
      </w:r>
      <w:r>
        <w:rPr>
          <w:rFonts w:ascii="Times New Roman" w:hAnsi="Times New Roman" w:cs="Times New Roman"/>
          <w:color w:val="auto"/>
          <w:sz w:val="28"/>
          <w:szCs w:val="28"/>
        </w:rPr>
        <w:tab/>
      </w:r>
      <w:r w:rsidRPr="009709B2">
        <w:rPr>
          <w:rFonts w:ascii="Times New Roman" w:hAnsi="Times New Roman" w:cs="Times New Roman"/>
          <w:sz w:val="28"/>
          <w:szCs w:val="28"/>
        </w:rPr>
        <w:t>При предоставлении муниципальной услуги администрация не вправе требовать от заявителя:</w:t>
      </w:r>
    </w:p>
    <w:p w:rsidR="003C6A2F" w:rsidRPr="009709B2" w:rsidRDefault="003C6A2F" w:rsidP="003C6A2F">
      <w:pPr>
        <w:pStyle w:val="ConsPlusNormal"/>
        <w:ind w:firstLine="709"/>
        <w:jc w:val="both"/>
        <w:rPr>
          <w:rFonts w:ascii="Times New Roman" w:hAnsi="Times New Roman" w:cs="Times New Roman"/>
          <w:sz w:val="28"/>
          <w:szCs w:val="28"/>
        </w:rPr>
      </w:pPr>
      <w:r w:rsidRPr="009709B2">
        <w:rPr>
          <w:rFonts w:ascii="Times New Roman" w:hAnsi="Times New Roman" w:cs="Times New Roman"/>
          <w:sz w:val="28"/>
          <w:szCs w:val="28"/>
        </w:rPr>
        <w:t>представления документов и информации или осуществления действий,</w:t>
      </w:r>
      <w:r>
        <w:rPr>
          <w:rFonts w:ascii="Times New Roman" w:hAnsi="Times New Roman" w:cs="Times New Roman"/>
          <w:sz w:val="28"/>
          <w:szCs w:val="28"/>
        </w:rPr>
        <w:t xml:space="preserve"> которые не предусмотрены</w:t>
      </w:r>
      <w:r w:rsidRPr="009709B2">
        <w:rPr>
          <w:rFonts w:ascii="Times New Roman" w:hAnsi="Times New Roman" w:cs="Times New Roman"/>
          <w:sz w:val="28"/>
          <w:szCs w:val="28"/>
        </w:rPr>
        <w:t xml:space="preserve"> нормативными правовыми актами, регулирующими отношения, возникающие в связи с предоставлением муниципальной услуги;</w:t>
      </w:r>
    </w:p>
    <w:p w:rsidR="003C6A2F" w:rsidRPr="00623DCD" w:rsidRDefault="003C6A2F" w:rsidP="003C6A2F">
      <w:pPr>
        <w:spacing w:after="0" w:line="240" w:lineRule="auto"/>
        <w:ind w:firstLine="709"/>
        <w:jc w:val="both"/>
        <w:rPr>
          <w:rFonts w:ascii="Times New Roman" w:hAnsi="Times New Roman" w:cs="Times New Roman"/>
          <w:sz w:val="28"/>
          <w:szCs w:val="28"/>
        </w:rPr>
      </w:pPr>
      <w:r w:rsidRPr="00623DCD">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w:t>
      </w:r>
      <w:r w:rsidRPr="00623DCD">
        <w:rPr>
          <w:rFonts w:ascii="Times New Roman" w:hAnsi="Times New Roman" w:cs="Times New Roman"/>
          <w:sz w:val="28"/>
          <w:szCs w:val="28"/>
          <w:lang w:val="en-US"/>
        </w:rPr>
        <w:t>N</w:t>
      </w:r>
      <w:r w:rsidRPr="00623DCD">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3C6A2F" w:rsidRDefault="003C6A2F" w:rsidP="003C6A2F">
      <w:pPr>
        <w:spacing w:after="0" w:line="240" w:lineRule="auto"/>
        <w:ind w:firstLine="708"/>
        <w:jc w:val="center"/>
        <w:rPr>
          <w:rFonts w:ascii="Times New Roman" w:hAnsi="Times New Roman" w:cs="Times New Roman"/>
          <w:b/>
          <w:color w:val="auto"/>
          <w:sz w:val="28"/>
          <w:szCs w:val="28"/>
        </w:rPr>
      </w:pPr>
      <w:r>
        <w:rPr>
          <w:rFonts w:ascii="Times New Roman" w:hAnsi="Times New Roman" w:cs="Times New Roman"/>
          <w:b/>
          <w:color w:val="auto"/>
          <w:sz w:val="28"/>
          <w:szCs w:val="28"/>
        </w:rPr>
        <w:t>2.7.Исчерпывающий перечень оснований для отказа в приеме документов, необходимых для предоставления муниципальной услуги</w:t>
      </w:r>
    </w:p>
    <w:p w:rsidR="003C6A2F" w:rsidRDefault="003C6A2F" w:rsidP="003C6A2F">
      <w:pPr>
        <w:spacing w:after="0" w:line="240" w:lineRule="auto"/>
        <w:ind w:firstLine="708"/>
        <w:jc w:val="center"/>
        <w:rPr>
          <w:rFonts w:ascii="Times New Roman" w:hAnsi="Times New Roman" w:cs="Times New Roman"/>
          <w:b/>
          <w:color w:val="auto"/>
          <w:sz w:val="28"/>
          <w:szCs w:val="28"/>
        </w:rPr>
      </w:pP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Основания для отказа в приеме документов, необходимых для предоставления муниципальной услуги: </w:t>
      </w: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не соответствие заявителя требованиям, установленным пунктом 1.2 настоящего Административного регламента;</w:t>
      </w: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документы для предоставления муниципальной услуги представлены не в полном объеме и (или) не соответствуют требованиям, указанных в подпункте 2.6.1.1.  настоящего Административного регламента;</w:t>
      </w:r>
    </w:p>
    <w:p w:rsidR="003C6A2F" w:rsidRDefault="003C6A2F" w:rsidP="003C6A2F">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в письменной (электронной) форме заявления не указаны фамилия заявителя, направившего заявление,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 </w:t>
      </w:r>
    </w:p>
    <w:p w:rsidR="003C6A2F" w:rsidRDefault="003C6A2F" w:rsidP="003C6A2F">
      <w:pPr>
        <w:pStyle w:val="ConsPlusNormal"/>
        <w:ind w:firstLine="540"/>
        <w:jc w:val="both"/>
        <w:rPr>
          <w:rFonts w:ascii="Times New Roman" w:hAnsi="Times New Roman" w:cs="Times New Roman"/>
          <w:color w:val="auto"/>
          <w:sz w:val="28"/>
          <w:szCs w:val="28"/>
        </w:rPr>
      </w:pPr>
      <w:r>
        <w:rPr>
          <w:rFonts w:ascii="Times New Roman" w:eastAsia="Calibri" w:hAnsi="Times New Roman" w:cs="Times New Roman"/>
          <w:color w:val="auto"/>
          <w:sz w:val="28"/>
          <w:szCs w:val="28"/>
        </w:rPr>
        <w:t>-текст письменного (в том числе в форме электронного документа) заявления не поддается прочтению;</w:t>
      </w:r>
    </w:p>
    <w:p w:rsidR="003C6A2F" w:rsidRDefault="003C6A2F" w:rsidP="003C6A2F">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в случае, если муниципальная услуга не может быть предоставлена без разглашения сведений, составляющих государственную или иную охраняемую федеральным законом тайну.</w:t>
      </w:r>
    </w:p>
    <w:p w:rsidR="003C6A2F" w:rsidRDefault="003C6A2F" w:rsidP="003C6A2F">
      <w:pPr>
        <w:spacing w:after="0" w:line="240" w:lineRule="auto"/>
        <w:ind w:firstLine="540"/>
        <w:jc w:val="both"/>
        <w:rPr>
          <w:rFonts w:ascii="Times New Roman" w:hAnsi="Times New Roman" w:cs="Times New Roman"/>
          <w:color w:val="auto"/>
          <w:sz w:val="28"/>
          <w:szCs w:val="28"/>
        </w:rPr>
      </w:pPr>
    </w:p>
    <w:p w:rsidR="003C6A2F" w:rsidRDefault="003C6A2F" w:rsidP="003C6A2F">
      <w:pPr>
        <w:spacing w:after="0" w:line="240" w:lineRule="auto"/>
        <w:ind w:firstLine="708"/>
        <w:jc w:val="center"/>
        <w:rPr>
          <w:rFonts w:ascii="Times New Roman" w:hAnsi="Times New Roman" w:cs="Times New Roman"/>
          <w:color w:val="auto"/>
          <w:sz w:val="28"/>
          <w:szCs w:val="28"/>
        </w:rPr>
      </w:pPr>
      <w:r>
        <w:rPr>
          <w:rFonts w:ascii="Times New Roman" w:hAnsi="Times New Roman" w:cs="Times New Roman"/>
          <w:b/>
          <w:color w:val="auto"/>
          <w:sz w:val="28"/>
          <w:szCs w:val="28"/>
        </w:rPr>
        <w:t>2.8.Исчерпывающий перечень оснований для отказа в   предоставлении муниципальной услуги</w:t>
      </w:r>
    </w:p>
    <w:p w:rsidR="003C6A2F" w:rsidRDefault="003C6A2F" w:rsidP="003C6A2F">
      <w:pPr>
        <w:pStyle w:val="ConsPlusNormal"/>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ab/>
        <w:t>Заявителю может быть отказано в предоставлении муниципальной услуги в следующих случаях:</w:t>
      </w: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документы для предоставления муниципальной услуги представлены не в полном объеме и (или) не соответствуют требованиям, указанным в подпункте 2.6.1.1.  настоящего Административного регламент;</w:t>
      </w:r>
    </w:p>
    <w:p w:rsidR="003C6A2F" w:rsidRDefault="003C6A2F" w:rsidP="003C6A2F">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не соответствие заявителя требованиям, установленным пунктом 1.2 настоящего Административного регламента.</w:t>
      </w:r>
    </w:p>
    <w:p w:rsidR="000C1C1E" w:rsidRDefault="000C1C1E" w:rsidP="003C6A2F">
      <w:pPr>
        <w:pStyle w:val="ConsPlusNormal"/>
        <w:ind w:firstLine="539"/>
        <w:jc w:val="both"/>
        <w:rPr>
          <w:rFonts w:ascii="Times New Roman" w:hAnsi="Times New Roman" w:cs="Times New Roman"/>
          <w:b/>
          <w:color w:val="auto"/>
          <w:sz w:val="28"/>
          <w:szCs w:val="28"/>
        </w:rPr>
      </w:pPr>
    </w:p>
    <w:p w:rsidR="003C6A2F" w:rsidRDefault="003C6A2F" w:rsidP="003C6A2F">
      <w:pPr>
        <w:pStyle w:val="ConsPlusNormal"/>
        <w:ind w:firstLine="539"/>
        <w:jc w:val="both"/>
        <w:rPr>
          <w:rFonts w:ascii="Times New Roman" w:hAnsi="Times New Roman" w:cs="Times New Roman"/>
          <w:color w:val="auto"/>
          <w:sz w:val="28"/>
          <w:szCs w:val="28"/>
        </w:rPr>
      </w:pPr>
      <w:r>
        <w:rPr>
          <w:rFonts w:ascii="Times New Roman" w:hAnsi="Times New Roman" w:cs="Times New Roman"/>
          <w:b/>
          <w:color w:val="auto"/>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C6A2F" w:rsidRDefault="003C6A2F" w:rsidP="003C6A2F">
      <w:pPr>
        <w:spacing w:after="0" w:line="240" w:lineRule="auto"/>
        <w:ind w:firstLine="510"/>
        <w:jc w:val="both"/>
        <w:rPr>
          <w:rFonts w:ascii="Times New Roman" w:hAnsi="Times New Roman" w:cs="Times New Roman"/>
          <w:color w:val="auto"/>
          <w:sz w:val="28"/>
          <w:szCs w:val="28"/>
        </w:rPr>
      </w:pPr>
      <w:r>
        <w:rPr>
          <w:rFonts w:ascii="Times New Roman" w:hAnsi="Times New Roman" w:cs="Times New Roman"/>
          <w:color w:val="auto"/>
          <w:sz w:val="28"/>
          <w:szCs w:val="28"/>
        </w:rPr>
        <w:t>а) проект реконструкции нежилого помещения (в отношении нежилого помещения для признания его в дальнейшем жилым помещением);</w:t>
      </w:r>
    </w:p>
    <w:p w:rsidR="003C6A2F" w:rsidRDefault="003C6A2F" w:rsidP="003C6A2F">
      <w:pPr>
        <w:spacing w:after="0" w:line="240" w:lineRule="auto"/>
        <w:ind w:firstLine="510"/>
        <w:jc w:val="both"/>
        <w:rPr>
          <w:rFonts w:ascii="Times New Roman" w:hAnsi="Times New Roman" w:cs="Times New Roman"/>
          <w:color w:val="auto"/>
          <w:sz w:val="28"/>
          <w:szCs w:val="28"/>
        </w:rPr>
      </w:pPr>
      <w:r>
        <w:rPr>
          <w:rFonts w:ascii="Times New Roman" w:hAnsi="Times New Roman" w:cs="Times New Roman"/>
          <w:color w:val="auto"/>
          <w:sz w:val="28"/>
          <w:szCs w:val="28"/>
        </w:rPr>
        <w:t>б)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постановлением Правительства РФ </w:t>
      </w:r>
      <w:r>
        <w:rPr>
          <w:rFonts w:ascii="Times New Roman" w:hAnsi="Times New Roman" w:cs="Times New Roman"/>
          <w:bCs/>
          <w:color w:val="auto"/>
          <w:sz w:val="28"/>
          <w:szCs w:val="28"/>
        </w:rPr>
        <w:t>от</w:t>
      </w:r>
      <w:r>
        <w:rPr>
          <w:rFonts w:ascii="Times New Roman" w:hAnsi="Times New Roman" w:cs="Times New Roman"/>
          <w:color w:val="auto"/>
          <w:sz w:val="28"/>
          <w:szCs w:val="28"/>
        </w:rPr>
        <w:t> </w:t>
      </w:r>
      <w:r>
        <w:rPr>
          <w:rFonts w:ascii="Times New Roman" w:hAnsi="Times New Roman" w:cs="Times New Roman"/>
          <w:bCs/>
          <w:color w:val="auto"/>
          <w:sz w:val="28"/>
          <w:szCs w:val="28"/>
        </w:rPr>
        <w:t>28</w:t>
      </w:r>
      <w:r>
        <w:rPr>
          <w:rFonts w:ascii="Times New Roman" w:hAnsi="Times New Roman" w:cs="Times New Roman"/>
          <w:color w:val="auto"/>
          <w:sz w:val="28"/>
          <w:szCs w:val="28"/>
        </w:rPr>
        <w:t>.</w:t>
      </w:r>
      <w:r>
        <w:rPr>
          <w:rFonts w:ascii="Times New Roman" w:hAnsi="Times New Roman" w:cs="Times New Roman"/>
          <w:bCs/>
          <w:color w:val="auto"/>
          <w:sz w:val="28"/>
          <w:szCs w:val="28"/>
        </w:rPr>
        <w:t>01</w:t>
      </w:r>
      <w:r>
        <w:rPr>
          <w:rFonts w:ascii="Times New Roman" w:hAnsi="Times New Roman" w:cs="Times New Roman"/>
          <w:color w:val="auto"/>
          <w:sz w:val="28"/>
          <w:szCs w:val="28"/>
        </w:rPr>
        <w:t>.</w:t>
      </w:r>
      <w:r>
        <w:rPr>
          <w:rFonts w:ascii="Times New Roman" w:hAnsi="Times New Roman" w:cs="Times New Roman"/>
          <w:bCs/>
          <w:color w:val="auto"/>
          <w:sz w:val="28"/>
          <w:szCs w:val="28"/>
        </w:rPr>
        <w:t>2006</w:t>
      </w:r>
      <w:r>
        <w:rPr>
          <w:rFonts w:ascii="Times New Roman" w:hAnsi="Times New Roman" w:cs="Times New Roman"/>
          <w:color w:val="auto"/>
          <w:sz w:val="28"/>
          <w:szCs w:val="28"/>
        </w:rPr>
        <w:t> №</w:t>
      </w:r>
      <w:r>
        <w:rPr>
          <w:rFonts w:ascii="Times New Roman" w:hAnsi="Times New Roman" w:cs="Times New Roman"/>
          <w:bCs/>
          <w:color w:val="auto"/>
          <w:sz w:val="28"/>
          <w:szCs w:val="28"/>
        </w:rPr>
        <w:t>47</w:t>
      </w:r>
      <w:r>
        <w:rPr>
          <w:rFonts w:ascii="Times New Roman" w:hAnsi="Times New Roman" w:cs="Times New Roman"/>
          <w:color w:val="auto"/>
          <w:sz w:val="28"/>
          <w:szCs w:val="28"/>
        </w:rPr>
        <w:t>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C6A2F" w:rsidRDefault="003C6A2F" w:rsidP="003C6A2F">
      <w:pPr>
        <w:autoSpaceDE w:val="0"/>
        <w:autoSpaceDN w:val="0"/>
        <w:adjustRightInd w:val="0"/>
        <w:spacing w:after="0" w:line="240" w:lineRule="auto"/>
        <w:ind w:firstLine="709"/>
        <w:jc w:val="both"/>
        <w:rPr>
          <w:szCs w:val="28"/>
          <w:lang w:eastAsia="ru-RU"/>
        </w:rPr>
      </w:pPr>
      <w:r>
        <w:rPr>
          <w:rFonts w:ascii="Times New Roman" w:hAnsi="Times New Roman" w:cs="Times New Roman"/>
          <w:color w:val="auto"/>
          <w:sz w:val="28"/>
          <w:szCs w:val="28"/>
        </w:rPr>
        <w:t>в)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 реконструкции);</w:t>
      </w:r>
    </w:p>
    <w:p w:rsidR="003C6A2F" w:rsidRDefault="003C6A2F" w:rsidP="003C6A2F">
      <w:pPr>
        <w:autoSpaceDE w:val="0"/>
        <w:autoSpaceDN w:val="0"/>
        <w:adjustRightInd w:val="0"/>
        <w:spacing w:after="0" w:line="240" w:lineRule="auto"/>
        <w:ind w:firstLine="709"/>
        <w:jc w:val="both"/>
        <w:rPr>
          <w:rFonts w:ascii="Times New Roman" w:hAnsi="Times New Roman" w:cs="Times New Roman"/>
          <w:sz w:val="28"/>
          <w:szCs w:val="28"/>
        </w:rPr>
      </w:pPr>
      <w:r w:rsidRPr="00603241">
        <w:rPr>
          <w:rFonts w:ascii="Times New Roman" w:hAnsi="Times New Roman" w:cs="Times New Roman"/>
          <w:sz w:val="28"/>
          <w:szCs w:val="28"/>
          <w:lang w:eastAsia="ru-RU"/>
        </w:rPr>
        <w:t>г) проведение кадастровых работ в целях выдачи технического плана</w:t>
      </w:r>
      <w:r>
        <w:rPr>
          <w:rFonts w:ascii="Times New Roman" w:hAnsi="Times New Roman" w:cs="Times New Roman"/>
          <w:sz w:val="28"/>
          <w:szCs w:val="28"/>
        </w:rPr>
        <w:t>.</w:t>
      </w:r>
    </w:p>
    <w:p w:rsidR="003C6A2F" w:rsidRDefault="003C6A2F" w:rsidP="003C6A2F">
      <w:pPr>
        <w:spacing w:after="0" w:line="240" w:lineRule="auto"/>
        <w:ind w:firstLine="540"/>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ab/>
      </w:r>
      <w:r>
        <w:rPr>
          <w:rFonts w:ascii="Times New Roman" w:hAnsi="Times New Roman" w:cs="Times New Roman"/>
          <w:b/>
          <w:color w:val="auto"/>
          <w:sz w:val="28"/>
          <w:szCs w:val="28"/>
        </w:rPr>
        <w:t>2.10. Размер платы, взимаемой с заявителя при предоставлении муниципальной услуги</w:t>
      </w:r>
    </w:p>
    <w:p w:rsidR="003C6A2F" w:rsidRDefault="003C6A2F" w:rsidP="003C6A2F">
      <w:pPr>
        <w:spacing w:after="0" w:line="240" w:lineRule="auto"/>
        <w:jc w:val="both"/>
        <w:rPr>
          <w:rFonts w:ascii="Times New Roman" w:hAnsi="Times New Roman" w:cs="Times New Roman"/>
          <w:b/>
          <w:color w:val="auto"/>
          <w:sz w:val="28"/>
          <w:szCs w:val="28"/>
        </w:rPr>
      </w:pPr>
    </w:p>
    <w:p w:rsidR="003C6A2F" w:rsidRDefault="003C6A2F" w:rsidP="003C6A2F">
      <w:pPr>
        <w:pStyle w:val="ConsPlusNormal"/>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Муниципальная  услуга предоставляется бесплатно.</w:t>
      </w:r>
    </w:p>
    <w:p w:rsidR="003C6A2F" w:rsidRDefault="003C6A2F" w:rsidP="003C6A2F">
      <w:pPr>
        <w:spacing w:after="0" w:line="240" w:lineRule="auto"/>
        <w:ind w:firstLine="708"/>
        <w:jc w:val="both"/>
        <w:rPr>
          <w:rFonts w:ascii="Times New Roman" w:hAnsi="Times New Roman" w:cs="Times New Roman"/>
          <w:color w:val="auto"/>
          <w:sz w:val="28"/>
          <w:szCs w:val="28"/>
        </w:rPr>
      </w:pPr>
    </w:p>
    <w:p w:rsidR="003C6A2F" w:rsidRDefault="003C6A2F" w:rsidP="003C6A2F">
      <w:pPr>
        <w:spacing w:after="0"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ab/>
      </w:r>
      <w:r>
        <w:rPr>
          <w:rFonts w:ascii="Times New Roman" w:hAnsi="Times New Roman" w:cs="Times New Roman"/>
          <w:b/>
          <w:color w:val="auto"/>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C6A2F" w:rsidRDefault="003C6A2F" w:rsidP="003C6A2F">
      <w:pPr>
        <w:spacing w:after="0" w:line="240" w:lineRule="auto"/>
        <w:jc w:val="center"/>
        <w:rPr>
          <w:rFonts w:ascii="Times New Roman" w:hAnsi="Times New Roman" w:cs="Times New Roman"/>
          <w:b/>
          <w:color w:val="auto"/>
          <w:sz w:val="28"/>
          <w:szCs w:val="28"/>
        </w:rPr>
      </w:pPr>
    </w:p>
    <w:p w:rsidR="003C6A2F" w:rsidRDefault="003C6A2F" w:rsidP="003C6A2F">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 </w:t>
      </w:r>
    </w:p>
    <w:p w:rsidR="003C6A2F" w:rsidRDefault="003C6A2F" w:rsidP="003C6A2F">
      <w:pPr>
        <w:pStyle w:val="ConsPlusNormal"/>
        <w:ind w:firstLine="539"/>
        <w:jc w:val="center"/>
        <w:rPr>
          <w:rFonts w:ascii="Times New Roman" w:hAnsi="Times New Roman" w:cs="Times New Roman"/>
          <w:b/>
          <w:color w:val="auto"/>
          <w:sz w:val="28"/>
          <w:szCs w:val="28"/>
        </w:rPr>
      </w:pPr>
      <w:r>
        <w:rPr>
          <w:rFonts w:ascii="Times New Roman" w:hAnsi="Times New Roman" w:cs="Times New Roman"/>
          <w:b/>
          <w:color w:val="auto"/>
          <w:sz w:val="28"/>
          <w:szCs w:val="28"/>
        </w:rPr>
        <w:t>2.12. Срок и порядок регистрации заявления о предоставлении муниципальной услуги</w:t>
      </w: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2.12.1. 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3C6A2F" w:rsidRDefault="003C6A2F" w:rsidP="003C6A2F">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2.12.2. Заявление, поступившее посредством почтовой или электронной связи, в том числе через информационную систему «Портал государственных и муниципальных услуг Кировской области», федеральную государственную информационную систему «Единый портал государственных и муниципальных услуг (функций)», подлежит обязательной регистрации в течение одного рабочего дня с момента поступления его в администрацию. </w:t>
      </w:r>
    </w:p>
    <w:p w:rsidR="003C6A2F" w:rsidRDefault="003C6A2F" w:rsidP="003C6A2F">
      <w:pPr>
        <w:spacing w:after="0" w:line="240" w:lineRule="auto"/>
        <w:ind w:firstLine="540"/>
        <w:jc w:val="both"/>
        <w:rPr>
          <w:rFonts w:ascii="Times New Roman" w:hAnsi="Times New Roman" w:cs="Times New Roman"/>
          <w:color w:val="auto"/>
          <w:sz w:val="28"/>
          <w:szCs w:val="28"/>
        </w:rPr>
      </w:pPr>
    </w:p>
    <w:p w:rsidR="003C6A2F" w:rsidRDefault="003C6A2F" w:rsidP="003C6A2F">
      <w:pPr>
        <w:spacing w:after="0" w:line="240" w:lineRule="auto"/>
        <w:ind w:firstLine="53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2.13. Требования к помещениям предоставления </w:t>
      </w:r>
    </w:p>
    <w:p w:rsidR="003C6A2F" w:rsidRDefault="003C6A2F" w:rsidP="003C6A2F">
      <w:pPr>
        <w:spacing w:after="0" w:line="240" w:lineRule="auto"/>
        <w:ind w:firstLine="539"/>
        <w:jc w:val="center"/>
        <w:rPr>
          <w:rFonts w:ascii="Times New Roman" w:hAnsi="Times New Roman" w:cs="Times New Roman"/>
          <w:b/>
          <w:color w:val="auto"/>
          <w:sz w:val="28"/>
          <w:szCs w:val="28"/>
        </w:rPr>
      </w:pPr>
      <w:r>
        <w:rPr>
          <w:rFonts w:ascii="Times New Roman" w:hAnsi="Times New Roman" w:cs="Times New Roman"/>
          <w:b/>
          <w:color w:val="auto"/>
          <w:sz w:val="28"/>
          <w:szCs w:val="28"/>
        </w:rPr>
        <w:t>муниципальной услуги</w:t>
      </w:r>
    </w:p>
    <w:p w:rsidR="003C6A2F" w:rsidRDefault="003C6A2F" w:rsidP="003C6A2F">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граждан.</w:t>
      </w:r>
    </w:p>
    <w:p w:rsidR="003C6A2F" w:rsidRDefault="003C6A2F" w:rsidP="003C6A2F">
      <w:pPr>
        <w:spacing w:after="0" w:line="240" w:lineRule="auto"/>
        <w:ind w:firstLine="540"/>
        <w:jc w:val="both"/>
        <w:rPr>
          <w:rFonts w:ascii="Times New Roman" w:hAnsi="Times New Roman" w:cs="Times New Roman"/>
          <w:bCs/>
          <w:color w:val="auto"/>
          <w:sz w:val="28"/>
          <w:szCs w:val="28"/>
        </w:rPr>
      </w:pPr>
      <w:r>
        <w:rPr>
          <w:rFonts w:ascii="Times New Roman" w:hAnsi="Times New Roman" w:cs="Times New Roman"/>
          <w:color w:val="auto"/>
          <w:sz w:val="28"/>
          <w:szCs w:val="28"/>
        </w:rPr>
        <w:t>2.13.2. Места для заполнения заявлений и иных документов оборудуются стульями, столами (стойками), бланками заявлений.</w:t>
      </w:r>
    </w:p>
    <w:p w:rsidR="003C6A2F" w:rsidRDefault="003C6A2F" w:rsidP="003C6A2F">
      <w:pPr>
        <w:pStyle w:val="ConsPlusNormal"/>
        <w:ind w:firstLine="540"/>
        <w:jc w:val="both"/>
        <w:rPr>
          <w:rFonts w:ascii="Times New Roman" w:hAnsi="Times New Roman" w:cs="Times New Roman"/>
          <w:color w:val="auto"/>
          <w:sz w:val="28"/>
          <w:szCs w:val="28"/>
        </w:rPr>
      </w:pPr>
      <w:r>
        <w:rPr>
          <w:rFonts w:ascii="Times New Roman" w:hAnsi="Times New Roman" w:cs="Times New Roman"/>
          <w:bCs/>
          <w:color w:val="auto"/>
          <w:sz w:val="28"/>
          <w:szCs w:val="28"/>
        </w:rPr>
        <w:t>2.13.3. Места для информирования должны быть оборудованы информационными стендами, содержащими следующую информацию:</w:t>
      </w:r>
      <w:r>
        <w:rPr>
          <w:rFonts w:ascii="Times New Roman" w:hAnsi="Times New Roman" w:cs="Times New Roman"/>
          <w:b/>
          <w:bCs/>
          <w:i/>
          <w:color w:val="auto"/>
          <w:sz w:val="28"/>
          <w:szCs w:val="28"/>
        </w:rPr>
        <w:t xml:space="preserve"> </w:t>
      </w:r>
      <w:r>
        <w:rPr>
          <w:rFonts w:ascii="Times New Roman" w:hAnsi="Times New Roman" w:cs="Times New Roman"/>
          <w:color w:val="auto"/>
          <w:sz w:val="28"/>
          <w:szCs w:val="28"/>
        </w:rPr>
        <w:tab/>
      </w:r>
      <w:r>
        <w:rPr>
          <w:rFonts w:ascii="Times New Roman" w:hAnsi="Times New Roman" w:cs="Times New Roman"/>
          <w:color w:val="auto"/>
          <w:sz w:val="28"/>
          <w:szCs w:val="28"/>
        </w:rPr>
        <w:tab/>
        <w:t>- график работы (часы приема), контактные телефоны (телефон для справок), электронный адрес официальных интернет-сайтов, электронной почты;</w:t>
      </w:r>
    </w:p>
    <w:p w:rsidR="003C6A2F" w:rsidRDefault="003C6A2F" w:rsidP="003C6A2F">
      <w:pPr>
        <w:pStyle w:val="aa"/>
        <w:spacing w:line="240" w:lineRule="auto"/>
        <w:ind w:firstLine="709"/>
        <w:rPr>
          <w:color w:val="auto"/>
          <w:szCs w:val="28"/>
        </w:rPr>
      </w:pPr>
      <w:r>
        <w:rPr>
          <w:color w:val="auto"/>
          <w:szCs w:val="28"/>
        </w:rPr>
        <w:t xml:space="preserve"> настоящий Административный регламент предоставления муниципальной услуги (в текстовом виде);</w:t>
      </w:r>
    </w:p>
    <w:p w:rsidR="003C6A2F" w:rsidRPr="000C1C1E" w:rsidRDefault="003C6A2F" w:rsidP="003C6A2F">
      <w:pPr>
        <w:pStyle w:val="a9"/>
        <w:spacing w:after="0"/>
        <w:ind w:firstLine="709"/>
        <w:jc w:val="both"/>
        <w:rPr>
          <w:rFonts w:ascii="Times New Roman" w:hAnsi="Times New Roman" w:cs="Times New Roman"/>
          <w:color w:val="auto"/>
          <w:sz w:val="28"/>
          <w:szCs w:val="28"/>
        </w:rPr>
      </w:pPr>
      <w:r>
        <w:rPr>
          <w:color w:val="auto"/>
          <w:sz w:val="28"/>
          <w:szCs w:val="28"/>
        </w:rPr>
        <w:t xml:space="preserve"> </w:t>
      </w:r>
      <w:r w:rsidRPr="000C1C1E">
        <w:rPr>
          <w:rFonts w:ascii="Times New Roman" w:hAnsi="Times New Roman" w:cs="Times New Roman"/>
          <w:color w:val="auto"/>
          <w:sz w:val="28"/>
          <w:szCs w:val="28"/>
        </w:rPr>
        <w:t>перечень, формы документов для заполнения, образцы заполнения документов;</w:t>
      </w:r>
    </w:p>
    <w:p w:rsidR="003C6A2F" w:rsidRDefault="003C6A2F" w:rsidP="003C6A2F">
      <w:pPr>
        <w:spacing w:after="0"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основания для отказа в предоставлении муниципальной услуги;</w:t>
      </w:r>
    </w:p>
    <w:p w:rsidR="003C6A2F" w:rsidRDefault="003C6A2F" w:rsidP="003C6A2F">
      <w:pPr>
        <w:pStyle w:val="aa"/>
        <w:spacing w:line="240" w:lineRule="auto"/>
        <w:ind w:firstLine="709"/>
        <w:rPr>
          <w:color w:val="auto"/>
          <w:szCs w:val="28"/>
        </w:rPr>
      </w:pPr>
      <w:r>
        <w:rPr>
          <w:color w:val="auto"/>
          <w:szCs w:val="28"/>
        </w:rPr>
        <w:t xml:space="preserve"> порядок обжалования решений, действий или бездействия органов, предоставляющих муниципальную услугу, их должностных лиц и специалистов;</w:t>
      </w:r>
    </w:p>
    <w:p w:rsidR="003C6A2F" w:rsidRDefault="003C6A2F" w:rsidP="003C6A2F">
      <w:pPr>
        <w:pStyle w:val="aa"/>
        <w:spacing w:line="240" w:lineRule="auto"/>
        <w:ind w:firstLine="709"/>
        <w:rPr>
          <w:color w:val="auto"/>
          <w:szCs w:val="28"/>
        </w:rPr>
      </w:pPr>
      <w:r>
        <w:rPr>
          <w:color w:val="auto"/>
          <w:szCs w:val="28"/>
        </w:rPr>
        <w:t xml:space="preserve"> перечень </w:t>
      </w:r>
      <w:r>
        <w:rPr>
          <w:bCs/>
          <w:color w:val="auto"/>
          <w:szCs w:val="28"/>
        </w:rPr>
        <w:t>нормативных правовых актов</w:t>
      </w:r>
      <w:r>
        <w:rPr>
          <w:color w:val="auto"/>
          <w:szCs w:val="28"/>
        </w:rPr>
        <w:t>, регулирующих предоставлению муниципальной услуги.</w:t>
      </w:r>
    </w:p>
    <w:p w:rsidR="003C6A2F" w:rsidRDefault="003C6A2F" w:rsidP="003C6A2F">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2.13.4. Кабинеты (кабинки) приема граждан должны быть оборудованы информационными табличками с указанием:</w:t>
      </w:r>
    </w:p>
    <w:p w:rsidR="003C6A2F" w:rsidRDefault="003C6A2F" w:rsidP="003C6A2F">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номера кабинета (кабинки);</w:t>
      </w:r>
    </w:p>
    <w:p w:rsidR="003C6A2F" w:rsidRDefault="003C6A2F" w:rsidP="003C6A2F">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фамилии, имени и отчества специалиста, осуществляющего прием заявителей;</w:t>
      </w:r>
    </w:p>
    <w:p w:rsidR="003C6A2F" w:rsidRDefault="003C6A2F" w:rsidP="003C6A2F">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дней и часов приема, времени перерыва на обед.</w:t>
      </w:r>
    </w:p>
    <w:p w:rsidR="003C6A2F" w:rsidRDefault="003C6A2F" w:rsidP="003C6A2F">
      <w:pPr>
        <w:spacing w:after="0" w:line="240" w:lineRule="auto"/>
        <w:ind w:firstLine="540"/>
        <w:jc w:val="both"/>
        <w:rPr>
          <w:rFonts w:ascii="Times New Roman" w:hAnsi="Times New Roman" w:cs="Times New Roman"/>
          <w:b/>
          <w:color w:val="auto"/>
          <w:sz w:val="28"/>
          <w:szCs w:val="28"/>
        </w:rPr>
      </w:pPr>
      <w:r>
        <w:rPr>
          <w:rFonts w:ascii="Times New Roman" w:hAnsi="Times New Roman" w:cs="Times New Roman"/>
          <w:color w:val="auto"/>
          <w:sz w:val="28"/>
          <w:szCs w:val="28"/>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C6A2F" w:rsidRDefault="003C6A2F" w:rsidP="003C6A2F">
      <w:pPr>
        <w:spacing w:after="0" w:line="240" w:lineRule="auto"/>
        <w:jc w:val="center"/>
        <w:rPr>
          <w:rFonts w:ascii="Times New Roman" w:hAnsi="Times New Roman" w:cs="Times New Roman"/>
          <w:b/>
          <w:color w:val="auto"/>
          <w:sz w:val="28"/>
          <w:szCs w:val="28"/>
        </w:rPr>
      </w:pPr>
    </w:p>
    <w:p w:rsidR="003C6A2F" w:rsidRDefault="003C6A2F" w:rsidP="003C6A2F">
      <w:pPr>
        <w:spacing w:after="0" w:line="240" w:lineRule="auto"/>
        <w:jc w:val="both"/>
        <w:rPr>
          <w:rFonts w:ascii="Times New Roman" w:hAnsi="Times New Roman" w:cs="Times New Roman"/>
          <w:b/>
          <w:color w:val="auto"/>
          <w:sz w:val="28"/>
          <w:szCs w:val="28"/>
        </w:rPr>
      </w:pPr>
      <w:r>
        <w:rPr>
          <w:rFonts w:ascii="Times New Roman" w:hAnsi="Times New Roman" w:cs="Times New Roman"/>
          <w:color w:val="auto"/>
          <w:sz w:val="28"/>
          <w:szCs w:val="28"/>
        </w:rPr>
        <w:tab/>
      </w:r>
      <w:r>
        <w:rPr>
          <w:rFonts w:ascii="Times New Roman" w:hAnsi="Times New Roman" w:cs="Times New Roman"/>
          <w:b/>
          <w:color w:val="auto"/>
          <w:sz w:val="28"/>
          <w:szCs w:val="28"/>
        </w:rPr>
        <w:t>2.14. Показатели доступности и качества муниципальной услуги</w:t>
      </w:r>
    </w:p>
    <w:p w:rsidR="003C6A2F" w:rsidRDefault="003C6A2F" w:rsidP="003C6A2F">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2.14.1. Показателем доступности  муниципальной услуги является:</w:t>
      </w:r>
    </w:p>
    <w:p w:rsidR="003C6A2F" w:rsidRDefault="003C6A2F" w:rsidP="003C6A2F">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транспортная доступность к местам предоставления муниципальной услуги;</w:t>
      </w:r>
    </w:p>
    <w:p w:rsidR="003C6A2F" w:rsidRDefault="003C6A2F" w:rsidP="003C6A2F">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наличие различных каналов получения информации о порядке получения муниципальной услуги и ходе ее предоставления;</w:t>
      </w:r>
    </w:p>
    <w:p w:rsidR="003C6A2F" w:rsidRDefault="003C6A2F" w:rsidP="003C6A2F">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или портала государственных и муниципальных услуг (функций) Кировской области.</w:t>
      </w:r>
    </w:p>
    <w:p w:rsidR="003C6A2F" w:rsidRDefault="003C6A2F" w:rsidP="003C6A2F">
      <w:pPr>
        <w:spacing w:after="0" w:line="240" w:lineRule="auto"/>
        <w:ind w:firstLine="540"/>
        <w:jc w:val="both"/>
        <w:rPr>
          <w:rFonts w:ascii="Times New Roman" w:hAnsi="Times New Roman" w:cs="Times New Roman"/>
          <w:b/>
          <w:i/>
          <w:color w:val="auto"/>
          <w:sz w:val="28"/>
          <w:szCs w:val="28"/>
        </w:rPr>
      </w:pPr>
      <w:r>
        <w:rPr>
          <w:rFonts w:ascii="Times New Roman" w:hAnsi="Times New Roman" w:cs="Times New Roman"/>
          <w:color w:val="auto"/>
          <w:sz w:val="28"/>
          <w:szCs w:val="28"/>
        </w:rPr>
        <w:t>2.14.2. Показателями качества муниципальной услуги является:</w:t>
      </w:r>
    </w:p>
    <w:p w:rsidR="003C6A2F" w:rsidRDefault="003C6A2F" w:rsidP="003C6A2F">
      <w:pPr>
        <w:spacing w:after="0" w:line="240" w:lineRule="auto"/>
        <w:ind w:firstLine="539"/>
        <w:rPr>
          <w:rFonts w:ascii="Times New Roman" w:hAnsi="Times New Roman" w:cs="Times New Roman"/>
          <w:color w:val="auto"/>
          <w:sz w:val="28"/>
          <w:szCs w:val="28"/>
        </w:rPr>
      </w:pPr>
      <w:r>
        <w:rPr>
          <w:rFonts w:ascii="Times New Roman" w:hAnsi="Times New Roman" w:cs="Times New Roman"/>
          <w:b/>
          <w:i/>
          <w:color w:val="auto"/>
          <w:sz w:val="28"/>
          <w:szCs w:val="28"/>
        </w:rPr>
        <w:t xml:space="preserve"> </w:t>
      </w:r>
      <w:r>
        <w:rPr>
          <w:rFonts w:ascii="Times New Roman" w:hAnsi="Times New Roman" w:cs="Times New Roman"/>
          <w:color w:val="auto"/>
          <w:sz w:val="28"/>
          <w:szCs w:val="28"/>
        </w:rPr>
        <w:t>- соблюдение срока предоставления муниципальной услуги;</w:t>
      </w:r>
    </w:p>
    <w:p w:rsidR="003C6A2F" w:rsidRDefault="003C6A2F" w:rsidP="003C6A2F">
      <w:pPr>
        <w:spacing w:after="0" w:line="24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 </w:t>
      </w:r>
    </w:p>
    <w:p w:rsidR="003C6A2F" w:rsidRDefault="003C6A2F" w:rsidP="003C6A2F">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ab/>
        <w:t>2.15. Требования, учитывающие особенности предоставления муниципальной услуги в электронной форме и многофункциональном центре</w:t>
      </w:r>
    </w:p>
    <w:p w:rsidR="003C6A2F" w:rsidRDefault="003C6A2F" w:rsidP="003C6A2F">
      <w:pPr>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2.15.1. Особенности предоставления муниципальной услуги в электронной форме:</w:t>
      </w: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п</w:t>
      </w:r>
      <w:r>
        <w:rPr>
          <w:rFonts w:ascii="Times New Roman" w:hAnsi="Times New Roman" w:cs="Times New Roman"/>
          <w:color w:val="auto"/>
          <w:sz w:val="28"/>
          <w:szCs w:val="28"/>
        </w:rPr>
        <w:t>олучение информации о предоставляемой муниципальной услуге в информационно-телекоммуникационной сети «Интернет», в том числе на официальном сайте органов местного самоуправления муниципального образования Котельничский муниципальный район,  в федеральной государственной информационной системе «Единый портал государственных и муниципальных услуг (функций), в информационной системе «Портал государственных и муниципальных услуг Кировской области»;</w:t>
      </w: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органов местного самоуправления муниципального образования Котельничский муниципальный район,  в федеральной государственной информационной системе «Единый портал государственных и муниципальных услуг (функций), в информационной системе «Портал государственных и муниципальных услуг Кировской области;</w:t>
      </w: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представление заявления в электронной форме с использованием  информационно-телекоммуникационной сети «Интернет», в том числе в  федеральной государственной информационной системой «Единый портал государственных и муниципальных услуг (функций),в  информационной системе «Портал государственных и муниципальных услуг Кировской области» через «Личный кабинет»;</w:t>
      </w: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осуществление с использованием федеральной государственной информационной системой «Единый портал государственных и муниципальных услуг (функций), информационной системы «Портал государственных и муниципальных услуг Кировской области» мониторинга хода предоставления муниципальной услуги через «Личный кабинет»;</w:t>
      </w: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получение результатов предоставления муниципальной услуги в электронном виде в федеральной государственной информационной системе «Единый портал государственных и муниципальных услуг (функций), информационной системой «Портал государственных и муниципальных услуг Кировской области» через «Личный кабинет», если это не запрещено федеральным законом;</w:t>
      </w:r>
    </w:p>
    <w:p w:rsidR="003C6A2F" w:rsidRDefault="003C6A2F" w:rsidP="003C6A2F">
      <w:pPr>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2.15.2. В случае обращения гражданина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3C6A2F" w:rsidRDefault="003C6A2F" w:rsidP="003C6A2F">
      <w:pPr>
        <w:pStyle w:val="a9"/>
        <w:spacing w:after="0"/>
        <w:jc w:val="both"/>
        <w:rPr>
          <w:color w:val="auto"/>
          <w:sz w:val="28"/>
          <w:szCs w:val="28"/>
        </w:rPr>
      </w:pPr>
    </w:p>
    <w:p w:rsidR="003C6A2F" w:rsidRDefault="003C6A2F" w:rsidP="003C6A2F">
      <w:pPr>
        <w:spacing w:after="0" w:line="240" w:lineRule="auto"/>
        <w:jc w:val="both"/>
        <w:rPr>
          <w:rFonts w:ascii="Times New Roman" w:hAnsi="Times New Roman" w:cs="Times New Roman"/>
          <w:color w:val="auto"/>
          <w:sz w:val="28"/>
          <w:szCs w:val="28"/>
        </w:rPr>
      </w:pPr>
    </w:p>
    <w:p w:rsidR="003C6A2F" w:rsidRDefault="003C6A2F" w:rsidP="003C6A2F">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lang w:val="en-US"/>
        </w:rPr>
        <w:t>III</w:t>
      </w:r>
      <w:r>
        <w:rPr>
          <w:rFonts w:ascii="Times New Roman" w:hAnsi="Times New Roman" w:cs="Times New Roman"/>
          <w:b/>
          <w:color w:val="auto"/>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3C6A2F" w:rsidRDefault="003C6A2F" w:rsidP="003C6A2F">
      <w:pPr>
        <w:spacing w:after="0" w:line="240" w:lineRule="auto"/>
        <w:ind w:firstLine="720"/>
        <w:jc w:val="both"/>
        <w:rPr>
          <w:rFonts w:ascii="Times New Roman" w:hAnsi="Times New Roman" w:cs="Times New Roman"/>
          <w:bCs/>
          <w:color w:val="auto"/>
          <w:sz w:val="28"/>
          <w:szCs w:val="28"/>
        </w:rPr>
      </w:pPr>
      <w:r>
        <w:rPr>
          <w:rFonts w:ascii="Times New Roman" w:hAnsi="Times New Roman" w:cs="Times New Roman"/>
          <w:color w:val="auto"/>
          <w:sz w:val="28"/>
          <w:szCs w:val="28"/>
        </w:rPr>
        <w:t>3.1. Предоставление муниципальной услуги включает в себя следующие административные процедуры:</w:t>
      </w:r>
    </w:p>
    <w:p w:rsidR="003C6A2F" w:rsidRDefault="003C6A2F" w:rsidP="003C6A2F">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bCs/>
          <w:color w:val="auto"/>
          <w:sz w:val="28"/>
          <w:szCs w:val="28"/>
        </w:rPr>
        <w:t>- приём и регистрация заявления и прилагаемых к нему соответствующих документов;</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рассмотрение документов и составление комиссией акта обследования помещения  и заключения о пригодности (непригодности) помещения для проживания и многоквартирного дома аварийным и подлежащим сносу и реконструкции;</w:t>
      </w: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принятие решения  администрацией по итогам работы комиссии о пригодности помещения для проживания и многоквартирного дома аварийным и подлежащим сносу и реконструкции  либо отказ в предоставлении муниципальной услуги. </w:t>
      </w:r>
    </w:p>
    <w:p w:rsidR="003C6A2F" w:rsidRDefault="003C6A2F" w:rsidP="003C6A2F">
      <w:pPr>
        <w:tabs>
          <w:tab w:val="left" w:pos="660"/>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 Блок-схема предоставления муниципальной услуги приведена в Приложении № 2.</w:t>
      </w: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3.3. </w:t>
      </w:r>
      <w:r>
        <w:rPr>
          <w:rFonts w:ascii="Times New Roman" w:hAnsi="Times New Roman" w:cs="Times New Roman"/>
          <w:bCs/>
          <w:color w:val="auto"/>
          <w:sz w:val="28"/>
          <w:szCs w:val="28"/>
        </w:rPr>
        <w:t>Приём и регистрация заявления и прилагаемых к нему соответствующих  документов</w:t>
      </w:r>
      <w:r>
        <w:rPr>
          <w:rFonts w:ascii="Times New Roman" w:hAnsi="Times New Roman" w:cs="Times New Roman"/>
          <w:color w:val="auto"/>
          <w:sz w:val="28"/>
          <w:szCs w:val="28"/>
        </w:rPr>
        <w:t>.</w:t>
      </w: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3.3.1. Основанием для начала исполнения процедуры приема документов на предоставление муниципальной услуги является:</w:t>
      </w: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личное обращение заявителя с документами, необходимыми для предоставления муниципальной услуги в комиссию, созданную администрацией для оценки  помещений жилищного фонда;</w:t>
      </w: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поступление документов по почте либо в виде электронного документа, подписанного </w:t>
      </w:r>
      <w:hyperlink r:id="rId56" w:history="1">
        <w:r>
          <w:rPr>
            <w:rStyle w:val="a5"/>
            <w:color w:val="auto"/>
            <w:sz w:val="28"/>
            <w:szCs w:val="28"/>
          </w:rPr>
          <w:t>электронной подписью</w:t>
        </w:r>
      </w:hyperlink>
      <w:r>
        <w:rPr>
          <w:rFonts w:ascii="Times New Roman" w:hAnsi="Times New Roman" w:cs="Times New Roman"/>
          <w:color w:val="auto"/>
          <w:sz w:val="28"/>
          <w:szCs w:val="28"/>
        </w:rPr>
        <w:t xml:space="preserve"> заявителя, с использованием электронных средств связи, в том числе через "</w:t>
      </w:r>
      <w:hyperlink r:id="rId57" w:history="1">
        <w:r>
          <w:rPr>
            <w:rStyle w:val="a5"/>
            <w:color w:val="auto"/>
            <w:sz w:val="28"/>
            <w:szCs w:val="28"/>
          </w:rPr>
          <w:t>Единый портал</w:t>
        </w:r>
      </w:hyperlink>
      <w:r>
        <w:rPr>
          <w:rFonts w:ascii="Times New Roman" w:hAnsi="Times New Roman" w:cs="Times New Roman"/>
          <w:color w:val="auto"/>
          <w:sz w:val="28"/>
          <w:szCs w:val="28"/>
        </w:rPr>
        <w:t xml:space="preserve"> государственных и муниципальных услуг" либо "</w:t>
      </w:r>
      <w:hyperlink r:id="rId58" w:history="1">
        <w:r>
          <w:rPr>
            <w:rStyle w:val="a5"/>
            <w:color w:val="auto"/>
            <w:sz w:val="28"/>
            <w:szCs w:val="28"/>
          </w:rPr>
          <w:t>Портал</w:t>
        </w:r>
      </w:hyperlink>
      <w:r>
        <w:rPr>
          <w:rFonts w:ascii="Times New Roman" w:hAnsi="Times New Roman" w:cs="Times New Roman"/>
          <w:color w:val="auto"/>
          <w:sz w:val="28"/>
          <w:szCs w:val="28"/>
        </w:rPr>
        <w:t xml:space="preserve"> государственных и муниципальных услуг </w:t>
      </w:r>
      <w:r>
        <w:rPr>
          <w:rFonts w:ascii="Times New Roman" w:hAnsi="Times New Roman" w:cs="Times New Roman"/>
          <w:bCs/>
          <w:color w:val="auto"/>
          <w:sz w:val="28"/>
          <w:szCs w:val="28"/>
        </w:rPr>
        <w:t xml:space="preserve">(функций) </w:t>
      </w:r>
      <w:r>
        <w:rPr>
          <w:rFonts w:ascii="Times New Roman" w:hAnsi="Times New Roman" w:cs="Times New Roman"/>
          <w:color w:val="auto"/>
          <w:sz w:val="28"/>
          <w:szCs w:val="28"/>
        </w:rPr>
        <w:t>Кировской области".</w:t>
      </w: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3.3.2. При поступлении документов специалист, ответственный за прием заявления и документов по оценке</w:t>
      </w:r>
      <w:r>
        <w:rPr>
          <w:rFonts w:ascii="Times New Roman" w:hAnsi="Times New Roman" w:cs="Times New Roman"/>
          <w:bCs/>
          <w:color w:val="auto"/>
          <w:sz w:val="28"/>
          <w:szCs w:val="28"/>
        </w:rPr>
        <w:t xml:space="preserve"> помещений жилищного фонда</w:t>
      </w:r>
      <w:r>
        <w:rPr>
          <w:rFonts w:ascii="Times New Roman" w:hAnsi="Times New Roman" w:cs="Times New Roman"/>
          <w:color w:val="auto"/>
          <w:sz w:val="28"/>
          <w:szCs w:val="28"/>
        </w:rPr>
        <w:t xml:space="preserve"> (далее - специалист, ответственный за прием заявления и документов):</w:t>
      </w: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проверяет наличие документов, представленных заявителем, исходя из перечня документов, указанных в </w:t>
      </w:r>
      <w:hyperlink r:id="rId59" w:history="1">
        <w:r w:rsidRPr="005E10A4">
          <w:rPr>
            <w:rStyle w:val="a5"/>
            <w:rFonts w:ascii="Times New Roman" w:hAnsi="Times New Roman" w:cs="Times New Roman"/>
            <w:color w:val="auto"/>
            <w:sz w:val="28"/>
            <w:szCs w:val="28"/>
          </w:rPr>
          <w:t>подпункте 2.</w:t>
        </w:r>
      </w:hyperlink>
      <w:r w:rsidRPr="005E10A4">
        <w:rPr>
          <w:rFonts w:ascii="Times New Roman" w:hAnsi="Times New Roman" w:cs="Times New Roman"/>
          <w:color w:val="auto"/>
          <w:sz w:val="28"/>
          <w:szCs w:val="28"/>
        </w:rPr>
        <w:t>6.1.1.</w:t>
      </w:r>
      <w:r>
        <w:rPr>
          <w:rFonts w:ascii="Times New Roman" w:hAnsi="Times New Roman" w:cs="Times New Roman"/>
          <w:color w:val="auto"/>
          <w:sz w:val="28"/>
          <w:szCs w:val="28"/>
        </w:rPr>
        <w:t xml:space="preserve"> настоящего Административного регламента;</w:t>
      </w: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оформляет уведомление о приеме документов (далее - уведомление) в двух экземплярах (Приложение № 3);</w:t>
      </w: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передает экземпляр уведомления заявителю, а второй экземпляр уведомления помещает к представленным документам. </w:t>
      </w: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 выполнения административного действия составляет 15 минут на каждого заявителя.</w:t>
      </w: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случае направления необходимых документов по почте либо в виде электронного документа, подписанного электронной подписью заявителя, с использованием электронных средств связи, уведомление направляется заявителю по почте либо с использованием электронных средств связи.</w:t>
      </w: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 выполнения административного действия составляет 2 рабочих дней.</w:t>
      </w: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3.3.3. В случае несоответствия заявления и (или) документов вышеуказанным требованиям и перечню, специалист, ответственный за прием документов, при личном приеме разъясняет заявителю об отказе в приеме документов, необходимых для предоставления муниципальной услуги с указанием причин отказа, способов их устранения и право заявителя на обращение с заявлением о предоставлении муниципальной услуги при их устранении.</w:t>
      </w: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 выполнения административного действия составляет 15 минут на каждого заявителя.</w:t>
      </w: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3.3.4. По требованию заявителя специалистом, ответственным за прием документов, осуществляется подготовка письменного ответа заявителю об отказе в приеме документов, необходимых для предоставления муниципальной услуги с указанием причин отказа, способов их устранения и разъяснением права заявителя на обращение с заявлением о предоставлении муниципальной услуги при их устранении, а также обжалования принятого решения в досудебном (внесудебном) порядке либо в суд.</w:t>
      </w: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Ответ заявителю в письменном виде, подписанный уполномоченным должностным лицом администрации, с приложением представленных им документов направляется заявителю по указанному им почтовому адресу или адресу электронной почты в течение 2 рабочих дней с даты регистрации заявления (Приложение № 4).</w:t>
      </w:r>
    </w:p>
    <w:p w:rsidR="003C6A2F" w:rsidRDefault="003C6A2F" w:rsidP="003C6A2F">
      <w:pPr>
        <w:spacing w:after="0" w:line="24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3.4. Рассмотрение документов и составление комиссией акта обследования помещения  и заключения о пригодности (непригодности) помещения для проживания и многоквартирного дома аварийным и подлежащим сносу и реконструкции.</w:t>
      </w: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3.4.1. Основанием для начала выполнения административной процедуры является поступление секретарю комиссии  межведомственной комиссии по признанию жилых домов (жилых помещений) непригодными для проживания и многоквартирного дома аварийным и подлежащим сносу и реконструкции (далее - секретарю комиссии), предоставленных с заявлением документов.</w:t>
      </w: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3.4.2. Секретарь комиссии определяет наличие оснований для рассмотрения документов комиссией.</w:t>
      </w: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3.4.3. Проверяет наличие документов, представленных заявителем, исходя из перечня документов, указанных в </w:t>
      </w:r>
      <w:r w:rsidRPr="003C22F6">
        <w:rPr>
          <w:rFonts w:ascii="Times New Roman" w:hAnsi="Times New Roman" w:cs="Times New Roman"/>
          <w:color w:val="auto"/>
          <w:sz w:val="28"/>
          <w:szCs w:val="28"/>
        </w:rPr>
        <w:t>под</w:t>
      </w:r>
      <w:hyperlink r:id="rId60" w:history="1">
        <w:r w:rsidRPr="003C22F6">
          <w:rPr>
            <w:rStyle w:val="a5"/>
            <w:rFonts w:ascii="Times New Roman" w:hAnsi="Times New Roman" w:cs="Times New Roman"/>
            <w:color w:val="auto"/>
            <w:sz w:val="28"/>
            <w:szCs w:val="28"/>
          </w:rPr>
          <w:t>пункте 2.</w:t>
        </w:r>
      </w:hyperlink>
      <w:r w:rsidRPr="003C22F6">
        <w:rPr>
          <w:rFonts w:ascii="Times New Roman" w:hAnsi="Times New Roman" w:cs="Times New Roman"/>
          <w:color w:val="auto"/>
          <w:sz w:val="28"/>
          <w:szCs w:val="28"/>
        </w:rPr>
        <w:t>6.1.1.</w:t>
      </w:r>
      <w:r>
        <w:rPr>
          <w:rFonts w:ascii="Times New Roman" w:hAnsi="Times New Roman" w:cs="Times New Roman"/>
          <w:color w:val="auto"/>
          <w:sz w:val="28"/>
          <w:szCs w:val="28"/>
        </w:rPr>
        <w:t xml:space="preserve"> настоящего Административного регламента.</w:t>
      </w: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случае, если гражданин самостоятельно не представил документы, предусмотренные подпунктом 2.6.1.2. настоящего Административного регламента, секретарь комиссии, направляет специалисту, ответственному за межведомственное взаимодействие (далее - оператору СМЭВ) запросы. Оператор СМЭВ через  единую систему межведомственного электронного взаимодействия и подключаемых к ней региональных систем межведомственного электронного взаимодействия, получает их, в том числе в электронной форме и направляет секретарю комиссию.</w:t>
      </w: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случае отсутствия оснований  для  отказа  в  предоставлении  муниципальной  услуги,  секретарь комиссии представляет пакет документов на комиссию.</w:t>
      </w:r>
    </w:p>
    <w:p w:rsidR="003C6A2F" w:rsidRDefault="003C6A2F" w:rsidP="003C6A2F">
      <w:pPr>
        <w:spacing w:after="0" w:line="24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3.4.4.Комиссия на основании заявления собственника помещения или заявления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постановлением Правительства Российской Федерации от 28.01.2006 №47 </w:t>
      </w:r>
      <w:hyperlink r:id="rId61" w:anchor="Par67#Par67" w:history="1">
        <w:r>
          <w:rPr>
            <w:rStyle w:val="a5"/>
            <w:color w:val="auto"/>
            <w:sz w:val="28"/>
            <w:szCs w:val="28"/>
          </w:rPr>
          <w:t>требованиям</w:t>
        </w:r>
      </w:hyperlink>
      <w:r>
        <w:rPr>
          <w:rFonts w:ascii="Times New Roman" w:hAnsi="Times New Roman" w:cs="Times New Roman"/>
          <w:color w:val="auto"/>
          <w:sz w:val="28"/>
          <w:szCs w:val="28"/>
        </w:rPr>
        <w:t xml:space="preserve"> и </w:t>
      </w:r>
      <w:r>
        <w:rPr>
          <w:rFonts w:ascii="Times New Roman" w:hAnsi="Times New Roman" w:cs="Times New Roman"/>
          <w:color w:val="auto"/>
          <w:sz w:val="28"/>
          <w:szCs w:val="28"/>
        </w:rPr>
        <w:lastRenderedPageBreak/>
        <w:t>признает жилое помещение пригодным (непригодным) для проживания и многоквартирный дом аварийным и подлежащим сносу или реконструкции.</w:t>
      </w: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Результатом административной процедуры является передача секретарем комиссии подготовленного проекта решения, заключения (Приложение №5) и акта обследования помещения (Приложение №6) для рассмотрения главе администрации.</w:t>
      </w: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3.5 Принятие решения  администрацией по итогам работы комиссии о пригодности (непригодности) помещения для проживания и многоквартирного дома аварийным и подлежащим сносу или реконструкции либо отказ в предоставлении муниципальной услуги. </w:t>
      </w: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3.5.1. Подготовленный проект решения, заключения и акт обследования рассматривается главой администрации.</w:t>
      </w: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3.5.2. Результатом административной процедуры является:</w:t>
      </w:r>
    </w:p>
    <w:p w:rsidR="003C6A2F" w:rsidRDefault="003C6A2F" w:rsidP="003C6A2F">
      <w:pPr>
        <w:pStyle w:val="ConsPlusNormal"/>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а)Распоряжение администрации ( Приложение №7): </w:t>
      </w:r>
    </w:p>
    <w:p w:rsidR="003C6A2F" w:rsidRDefault="003C6A2F" w:rsidP="003C6A2F">
      <w:pPr>
        <w:pStyle w:val="ConsPlusNormal"/>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о соответствии помещения требованиям, предъявляемым к жилому помещению, и его пригодности для проживания;</w:t>
      </w:r>
    </w:p>
    <w:p w:rsidR="003C6A2F" w:rsidRDefault="003C6A2F" w:rsidP="003C6A2F">
      <w:pPr>
        <w:pStyle w:val="ConsPlusNormal"/>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3C6A2F" w:rsidRDefault="003C6A2F" w:rsidP="003C6A2F">
      <w:pPr>
        <w:pStyle w:val="ConsPlusNormal"/>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№47 требованиям и после их завершения- о продолжении процедуры оценки ;</w:t>
      </w:r>
    </w:p>
    <w:p w:rsidR="003C6A2F" w:rsidRDefault="003C6A2F" w:rsidP="003C6A2F">
      <w:pPr>
        <w:pStyle w:val="ConsPlusNormal"/>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 признании многоквартирного дома аварийным и подлежащим сносу;</w:t>
      </w:r>
    </w:p>
    <w:p w:rsidR="003C6A2F" w:rsidRDefault="003C6A2F" w:rsidP="003C6A2F">
      <w:pPr>
        <w:pStyle w:val="ConsPlusNormal"/>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 признании многоквартирного дома аварийным и подлежащим реконструкции.</w:t>
      </w:r>
    </w:p>
    <w:p w:rsidR="003C6A2F" w:rsidRDefault="003C6A2F" w:rsidP="003C6A2F">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б) отказ в предоставлении муниципальной услуги ( Приложение №8).</w:t>
      </w:r>
    </w:p>
    <w:p w:rsidR="003C6A2F" w:rsidRDefault="003C6A2F" w:rsidP="003C6A2F">
      <w:pPr>
        <w:spacing w:after="0" w:line="240" w:lineRule="auto"/>
        <w:ind w:firstLine="51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Заявителю (собственнику) в течение 5 рабочих дней лично, либо по указанному почтовому адресу или адресу электронной почты, либо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w:t>
      </w:r>
      <w:r>
        <w:rPr>
          <w:rFonts w:ascii="Times New Roman" w:hAnsi="Times New Roman" w:cs="Times New Roman"/>
          <w:color w:val="auto"/>
          <w:sz w:val="28"/>
          <w:szCs w:val="28"/>
        </w:rPr>
        <w:lastRenderedPageBreak/>
        <w:t>государственных и муниципальных услуг (при его наличии), по 1 экземпляру распоряжения и заключения комиссии.</w:t>
      </w:r>
    </w:p>
    <w:p w:rsidR="003C6A2F" w:rsidRDefault="003C6A2F" w:rsidP="003C6A2F">
      <w:pPr>
        <w:spacing w:after="0" w:line="240" w:lineRule="auto"/>
        <w:ind w:firstLine="51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В случае признания жилого помещения непригодным для проживания и многоквартирного дома аварийным администрацией направляется распоряжение и заключение комиссии в орган государственного жилищного надзора (муниципального жилищного контроля) по месту нахождения такого помещения или дома.</w:t>
      </w: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4. Формы контроля за исполнением административного регламента</w:t>
      </w: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4.1.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3C6A2F" w:rsidRDefault="003C6A2F" w:rsidP="003C6A2F">
      <w:pPr>
        <w:pStyle w:val="ConsPlusNormal"/>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Глава администрации, а также уполномоченные им должностные лица, осуществляя контроль, вправе:</w:t>
      </w:r>
    </w:p>
    <w:p w:rsidR="003C6A2F" w:rsidRDefault="003C6A2F" w:rsidP="003C6A2F">
      <w:pPr>
        <w:pStyle w:val="ConsPlusNormal"/>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контролировать соблюдение порядка и условий предоставления муниципальной услуги;</w:t>
      </w:r>
    </w:p>
    <w:p w:rsidR="003C6A2F" w:rsidRDefault="003C6A2F" w:rsidP="003C6A2F">
      <w:pPr>
        <w:pStyle w:val="ConsPlusNormal"/>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C6A2F" w:rsidRDefault="003C6A2F" w:rsidP="003C6A2F">
      <w:pPr>
        <w:pStyle w:val="ConsPlusNormal"/>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назначать ответственных специалистов администрации для постоянного наблюдения за предоставлением муниципальной услуги;</w:t>
      </w:r>
    </w:p>
    <w:p w:rsidR="003C6A2F" w:rsidRDefault="003C6A2F" w:rsidP="003C6A2F">
      <w:pPr>
        <w:pStyle w:val="ConsPlusNormal"/>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4.2. Персональная ответственность специалистов закрепляется в их должностных регламентах (инструкциях).</w:t>
      </w: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3C6A2F" w:rsidRDefault="003C6A2F" w:rsidP="003C6A2F">
      <w:pPr>
        <w:spacing w:after="0" w:line="240" w:lineRule="auto"/>
        <w:ind w:firstLine="709"/>
        <w:jc w:val="both"/>
        <w:rPr>
          <w:rFonts w:ascii="Times New Roman" w:hAnsi="Times New Roman" w:cs="Times New Roman"/>
          <w:color w:val="auto"/>
          <w:sz w:val="28"/>
          <w:szCs w:val="28"/>
        </w:rPr>
      </w:pPr>
    </w:p>
    <w:p w:rsidR="003C6A2F" w:rsidRDefault="003C6A2F" w:rsidP="003C6A2F">
      <w:pPr>
        <w:spacing w:after="0" w:line="240" w:lineRule="auto"/>
        <w:jc w:val="center"/>
        <w:rPr>
          <w:rFonts w:ascii="Times New Roman" w:hAnsi="Times New Roman" w:cs="Times New Roman"/>
          <w:b/>
          <w:color w:val="auto"/>
          <w:sz w:val="28"/>
          <w:szCs w:val="28"/>
          <w:lang w:eastAsia="ru-RU" w:bidi="ru-RU"/>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eastAsia="ru-RU" w:bidi="ru-RU"/>
        </w:rPr>
        <w:t xml:space="preserve">Досудебный (внесудебный) порядок обжалования </w:t>
      </w:r>
    </w:p>
    <w:p w:rsidR="003C6A2F" w:rsidRDefault="003C6A2F" w:rsidP="003C6A2F">
      <w:pPr>
        <w:spacing w:after="0" w:line="24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lang w:eastAsia="ru-RU" w:bidi="ru-RU"/>
        </w:rPr>
        <w:lastRenderedPageBreak/>
        <w:t>решений и действий (бездействия) органа, предоставляющего муниципальную услугу, а также их должностных лиц</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rPr>
        <w:t xml:space="preserve">5.1. </w:t>
      </w:r>
      <w:r>
        <w:rPr>
          <w:rFonts w:ascii="Times New Roman" w:hAnsi="Times New Roman" w:cs="Times New Roman"/>
          <w:color w:val="auto"/>
          <w:sz w:val="28"/>
          <w:szCs w:val="28"/>
          <w:lang w:eastAsia="ru-RU" w:bidi="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t xml:space="preserve">5.2. Досудебный порядок обжалования. </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t>5.2.1. Заявитель может обратиться с жалобой, в том числе в следующих случаях:</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t>нарушение срока регистрации заявления о предоставлении муниципальной услуги;</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t>нарушение срока предоставления муниципальной услуги;</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t>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t>5.2.3. Жалоба может быть направлена по почте, через многофункциональный центр (при его наличии), официального сайта органа, предоставляющего муниципальную услугу, в сети Интернет,через</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eastAsia="ru-RU" w:bidi="ru-RU"/>
        </w:rPr>
        <w:lastRenderedPageBreak/>
        <w:t xml:space="preserve">федеральную государственную информационную систему «Единый портал государственных и муниципальных услуг (функций) или информационную систему «Портал государственных и муниципальных услуг </w:t>
      </w:r>
      <w:r>
        <w:rPr>
          <w:rFonts w:ascii="Times New Roman" w:hAnsi="Times New Roman" w:cs="Times New Roman"/>
          <w:color w:val="auto"/>
          <w:sz w:val="28"/>
          <w:szCs w:val="28"/>
        </w:rPr>
        <w:t>(</w:t>
      </w:r>
      <w:r>
        <w:rPr>
          <w:rFonts w:ascii="Times New Roman" w:hAnsi="Times New Roman" w:cs="Times New Roman"/>
          <w:color w:val="auto"/>
          <w:sz w:val="28"/>
          <w:szCs w:val="28"/>
          <w:lang w:eastAsia="ru-RU" w:bidi="ru-RU"/>
        </w:rPr>
        <w:t xml:space="preserve">функций) </w:t>
      </w:r>
      <w:r>
        <w:rPr>
          <w:rFonts w:ascii="Times New Roman" w:hAnsi="Times New Roman" w:cs="Times New Roman"/>
          <w:color w:val="auto"/>
          <w:sz w:val="28"/>
          <w:szCs w:val="28"/>
        </w:rPr>
        <w:t>К</w:t>
      </w:r>
      <w:r>
        <w:rPr>
          <w:rFonts w:ascii="Times New Roman" w:hAnsi="Times New Roman" w:cs="Times New Roman"/>
          <w:color w:val="auto"/>
          <w:sz w:val="28"/>
          <w:szCs w:val="28"/>
          <w:lang w:eastAsia="ru-RU" w:bidi="ru-RU"/>
        </w:rPr>
        <w:t>ировской области», а также может быть подана при личном приеме заявителя.</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t>При поступлении жалобы многофункциональный центр (при его наличии)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(при его наличии) и органом, предоставляющим муниципальную услугу, но не позднее следующего рабочего дня со дня поступления жалобы.</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t>5.2.4. Жалоба должна содержать:</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t xml:space="preserve">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t xml:space="preserve">Время приема жалоб должно совпадать со временем предоставления муниципальных услуг. </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lastRenderedPageBreak/>
        <w:t>оформленная в соответствии с законодательством Российской Федерации доверенность (для физических лиц);</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t xml:space="preserve">В электронном виде жалоба может быть подана заявителем посредством: </w:t>
      </w:r>
    </w:p>
    <w:p w:rsidR="003C6A2F" w:rsidRDefault="003C6A2F" w:rsidP="003C6A2F">
      <w:pPr>
        <w:spacing w:after="0" w:line="240" w:lineRule="auto"/>
        <w:ind w:firstLine="709"/>
        <w:jc w:val="both"/>
        <w:rPr>
          <w:rFonts w:ascii="Times New Roman" w:hAnsi="Times New Roman" w:cs="Times New Roman"/>
          <w:color w:val="auto"/>
          <w:kern w:val="2"/>
          <w:sz w:val="28"/>
          <w:szCs w:val="28"/>
        </w:rPr>
      </w:pPr>
      <w:r>
        <w:rPr>
          <w:rFonts w:ascii="Times New Roman" w:hAnsi="Times New Roman" w:cs="Times New Roman"/>
          <w:color w:val="auto"/>
          <w:sz w:val="28"/>
          <w:szCs w:val="28"/>
          <w:lang w:eastAsia="ru-RU" w:bidi="ru-RU"/>
        </w:rPr>
        <w:t>сети Интернет, включая официальный сайт органа, предоставляющего муниципальную услугу;</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kern w:val="2"/>
          <w:sz w:val="28"/>
          <w:szCs w:val="28"/>
        </w:rPr>
        <w:t>ф</w:t>
      </w:r>
      <w:r>
        <w:rPr>
          <w:rFonts w:ascii="Times New Roman" w:hAnsi="Times New Roman" w:cs="Times New Roman"/>
          <w:color w:val="auto"/>
          <w:kern w:val="2"/>
          <w:sz w:val="28"/>
          <w:szCs w:val="28"/>
          <w:lang w:eastAsia="ru-RU" w:bidi="ru-RU"/>
        </w:rPr>
        <w:t xml:space="preserve">едеральную государственную информационную систему «Единый портал государственных и муниципальных услуг (функций) или информационную систему «Портал государственных и муниципальных услуг </w:t>
      </w:r>
      <w:r>
        <w:rPr>
          <w:rFonts w:ascii="Times New Roman" w:hAnsi="Times New Roman" w:cs="Times New Roman"/>
          <w:color w:val="auto"/>
          <w:kern w:val="2"/>
          <w:sz w:val="28"/>
          <w:szCs w:val="28"/>
        </w:rPr>
        <w:t>(</w:t>
      </w:r>
      <w:r>
        <w:rPr>
          <w:rFonts w:ascii="Times New Roman" w:hAnsi="Times New Roman" w:cs="Times New Roman"/>
          <w:color w:val="auto"/>
          <w:kern w:val="2"/>
          <w:sz w:val="28"/>
          <w:szCs w:val="28"/>
          <w:lang w:eastAsia="ru-RU" w:bidi="ru-RU"/>
        </w:rPr>
        <w:t xml:space="preserve">функций) </w:t>
      </w:r>
      <w:r>
        <w:rPr>
          <w:rFonts w:ascii="Times New Roman" w:hAnsi="Times New Roman" w:cs="Times New Roman"/>
          <w:color w:val="auto"/>
          <w:kern w:val="2"/>
          <w:sz w:val="28"/>
          <w:szCs w:val="28"/>
        </w:rPr>
        <w:t>К</w:t>
      </w:r>
      <w:r>
        <w:rPr>
          <w:rFonts w:ascii="Times New Roman" w:hAnsi="Times New Roman" w:cs="Times New Roman"/>
          <w:color w:val="auto"/>
          <w:kern w:val="2"/>
          <w:sz w:val="28"/>
          <w:szCs w:val="28"/>
          <w:lang w:eastAsia="ru-RU" w:bidi="ru-RU"/>
        </w:rPr>
        <w:t>ировской области».</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eastAsia="ru-RU" w:bidi="ru-RU"/>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C6A2F" w:rsidRDefault="003C6A2F" w:rsidP="003C6A2F">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5.2.10. </w:t>
      </w:r>
      <w:r>
        <w:rPr>
          <w:rFonts w:ascii="Times New Roman" w:hAnsi="Times New Roman" w:cs="Times New Roman"/>
          <w:color w:val="auto"/>
          <w:sz w:val="28"/>
          <w:szCs w:val="28"/>
          <w:lang w:eastAsia="ru-RU" w:bidi="ru-RU"/>
        </w:rPr>
        <w:t>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rPr>
        <w:t xml:space="preserve">5.2.11. </w:t>
      </w:r>
      <w:r>
        <w:rPr>
          <w:rFonts w:ascii="Times New Roman" w:hAnsi="Times New Roman" w:cs="Times New Roman"/>
          <w:color w:val="auto"/>
          <w:sz w:val="28"/>
          <w:szCs w:val="28"/>
          <w:lang w:eastAsia="ru-RU" w:bidi="ru-RU"/>
        </w:rPr>
        <w:t>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t xml:space="preserve">В случае обжалования отказа органа, предоставляющего муниципальную услугу, должностного лица органа, предоставляющего муниципальную услугу, </w:t>
      </w:r>
      <w:r>
        <w:rPr>
          <w:rFonts w:ascii="Times New Roman" w:hAnsi="Times New Roman" w:cs="Times New Roman"/>
          <w:color w:val="auto"/>
          <w:sz w:val="28"/>
          <w:szCs w:val="28"/>
          <w:lang w:eastAsia="ru-RU" w:bidi="ru-RU"/>
        </w:rPr>
        <w:lastRenderedPageBreak/>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t>5.2.12. По результатам рассмотрения жалобы орган, предоставляющий муниципальную услугу, принимает решение:</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t>об отказе в удовлетворении жалобы.</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t>5.2.14. В ответе по результатам рассмотрения жалобы указываются:</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t>фамилия, имя, отчество (последнее – при наличии) или наименование заявителя;</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t>основания для принятия решения по жалобе;</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t>принятое по жалобе решение;</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t>сведения о порядке обжалования принятого по жалобе решения.</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3C6A2F" w:rsidRPr="002830A9"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62" w:history="1">
        <w:r w:rsidRPr="002830A9">
          <w:rPr>
            <w:rStyle w:val="a5"/>
            <w:rFonts w:ascii="Times New Roman" w:hAnsi="Times New Roman" w:cs="Times New Roman"/>
            <w:color w:val="auto"/>
            <w:sz w:val="28"/>
            <w:szCs w:val="28"/>
          </w:rPr>
          <w:t xml:space="preserve">законодательством Российской Федерации. </w:t>
        </w:r>
      </w:hyperlink>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lastRenderedPageBreak/>
        <w:t xml:space="preserve">5.2.16. Орган, предоставляющий муниципальную услугу, отказывает в удовлетворении жалобы в следующих случаях: </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t>наличие вступившего в законную силу решения суда, арбитражного суда по жалобе о том же предмете и по тем же основаниям;</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t>подача жалобы лицом, полномочия которого не подтверждены в порядке, установленном законодательством Российской Федерации;</w:t>
      </w:r>
    </w:p>
    <w:p w:rsidR="003C6A2F" w:rsidRDefault="003C6A2F" w:rsidP="003C6A2F">
      <w:pPr>
        <w:spacing w:after="0" w:line="240" w:lineRule="auto"/>
        <w:ind w:firstLine="709"/>
        <w:jc w:val="both"/>
        <w:rPr>
          <w:rFonts w:ascii="Times New Roman" w:hAnsi="Times New Roman" w:cs="Times New Roman"/>
          <w:color w:val="auto"/>
          <w:sz w:val="28"/>
          <w:szCs w:val="28"/>
          <w:lang w:eastAsia="ru-RU" w:bidi="ru-RU"/>
        </w:rPr>
      </w:pPr>
      <w:r>
        <w:rPr>
          <w:rFonts w:ascii="Times New Roman" w:hAnsi="Times New Roman" w:cs="Times New Roman"/>
          <w:color w:val="auto"/>
          <w:sz w:val="28"/>
          <w:szCs w:val="28"/>
          <w:lang w:eastAsia="ru-RU" w:bidi="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C6A2F" w:rsidRPr="00D12EF6" w:rsidRDefault="003C6A2F" w:rsidP="003C6A2F">
      <w:pPr>
        <w:autoSpaceDE w:val="0"/>
        <w:autoSpaceDN w:val="0"/>
        <w:adjustRightInd w:val="0"/>
        <w:spacing w:line="240" w:lineRule="auto"/>
        <w:ind w:firstLine="709"/>
        <w:jc w:val="both"/>
        <w:outlineLvl w:val="1"/>
        <w:rPr>
          <w:rFonts w:ascii="Times New Roman" w:hAnsi="Times New Roman" w:cs="Times New Roman"/>
          <w:sz w:val="28"/>
          <w:szCs w:val="28"/>
        </w:rPr>
      </w:pPr>
      <w:r>
        <w:rPr>
          <w:rFonts w:ascii="Times New Roman" w:hAnsi="Times New Roman" w:cs="Times New Roman"/>
          <w:color w:val="auto"/>
          <w:sz w:val="28"/>
          <w:szCs w:val="28"/>
          <w:lang w:eastAsia="ru-RU" w:bidi="ru-RU"/>
        </w:rPr>
        <w:t xml:space="preserve">5.2.17. </w:t>
      </w:r>
      <w:r w:rsidRPr="00D12EF6">
        <w:rPr>
          <w:rFonts w:ascii="Times New Roman" w:hAnsi="Times New Roman" w:cs="Times New Roman"/>
          <w:sz w:val="28"/>
          <w:szCs w:val="28"/>
          <w:lang w:eastAsia="ru-RU"/>
        </w:rPr>
        <w:t>Орган, предоставляющий муниципальную услугу,</w:t>
      </w:r>
      <w:r w:rsidRPr="00D12EF6">
        <w:rPr>
          <w:rFonts w:ascii="Times New Roman" w:hAnsi="Times New Roman" w:cs="Times New Roman"/>
          <w:sz w:val="28"/>
          <w:szCs w:val="28"/>
        </w:rPr>
        <w:t xml:space="preserve"> при получении письменной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3C6A2F" w:rsidRPr="00D12EF6" w:rsidRDefault="003C6A2F" w:rsidP="003C6A2F">
      <w:pPr>
        <w:autoSpaceDE w:val="0"/>
        <w:autoSpaceDN w:val="0"/>
        <w:adjustRightInd w:val="0"/>
        <w:spacing w:line="240" w:lineRule="auto"/>
        <w:ind w:firstLine="709"/>
        <w:jc w:val="both"/>
        <w:outlineLvl w:val="1"/>
        <w:rPr>
          <w:rFonts w:ascii="Times New Roman" w:hAnsi="Times New Roman" w:cs="Times New Roman"/>
          <w:sz w:val="28"/>
          <w:szCs w:val="28"/>
        </w:rPr>
      </w:pPr>
      <w:r w:rsidRPr="00D12EF6">
        <w:rPr>
          <w:rFonts w:ascii="Times New Roman" w:hAnsi="Times New Roman" w:cs="Times New Roman"/>
          <w:sz w:val="28"/>
          <w:szCs w:val="28"/>
        </w:rPr>
        <w:t xml:space="preserve">В случае, если текст письменной жалобы не поддается прочтению, ответ на жалобу не дается, о чем в течение 7 дней со дня регистрации жалобы сообщается гражданину, направившему жалобу, если его фамилия и почтовый адрес поддается прочтению. </w:t>
      </w:r>
    </w:p>
    <w:p w:rsidR="003C6A2F" w:rsidRPr="00D12EF6" w:rsidRDefault="003C6A2F" w:rsidP="003C6A2F">
      <w:pPr>
        <w:autoSpaceDE w:val="0"/>
        <w:autoSpaceDN w:val="0"/>
        <w:adjustRightInd w:val="0"/>
        <w:spacing w:line="240" w:lineRule="auto"/>
        <w:ind w:firstLine="709"/>
        <w:jc w:val="both"/>
        <w:outlineLvl w:val="2"/>
        <w:rPr>
          <w:rFonts w:ascii="Times New Roman" w:hAnsi="Times New Roman" w:cs="Times New Roman"/>
          <w:sz w:val="28"/>
          <w:szCs w:val="28"/>
        </w:rPr>
      </w:pPr>
      <w:r w:rsidRPr="00D12EF6">
        <w:rPr>
          <w:rFonts w:ascii="Times New Roman" w:hAnsi="Times New Roman" w:cs="Times New Roman"/>
          <w:sz w:val="28"/>
          <w:szCs w:val="28"/>
        </w:rPr>
        <w:t>5.3. Порядок обжалования решения по жалобе.</w:t>
      </w:r>
    </w:p>
    <w:p w:rsidR="003C6A2F" w:rsidRPr="00D12EF6" w:rsidRDefault="003C6A2F" w:rsidP="003C6A2F">
      <w:pPr>
        <w:autoSpaceDE w:val="0"/>
        <w:autoSpaceDN w:val="0"/>
        <w:adjustRightInd w:val="0"/>
        <w:spacing w:line="240" w:lineRule="auto"/>
        <w:ind w:firstLine="709"/>
        <w:jc w:val="both"/>
        <w:outlineLvl w:val="1"/>
        <w:rPr>
          <w:rFonts w:ascii="Times New Roman" w:hAnsi="Times New Roman" w:cs="Times New Roman"/>
          <w:sz w:val="28"/>
          <w:szCs w:val="28"/>
        </w:rPr>
      </w:pPr>
      <w:r w:rsidRPr="00D12EF6">
        <w:rPr>
          <w:rFonts w:ascii="Times New Roman" w:hAnsi="Times New Roman" w:cs="Times New Roman"/>
          <w:sz w:val="28"/>
          <w:szCs w:val="28"/>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3C6A2F" w:rsidRDefault="003C6A2F" w:rsidP="003C6A2F">
      <w:pPr>
        <w:spacing w:after="0" w:line="240" w:lineRule="auto"/>
        <w:ind w:firstLine="540"/>
        <w:jc w:val="both"/>
        <w:rPr>
          <w:rFonts w:ascii="Times New Roman" w:hAnsi="Times New Roman" w:cs="Times New Roman"/>
          <w:color w:val="auto"/>
          <w:sz w:val="28"/>
          <w:szCs w:val="28"/>
          <w:lang w:eastAsia="ru-RU" w:bidi="ru-RU"/>
        </w:rPr>
      </w:pPr>
    </w:p>
    <w:p w:rsidR="003C6A2F" w:rsidRDefault="003C6A2F" w:rsidP="003C6A2F">
      <w:pPr>
        <w:spacing w:after="0" w:line="240" w:lineRule="auto"/>
        <w:ind w:firstLine="709"/>
        <w:jc w:val="center"/>
        <w:rPr>
          <w:rFonts w:ascii="Times New Roman" w:hAnsi="Times New Roman" w:cs="Times New Roman"/>
          <w:color w:val="auto"/>
          <w:kern w:val="2"/>
          <w:sz w:val="28"/>
          <w:szCs w:val="28"/>
        </w:rPr>
      </w:pPr>
      <w:r>
        <w:rPr>
          <w:rFonts w:ascii="Times New Roman" w:hAnsi="Times New Roman" w:cs="Times New Roman"/>
          <w:color w:val="auto"/>
          <w:sz w:val="28"/>
          <w:szCs w:val="28"/>
        </w:rPr>
        <w:t>____________</w:t>
      </w:r>
    </w:p>
    <w:p w:rsidR="003C6A2F" w:rsidRDefault="003C6A2F" w:rsidP="003C6A2F">
      <w:pPr>
        <w:spacing w:after="0" w:line="240" w:lineRule="auto"/>
        <w:jc w:val="center"/>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p>
    <w:p w:rsidR="003C6A2F" w:rsidRDefault="003C6A2F" w:rsidP="003C6A2F">
      <w:pPr>
        <w:spacing w:after="0" w:line="240" w:lineRule="auto"/>
        <w:rPr>
          <w:rFonts w:ascii="Times New Roman" w:hAnsi="Times New Roman" w:cs="Times New Roman"/>
          <w:color w:val="auto"/>
          <w:kern w:val="2"/>
          <w:sz w:val="28"/>
          <w:szCs w:val="28"/>
        </w:rPr>
      </w:pPr>
    </w:p>
    <w:p w:rsidR="003C6A2F" w:rsidRDefault="003C6A2F" w:rsidP="003C6A2F">
      <w:pPr>
        <w:spacing w:after="0" w:line="240" w:lineRule="auto"/>
        <w:jc w:val="center"/>
        <w:rPr>
          <w:rFonts w:ascii="Times New Roman" w:hAnsi="Times New Roman" w:cs="Times New Roman"/>
          <w:color w:val="auto"/>
          <w:kern w:val="2"/>
          <w:sz w:val="28"/>
          <w:szCs w:val="28"/>
        </w:rPr>
      </w:pPr>
    </w:p>
    <w:p w:rsidR="003C6A2F" w:rsidRDefault="003C6A2F" w:rsidP="003C6A2F">
      <w:pPr>
        <w:spacing w:after="0" w:line="240" w:lineRule="auto"/>
        <w:jc w:val="center"/>
        <w:rPr>
          <w:rFonts w:ascii="Times New Roman" w:hAnsi="Times New Roman" w:cs="Times New Roman"/>
          <w:color w:val="auto"/>
          <w:kern w:val="2"/>
          <w:sz w:val="28"/>
          <w:szCs w:val="28"/>
        </w:rPr>
      </w:pPr>
    </w:p>
    <w:p w:rsidR="003C6A2F" w:rsidRDefault="003C6A2F" w:rsidP="003C6A2F">
      <w:pPr>
        <w:spacing w:after="0" w:line="240" w:lineRule="auto"/>
        <w:jc w:val="center"/>
        <w:rPr>
          <w:rFonts w:ascii="Times New Roman" w:hAnsi="Times New Roman" w:cs="Times New Roman"/>
          <w:color w:val="auto"/>
          <w:kern w:val="2"/>
          <w:sz w:val="28"/>
          <w:szCs w:val="28"/>
        </w:rPr>
      </w:pPr>
    </w:p>
    <w:p w:rsidR="003C6A2F" w:rsidRDefault="003C6A2F" w:rsidP="003C6A2F">
      <w:pPr>
        <w:spacing w:after="0" w:line="240" w:lineRule="auto"/>
        <w:jc w:val="center"/>
        <w:rPr>
          <w:rFonts w:ascii="Times New Roman" w:hAnsi="Times New Roman" w:cs="Times New Roman"/>
          <w:color w:val="auto"/>
          <w:kern w:val="2"/>
          <w:sz w:val="28"/>
          <w:szCs w:val="28"/>
        </w:rPr>
      </w:pPr>
    </w:p>
    <w:p w:rsidR="003C6A2F" w:rsidRDefault="003C6A2F" w:rsidP="003C6A2F">
      <w:pPr>
        <w:spacing w:after="0" w:line="240" w:lineRule="auto"/>
        <w:jc w:val="center"/>
        <w:rPr>
          <w:rFonts w:ascii="Times New Roman" w:hAnsi="Times New Roman" w:cs="Times New Roman"/>
          <w:color w:val="auto"/>
          <w:kern w:val="2"/>
          <w:sz w:val="28"/>
          <w:szCs w:val="28"/>
        </w:rPr>
      </w:pPr>
    </w:p>
    <w:p w:rsidR="003C6A2F" w:rsidRDefault="003C6A2F" w:rsidP="003C6A2F">
      <w:pPr>
        <w:spacing w:after="0" w:line="240" w:lineRule="auto"/>
        <w:jc w:val="center"/>
        <w:rPr>
          <w:rFonts w:ascii="Times New Roman" w:hAnsi="Times New Roman" w:cs="Times New Roman"/>
          <w:color w:val="auto"/>
          <w:kern w:val="2"/>
          <w:sz w:val="28"/>
          <w:szCs w:val="28"/>
        </w:rPr>
      </w:pPr>
    </w:p>
    <w:p w:rsidR="003C6A2F" w:rsidRDefault="003C6A2F" w:rsidP="003C6A2F">
      <w:pPr>
        <w:spacing w:after="0" w:line="240" w:lineRule="auto"/>
        <w:jc w:val="center"/>
        <w:rPr>
          <w:rFonts w:ascii="Times New Roman" w:hAnsi="Times New Roman" w:cs="Times New Roman"/>
          <w:color w:val="auto"/>
          <w:kern w:val="2"/>
          <w:sz w:val="28"/>
          <w:szCs w:val="28"/>
        </w:rPr>
      </w:pPr>
    </w:p>
    <w:p w:rsidR="003C6A2F" w:rsidRDefault="003C6A2F" w:rsidP="003C6A2F">
      <w:pPr>
        <w:spacing w:after="0" w:line="240" w:lineRule="auto"/>
        <w:jc w:val="center"/>
        <w:rPr>
          <w:rFonts w:ascii="Times New Roman" w:hAnsi="Times New Roman" w:cs="Times New Roman"/>
          <w:color w:val="auto"/>
          <w:kern w:val="2"/>
          <w:sz w:val="28"/>
          <w:szCs w:val="28"/>
        </w:rPr>
      </w:pPr>
    </w:p>
    <w:p w:rsidR="003C6A2F" w:rsidRDefault="003C6A2F" w:rsidP="003C6A2F">
      <w:pPr>
        <w:spacing w:after="0" w:line="240" w:lineRule="auto"/>
        <w:jc w:val="center"/>
        <w:rPr>
          <w:rFonts w:ascii="Times New Roman" w:hAnsi="Times New Roman" w:cs="Times New Roman"/>
          <w:color w:val="auto"/>
          <w:kern w:val="2"/>
          <w:sz w:val="28"/>
          <w:szCs w:val="28"/>
        </w:rPr>
      </w:pPr>
    </w:p>
    <w:p w:rsidR="003C6A2F" w:rsidRDefault="003C6A2F" w:rsidP="003C6A2F">
      <w:pPr>
        <w:spacing w:after="0" w:line="240" w:lineRule="auto"/>
        <w:jc w:val="center"/>
        <w:rPr>
          <w:rFonts w:ascii="Times New Roman" w:hAnsi="Times New Roman" w:cs="Times New Roman"/>
          <w:color w:val="auto"/>
          <w:kern w:val="2"/>
          <w:sz w:val="28"/>
          <w:szCs w:val="28"/>
        </w:rPr>
      </w:pPr>
    </w:p>
    <w:p w:rsidR="003C6A2F" w:rsidRDefault="003C6A2F" w:rsidP="003C6A2F">
      <w:pPr>
        <w:spacing w:after="0" w:line="240" w:lineRule="auto"/>
        <w:jc w:val="center"/>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Приложение № 1</w:t>
      </w:r>
    </w:p>
    <w:p w:rsidR="003C6A2F" w:rsidRDefault="003C6A2F" w:rsidP="003C6A2F">
      <w:pPr>
        <w:pStyle w:val="1"/>
        <w:tabs>
          <w:tab w:val="left" w:pos="-4111"/>
        </w:tabs>
        <w:spacing w:before="0" w:after="720"/>
        <w:ind w:left="4500" w:right="-6" w:firstLine="0"/>
        <w:rPr>
          <w:color w:val="auto"/>
          <w:sz w:val="28"/>
          <w:szCs w:val="28"/>
        </w:rPr>
      </w:pPr>
      <w:r>
        <w:rPr>
          <w:b w:val="0"/>
          <w:color w:val="auto"/>
          <w:kern w:val="2"/>
          <w:sz w:val="28"/>
          <w:szCs w:val="28"/>
        </w:rPr>
        <w:t xml:space="preserve">к административному регламенту </w:t>
      </w:r>
    </w:p>
    <w:p w:rsidR="003C6A2F" w:rsidRDefault="003C6A2F" w:rsidP="003C6A2F">
      <w:pPr>
        <w:tabs>
          <w:tab w:val="left" w:pos="9354"/>
        </w:tabs>
        <w:spacing w:after="0" w:line="240" w:lineRule="auto"/>
        <w:ind w:left="4395"/>
        <w:rPr>
          <w:rFonts w:ascii="Times New Roman" w:hAnsi="Times New Roman" w:cs="Times New Roman"/>
          <w:color w:val="auto"/>
          <w:sz w:val="28"/>
          <w:szCs w:val="28"/>
          <w:u w:val="single"/>
        </w:rPr>
      </w:pPr>
      <w:r>
        <w:rPr>
          <w:rFonts w:ascii="Times New Roman" w:hAnsi="Times New Roman" w:cs="Times New Roman"/>
          <w:color w:val="auto"/>
          <w:sz w:val="28"/>
          <w:szCs w:val="28"/>
        </w:rPr>
        <w:t xml:space="preserve">Главе администрации </w:t>
      </w:r>
      <w:r>
        <w:rPr>
          <w:rFonts w:ascii="Times New Roman" w:hAnsi="Times New Roman" w:cs="Times New Roman"/>
          <w:color w:val="auto"/>
          <w:sz w:val="28"/>
          <w:szCs w:val="28"/>
          <w:u w:val="single"/>
        </w:rPr>
        <w:tab/>
      </w:r>
    </w:p>
    <w:p w:rsidR="003C6A2F" w:rsidRDefault="003C6A2F" w:rsidP="003C6A2F">
      <w:pPr>
        <w:tabs>
          <w:tab w:val="left" w:pos="9354"/>
        </w:tabs>
        <w:spacing w:after="0"/>
        <w:ind w:left="4395"/>
        <w:rPr>
          <w:rFonts w:ascii="Times New Roman" w:hAnsi="Times New Roman" w:cs="Times New Roman"/>
          <w:color w:val="auto"/>
          <w:sz w:val="28"/>
          <w:szCs w:val="28"/>
        </w:rPr>
      </w:pPr>
      <w:r>
        <w:rPr>
          <w:rFonts w:ascii="Times New Roman" w:hAnsi="Times New Roman" w:cs="Times New Roman"/>
          <w:color w:val="auto"/>
          <w:sz w:val="28"/>
          <w:szCs w:val="28"/>
          <w:u w:val="single"/>
        </w:rPr>
        <w:lastRenderedPageBreak/>
        <w:tab/>
      </w:r>
    </w:p>
    <w:p w:rsidR="003C6A2F" w:rsidRDefault="003C6A2F" w:rsidP="003C6A2F">
      <w:pPr>
        <w:tabs>
          <w:tab w:val="left" w:pos="9354"/>
        </w:tabs>
        <w:spacing w:after="0"/>
        <w:ind w:left="4395"/>
        <w:rPr>
          <w:rFonts w:ascii="Times New Roman" w:hAnsi="Times New Roman" w:cs="Times New Roman"/>
          <w:color w:val="auto"/>
          <w:sz w:val="28"/>
          <w:szCs w:val="28"/>
          <w:vertAlign w:val="superscript"/>
        </w:rPr>
      </w:pPr>
      <w:r>
        <w:rPr>
          <w:rFonts w:ascii="Times New Roman" w:hAnsi="Times New Roman" w:cs="Times New Roman"/>
          <w:color w:val="auto"/>
          <w:sz w:val="28"/>
          <w:szCs w:val="28"/>
        </w:rPr>
        <w:t xml:space="preserve">от </w:t>
      </w:r>
      <w:r>
        <w:rPr>
          <w:rFonts w:ascii="Times New Roman" w:hAnsi="Times New Roman" w:cs="Times New Roman"/>
          <w:color w:val="auto"/>
          <w:sz w:val="28"/>
          <w:szCs w:val="28"/>
          <w:u w:val="single"/>
        </w:rPr>
        <w:tab/>
      </w:r>
    </w:p>
    <w:p w:rsidR="003C6A2F" w:rsidRDefault="003C6A2F" w:rsidP="003C6A2F">
      <w:pPr>
        <w:tabs>
          <w:tab w:val="left" w:pos="9354"/>
        </w:tabs>
        <w:spacing w:after="0"/>
        <w:ind w:left="4395"/>
        <w:jc w:val="center"/>
        <w:rPr>
          <w:rFonts w:ascii="Times New Roman" w:hAnsi="Times New Roman" w:cs="Times New Roman"/>
          <w:color w:val="auto"/>
          <w:sz w:val="28"/>
          <w:szCs w:val="28"/>
          <w:u w:val="single"/>
        </w:rPr>
      </w:pPr>
      <w:r>
        <w:rPr>
          <w:rFonts w:ascii="Times New Roman" w:hAnsi="Times New Roman" w:cs="Times New Roman"/>
          <w:color w:val="auto"/>
          <w:sz w:val="28"/>
          <w:szCs w:val="28"/>
          <w:vertAlign w:val="superscript"/>
        </w:rPr>
        <w:t>(Ф.И.О. полностью)</w:t>
      </w:r>
    </w:p>
    <w:p w:rsidR="003C6A2F" w:rsidRDefault="003C6A2F" w:rsidP="003C6A2F">
      <w:pPr>
        <w:tabs>
          <w:tab w:val="left" w:pos="9354"/>
        </w:tabs>
        <w:spacing w:after="0"/>
        <w:ind w:left="4395"/>
        <w:rPr>
          <w:rFonts w:ascii="Times New Roman" w:hAnsi="Times New Roman" w:cs="Times New Roman"/>
          <w:color w:val="auto"/>
          <w:sz w:val="28"/>
          <w:szCs w:val="28"/>
        </w:rPr>
      </w:pPr>
      <w:r>
        <w:rPr>
          <w:rFonts w:ascii="Times New Roman" w:hAnsi="Times New Roman" w:cs="Times New Roman"/>
          <w:color w:val="auto"/>
          <w:sz w:val="28"/>
          <w:szCs w:val="28"/>
          <w:u w:val="single"/>
        </w:rPr>
        <w:tab/>
      </w:r>
    </w:p>
    <w:p w:rsidR="003C6A2F" w:rsidRDefault="003C6A2F" w:rsidP="003C6A2F">
      <w:pPr>
        <w:tabs>
          <w:tab w:val="left" w:pos="9354"/>
        </w:tabs>
        <w:spacing w:after="60"/>
        <w:ind w:left="4394"/>
        <w:rPr>
          <w:rFonts w:ascii="Times New Roman" w:hAnsi="Times New Roman" w:cs="Times New Roman"/>
          <w:color w:val="auto"/>
          <w:sz w:val="28"/>
          <w:szCs w:val="28"/>
          <w:u w:val="single"/>
        </w:rPr>
      </w:pPr>
      <w:r>
        <w:rPr>
          <w:rFonts w:ascii="Times New Roman" w:hAnsi="Times New Roman" w:cs="Times New Roman"/>
          <w:color w:val="auto"/>
          <w:sz w:val="28"/>
          <w:szCs w:val="28"/>
        </w:rPr>
        <w:t xml:space="preserve">проживающего(ей): </w:t>
      </w:r>
      <w:r>
        <w:rPr>
          <w:rFonts w:ascii="Times New Roman" w:hAnsi="Times New Roman" w:cs="Times New Roman"/>
          <w:color w:val="auto"/>
          <w:sz w:val="28"/>
          <w:szCs w:val="28"/>
          <w:u w:val="single"/>
        </w:rPr>
        <w:tab/>
      </w:r>
    </w:p>
    <w:p w:rsidR="003C6A2F" w:rsidRDefault="003C6A2F" w:rsidP="003C6A2F">
      <w:pPr>
        <w:tabs>
          <w:tab w:val="left" w:pos="9354"/>
        </w:tabs>
        <w:spacing w:after="60"/>
        <w:ind w:left="4394"/>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tab/>
      </w:r>
    </w:p>
    <w:p w:rsidR="003C6A2F" w:rsidRDefault="003C6A2F" w:rsidP="003C6A2F">
      <w:pPr>
        <w:tabs>
          <w:tab w:val="left" w:pos="9354"/>
        </w:tabs>
        <w:spacing w:after="60"/>
        <w:ind w:left="4394"/>
        <w:rPr>
          <w:rFonts w:ascii="Times New Roman" w:hAnsi="Times New Roman" w:cs="Times New Roman"/>
          <w:color w:val="auto"/>
          <w:sz w:val="28"/>
          <w:szCs w:val="28"/>
        </w:rPr>
      </w:pPr>
      <w:r>
        <w:rPr>
          <w:rFonts w:ascii="Times New Roman" w:hAnsi="Times New Roman" w:cs="Times New Roman"/>
          <w:color w:val="auto"/>
          <w:sz w:val="28"/>
          <w:szCs w:val="28"/>
          <w:u w:val="single"/>
        </w:rPr>
        <w:tab/>
      </w:r>
    </w:p>
    <w:p w:rsidR="003C6A2F" w:rsidRDefault="003C6A2F" w:rsidP="003C6A2F">
      <w:pPr>
        <w:tabs>
          <w:tab w:val="left" w:pos="9354"/>
        </w:tabs>
        <w:spacing w:after="0"/>
        <w:ind w:left="4395"/>
        <w:rPr>
          <w:rFonts w:ascii="Times New Roman" w:hAnsi="Times New Roman" w:cs="Times New Roman"/>
          <w:color w:val="auto"/>
          <w:sz w:val="28"/>
          <w:szCs w:val="28"/>
        </w:rPr>
      </w:pPr>
      <w:r>
        <w:rPr>
          <w:rFonts w:ascii="Times New Roman" w:hAnsi="Times New Roman" w:cs="Times New Roman"/>
          <w:color w:val="auto"/>
          <w:sz w:val="28"/>
          <w:szCs w:val="28"/>
        </w:rPr>
        <w:t xml:space="preserve">телефон: </w:t>
      </w:r>
      <w:r>
        <w:rPr>
          <w:rFonts w:ascii="Times New Roman" w:hAnsi="Times New Roman" w:cs="Times New Roman"/>
          <w:color w:val="auto"/>
          <w:sz w:val="28"/>
          <w:szCs w:val="28"/>
          <w:u w:val="single"/>
        </w:rPr>
        <w:tab/>
      </w:r>
    </w:p>
    <w:p w:rsidR="003C6A2F" w:rsidRDefault="003C6A2F" w:rsidP="003C6A2F">
      <w:pPr>
        <w:pStyle w:val="2"/>
        <w:tabs>
          <w:tab w:val="left" w:pos="708"/>
        </w:tabs>
        <w:spacing w:before="0" w:after="0"/>
        <w:ind w:firstLine="0"/>
        <w:jc w:val="center"/>
        <w:rPr>
          <w:color w:val="auto"/>
        </w:rPr>
      </w:pPr>
    </w:p>
    <w:p w:rsidR="003C6A2F" w:rsidRDefault="003C6A2F" w:rsidP="003C6A2F">
      <w:pPr>
        <w:rPr>
          <w:rFonts w:ascii="Times New Roman" w:hAnsi="Times New Roman" w:cs="Times New Roman"/>
          <w:color w:val="auto"/>
          <w:sz w:val="28"/>
          <w:szCs w:val="28"/>
        </w:rPr>
      </w:pPr>
    </w:p>
    <w:p w:rsidR="003C6A2F" w:rsidRDefault="003C6A2F" w:rsidP="003C6A2F">
      <w:pPr>
        <w:pStyle w:val="2"/>
        <w:tabs>
          <w:tab w:val="left" w:pos="708"/>
        </w:tabs>
        <w:spacing w:before="0" w:after="0"/>
        <w:ind w:firstLine="0"/>
        <w:jc w:val="center"/>
        <w:rPr>
          <w:b w:val="0"/>
          <w:color w:val="auto"/>
        </w:rPr>
      </w:pPr>
      <w:r>
        <w:rPr>
          <w:color w:val="auto"/>
        </w:rPr>
        <w:t>ЗАЯВЛЕНИЕ</w:t>
      </w:r>
    </w:p>
    <w:p w:rsidR="003C6A2F" w:rsidRDefault="003C6A2F" w:rsidP="003C6A2F">
      <w:pPr>
        <w:tabs>
          <w:tab w:val="left" w:pos="9354"/>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 </w:t>
      </w:r>
    </w:p>
    <w:p w:rsidR="003C6A2F" w:rsidRDefault="003C6A2F" w:rsidP="003C6A2F">
      <w:pPr>
        <w:tabs>
          <w:tab w:val="left" w:pos="9354"/>
        </w:tabs>
        <w:spacing w:after="0" w:line="240" w:lineRule="auto"/>
        <w:ind w:left="709"/>
        <w:rPr>
          <w:rFonts w:ascii="Times New Roman" w:hAnsi="Times New Roman" w:cs="Times New Roman"/>
          <w:color w:val="auto"/>
          <w:sz w:val="28"/>
          <w:szCs w:val="28"/>
        </w:rPr>
      </w:pPr>
      <w:r>
        <w:rPr>
          <w:rFonts w:ascii="Times New Roman" w:hAnsi="Times New Roman" w:cs="Times New Roman"/>
          <w:color w:val="auto"/>
          <w:sz w:val="28"/>
          <w:szCs w:val="28"/>
        </w:rPr>
        <w:t>Прошу_______________________________________________________</w:t>
      </w:r>
    </w:p>
    <w:p w:rsidR="003C6A2F" w:rsidRDefault="003C6A2F" w:rsidP="003C6A2F">
      <w:pPr>
        <w:tabs>
          <w:tab w:val="left" w:pos="9354"/>
        </w:tabs>
        <w:spacing w:after="0" w:line="240" w:lineRule="auto"/>
        <w:ind w:left="709"/>
        <w:jc w:val="center"/>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w:t>
      </w:r>
    </w:p>
    <w:p w:rsidR="003C6A2F" w:rsidRPr="002830A9" w:rsidRDefault="003C6A2F" w:rsidP="003C6A2F">
      <w:pPr>
        <w:tabs>
          <w:tab w:val="left" w:pos="9354"/>
        </w:tabs>
        <w:spacing w:after="0" w:line="240" w:lineRule="auto"/>
        <w:ind w:left="709"/>
        <w:jc w:val="center"/>
        <w:rPr>
          <w:rFonts w:ascii="Times New Roman" w:hAnsi="Times New Roman" w:cs="Times New Roman"/>
          <w:i/>
          <w:color w:val="auto"/>
        </w:rPr>
      </w:pPr>
      <w:r w:rsidRPr="002830A9">
        <w:rPr>
          <w:rFonts w:ascii="Times New Roman" w:hAnsi="Times New Roman" w:cs="Times New Roman"/>
          <w:i/>
          <w:color w:val="auto"/>
        </w:rPr>
        <w:t xml:space="preserve"> (указывается суть вопроса)</w:t>
      </w:r>
    </w:p>
    <w:p w:rsidR="003C6A2F" w:rsidRDefault="003C6A2F" w:rsidP="003C6A2F">
      <w:pPr>
        <w:tabs>
          <w:tab w:val="left" w:pos="9354"/>
        </w:tabs>
        <w:spacing w:after="0" w:line="240" w:lineRule="auto"/>
        <w:jc w:val="both"/>
        <w:rPr>
          <w:rFonts w:ascii="Times New Roman" w:hAnsi="Times New Roman" w:cs="Times New Roman"/>
          <w:color w:val="auto"/>
          <w:sz w:val="28"/>
          <w:szCs w:val="28"/>
          <w:u w:val="single"/>
        </w:rPr>
      </w:pPr>
    </w:p>
    <w:p w:rsidR="003C6A2F" w:rsidRDefault="003C6A2F" w:rsidP="003C6A2F">
      <w:pPr>
        <w:tabs>
          <w:tab w:val="left" w:pos="9354"/>
        </w:tabs>
        <w:spacing w:after="0" w:line="240" w:lineRule="auto"/>
        <w:jc w:val="both"/>
        <w:rPr>
          <w:rFonts w:ascii="Times New Roman" w:hAnsi="Times New Roman" w:cs="Times New Roman"/>
          <w:color w:val="auto"/>
          <w:sz w:val="28"/>
          <w:szCs w:val="28"/>
          <w:u w:val="single"/>
        </w:rPr>
      </w:pPr>
    </w:p>
    <w:p w:rsidR="003C6A2F" w:rsidRDefault="003C6A2F" w:rsidP="003C6A2F">
      <w:pPr>
        <w:tabs>
          <w:tab w:val="left" w:pos="2127"/>
          <w:tab w:val="left" w:pos="9354"/>
        </w:tabs>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Приложения:</w:t>
      </w:r>
      <w:r>
        <w:rPr>
          <w:rFonts w:ascii="Times New Roman" w:hAnsi="Times New Roman" w:cs="Times New Roman"/>
          <w:color w:val="auto"/>
          <w:sz w:val="28"/>
          <w:szCs w:val="28"/>
        </w:rPr>
        <w:tab/>
      </w:r>
      <w:r>
        <w:rPr>
          <w:rFonts w:ascii="Times New Roman" w:hAnsi="Times New Roman" w:cs="Times New Roman"/>
          <w:color w:val="auto"/>
          <w:sz w:val="28"/>
          <w:szCs w:val="28"/>
          <w:u w:val="single"/>
        </w:rPr>
        <w:tab/>
      </w:r>
    </w:p>
    <w:p w:rsidR="003C6A2F" w:rsidRDefault="003C6A2F" w:rsidP="003C6A2F">
      <w:pPr>
        <w:tabs>
          <w:tab w:val="left" w:pos="2127"/>
          <w:tab w:val="left" w:pos="9354"/>
        </w:tabs>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u w:val="single"/>
        </w:rPr>
        <w:tab/>
      </w:r>
    </w:p>
    <w:p w:rsidR="003C6A2F" w:rsidRDefault="003C6A2F" w:rsidP="003C6A2F">
      <w:pPr>
        <w:tabs>
          <w:tab w:val="left" w:pos="2127"/>
          <w:tab w:val="left" w:pos="9354"/>
        </w:tabs>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u w:val="single"/>
        </w:rPr>
        <w:tab/>
      </w:r>
    </w:p>
    <w:p w:rsidR="003C6A2F" w:rsidRDefault="003C6A2F" w:rsidP="003C6A2F">
      <w:pPr>
        <w:tabs>
          <w:tab w:val="left" w:pos="2127"/>
          <w:tab w:val="left" w:pos="9354"/>
        </w:tabs>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u w:val="single"/>
        </w:rPr>
        <w:tab/>
      </w:r>
    </w:p>
    <w:p w:rsidR="003C6A2F" w:rsidRDefault="003C6A2F" w:rsidP="003C6A2F">
      <w:pPr>
        <w:tabs>
          <w:tab w:val="left" w:pos="2127"/>
          <w:tab w:val="left" w:pos="9354"/>
        </w:tabs>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u w:val="single"/>
        </w:rPr>
        <w:tab/>
      </w:r>
    </w:p>
    <w:p w:rsidR="003C6A2F" w:rsidRDefault="003C6A2F" w:rsidP="003C6A2F">
      <w:pPr>
        <w:tabs>
          <w:tab w:val="left" w:pos="2127"/>
          <w:tab w:val="left" w:pos="9354"/>
        </w:tabs>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u w:val="single"/>
        </w:rPr>
        <w:tab/>
      </w:r>
    </w:p>
    <w:p w:rsidR="003C6A2F" w:rsidRDefault="003C6A2F" w:rsidP="003C6A2F">
      <w:pPr>
        <w:tabs>
          <w:tab w:val="left" w:pos="9354"/>
        </w:tabs>
        <w:spacing w:after="0" w:line="240" w:lineRule="auto"/>
        <w:jc w:val="both"/>
        <w:rPr>
          <w:rFonts w:ascii="Times New Roman" w:hAnsi="Times New Roman" w:cs="Times New Roman"/>
          <w:color w:val="auto"/>
          <w:sz w:val="28"/>
          <w:szCs w:val="28"/>
        </w:rPr>
      </w:pPr>
    </w:p>
    <w:p w:rsidR="003C6A2F" w:rsidRDefault="003C6A2F" w:rsidP="003C6A2F">
      <w:pPr>
        <w:tabs>
          <w:tab w:val="left" w:pos="9354"/>
        </w:tabs>
        <w:spacing w:after="0" w:line="240" w:lineRule="auto"/>
        <w:jc w:val="both"/>
        <w:rPr>
          <w:rFonts w:ascii="Times New Roman" w:hAnsi="Times New Roman" w:cs="Times New Roman"/>
          <w:color w:val="auto"/>
          <w:sz w:val="28"/>
          <w:szCs w:val="28"/>
        </w:rPr>
      </w:pPr>
    </w:p>
    <w:tbl>
      <w:tblPr>
        <w:tblW w:w="0" w:type="auto"/>
        <w:tblLayout w:type="fixed"/>
        <w:tblLook w:val="0000"/>
      </w:tblPr>
      <w:tblGrid>
        <w:gridCol w:w="3652"/>
        <w:gridCol w:w="2126"/>
        <w:gridCol w:w="3792"/>
      </w:tblGrid>
      <w:tr w:rsidR="003C6A2F" w:rsidTr="003C6A2F">
        <w:tc>
          <w:tcPr>
            <w:tcW w:w="3652" w:type="dxa"/>
          </w:tcPr>
          <w:p w:rsidR="003C6A2F" w:rsidRDefault="003C6A2F" w:rsidP="003C6A2F">
            <w:pPr>
              <w:tabs>
                <w:tab w:val="left" w:pos="9354"/>
              </w:tabs>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«___» ____________ 20__ г.</w:t>
            </w:r>
          </w:p>
        </w:tc>
        <w:tc>
          <w:tcPr>
            <w:tcW w:w="2126" w:type="dxa"/>
          </w:tcPr>
          <w:p w:rsidR="003C6A2F" w:rsidRDefault="003C6A2F" w:rsidP="003C6A2F">
            <w:pPr>
              <w:tabs>
                <w:tab w:val="left" w:pos="9354"/>
              </w:tabs>
              <w:snapToGrid w:val="0"/>
              <w:spacing w:after="0" w:line="240" w:lineRule="auto"/>
              <w:jc w:val="both"/>
              <w:rPr>
                <w:rFonts w:ascii="Times New Roman" w:hAnsi="Times New Roman" w:cs="Times New Roman"/>
                <w:color w:val="auto"/>
                <w:sz w:val="28"/>
                <w:szCs w:val="28"/>
              </w:rPr>
            </w:pPr>
          </w:p>
        </w:tc>
        <w:tc>
          <w:tcPr>
            <w:tcW w:w="3792" w:type="dxa"/>
            <w:tcBorders>
              <w:top w:val="nil"/>
              <w:left w:val="nil"/>
              <w:bottom w:val="single" w:sz="4" w:space="0" w:color="000000"/>
              <w:right w:val="nil"/>
            </w:tcBorders>
          </w:tcPr>
          <w:p w:rsidR="003C6A2F" w:rsidRDefault="003C6A2F" w:rsidP="003C6A2F">
            <w:pPr>
              <w:tabs>
                <w:tab w:val="left" w:pos="9354"/>
              </w:tabs>
              <w:snapToGrid w:val="0"/>
              <w:spacing w:after="0" w:line="240" w:lineRule="auto"/>
              <w:jc w:val="both"/>
              <w:rPr>
                <w:rFonts w:ascii="Times New Roman" w:hAnsi="Times New Roman" w:cs="Times New Roman"/>
                <w:color w:val="auto"/>
                <w:sz w:val="28"/>
                <w:szCs w:val="28"/>
              </w:rPr>
            </w:pPr>
          </w:p>
        </w:tc>
      </w:tr>
      <w:tr w:rsidR="003C6A2F" w:rsidTr="003C6A2F">
        <w:tc>
          <w:tcPr>
            <w:tcW w:w="3652" w:type="dxa"/>
          </w:tcPr>
          <w:p w:rsidR="003C6A2F" w:rsidRDefault="003C6A2F" w:rsidP="003C6A2F">
            <w:pPr>
              <w:tabs>
                <w:tab w:val="left" w:pos="9354"/>
              </w:tabs>
              <w:spacing w:after="0" w:line="240" w:lineRule="auto"/>
              <w:jc w:val="center"/>
              <w:rPr>
                <w:rFonts w:ascii="Times New Roman" w:hAnsi="Times New Roman" w:cs="Times New Roman"/>
                <w:color w:val="auto"/>
                <w:sz w:val="28"/>
                <w:szCs w:val="28"/>
                <w:vertAlign w:val="superscript"/>
              </w:rPr>
            </w:pPr>
            <w:r>
              <w:rPr>
                <w:rFonts w:ascii="Times New Roman" w:hAnsi="Times New Roman" w:cs="Times New Roman"/>
                <w:color w:val="auto"/>
                <w:sz w:val="28"/>
                <w:szCs w:val="28"/>
                <w:vertAlign w:val="superscript"/>
              </w:rPr>
              <w:t>(дата)</w:t>
            </w:r>
          </w:p>
        </w:tc>
        <w:tc>
          <w:tcPr>
            <w:tcW w:w="2126" w:type="dxa"/>
          </w:tcPr>
          <w:p w:rsidR="003C6A2F" w:rsidRDefault="003C6A2F" w:rsidP="003C6A2F">
            <w:pPr>
              <w:tabs>
                <w:tab w:val="left" w:pos="9354"/>
              </w:tabs>
              <w:snapToGrid w:val="0"/>
              <w:spacing w:after="0" w:line="240" w:lineRule="auto"/>
              <w:jc w:val="center"/>
              <w:rPr>
                <w:rFonts w:ascii="Times New Roman" w:hAnsi="Times New Roman" w:cs="Times New Roman"/>
                <w:color w:val="auto"/>
                <w:sz w:val="28"/>
                <w:szCs w:val="28"/>
                <w:vertAlign w:val="superscript"/>
              </w:rPr>
            </w:pPr>
          </w:p>
        </w:tc>
        <w:tc>
          <w:tcPr>
            <w:tcW w:w="3792" w:type="dxa"/>
            <w:tcBorders>
              <w:top w:val="single" w:sz="4" w:space="0" w:color="000000"/>
              <w:left w:val="nil"/>
              <w:bottom w:val="nil"/>
              <w:right w:val="nil"/>
            </w:tcBorders>
          </w:tcPr>
          <w:p w:rsidR="003C6A2F" w:rsidRDefault="003C6A2F" w:rsidP="003C6A2F">
            <w:pPr>
              <w:tabs>
                <w:tab w:val="left" w:pos="9354"/>
              </w:tabs>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vertAlign w:val="superscript"/>
              </w:rPr>
              <w:t>(подпись)</w:t>
            </w:r>
          </w:p>
        </w:tc>
      </w:tr>
    </w:tbl>
    <w:p w:rsidR="003C6A2F" w:rsidRDefault="003C6A2F" w:rsidP="003C6A2F">
      <w:pPr>
        <w:spacing w:after="0" w:line="240" w:lineRule="auto"/>
        <w:jc w:val="right"/>
        <w:rPr>
          <w:rFonts w:ascii="Times New Roman" w:hAnsi="Times New Roman" w:cs="Times New Roman"/>
          <w:color w:val="auto"/>
          <w:sz w:val="28"/>
          <w:szCs w:val="28"/>
        </w:rPr>
      </w:pPr>
    </w:p>
    <w:p w:rsidR="003C6A2F" w:rsidRDefault="003C6A2F" w:rsidP="003C6A2F">
      <w:pPr>
        <w:spacing w:after="0" w:line="240" w:lineRule="auto"/>
        <w:ind w:firstLine="5220"/>
        <w:rPr>
          <w:rFonts w:ascii="Times New Roman" w:hAnsi="Times New Roman" w:cs="Times New Roman"/>
          <w:color w:val="auto"/>
          <w:sz w:val="28"/>
          <w:szCs w:val="28"/>
        </w:rPr>
      </w:pPr>
    </w:p>
    <w:p w:rsidR="003C6A2F" w:rsidRDefault="003C6A2F" w:rsidP="003C6A2F">
      <w:pPr>
        <w:spacing w:after="0" w:line="240" w:lineRule="auto"/>
        <w:ind w:firstLine="5220"/>
        <w:rPr>
          <w:rFonts w:ascii="Times New Roman" w:hAnsi="Times New Roman" w:cs="Times New Roman"/>
          <w:color w:val="auto"/>
          <w:sz w:val="28"/>
          <w:szCs w:val="28"/>
        </w:rPr>
      </w:pPr>
    </w:p>
    <w:p w:rsidR="003C6A2F" w:rsidRDefault="003C6A2F" w:rsidP="003C6A2F">
      <w:pPr>
        <w:spacing w:after="0" w:line="240" w:lineRule="auto"/>
        <w:ind w:firstLine="5220"/>
        <w:rPr>
          <w:rFonts w:ascii="Times New Roman" w:hAnsi="Times New Roman" w:cs="Times New Roman"/>
          <w:color w:val="auto"/>
          <w:sz w:val="28"/>
          <w:szCs w:val="28"/>
        </w:rPr>
      </w:pPr>
    </w:p>
    <w:p w:rsidR="003C6A2F" w:rsidRDefault="003C6A2F" w:rsidP="003C6A2F">
      <w:pPr>
        <w:spacing w:after="0" w:line="240" w:lineRule="auto"/>
        <w:ind w:firstLine="5220"/>
        <w:rPr>
          <w:rFonts w:ascii="Times New Roman" w:hAnsi="Times New Roman" w:cs="Times New Roman"/>
          <w:color w:val="auto"/>
          <w:sz w:val="28"/>
          <w:szCs w:val="28"/>
        </w:rPr>
      </w:pPr>
    </w:p>
    <w:p w:rsidR="003C6A2F" w:rsidRDefault="003C6A2F" w:rsidP="003C6A2F">
      <w:pPr>
        <w:spacing w:after="0" w:line="240" w:lineRule="auto"/>
        <w:ind w:firstLine="5220"/>
        <w:rPr>
          <w:rFonts w:ascii="Times New Roman" w:hAnsi="Times New Roman" w:cs="Times New Roman"/>
          <w:color w:val="auto"/>
          <w:sz w:val="28"/>
          <w:szCs w:val="28"/>
        </w:rPr>
      </w:pPr>
    </w:p>
    <w:p w:rsidR="003C6A2F" w:rsidRDefault="003C6A2F" w:rsidP="003C6A2F">
      <w:pPr>
        <w:spacing w:after="0" w:line="240" w:lineRule="auto"/>
        <w:ind w:firstLine="5220"/>
        <w:rPr>
          <w:rFonts w:ascii="Times New Roman" w:hAnsi="Times New Roman" w:cs="Times New Roman"/>
          <w:color w:val="auto"/>
          <w:sz w:val="28"/>
          <w:szCs w:val="28"/>
        </w:rPr>
      </w:pPr>
    </w:p>
    <w:p w:rsidR="003C6A2F" w:rsidRDefault="003C6A2F" w:rsidP="003C6A2F">
      <w:pPr>
        <w:spacing w:after="0" w:line="240" w:lineRule="auto"/>
        <w:ind w:firstLine="5220"/>
        <w:rPr>
          <w:rFonts w:ascii="Times New Roman" w:hAnsi="Times New Roman" w:cs="Times New Roman"/>
          <w:color w:val="auto"/>
          <w:sz w:val="28"/>
          <w:szCs w:val="28"/>
        </w:rPr>
      </w:pPr>
    </w:p>
    <w:p w:rsidR="003C6A2F" w:rsidRDefault="003C6A2F" w:rsidP="003C6A2F">
      <w:pPr>
        <w:spacing w:after="0" w:line="240" w:lineRule="auto"/>
        <w:ind w:firstLine="5220"/>
        <w:rPr>
          <w:rFonts w:ascii="Times New Roman" w:hAnsi="Times New Roman" w:cs="Times New Roman"/>
          <w:color w:val="auto"/>
          <w:sz w:val="28"/>
          <w:szCs w:val="28"/>
        </w:rPr>
      </w:pPr>
    </w:p>
    <w:p w:rsidR="003C6A2F" w:rsidRDefault="003C6A2F" w:rsidP="003C6A2F">
      <w:pPr>
        <w:spacing w:after="0" w:line="240" w:lineRule="auto"/>
        <w:ind w:firstLine="5220"/>
        <w:rPr>
          <w:rFonts w:ascii="Times New Roman" w:hAnsi="Times New Roman" w:cs="Times New Roman"/>
          <w:color w:val="auto"/>
          <w:sz w:val="28"/>
          <w:szCs w:val="28"/>
        </w:rPr>
      </w:pPr>
    </w:p>
    <w:p w:rsidR="003C6A2F" w:rsidRDefault="003C6A2F" w:rsidP="003C6A2F">
      <w:pPr>
        <w:spacing w:after="0" w:line="240" w:lineRule="auto"/>
        <w:ind w:left="1416" w:firstLine="708"/>
        <w:rPr>
          <w:rFonts w:ascii="Times New Roman" w:hAnsi="Times New Roman" w:cs="Times New Roman"/>
          <w:color w:val="auto"/>
          <w:sz w:val="28"/>
          <w:szCs w:val="28"/>
        </w:rPr>
      </w:pPr>
      <w:r>
        <w:rPr>
          <w:rFonts w:ascii="Times New Roman" w:hAnsi="Times New Roman" w:cs="Times New Roman"/>
          <w:color w:val="auto"/>
          <w:sz w:val="28"/>
          <w:szCs w:val="28"/>
        </w:rPr>
        <w:t xml:space="preserve">                                           Приложение № 2</w:t>
      </w:r>
    </w:p>
    <w:p w:rsidR="003C6A2F" w:rsidRDefault="003C6A2F" w:rsidP="003C6A2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к административному регламенту </w:t>
      </w:r>
    </w:p>
    <w:p w:rsidR="003C6A2F" w:rsidRDefault="003C6A2F" w:rsidP="003C6A2F">
      <w:pPr>
        <w:spacing w:after="0" w:line="240" w:lineRule="auto"/>
        <w:jc w:val="both"/>
        <w:rPr>
          <w:rFonts w:ascii="Times New Roman" w:hAnsi="Times New Roman" w:cs="Times New Roman"/>
          <w:color w:val="auto"/>
          <w:sz w:val="28"/>
          <w:szCs w:val="28"/>
        </w:rPr>
      </w:pPr>
    </w:p>
    <w:p w:rsidR="003C6A2F" w:rsidRDefault="003C6A2F" w:rsidP="003C6A2F">
      <w:pPr>
        <w:pStyle w:val="ConsPlusTitle"/>
        <w:jc w:val="center"/>
        <w:rPr>
          <w:rFonts w:ascii="Times New Roman" w:hAnsi="Times New Roman" w:cs="Times New Roman"/>
          <w:color w:val="auto"/>
          <w:sz w:val="28"/>
          <w:szCs w:val="28"/>
        </w:rPr>
      </w:pPr>
      <w:r>
        <w:rPr>
          <w:rFonts w:ascii="Times New Roman" w:hAnsi="Times New Roman" w:cs="Times New Roman"/>
          <w:color w:val="auto"/>
          <w:sz w:val="28"/>
          <w:szCs w:val="28"/>
        </w:rPr>
        <w:t>БЛОК-СХЕМА</w:t>
      </w:r>
    </w:p>
    <w:p w:rsidR="003C6A2F" w:rsidRDefault="003C6A2F" w:rsidP="003C6A2F">
      <w:pPr>
        <w:pStyle w:val="ConsPlusTitle"/>
        <w:jc w:val="center"/>
        <w:rPr>
          <w:rFonts w:ascii="Times New Roman" w:hAnsi="Times New Roman" w:cs="Times New Roman"/>
          <w:color w:val="auto"/>
          <w:sz w:val="28"/>
          <w:szCs w:val="28"/>
        </w:rPr>
      </w:pPr>
      <w:r>
        <w:rPr>
          <w:rFonts w:ascii="Times New Roman" w:hAnsi="Times New Roman" w:cs="Times New Roman"/>
          <w:color w:val="auto"/>
          <w:sz w:val="28"/>
          <w:szCs w:val="28"/>
        </w:rPr>
        <w:t>ПОСЛЕДОВАТЕЛЬНОСТИ АДМИНИСТРАТИВНЫХ ПРОЦЕДУР</w:t>
      </w:r>
    </w:p>
    <w:p w:rsidR="003C6A2F" w:rsidRDefault="003C6A2F" w:rsidP="003C6A2F">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МУНИЦИПАЛЬНОЙ УСЛУГИ</w:t>
      </w:r>
    </w:p>
    <w:p w:rsidR="003C6A2F" w:rsidRDefault="003C6A2F" w:rsidP="003C6A2F">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b/>
          <w:color w:val="auto"/>
          <w:sz w:val="28"/>
          <w:szCs w:val="28"/>
        </w:rPr>
        <w:t xml:space="preserve">» </w:t>
      </w:r>
    </w:p>
    <w:p w:rsidR="003C6A2F" w:rsidRDefault="003C6A2F" w:rsidP="003C6A2F">
      <w:pPr>
        <w:tabs>
          <w:tab w:val="left" w:pos="5767"/>
        </w:tabs>
        <w:spacing w:after="0" w:line="240" w:lineRule="auto"/>
        <w:jc w:val="center"/>
        <w:rPr>
          <w:rFonts w:ascii="Times New Roman" w:hAnsi="Times New Roman" w:cs="Times New Roman"/>
          <w:b/>
          <w:color w:val="auto"/>
          <w:sz w:val="28"/>
          <w:szCs w:val="28"/>
        </w:rPr>
      </w:pPr>
    </w:p>
    <w:p w:rsidR="003C6A2F" w:rsidRDefault="003C6A2F" w:rsidP="003C6A2F">
      <w:pPr>
        <w:tabs>
          <w:tab w:val="left" w:pos="5767"/>
        </w:tabs>
        <w:spacing w:after="0" w:line="240" w:lineRule="auto"/>
        <w:jc w:val="center"/>
        <w:rPr>
          <w:rFonts w:ascii="Times New Roman" w:hAnsi="Times New Roman" w:cs="Times New Roman"/>
          <w:color w:val="auto"/>
          <w:sz w:val="28"/>
          <w:szCs w:val="28"/>
        </w:rPr>
      </w:pPr>
    </w:p>
    <w:p w:rsidR="003C6A2F" w:rsidRDefault="003C6A2F" w:rsidP="003C6A2F">
      <w:pPr>
        <w:rPr>
          <w:rFonts w:ascii="Times New Roman" w:hAnsi="Times New Roman" w:cs="Times New Roman"/>
          <w:color w:val="auto"/>
          <w:sz w:val="28"/>
          <w:szCs w:val="28"/>
        </w:rPr>
      </w:pPr>
    </w:p>
    <w:p w:rsidR="003C6A2F" w:rsidRDefault="00F72663" w:rsidP="003C6A2F">
      <w:pPr>
        <w:spacing w:after="0" w:line="240" w:lineRule="auto"/>
        <w:jc w:val="center"/>
        <w:rPr>
          <w:rFonts w:ascii="Times New Roman" w:hAnsi="Times New Roman" w:cs="Times New Roman"/>
          <w:color w:val="auto"/>
          <w:sz w:val="28"/>
          <w:szCs w:val="28"/>
        </w:rPr>
      </w:pPr>
      <w:r w:rsidRPr="00F72663">
        <w:rPr>
          <w:rFonts w:eastAsia="Calibri"/>
        </w:rPr>
        <w:pict>
          <v:shape id="_x0000_s1069" type="#_x0000_t202" style="position:absolute;left:0;text-align:left;margin-left:107.5pt;margin-top:64.7pt;width:228.95pt;height:23.45pt;z-index:251687936;mso-wrap-distance-left:9.05pt;mso-wrap-distance-right:9.05pt" strokeweight=".5pt">
            <v:fill color2="black"/>
            <v:textbox inset="7.45pt,3.85pt,7.45pt,3.85pt">
              <w:txbxContent>
                <w:p w:rsidR="008B27AC" w:rsidRDefault="008B27AC" w:rsidP="003C6A2F">
                  <w:pPr>
                    <w:jc w:val="center"/>
                  </w:pPr>
                  <w:r>
                    <w:rPr>
                      <w:rFonts w:ascii="Times New Roman" w:hAnsi="Times New Roman" w:cs="Times New Roman"/>
                      <w:b/>
                      <w:sz w:val="20"/>
                      <w:szCs w:val="20"/>
                    </w:rPr>
                    <w:t>Прием и регистрация документов</w:t>
                  </w:r>
                </w:p>
              </w:txbxContent>
            </v:textbox>
          </v:shape>
        </w:pict>
      </w:r>
      <w:r w:rsidRPr="00F72663">
        <w:rPr>
          <w:rFonts w:eastAsia="Calibri"/>
        </w:rPr>
        <w:pict>
          <v:shape id="_x0000_s1072" type="#_x0000_t32" style="position:absolute;left:0;text-align:left;margin-left:229.95pt;margin-top:40.65pt;width:.1pt;height:23.3pt;z-index:251691008" o:connectortype="straight" strokeweight=".26mm">
            <v:stroke endarrow="block" joinstyle="miter" endcap="square"/>
          </v:shape>
        </w:pict>
      </w:r>
      <w:r w:rsidRPr="00F72663">
        <w:rPr>
          <w:rFonts w:eastAsia="Calibri"/>
        </w:rPr>
        <w:pict>
          <v:oval id="_x0000_s1077" style="position:absolute;left:0;text-align:left;margin-left:158.7pt;margin-top:11.35pt;width:143.25pt;height:30pt;z-index:251696128" strokeweight=".26mm">
            <v:fill color2="black"/>
            <v:stroke joinstyle="miter" endcap="square"/>
            <v:textbox style="mso-rotate-with-shape:t">
              <w:txbxContent>
                <w:p w:rsidR="008B27AC" w:rsidRDefault="008B27AC" w:rsidP="003C6A2F">
                  <w:pPr>
                    <w:jc w:val="center"/>
                    <w:rPr>
                      <w:rFonts w:ascii="Times New Roman" w:hAnsi="Times New Roman" w:cs="Times New Roman"/>
                      <w:b/>
                      <w:sz w:val="20"/>
                      <w:szCs w:val="20"/>
                    </w:rPr>
                  </w:pPr>
                  <w:r>
                    <w:rPr>
                      <w:rFonts w:ascii="Times New Roman" w:hAnsi="Times New Roman" w:cs="Times New Roman"/>
                      <w:b/>
                      <w:sz w:val="20"/>
                      <w:szCs w:val="20"/>
                    </w:rPr>
                    <w:t>Заявитель</w:t>
                  </w:r>
                </w:p>
              </w:txbxContent>
            </v:textbox>
          </v:oval>
        </w:pict>
      </w:r>
    </w:p>
    <w:p w:rsidR="003C6A2F" w:rsidRDefault="003C6A2F" w:rsidP="003C6A2F">
      <w:pPr>
        <w:spacing w:after="0" w:line="240" w:lineRule="auto"/>
        <w:jc w:val="center"/>
        <w:rPr>
          <w:rFonts w:ascii="Times New Roman" w:hAnsi="Times New Roman" w:cs="Times New Roman"/>
          <w:color w:val="auto"/>
          <w:sz w:val="28"/>
          <w:szCs w:val="28"/>
        </w:rPr>
      </w:pPr>
    </w:p>
    <w:p w:rsidR="003C6A2F" w:rsidRDefault="003C6A2F" w:rsidP="003C6A2F">
      <w:pPr>
        <w:spacing w:after="0" w:line="240" w:lineRule="auto"/>
        <w:jc w:val="center"/>
        <w:rPr>
          <w:rFonts w:ascii="Times New Roman" w:hAnsi="Times New Roman" w:cs="Times New Roman"/>
          <w:color w:val="auto"/>
          <w:sz w:val="28"/>
          <w:szCs w:val="28"/>
        </w:rPr>
      </w:pPr>
    </w:p>
    <w:p w:rsidR="003C6A2F" w:rsidRDefault="003C6A2F" w:rsidP="003C6A2F">
      <w:pPr>
        <w:spacing w:after="0" w:line="240" w:lineRule="auto"/>
        <w:jc w:val="center"/>
        <w:rPr>
          <w:rFonts w:ascii="Times New Roman" w:hAnsi="Times New Roman" w:cs="Times New Roman"/>
          <w:color w:val="auto"/>
          <w:sz w:val="28"/>
          <w:szCs w:val="28"/>
        </w:rPr>
      </w:pPr>
    </w:p>
    <w:p w:rsidR="003C6A2F" w:rsidRDefault="003C6A2F" w:rsidP="003C6A2F">
      <w:pPr>
        <w:spacing w:after="0" w:line="240" w:lineRule="auto"/>
        <w:jc w:val="center"/>
        <w:rPr>
          <w:rFonts w:ascii="Times New Roman" w:hAnsi="Times New Roman" w:cs="Times New Roman"/>
          <w:color w:val="auto"/>
          <w:sz w:val="28"/>
          <w:szCs w:val="28"/>
        </w:rPr>
      </w:pPr>
    </w:p>
    <w:p w:rsidR="003C6A2F" w:rsidRDefault="003C6A2F" w:rsidP="003C6A2F">
      <w:pPr>
        <w:spacing w:after="0" w:line="240" w:lineRule="auto"/>
        <w:jc w:val="center"/>
        <w:rPr>
          <w:rFonts w:ascii="Times New Roman" w:hAnsi="Times New Roman" w:cs="Times New Roman"/>
          <w:color w:val="auto"/>
          <w:sz w:val="28"/>
          <w:szCs w:val="28"/>
        </w:rPr>
      </w:pPr>
    </w:p>
    <w:p w:rsidR="003C6A2F" w:rsidRDefault="00F72663" w:rsidP="003C6A2F">
      <w:pPr>
        <w:spacing w:after="0" w:line="240" w:lineRule="auto"/>
        <w:jc w:val="center"/>
        <w:rPr>
          <w:rFonts w:ascii="Times New Roman" w:hAnsi="Times New Roman" w:cs="Times New Roman"/>
          <w:color w:val="auto"/>
          <w:sz w:val="28"/>
          <w:szCs w:val="28"/>
        </w:rPr>
      </w:pPr>
      <w:r w:rsidRPr="00F72663">
        <w:rPr>
          <w:rFonts w:eastAsia="Calibri"/>
        </w:rPr>
        <w:pict>
          <v:shape id="_x0000_s1070" type="#_x0000_t202" style="position:absolute;left:0;text-align:left;margin-left:286pt;margin-top:228.6pt;width:180.95pt;height:66.95pt;z-index:251688960;mso-wrap-distance-left:9.05pt;mso-wrap-distance-right:9.05pt" strokeweight=".5pt">
            <v:fill color2="black"/>
            <v:textbox inset="7.45pt,3.85pt,7.45pt,3.85pt">
              <w:txbxContent>
                <w:p w:rsidR="008B27AC" w:rsidRDefault="008B27AC" w:rsidP="003C6A2F">
                  <w:pPr>
                    <w:jc w:val="center"/>
                  </w:pPr>
                  <w:r>
                    <w:rPr>
                      <w:rFonts w:ascii="Times New Roman" w:hAnsi="Times New Roman" w:cs="Times New Roman"/>
                      <w:b/>
                      <w:sz w:val="20"/>
                      <w:szCs w:val="20"/>
                    </w:rPr>
                    <w:t>Отказ в предоставлении муниципальной услуги</w:t>
                  </w:r>
                </w:p>
              </w:txbxContent>
            </v:textbox>
          </v:shape>
        </w:pict>
      </w:r>
      <w:r w:rsidRPr="00F72663">
        <w:rPr>
          <w:rFonts w:eastAsia="Calibri"/>
        </w:rPr>
        <w:pict>
          <v:shape id="_x0000_s1081" type="#_x0000_t202" style="position:absolute;left:0;text-align:left;margin-left:8.5pt;margin-top:230.1pt;width:190.7pt;height:66.2pt;z-index:251700224;mso-wrap-distance-left:9.05pt;mso-wrap-distance-right:9.05pt" strokeweight=".5pt">
            <v:fill color2="black"/>
            <v:textbox inset="7.45pt,3.85pt,7.45pt,3.85pt">
              <w:txbxContent>
                <w:p w:rsidR="008B27AC" w:rsidRDefault="008B27AC" w:rsidP="003C6A2F">
                  <w:pPr>
                    <w:spacing w:after="0" w:line="240" w:lineRule="auto"/>
                    <w:jc w:val="center"/>
                  </w:pPr>
                  <w:r>
                    <w:rPr>
                      <w:rFonts w:ascii="Times New Roman" w:hAnsi="Times New Roman" w:cs="Times New Roman"/>
                      <w:b/>
                      <w:bCs/>
                      <w:sz w:val="18"/>
                      <w:szCs w:val="1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xbxContent>
            </v:textbox>
          </v:shape>
        </w:pict>
      </w:r>
      <w:r w:rsidRPr="00F72663">
        <w:rPr>
          <w:rFonts w:eastAsia="Calibri"/>
        </w:rPr>
        <w:pict>
          <v:shape id="_x0000_s1071" type="#_x0000_t202" style="position:absolute;left:0;text-align:left;margin-left:50.2pt;margin-top:25.7pt;width:204.95pt;height:41.45pt;z-index:251689984;mso-wrap-distance-left:9.05pt;mso-wrap-distance-right:9.05pt" strokeweight=".5pt">
            <v:fill color2="black"/>
            <v:textbox inset="7.45pt,3.85pt,7.45pt,3.85pt">
              <w:txbxContent>
                <w:p w:rsidR="008B27AC" w:rsidRDefault="008B27AC" w:rsidP="003C6A2F">
                  <w:pPr>
                    <w:jc w:val="center"/>
                  </w:pPr>
                  <w:r>
                    <w:rPr>
                      <w:rFonts w:ascii="Times New Roman" w:hAnsi="Times New Roman" w:cs="Times New Roman"/>
                      <w:b/>
                      <w:sz w:val="20"/>
                      <w:szCs w:val="20"/>
                    </w:rPr>
                    <w:t>Рассмотрение представленных документов</w:t>
                  </w:r>
                </w:p>
                <w:p w:rsidR="008B27AC" w:rsidRDefault="008B27AC" w:rsidP="003C6A2F"/>
              </w:txbxContent>
            </v:textbox>
          </v:shape>
        </w:pict>
      </w:r>
      <w:r w:rsidRPr="00F72663">
        <w:rPr>
          <w:rFonts w:eastAsia="Calibri"/>
        </w:rPr>
        <w:pict>
          <v:shape id="_x0000_s1078" type="#_x0000_t32" style="position:absolute;left:0;text-align:left;margin-left:2in;margin-top:2.35pt;width:90pt;height:18.05pt;flip:x;z-index:251697152" o:connectortype="straight" strokeweight=".26mm">
            <v:stroke endarrow="block" joinstyle="miter" endcap="square"/>
          </v:shape>
        </w:pict>
      </w:r>
      <w:r w:rsidRPr="00F72663">
        <w:rPr>
          <w:rFonts w:eastAsia="Calibri"/>
        </w:rPr>
        <w:pict>
          <v:shape id="_x0000_s1082" type="#_x0000_t202" style="position:absolute;left:0;text-align:left;margin-left:308.95pt;margin-top:25.7pt;width:153.95pt;height:41.45pt;z-index:251701248;mso-wrap-distance-left:9.05pt;mso-wrap-distance-right:9.05pt" strokeweight=".5pt">
            <v:fill color2="black"/>
            <v:textbox inset="7.45pt,3.85pt,7.45pt,3.85pt">
              <w:txbxContent>
                <w:p w:rsidR="008B27AC" w:rsidRDefault="008B27AC" w:rsidP="003C6A2F">
                  <w:pPr>
                    <w:jc w:val="center"/>
                  </w:pPr>
                  <w:r>
                    <w:rPr>
                      <w:rFonts w:ascii="Times New Roman" w:hAnsi="Times New Roman" w:cs="Times New Roman"/>
                      <w:b/>
                      <w:sz w:val="20"/>
                      <w:szCs w:val="20"/>
                    </w:rPr>
                    <w:t>Отказ в приеме и регистрации документов</w:t>
                  </w:r>
                </w:p>
              </w:txbxContent>
            </v:textbox>
          </v:shape>
        </w:pict>
      </w:r>
      <w:r w:rsidRPr="00F72663">
        <w:rPr>
          <w:rFonts w:eastAsia="Calibri"/>
        </w:rPr>
        <w:pict>
          <v:shape id="_x0000_s1083" type="#_x0000_t32" style="position:absolute;left:0;text-align:left;margin-left:234pt;margin-top:2.35pt;width:144.05pt;height:18.05pt;z-index:251702272" o:connectortype="straight" strokeweight=".26mm">
            <v:stroke endarrow="block" joinstyle="miter" endcap="square"/>
          </v:shape>
        </w:pict>
      </w:r>
      <w:r w:rsidRPr="00F72663">
        <w:rPr>
          <w:rFonts w:eastAsia="Calibri"/>
        </w:rPr>
        <w:pict>
          <v:shape id="_x0000_s1073" type="#_x0000_t32" style="position:absolute;left:0;text-align:left;margin-left:414pt;margin-top:160.6pt;width:.1pt;height:62.3pt;z-index:251692032" o:connectortype="straight" strokeweight=".26mm">
            <v:stroke endarrow="block" joinstyle="miter" endcap="square"/>
          </v:shape>
        </w:pict>
      </w:r>
      <w:r w:rsidRPr="00F72663">
        <w:rPr>
          <w:rFonts w:eastAsia="Calibri"/>
        </w:rPr>
        <w:pict>
          <v:shape id="_x0000_s1074" type="#_x0000_t4" style="position:absolute;left:0;text-align:left;margin-left:78.45pt;margin-top:99.5pt;width:301.5pt;height:95.95pt;z-index:251693056" strokeweight=".26mm">
            <v:fill color2="black"/>
            <v:stroke endcap="square"/>
            <v:textbox style="mso-rotate-with-shape:t" inset="0,0,0,0">
              <w:txbxContent>
                <w:p w:rsidR="008B27AC" w:rsidRDefault="008B27AC" w:rsidP="003C6A2F">
                  <w:pPr>
                    <w:jc w:val="center"/>
                    <w:rPr>
                      <w:rFonts w:ascii="Times New Roman" w:hAnsi="Times New Roman" w:cs="Times New Roman"/>
                      <w:b/>
                      <w:sz w:val="20"/>
                      <w:szCs w:val="20"/>
                    </w:rPr>
                  </w:pPr>
                  <w:r>
                    <w:rPr>
                      <w:rFonts w:ascii="Times New Roman" w:hAnsi="Times New Roman" w:cs="Times New Roman"/>
                      <w:b/>
                      <w:sz w:val="20"/>
                      <w:szCs w:val="20"/>
                    </w:rPr>
                    <w:t>Принятие решения о предоставлении муниципальной услуги</w:t>
                  </w:r>
                </w:p>
                <w:p w:rsidR="008B27AC" w:rsidRDefault="008B27AC" w:rsidP="003C6A2F"/>
              </w:txbxContent>
            </v:textbox>
          </v:shape>
        </w:pict>
      </w:r>
      <w:r w:rsidRPr="00F72663">
        <w:rPr>
          <w:rFonts w:eastAsia="Calibri"/>
        </w:rPr>
        <w:pict>
          <v:shape id="_x0000_s1075" type="#_x0000_t32" style="position:absolute;left:0;text-align:left;margin-left:378pt;margin-top:160.6pt;width:36.8pt;height:.1pt;z-index:251694080" o:connectortype="straight" strokeweight=".26mm">
            <v:stroke joinstyle="miter" endcap="square"/>
          </v:shape>
        </w:pict>
      </w:r>
      <w:r w:rsidRPr="00F72663">
        <w:rPr>
          <w:rFonts w:eastAsia="Calibri"/>
        </w:rPr>
        <w:pict>
          <v:shape id="_x0000_s1076" type="#_x0000_t32" style="position:absolute;left:0;text-align:left;margin-left:117pt;margin-top:74.65pt;width:72.05pt;height:36.05pt;z-index:251695104" o:connectortype="straight" strokeweight=".26mm">
            <v:stroke endarrow="block" joinstyle="miter" endcap="square"/>
          </v:shape>
        </w:pict>
      </w:r>
      <w:r w:rsidRPr="00F72663">
        <w:rPr>
          <w:rFonts w:eastAsia="Calibri"/>
        </w:rPr>
        <w:pict>
          <v:shape id="_x0000_s1079" type="#_x0000_t32" style="position:absolute;left:0;text-align:left;margin-left:45pt;margin-top:160.6pt;width:36.8pt;height:.1pt;z-index:251698176" o:connectortype="straight" strokeweight=".26mm">
            <v:stroke joinstyle="miter" endcap="square"/>
          </v:shape>
        </w:pict>
      </w:r>
      <w:r w:rsidRPr="00F72663">
        <w:rPr>
          <w:rFonts w:eastAsia="Calibri"/>
        </w:rPr>
        <w:pict>
          <v:shape id="_x0000_s1080" type="#_x0000_t32" style="position:absolute;left:0;text-align:left;margin-left:45pt;margin-top:160.6pt;width:2.35pt;height:61.55pt;z-index:251699200" o:connectortype="straight" strokeweight=".26mm">
            <v:stroke endarrow="block" joinstyle="miter" endcap="square"/>
          </v:shape>
        </w:pict>
      </w:r>
    </w:p>
    <w:p w:rsidR="003C6A2F" w:rsidRDefault="003C6A2F" w:rsidP="003C6A2F">
      <w:pPr>
        <w:spacing w:after="0" w:line="240" w:lineRule="auto"/>
        <w:jc w:val="center"/>
        <w:rPr>
          <w:rFonts w:ascii="Times New Roman" w:hAnsi="Times New Roman" w:cs="Times New Roman"/>
          <w:color w:val="auto"/>
          <w:sz w:val="28"/>
          <w:szCs w:val="28"/>
        </w:rPr>
      </w:pPr>
    </w:p>
    <w:p w:rsidR="003C6A2F" w:rsidRDefault="003C6A2F" w:rsidP="003C6A2F">
      <w:pPr>
        <w:spacing w:after="0" w:line="240" w:lineRule="auto"/>
        <w:jc w:val="center"/>
        <w:rPr>
          <w:rFonts w:ascii="Times New Roman" w:hAnsi="Times New Roman" w:cs="Times New Roman"/>
          <w:color w:val="auto"/>
          <w:sz w:val="28"/>
          <w:szCs w:val="28"/>
        </w:rPr>
      </w:pPr>
    </w:p>
    <w:p w:rsidR="003C6A2F" w:rsidRDefault="003C6A2F" w:rsidP="003C6A2F">
      <w:pPr>
        <w:spacing w:after="0" w:line="240" w:lineRule="auto"/>
        <w:jc w:val="center"/>
        <w:rPr>
          <w:rFonts w:ascii="Times New Roman" w:hAnsi="Times New Roman" w:cs="Times New Roman"/>
          <w:color w:val="auto"/>
          <w:sz w:val="28"/>
          <w:szCs w:val="28"/>
        </w:rPr>
      </w:pPr>
    </w:p>
    <w:p w:rsidR="003C6A2F" w:rsidRDefault="003C6A2F" w:rsidP="003C6A2F">
      <w:pPr>
        <w:spacing w:after="0" w:line="240" w:lineRule="auto"/>
        <w:jc w:val="center"/>
        <w:rPr>
          <w:rFonts w:ascii="Times New Roman" w:hAnsi="Times New Roman" w:cs="Times New Roman"/>
          <w:color w:val="auto"/>
          <w:sz w:val="28"/>
          <w:szCs w:val="28"/>
        </w:rPr>
      </w:pPr>
    </w:p>
    <w:p w:rsidR="003C6A2F" w:rsidRDefault="003C6A2F" w:rsidP="003C6A2F">
      <w:pPr>
        <w:spacing w:after="0" w:line="240" w:lineRule="auto"/>
        <w:jc w:val="center"/>
        <w:rPr>
          <w:rFonts w:ascii="Times New Roman" w:hAnsi="Times New Roman" w:cs="Times New Roman"/>
          <w:color w:val="auto"/>
          <w:sz w:val="28"/>
          <w:szCs w:val="28"/>
        </w:rPr>
      </w:pPr>
    </w:p>
    <w:p w:rsidR="003C6A2F" w:rsidRDefault="003C6A2F" w:rsidP="003C6A2F">
      <w:pPr>
        <w:spacing w:after="0" w:line="240" w:lineRule="auto"/>
        <w:jc w:val="center"/>
        <w:rPr>
          <w:rFonts w:ascii="Times New Roman" w:hAnsi="Times New Roman" w:cs="Times New Roman"/>
          <w:color w:val="auto"/>
          <w:sz w:val="28"/>
          <w:szCs w:val="28"/>
        </w:rPr>
      </w:pPr>
    </w:p>
    <w:p w:rsidR="003C6A2F" w:rsidRDefault="003C6A2F" w:rsidP="003C6A2F">
      <w:pPr>
        <w:spacing w:after="0" w:line="240" w:lineRule="auto"/>
        <w:jc w:val="center"/>
        <w:rPr>
          <w:rFonts w:ascii="Times New Roman" w:hAnsi="Times New Roman" w:cs="Times New Roman"/>
          <w:color w:val="auto"/>
          <w:sz w:val="28"/>
          <w:szCs w:val="28"/>
        </w:rPr>
      </w:pPr>
    </w:p>
    <w:p w:rsidR="003C6A2F" w:rsidRDefault="003C6A2F" w:rsidP="003C6A2F">
      <w:pPr>
        <w:spacing w:after="0" w:line="240" w:lineRule="auto"/>
        <w:jc w:val="center"/>
        <w:rPr>
          <w:rFonts w:ascii="Times New Roman" w:hAnsi="Times New Roman" w:cs="Times New Roman"/>
          <w:color w:val="auto"/>
          <w:sz w:val="28"/>
          <w:szCs w:val="28"/>
        </w:rPr>
      </w:pPr>
    </w:p>
    <w:p w:rsidR="003C6A2F" w:rsidRDefault="003C6A2F" w:rsidP="003C6A2F">
      <w:pPr>
        <w:spacing w:after="0" w:line="240" w:lineRule="auto"/>
        <w:jc w:val="center"/>
        <w:rPr>
          <w:rFonts w:ascii="Times New Roman" w:hAnsi="Times New Roman" w:cs="Times New Roman"/>
          <w:color w:val="auto"/>
          <w:sz w:val="28"/>
          <w:szCs w:val="28"/>
        </w:rPr>
      </w:pPr>
    </w:p>
    <w:p w:rsidR="003C6A2F" w:rsidRDefault="003C6A2F" w:rsidP="003C6A2F">
      <w:pPr>
        <w:spacing w:after="0" w:line="240" w:lineRule="auto"/>
        <w:jc w:val="center"/>
        <w:rPr>
          <w:rFonts w:ascii="Times New Roman" w:hAnsi="Times New Roman" w:cs="Times New Roman"/>
          <w:color w:val="auto"/>
          <w:sz w:val="28"/>
          <w:szCs w:val="28"/>
        </w:rPr>
      </w:pPr>
    </w:p>
    <w:p w:rsidR="003C6A2F" w:rsidRDefault="003C6A2F" w:rsidP="003C6A2F">
      <w:pPr>
        <w:spacing w:after="0" w:line="240" w:lineRule="auto"/>
        <w:jc w:val="center"/>
        <w:rPr>
          <w:rFonts w:ascii="Times New Roman" w:hAnsi="Times New Roman" w:cs="Times New Roman"/>
          <w:color w:val="auto"/>
          <w:sz w:val="28"/>
          <w:szCs w:val="28"/>
        </w:rPr>
      </w:pPr>
    </w:p>
    <w:p w:rsidR="003C6A2F" w:rsidRDefault="003C6A2F" w:rsidP="003C6A2F">
      <w:pPr>
        <w:spacing w:after="0" w:line="240" w:lineRule="auto"/>
        <w:jc w:val="center"/>
        <w:rPr>
          <w:rFonts w:ascii="Times New Roman" w:hAnsi="Times New Roman" w:cs="Times New Roman"/>
          <w:color w:val="auto"/>
          <w:sz w:val="28"/>
          <w:szCs w:val="28"/>
        </w:rPr>
      </w:pPr>
    </w:p>
    <w:p w:rsidR="003C6A2F" w:rsidRDefault="003C6A2F" w:rsidP="003C6A2F">
      <w:pPr>
        <w:spacing w:after="0" w:line="240" w:lineRule="auto"/>
        <w:jc w:val="center"/>
        <w:rPr>
          <w:rFonts w:ascii="Times New Roman" w:hAnsi="Times New Roman" w:cs="Times New Roman"/>
          <w:color w:val="auto"/>
          <w:sz w:val="28"/>
          <w:szCs w:val="28"/>
        </w:rPr>
      </w:pPr>
    </w:p>
    <w:p w:rsidR="003C6A2F" w:rsidRDefault="003C6A2F" w:rsidP="003C6A2F">
      <w:pPr>
        <w:spacing w:after="0" w:line="240" w:lineRule="auto"/>
        <w:jc w:val="center"/>
        <w:rPr>
          <w:rFonts w:ascii="Times New Roman" w:hAnsi="Times New Roman" w:cs="Times New Roman"/>
          <w:color w:val="auto"/>
          <w:sz w:val="28"/>
          <w:szCs w:val="28"/>
        </w:rPr>
      </w:pPr>
    </w:p>
    <w:p w:rsidR="003C6A2F" w:rsidRDefault="003C6A2F" w:rsidP="003C6A2F">
      <w:pPr>
        <w:spacing w:after="0" w:line="240" w:lineRule="auto"/>
        <w:jc w:val="center"/>
        <w:rPr>
          <w:rFonts w:ascii="Times New Roman" w:hAnsi="Times New Roman" w:cs="Times New Roman"/>
          <w:color w:val="auto"/>
          <w:sz w:val="28"/>
          <w:szCs w:val="28"/>
        </w:rPr>
      </w:pPr>
    </w:p>
    <w:p w:rsidR="003C6A2F" w:rsidRDefault="003C6A2F" w:rsidP="003C6A2F">
      <w:pPr>
        <w:spacing w:after="0" w:line="240" w:lineRule="auto"/>
        <w:jc w:val="center"/>
        <w:rPr>
          <w:rFonts w:ascii="Times New Roman" w:hAnsi="Times New Roman" w:cs="Times New Roman"/>
          <w:color w:val="auto"/>
          <w:sz w:val="28"/>
          <w:szCs w:val="28"/>
        </w:rPr>
      </w:pPr>
    </w:p>
    <w:p w:rsidR="003C6A2F" w:rsidRDefault="003C6A2F" w:rsidP="003C6A2F">
      <w:pPr>
        <w:spacing w:after="0" w:line="240" w:lineRule="auto"/>
        <w:jc w:val="center"/>
        <w:rPr>
          <w:rFonts w:ascii="Times New Roman" w:hAnsi="Times New Roman" w:cs="Times New Roman"/>
          <w:color w:val="auto"/>
          <w:sz w:val="28"/>
          <w:szCs w:val="28"/>
        </w:rPr>
      </w:pPr>
    </w:p>
    <w:p w:rsidR="003C6A2F" w:rsidRDefault="003C6A2F" w:rsidP="003C6A2F">
      <w:pPr>
        <w:spacing w:after="0" w:line="240" w:lineRule="auto"/>
        <w:jc w:val="center"/>
        <w:rPr>
          <w:rFonts w:ascii="Times New Roman" w:hAnsi="Times New Roman" w:cs="Times New Roman"/>
          <w:color w:val="auto"/>
          <w:sz w:val="28"/>
          <w:szCs w:val="28"/>
        </w:rPr>
      </w:pPr>
    </w:p>
    <w:p w:rsidR="003C6A2F" w:rsidRDefault="00F72663" w:rsidP="003C6A2F">
      <w:pPr>
        <w:spacing w:after="0" w:line="240" w:lineRule="auto"/>
        <w:jc w:val="center"/>
        <w:rPr>
          <w:rFonts w:ascii="Times New Roman" w:hAnsi="Times New Roman" w:cs="Times New Roman"/>
          <w:color w:val="auto"/>
          <w:sz w:val="28"/>
          <w:szCs w:val="28"/>
        </w:rPr>
      </w:pPr>
      <w:r w:rsidRPr="00F72663">
        <w:rPr>
          <w:rFonts w:eastAsia="Calibri"/>
        </w:rPr>
        <w:pict>
          <v:oval id="_x0000_s1084" style="position:absolute;left:0;text-align:left;margin-left:171pt;margin-top:39.9pt;width:143.25pt;height:30pt;z-index:251703296" strokeweight=".26mm">
            <v:fill color2="black"/>
            <v:stroke joinstyle="miter" endcap="square"/>
            <v:textbox style="mso-rotate-with-shape:t">
              <w:txbxContent>
                <w:p w:rsidR="008B27AC" w:rsidRDefault="008B27AC" w:rsidP="003C6A2F">
                  <w:pPr>
                    <w:jc w:val="center"/>
                    <w:rPr>
                      <w:rFonts w:ascii="Times New Roman" w:hAnsi="Times New Roman" w:cs="Times New Roman"/>
                      <w:b/>
                      <w:sz w:val="20"/>
                      <w:szCs w:val="20"/>
                    </w:rPr>
                  </w:pPr>
                  <w:r>
                    <w:rPr>
                      <w:rFonts w:ascii="Times New Roman" w:hAnsi="Times New Roman" w:cs="Times New Roman"/>
                      <w:b/>
                      <w:sz w:val="20"/>
                      <w:szCs w:val="20"/>
                    </w:rPr>
                    <w:t>Заявитель</w:t>
                  </w:r>
                </w:p>
              </w:txbxContent>
            </v:textbox>
          </v:oval>
        </w:pict>
      </w:r>
      <w:r w:rsidRPr="00F72663">
        <w:rPr>
          <w:rFonts w:eastAsia="Calibri"/>
        </w:rPr>
        <w:pict>
          <v:shape id="_x0000_s1085" type="#_x0000_t32" style="position:absolute;left:0;text-align:left;margin-left:253.5pt;margin-top:9pt;width:187.55pt;height:24.8pt;flip:x;z-index:251704320" o:connectortype="straight" strokeweight=".26mm">
            <v:stroke endarrow="block" joinstyle="miter" endcap="square"/>
          </v:shape>
        </w:pict>
      </w:r>
      <w:r w:rsidRPr="00F72663">
        <w:rPr>
          <w:rFonts w:eastAsia="Calibri"/>
        </w:rPr>
        <w:pict>
          <v:shape id="_x0000_s1086" type="#_x0000_t32" style="position:absolute;left:0;text-align:left;margin-left:38.25pt;margin-top:10.5pt;width:204.8pt;height:24.8pt;z-index:251705344" o:connectortype="straight" strokeweight=".26mm">
            <v:stroke endarrow="block" joinstyle="miter" endcap="square"/>
          </v:shape>
        </w:pict>
      </w:r>
    </w:p>
    <w:p w:rsidR="003C6A2F" w:rsidRDefault="003C6A2F" w:rsidP="003C6A2F">
      <w:pPr>
        <w:spacing w:after="0" w:line="240" w:lineRule="auto"/>
        <w:jc w:val="center"/>
        <w:rPr>
          <w:rFonts w:ascii="Times New Roman" w:hAnsi="Times New Roman" w:cs="Times New Roman"/>
          <w:color w:val="auto"/>
          <w:sz w:val="28"/>
          <w:szCs w:val="28"/>
        </w:rPr>
      </w:pPr>
    </w:p>
    <w:p w:rsidR="003C6A2F" w:rsidRDefault="003C6A2F" w:rsidP="003C6A2F">
      <w:pPr>
        <w:spacing w:after="0" w:line="240" w:lineRule="auto"/>
        <w:jc w:val="center"/>
        <w:rPr>
          <w:rFonts w:ascii="Times New Roman" w:hAnsi="Times New Roman" w:cs="Times New Roman"/>
          <w:color w:val="auto"/>
          <w:sz w:val="28"/>
          <w:szCs w:val="28"/>
        </w:rPr>
      </w:pPr>
    </w:p>
    <w:p w:rsidR="003C6A2F" w:rsidRDefault="003C6A2F" w:rsidP="003C6A2F">
      <w:pPr>
        <w:spacing w:after="0" w:line="240" w:lineRule="auto"/>
        <w:jc w:val="center"/>
        <w:rPr>
          <w:rFonts w:ascii="Times New Roman" w:hAnsi="Times New Roman" w:cs="Times New Roman"/>
          <w:color w:val="auto"/>
          <w:sz w:val="28"/>
          <w:szCs w:val="28"/>
        </w:rPr>
      </w:pPr>
    </w:p>
    <w:p w:rsidR="003C6A2F" w:rsidRDefault="003C6A2F" w:rsidP="003C6A2F">
      <w:pPr>
        <w:spacing w:after="0" w:line="240" w:lineRule="auto"/>
        <w:jc w:val="center"/>
        <w:rPr>
          <w:rFonts w:ascii="Times New Roman" w:hAnsi="Times New Roman" w:cs="Times New Roman"/>
          <w:color w:val="auto"/>
          <w:sz w:val="28"/>
          <w:szCs w:val="28"/>
        </w:rPr>
      </w:pPr>
    </w:p>
    <w:p w:rsidR="003C6A2F" w:rsidRDefault="003C6A2F" w:rsidP="003C6A2F">
      <w:pPr>
        <w:tabs>
          <w:tab w:val="left" w:pos="5767"/>
        </w:tabs>
        <w:spacing w:after="0" w:line="240" w:lineRule="auto"/>
        <w:jc w:val="center"/>
        <w:rPr>
          <w:rFonts w:ascii="Times New Roman" w:hAnsi="Times New Roman" w:cs="Times New Roman"/>
          <w:color w:val="auto"/>
          <w:sz w:val="28"/>
          <w:szCs w:val="28"/>
        </w:rPr>
      </w:pPr>
    </w:p>
    <w:p w:rsidR="003C6A2F" w:rsidRDefault="003C6A2F" w:rsidP="003C6A2F">
      <w:pPr>
        <w:tabs>
          <w:tab w:val="left" w:pos="5767"/>
        </w:tabs>
        <w:spacing w:after="0" w:line="240" w:lineRule="auto"/>
        <w:jc w:val="center"/>
        <w:rPr>
          <w:rFonts w:ascii="Times New Roman" w:hAnsi="Times New Roman" w:cs="Times New Roman"/>
          <w:color w:val="auto"/>
          <w:sz w:val="28"/>
          <w:szCs w:val="28"/>
        </w:rPr>
      </w:pPr>
    </w:p>
    <w:p w:rsidR="003C6A2F" w:rsidRDefault="003C6A2F" w:rsidP="003C6A2F">
      <w:pPr>
        <w:spacing w:after="0" w:line="240" w:lineRule="auto"/>
        <w:ind w:left="2124" w:firstLine="708"/>
        <w:jc w:val="center"/>
        <w:rPr>
          <w:rFonts w:ascii="Times New Roman" w:hAnsi="Times New Roman" w:cs="Times New Roman"/>
          <w:color w:val="auto"/>
          <w:sz w:val="28"/>
          <w:szCs w:val="28"/>
        </w:rPr>
      </w:pPr>
      <w:r>
        <w:rPr>
          <w:rFonts w:ascii="Times New Roman" w:hAnsi="Times New Roman" w:cs="Times New Roman"/>
          <w:color w:val="auto"/>
          <w:sz w:val="28"/>
          <w:szCs w:val="28"/>
        </w:rPr>
        <w:t>Приложение № 3</w:t>
      </w:r>
    </w:p>
    <w:p w:rsidR="003C6A2F" w:rsidRDefault="003C6A2F" w:rsidP="003C6A2F">
      <w:pPr>
        <w:rPr>
          <w:rFonts w:ascii="Times New Roman" w:hAnsi="Times New Roman" w:cs="Times New Roman"/>
          <w:color w:val="auto"/>
          <w:sz w:val="28"/>
          <w:szCs w:val="28"/>
        </w:rPr>
      </w:pPr>
      <w:r>
        <w:rPr>
          <w:rFonts w:ascii="Times New Roman" w:hAnsi="Times New Roman" w:cs="Times New Roman"/>
          <w:color w:val="auto"/>
          <w:sz w:val="28"/>
          <w:szCs w:val="28"/>
        </w:rPr>
        <w:t xml:space="preserve">                                                                        к административному регламенту </w:t>
      </w:r>
    </w:p>
    <w:p w:rsidR="003C6A2F" w:rsidRDefault="003C6A2F" w:rsidP="003C6A2F">
      <w:pPr>
        <w:rPr>
          <w:rFonts w:ascii="Times New Roman" w:hAnsi="Times New Roman" w:cs="Times New Roman"/>
          <w:color w:val="auto"/>
          <w:sz w:val="28"/>
          <w:szCs w:val="28"/>
        </w:rPr>
      </w:pPr>
    </w:p>
    <w:p w:rsidR="003C6A2F" w:rsidRDefault="003C6A2F" w:rsidP="003C6A2F">
      <w:pPr>
        <w:spacing w:after="0" w:line="240" w:lineRule="auto"/>
        <w:jc w:val="right"/>
        <w:rPr>
          <w:rFonts w:ascii="Times New Roman" w:hAnsi="Times New Roman" w:cs="Times New Roman"/>
          <w:color w:val="auto"/>
          <w:sz w:val="28"/>
          <w:szCs w:val="28"/>
        </w:rPr>
      </w:pPr>
    </w:p>
    <w:p w:rsidR="003C6A2F" w:rsidRDefault="003C6A2F" w:rsidP="003C6A2F">
      <w:pPr>
        <w:tabs>
          <w:tab w:val="left" w:pos="4569"/>
        </w:tabs>
        <w:spacing w:after="0" w:line="240" w:lineRule="auto"/>
        <w:ind w:firstLine="4860"/>
        <w:rPr>
          <w:rFonts w:ascii="Times New Roman" w:hAnsi="Times New Roman" w:cs="Times New Roman"/>
          <w:color w:val="auto"/>
          <w:sz w:val="28"/>
          <w:szCs w:val="28"/>
          <w:vertAlign w:val="superscript"/>
        </w:rPr>
      </w:pPr>
      <w:r>
        <w:rPr>
          <w:rFonts w:ascii="Times New Roman" w:hAnsi="Times New Roman" w:cs="Times New Roman"/>
          <w:color w:val="auto"/>
          <w:sz w:val="28"/>
          <w:szCs w:val="28"/>
        </w:rPr>
        <w:t>________________________________</w:t>
      </w:r>
    </w:p>
    <w:p w:rsidR="003C6A2F" w:rsidRDefault="003C6A2F" w:rsidP="003C6A2F">
      <w:pPr>
        <w:spacing w:after="0" w:line="240" w:lineRule="auto"/>
        <w:ind w:firstLine="4680"/>
        <w:jc w:val="center"/>
        <w:rPr>
          <w:rFonts w:ascii="Times New Roman" w:hAnsi="Times New Roman" w:cs="Times New Roman"/>
          <w:color w:val="auto"/>
          <w:sz w:val="28"/>
          <w:szCs w:val="28"/>
        </w:rPr>
      </w:pPr>
      <w:r>
        <w:rPr>
          <w:rFonts w:ascii="Times New Roman" w:hAnsi="Times New Roman" w:cs="Times New Roman"/>
          <w:color w:val="auto"/>
          <w:sz w:val="28"/>
          <w:szCs w:val="28"/>
          <w:vertAlign w:val="superscript"/>
        </w:rPr>
        <w:t>Ф.И.О. заявителя</w:t>
      </w:r>
    </w:p>
    <w:p w:rsidR="003C6A2F" w:rsidRDefault="003C6A2F" w:rsidP="003C6A2F">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Эмблема</w:t>
      </w:r>
    </w:p>
    <w:p w:rsidR="003C6A2F" w:rsidRDefault="003C6A2F" w:rsidP="003C6A2F">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Наименование организации</w:t>
      </w:r>
    </w:p>
    <w:p w:rsidR="003C6A2F" w:rsidRDefault="003C6A2F" w:rsidP="003C6A2F">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наименование и реквизиты</w:t>
      </w:r>
    </w:p>
    <w:p w:rsidR="003C6A2F" w:rsidRDefault="003C6A2F" w:rsidP="003C6A2F">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органа, предоставляющего </w:t>
      </w:r>
    </w:p>
    <w:p w:rsidR="003C6A2F" w:rsidRDefault="003C6A2F" w:rsidP="003C6A2F">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муниципальную услугу</w:t>
      </w:r>
    </w:p>
    <w:p w:rsidR="003C6A2F" w:rsidRDefault="003C6A2F" w:rsidP="003C6A2F">
      <w:pPr>
        <w:spacing w:after="0" w:line="240" w:lineRule="auto"/>
        <w:jc w:val="center"/>
        <w:rPr>
          <w:rFonts w:ascii="Times New Roman" w:hAnsi="Times New Roman" w:cs="Times New Roman"/>
          <w:color w:val="auto"/>
          <w:sz w:val="24"/>
          <w:szCs w:val="24"/>
        </w:rPr>
      </w:pPr>
    </w:p>
    <w:p w:rsidR="003C6A2F" w:rsidRDefault="003C6A2F" w:rsidP="003C6A2F">
      <w:pPr>
        <w:spacing w:after="0" w:line="240" w:lineRule="auto"/>
        <w:jc w:val="center"/>
        <w:rPr>
          <w:rFonts w:ascii="Times New Roman" w:hAnsi="Times New Roman" w:cs="Times New Roman"/>
          <w:color w:val="auto"/>
          <w:sz w:val="24"/>
          <w:szCs w:val="24"/>
        </w:rPr>
      </w:pPr>
    </w:p>
    <w:p w:rsidR="003C6A2F" w:rsidRDefault="003C6A2F" w:rsidP="003C6A2F">
      <w:pPr>
        <w:spacing w:after="0" w:line="240" w:lineRule="auto"/>
        <w:jc w:val="center"/>
        <w:rPr>
          <w:rFonts w:ascii="Times New Roman" w:hAnsi="Times New Roman" w:cs="Times New Roman"/>
          <w:color w:val="auto"/>
          <w:sz w:val="24"/>
          <w:szCs w:val="24"/>
        </w:rPr>
      </w:pPr>
    </w:p>
    <w:p w:rsidR="003C6A2F" w:rsidRDefault="003C6A2F" w:rsidP="003C6A2F">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Уведомление о приёме </w:t>
      </w:r>
    </w:p>
    <w:p w:rsidR="003C6A2F" w:rsidRDefault="003C6A2F" w:rsidP="003C6A2F">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документов для предоставления муниципальной услуги</w:t>
      </w:r>
    </w:p>
    <w:p w:rsidR="003C6A2F" w:rsidRDefault="003C6A2F" w:rsidP="003C6A2F">
      <w:pPr>
        <w:spacing w:after="0" w:line="240" w:lineRule="auto"/>
        <w:jc w:val="center"/>
        <w:rPr>
          <w:rFonts w:ascii="Times New Roman" w:hAnsi="Times New Roman" w:cs="Times New Roman"/>
          <w:b/>
          <w:color w:val="auto"/>
          <w:sz w:val="24"/>
          <w:szCs w:val="24"/>
        </w:rPr>
      </w:pPr>
    </w:p>
    <w:p w:rsidR="003C6A2F" w:rsidRDefault="003C6A2F" w:rsidP="003C6A2F">
      <w:pPr>
        <w:spacing w:after="0" w:line="240" w:lineRule="auto"/>
        <w:jc w:val="center"/>
        <w:rPr>
          <w:rFonts w:ascii="Times New Roman" w:hAnsi="Times New Roman" w:cs="Times New Roman"/>
          <w:color w:val="auto"/>
          <w:sz w:val="24"/>
          <w:szCs w:val="24"/>
          <w:vertAlign w:val="superscript"/>
        </w:rPr>
      </w:pPr>
      <w:r>
        <w:rPr>
          <w:rFonts w:ascii="Times New Roman" w:hAnsi="Times New Roman" w:cs="Times New Roman"/>
          <w:color w:val="auto"/>
          <w:sz w:val="24"/>
          <w:szCs w:val="24"/>
        </w:rPr>
        <w:t>Уважаемый (ая)_______________________________________________________________</w:t>
      </w:r>
    </w:p>
    <w:p w:rsidR="003C6A2F" w:rsidRDefault="003C6A2F" w:rsidP="003C6A2F">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vertAlign w:val="superscript"/>
        </w:rPr>
        <w:t>(Ф.И.О. заявителя)</w:t>
      </w:r>
    </w:p>
    <w:p w:rsidR="003C6A2F" w:rsidRDefault="003C6A2F" w:rsidP="003C6A2F">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настоящим уведомляем Вас о том, что заявление и прилагаемые к нему документы, представленные для получения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приняты и зарегистрированы в Журнале регистрации _________________________________________________________</w:t>
      </w:r>
    </w:p>
    <w:p w:rsidR="003C6A2F" w:rsidRDefault="003C6A2F" w:rsidP="003C6A2F">
      <w:pPr>
        <w:spacing w:after="0" w:line="240" w:lineRule="auto"/>
        <w:jc w:val="both"/>
        <w:rPr>
          <w:rFonts w:ascii="Times New Roman" w:hAnsi="Times New Roman" w:cs="Times New Roman"/>
          <w:color w:val="auto"/>
          <w:sz w:val="24"/>
          <w:szCs w:val="24"/>
          <w:vertAlign w:val="superscript"/>
        </w:rPr>
      </w:pPr>
      <w:r>
        <w:rPr>
          <w:rFonts w:ascii="Times New Roman" w:hAnsi="Times New Roman" w:cs="Times New Roman"/>
          <w:color w:val="auto"/>
          <w:sz w:val="24"/>
          <w:szCs w:val="24"/>
        </w:rPr>
        <w:t>___________________________________________________________________________</w:t>
      </w:r>
    </w:p>
    <w:p w:rsidR="003C6A2F" w:rsidRDefault="003C6A2F" w:rsidP="003C6A2F">
      <w:pPr>
        <w:spacing w:after="0" w:line="240" w:lineRule="auto"/>
        <w:ind w:firstLine="3060"/>
        <w:rPr>
          <w:rFonts w:ascii="Times New Roman" w:hAnsi="Times New Roman" w:cs="Times New Roman"/>
          <w:color w:val="auto"/>
          <w:sz w:val="24"/>
          <w:szCs w:val="24"/>
        </w:rPr>
      </w:pPr>
      <w:r>
        <w:rPr>
          <w:rFonts w:ascii="Times New Roman" w:hAnsi="Times New Roman" w:cs="Times New Roman"/>
          <w:color w:val="auto"/>
          <w:sz w:val="24"/>
          <w:szCs w:val="24"/>
          <w:vertAlign w:val="superscript"/>
        </w:rPr>
        <w:t>(наименование Журнала)</w:t>
      </w:r>
    </w:p>
    <w:p w:rsidR="003C6A2F" w:rsidRDefault="003C6A2F" w:rsidP="003C6A2F">
      <w:pPr>
        <w:rPr>
          <w:rFonts w:ascii="Times New Roman" w:hAnsi="Times New Roman" w:cs="Times New Roman"/>
          <w:color w:val="auto"/>
          <w:sz w:val="24"/>
          <w:szCs w:val="24"/>
        </w:rPr>
      </w:pPr>
    </w:p>
    <w:p w:rsidR="003C6A2F" w:rsidRDefault="003C6A2F" w:rsidP="003C6A2F">
      <w:pPr>
        <w:rPr>
          <w:rFonts w:ascii="Times New Roman" w:hAnsi="Times New Roman" w:cs="Times New Roman"/>
          <w:color w:val="auto"/>
          <w:sz w:val="24"/>
          <w:szCs w:val="24"/>
        </w:rPr>
      </w:pPr>
    </w:p>
    <w:p w:rsidR="003C6A2F" w:rsidRDefault="003C6A2F" w:rsidP="003C6A2F">
      <w:pPr>
        <w:rPr>
          <w:rFonts w:ascii="Times New Roman" w:hAnsi="Times New Roman" w:cs="Times New Roman"/>
          <w:color w:val="auto"/>
          <w:sz w:val="24"/>
          <w:szCs w:val="24"/>
        </w:rPr>
      </w:pPr>
      <w:r>
        <w:rPr>
          <w:rFonts w:ascii="Times New Roman" w:hAnsi="Times New Roman" w:cs="Times New Roman"/>
          <w:color w:val="auto"/>
          <w:sz w:val="24"/>
          <w:szCs w:val="24"/>
        </w:rPr>
        <w:t>Дата регистрации: «___»___________________20___</w:t>
      </w:r>
    </w:p>
    <w:p w:rsidR="003C6A2F" w:rsidRDefault="003C6A2F" w:rsidP="003C6A2F">
      <w:pPr>
        <w:rPr>
          <w:rFonts w:ascii="Times New Roman" w:hAnsi="Times New Roman" w:cs="Times New Roman"/>
          <w:color w:val="auto"/>
          <w:sz w:val="24"/>
          <w:szCs w:val="24"/>
        </w:rPr>
      </w:pPr>
      <w:r>
        <w:rPr>
          <w:rFonts w:ascii="Times New Roman" w:hAnsi="Times New Roman" w:cs="Times New Roman"/>
          <w:color w:val="auto"/>
          <w:sz w:val="24"/>
          <w:szCs w:val="24"/>
        </w:rPr>
        <w:t>Регистрационный номер: ________________________</w:t>
      </w:r>
    </w:p>
    <w:p w:rsidR="003C6A2F" w:rsidRDefault="003C6A2F" w:rsidP="003C6A2F">
      <w:pPr>
        <w:rPr>
          <w:rFonts w:ascii="Times New Roman" w:hAnsi="Times New Roman" w:cs="Times New Roman"/>
          <w:color w:val="auto"/>
          <w:sz w:val="24"/>
          <w:szCs w:val="24"/>
        </w:rPr>
      </w:pPr>
    </w:p>
    <w:p w:rsidR="003C6A2F" w:rsidRDefault="003C6A2F" w:rsidP="003C6A2F">
      <w:pPr>
        <w:spacing w:after="0"/>
        <w:rPr>
          <w:rFonts w:ascii="Times New Roman" w:hAnsi="Times New Roman" w:cs="Times New Roman"/>
          <w:color w:val="auto"/>
          <w:sz w:val="24"/>
          <w:szCs w:val="24"/>
        </w:rPr>
      </w:pPr>
      <w:r>
        <w:rPr>
          <w:rFonts w:ascii="Times New Roman" w:hAnsi="Times New Roman" w:cs="Times New Roman"/>
          <w:color w:val="auto"/>
          <w:sz w:val="24"/>
          <w:szCs w:val="24"/>
        </w:rPr>
        <w:t>Должностное лицо,</w:t>
      </w:r>
    </w:p>
    <w:p w:rsidR="003C6A2F" w:rsidRDefault="003C6A2F" w:rsidP="003C6A2F">
      <w:pPr>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ответственное за приём </w:t>
      </w:r>
    </w:p>
    <w:p w:rsidR="003C6A2F" w:rsidRDefault="003C6A2F" w:rsidP="003C6A2F">
      <w:pPr>
        <w:spacing w:after="0"/>
        <w:rPr>
          <w:rFonts w:ascii="Times New Roman" w:hAnsi="Times New Roman" w:cs="Times New Roman"/>
          <w:color w:val="auto"/>
          <w:sz w:val="24"/>
          <w:szCs w:val="24"/>
        </w:rPr>
      </w:pPr>
      <w:r>
        <w:rPr>
          <w:rFonts w:ascii="Times New Roman" w:hAnsi="Times New Roman" w:cs="Times New Roman"/>
          <w:color w:val="auto"/>
          <w:sz w:val="24"/>
          <w:szCs w:val="24"/>
        </w:rPr>
        <w:t>и регистрацию заявлений                         подпись                            расшифровка подписи</w:t>
      </w:r>
    </w:p>
    <w:p w:rsidR="003C6A2F" w:rsidRDefault="003C6A2F" w:rsidP="003C6A2F">
      <w:pPr>
        <w:rPr>
          <w:rFonts w:ascii="Times New Roman" w:hAnsi="Times New Roman" w:cs="Times New Roman"/>
          <w:color w:val="auto"/>
          <w:sz w:val="24"/>
          <w:szCs w:val="24"/>
        </w:rPr>
      </w:pPr>
    </w:p>
    <w:p w:rsidR="003C6A2F" w:rsidRDefault="003C6A2F" w:rsidP="003C6A2F">
      <w:pPr>
        <w:rPr>
          <w:rFonts w:ascii="Times New Roman" w:hAnsi="Times New Roman" w:cs="Times New Roman"/>
          <w:color w:val="auto"/>
          <w:sz w:val="24"/>
          <w:szCs w:val="24"/>
        </w:rPr>
      </w:pPr>
      <w:r>
        <w:rPr>
          <w:rFonts w:ascii="Times New Roman" w:hAnsi="Times New Roman" w:cs="Times New Roman"/>
          <w:color w:val="auto"/>
          <w:sz w:val="24"/>
          <w:szCs w:val="24"/>
        </w:rPr>
        <w:t>Дата направления по почте   «___»___________________20   г.</w:t>
      </w:r>
    </w:p>
    <w:p w:rsidR="003C6A2F" w:rsidRDefault="003C6A2F" w:rsidP="003C6A2F">
      <w:pPr>
        <w:rPr>
          <w:rFonts w:ascii="Times New Roman" w:hAnsi="Times New Roman" w:cs="Times New Roman"/>
          <w:color w:val="auto"/>
          <w:sz w:val="24"/>
          <w:szCs w:val="24"/>
        </w:rPr>
      </w:pPr>
    </w:p>
    <w:p w:rsidR="003C6A2F" w:rsidRDefault="003C6A2F" w:rsidP="003C6A2F">
      <w:pPr>
        <w:rPr>
          <w:rFonts w:ascii="Times New Roman" w:hAnsi="Times New Roman" w:cs="Times New Roman"/>
          <w:color w:val="auto"/>
          <w:sz w:val="28"/>
          <w:szCs w:val="28"/>
        </w:rPr>
      </w:pPr>
    </w:p>
    <w:p w:rsidR="003C6A2F" w:rsidRDefault="003C6A2F" w:rsidP="003C6A2F">
      <w:pPr>
        <w:spacing w:after="0" w:line="240" w:lineRule="auto"/>
        <w:ind w:firstLine="5220"/>
        <w:rPr>
          <w:rFonts w:ascii="Times New Roman" w:hAnsi="Times New Roman" w:cs="Times New Roman"/>
          <w:color w:val="auto"/>
          <w:sz w:val="28"/>
          <w:szCs w:val="28"/>
        </w:rPr>
      </w:pPr>
    </w:p>
    <w:p w:rsidR="003C6A2F" w:rsidRDefault="003C6A2F" w:rsidP="003C6A2F">
      <w:pPr>
        <w:spacing w:after="0" w:line="240" w:lineRule="auto"/>
        <w:ind w:firstLine="5220"/>
        <w:rPr>
          <w:rFonts w:ascii="Times New Roman" w:hAnsi="Times New Roman" w:cs="Times New Roman"/>
          <w:color w:val="auto"/>
          <w:sz w:val="28"/>
          <w:szCs w:val="28"/>
        </w:rPr>
      </w:pPr>
    </w:p>
    <w:p w:rsidR="003C6A2F" w:rsidRDefault="003C6A2F" w:rsidP="003C6A2F">
      <w:pPr>
        <w:spacing w:after="0" w:line="240" w:lineRule="auto"/>
        <w:ind w:firstLine="5220"/>
        <w:rPr>
          <w:rFonts w:ascii="Times New Roman" w:hAnsi="Times New Roman" w:cs="Times New Roman"/>
          <w:color w:val="auto"/>
          <w:sz w:val="28"/>
          <w:szCs w:val="28"/>
        </w:rPr>
      </w:pPr>
    </w:p>
    <w:p w:rsidR="003C6A2F" w:rsidRDefault="003C6A2F" w:rsidP="003C6A2F">
      <w:pPr>
        <w:spacing w:after="0" w:line="240" w:lineRule="auto"/>
        <w:ind w:firstLine="5220"/>
        <w:rPr>
          <w:rFonts w:ascii="Times New Roman" w:hAnsi="Times New Roman" w:cs="Times New Roman"/>
          <w:color w:val="auto"/>
          <w:sz w:val="28"/>
          <w:szCs w:val="28"/>
        </w:rPr>
      </w:pPr>
      <w:r>
        <w:rPr>
          <w:rFonts w:ascii="Times New Roman" w:hAnsi="Times New Roman" w:cs="Times New Roman"/>
          <w:color w:val="auto"/>
          <w:sz w:val="28"/>
          <w:szCs w:val="28"/>
        </w:rPr>
        <w:t>Приложение № 4</w:t>
      </w:r>
    </w:p>
    <w:p w:rsidR="003C6A2F" w:rsidRDefault="003C6A2F" w:rsidP="003C6A2F">
      <w:pPr>
        <w:spacing w:after="0" w:line="240" w:lineRule="auto"/>
        <w:ind w:left="5220"/>
        <w:rPr>
          <w:rFonts w:ascii="Times New Roman" w:hAnsi="Times New Roman" w:cs="Times New Roman"/>
          <w:color w:val="auto"/>
          <w:sz w:val="28"/>
          <w:szCs w:val="28"/>
        </w:rPr>
      </w:pPr>
      <w:r>
        <w:rPr>
          <w:rFonts w:ascii="Times New Roman" w:hAnsi="Times New Roman" w:cs="Times New Roman"/>
          <w:color w:val="auto"/>
          <w:sz w:val="28"/>
          <w:szCs w:val="28"/>
        </w:rPr>
        <w:t xml:space="preserve">к административному регламенту </w:t>
      </w:r>
    </w:p>
    <w:p w:rsidR="003C6A2F" w:rsidRDefault="003C6A2F" w:rsidP="003C6A2F">
      <w:pPr>
        <w:spacing w:after="0" w:line="240" w:lineRule="auto"/>
        <w:jc w:val="right"/>
        <w:rPr>
          <w:rFonts w:ascii="Times New Roman" w:hAnsi="Times New Roman" w:cs="Times New Roman"/>
          <w:color w:val="auto"/>
          <w:sz w:val="28"/>
          <w:szCs w:val="28"/>
        </w:rPr>
      </w:pPr>
    </w:p>
    <w:p w:rsidR="003C6A2F" w:rsidRDefault="003C6A2F" w:rsidP="003C6A2F">
      <w:pPr>
        <w:tabs>
          <w:tab w:val="left" w:pos="4860"/>
        </w:tabs>
        <w:spacing w:after="0" w:line="240" w:lineRule="auto"/>
        <w:ind w:left="5220"/>
        <w:rPr>
          <w:rFonts w:ascii="Times New Roman" w:hAnsi="Times New Roman" w:cs="Times New Roman"/>
          <w:color w:val="auto"/>
          <w:sz w:val="28"/>
          <w:szCs w:val="28"/>
          <w:vertAlign w:val="superscript"/>
        </w:rPr>
      </w:pPr>
      <w:r>
        <w:rPr>
          <w:rFonts w:ascii="Times New Roman" w:hAnsi="Times New Roman" w:cs="Times New Roman"/>
          <w:color w:val="auto"/>
          <w:sz w:val="28"/>
          <w:szCs w:val="28"/>
        </w:rPr>
        <w:t>_____________________________</w:t>
      </w:r>
    </w:p>
    <w:p w:rsidR="003C6A2F" w:rsidRDefault="003C6A2F" w:rsidP="003C6A2F">
      <w:pPr>
        <w:spacing w:after="0" w:line="240" w:lineRule="auto"/>
        <w:ind w:firstLine="4680"/>
        <w:jc w:val="center"/>
        <w:rPr>
          <w:rFonts w:ascii="Times New Roman" w:hAnsi="Times New Roman" w:cs="Times New Roman"/>
          <w:color w:val="auto"/>
          <w:sz w:val="28"/>
          <w:szCs w:val="28"/>
        </w:rPr>
      </w:pPr>
      <w:r>
        <w:rPr>
          <w:rFonts w:ascii="Times New Roman" w:hAnsi="Times New Roman" w:cs="Times New Roman"/>
          <w:color w:val="auto"/>
          <w:sz w:val="28"/>
          <w:szCs w:val="28"/>
          <w:vertAlign w:val="superscript"/>
        </w:rPr>
        <w:lastRenderedPageBreak/>
        <w:t>Ф.И.О. заявителя</w:t>
      </w:r>
    </w:p>
    <w:p w:rsidR="003C6A2F" w:rsidRDefault="003C6A2F" w:rsidP="003C6A2F">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Эмблема</w:t>
      </w:r>
    </w:p>
    <w:p w:rsidR="003C6A2F" w:rsidRDefault="003C6A2F" w:rsidP="003C6A2F">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Наименование организации</w:t>
      </w:r>
    </w:p>
    <w:p w:rsidR="003C6A2F" w:rsidRDefault="003C6A2F" w:rsidP="003C6A2F">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наименование и реквизиты</w:t>
      </w:r>
    </w:p>
    <w:p w:rsidR="003C6A2F" w:rsidRDefault="003C6A2F" w:rsidP="003C6A2F">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органа, предоставляющего </w:t>
      </w:r>
    </w:p>
    <w:p w:rsidR="003C6A2F" w:rsidRDefault="003C6A2F" w:rsidP="003C6A2F">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муниципальную услугу</w:t>
      </w:r>
    </w:p>
    <w:p w:rsidR="003C6A2F" w:rsidRDefault="003C6A2F" w:rsidP="003C6A2F">
      <w:pPr>
        <w:spacing w:after="0" w:line="240" w:lineRule="auto"/>
        <w:rPr>
          <w:rFonts w:ascii="Times New Roman" w:hAnsi="Times New Roman" w:cs="Times New Roman"/>
          <w:b/>
          <w:color w:val="auto"/>
          <w:sz w:val="24"/>
          <w:szCs w:val="24"/>
        </w:rPr>
      </w:pPr>
    </w:p>
    <w:p w:rsidR="003C6A2F" w:rsidRDefault="003C6A2F" w:rsidP="003C6A2F">
      <w:pPr>
        <w:spacing w:after="0" w:line="240" w:lineRule="auto"/>
        <w:jc w:val="center"/>
        <w:rPr>
          <w:rFonts w:ascii="Times New Roman" w:hAnsi="Times New Roman" w:cs="Times New Roman"/>
          <w:color w:val="auto"/>
          <w:sz w:val="24"/>
          <w:szCs w:val="24"/>
        </w:rPr>
      </w:pPr>
      <w:r>
        <w:rPr>
          <w:rFonts w:ascii="Times New Roman" w:hAnsi="Times New Roman" w:cs="Times New Roman"/>
          <w:b/>
          <w:color w:val="auto"/>
          <w:sz w:val="24"/>
          <w:szCs w:val="24"/>
        </w:rPr>
        <w:t>Уведомление об отказе в приеме документов, необходимых для предоставления муниципальной услуги</w:t>
      </w:r>
    </w:p>
    <w:p w:rsidR="003C6A2F" w:rsidRDefault="003C6A2F" w:rsidP="003C6A2F">
      <w:pPr>
        <w:rPr>
          <w:rFonts w:ascii="Times New Roman" w:hAnsi="Times New Roman" w:cs="Times New Roman"/>
          <w:color w:val="auto"/>
          <w:sz w:val="24"/>
          <w:szCs w:val="24"/>
        </w:rPr>
      </w:pPr>
    </w:p>
    <w:p w:rsidR="003C6A2F" w:rsidRDefault="003C6A2F" w:rsidP="003C6A2F">
      <w:pPr>
        <w:spacing w:after="0" w:line="240" w:lineRule="auto"/>
        <w:jc w:val="center"/>
        <w:rPr>
          <w:rFonts w:ascii="Times New Roman" w:hAnsi="Times New Roman" w:cs="Times New Roman"/>
          <w:color w:val="auto"/>
          <w:sz w:val="24"/>
          <w:szCs w:val="24"/>
          <w:vertAlign w:val="superscript"/>
        </w:rPr>
      </w:pPr>
      <w:r>
        <w:rPr>
          <w:rFonts w:ascii="Times New Roman" w:hAnsi="Times New Roman" w:cs="Times New Roman"/>
          <w:color w:val="auto"/>
          <w:sz w:val="24"/>
          <w:szCs w:val="24"/>
        </w:rPr>
        <w:t>Уважаемый (ая)_______________________________________________________________</w:t>
      </w:r>
    </w:p>
    <w:p w:rsidR="003C6A2F" w:rsidRDefault="003C6A2F" w:rsidP="003C6A2F">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vertAlign w:val="superscript"/>
        </w:rPr>
        <w:t>(Ф.И.О. заявителя)</w:t>
      </w:r>
    </w:p>
    <w:p w:rsidR="003C6A2F" w:rsidRDefault="003C6A2F" w:rsidP="003C6A2F">
      <w:pPr>
        <w:tabs>
          <w:tab w:val="left" w:pos="9354"/>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настоящим уведомляем Вас о том, что заявление и прилагаемые к нему документы, представленные для получения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не могут быть приняты по следующим основаниям: </w:t>
      </w:r>
    </w:p>
    <w:p w:rsidR="003C6A2F" w:rsidRDefault="003C6A2F" w:rsidP="003C6A2F">
      <w:pPr>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rsidR="003C6A2F" w:rsidRDefault="003C6A2F" w:rsidP="003C6A2F">
      <w:pPr>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rsidR="003C6A2F" w:rsidRDefault="003C6A2F" w:rsidP="003C6A2F">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(также указываются способы устранения причин отказа в приеме документов)___________________________________________________________________</w:t>
      </w:r>
    </w:p>
    <w:p w:rsidR="003C6A2F" w:rsidRDefault="003C6A2F" w:rsidP="003C6A2F">
      <w:pPr>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rsidR="003C6A2F" w:rsidRDefault="003C6A2F" w:rsidP="003C6A2F">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В случае устранения вышеуказанных оснований Вы имеете право повторно обратиться для получения муниципальной услуги.</w:t>
      </w:r>
    </w:p>
    <w:p w:rsidR="003C6A2F" w:rsidRDefault="003C6A2F" w:rsidP="003C6A2F">
      <w:pPr>
        <w:spacing w:after="0" w:line="240" w:lineRule="auto"/>
        <w:ind w:firstLine="540"/>
        <w:jc w:val="both"/>
        <w:rPr>
          <w:rFonts w:ascii="Times New Roman" w:hAnsi="Times New Roman" w:cs="Times New Roman"/>
          <w:color w:val="auto"/>
          <w:sz w:val="24"/>
          <w:szCs w:val="24"/>
        </w:rPr>
      </w:pPr>
    </w:p>
    <w:p w:rsidR="003C6A2F" w:rsidRDefault="003C6A2F" w:rsidP="003C6A2F">
      <w:pPr>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3C6A2F" w:rsidRDefault="003C6A2F" w:rsidP="003C6A2F">
      <w:pPr>
        <w:rPr>
          <w:rFonts w:ascii="Times New Roman" w:hAnsi="Times New Roman" w:cs="Times New Roman"/>
          <w:color w:val="auto"/>
          <w:sz w:val="24"/>
          <w:szCs w:val="24"/>
        </w:rPr>
      </w:pPr>
    </w:p>
    <w:p w:rsidR="003C6A2F" w:rsidRDefault="003C6A2F" w:rsidP="003C6A2F">
      <w:pPr>
        <w:rPr>
          <w:rFonts w:ascii="Times New Roman" w:hAnsi="Times New Roman" w:cs="Times New Roman"/>
          <w:color w:val="auto"/>
          <w:sz w:val="24"/>
          <w:szCs w:val="24"/>
        </w:rPr>
      </w:pPr>
      <w:r>
        <w:rPr>
          <w:rFonts w:ascii="Times New Roman" w:hAnsi="Times New Roman" w:cs="Times New Roman"/>
          <w:color w:val="auto"/>
          <w:sz w:val="24"/>
          <w:szCs w:val="24"/>
        </w:rPr>
        <w:t>Должностное лицо,</w:t>
      </w:r>
    </w:p>
    <w:p w:rsidR="003C6A2F" w:rsidRDefault="003C6A2F" w:rsidP="003C6A2F">
      <w:pPr>
        <w:rPr>
          <w:rFonts w:ascii="Times New Roman" w:hAnsi="Times New Roman" w:cs="Times New Roman"/>
          <w:color w:val="auto"/>
          <w:sz w:val="24"/>
          <w:szCs w:val="24"/>
        </w:rPr>
      </w:pPr>
      <w:r>
        <w:rPr>
          <w:rFonts w:ascii="Times New Roman" w:hAnsi="Times New Roman" w:cs="Times New Roman"/>
          <w:color w:val="auto"/>
          <w:sz w:val="24"/>
          <w:szCs w:val="24"/>
        </w:rPr>
        <w:t xml:space="preserve">ответственное за приём </w:t>
      </w:r>
    </w:p>
    <w:p w:rsidR="003C6A2F" w:rsidRDefault="003C6A2F" w:rsidP="003C6A2F">
      <w:pPr>
        <w:rPr>
          <w:rFonts w:ascii="Times New Roman" w:hAnsi="Times New Roman" w:cs="Times New Roman"/>
          <w:color w:val="auto"/>
          <w:sz w:val="24"/>
          <w:szCs w:val="24"/>
        </w:rPr>
      </w:pPr>
      <w:r>
        <w:rPr>
          <w:rFonts w:ascii="Times New Roman" w:hAnsi="Times New Roman" w:cs="Times New Roman"/>
          <w:color w:val="auto"/>
          <w:sz w:val="24"/>
          <w:szCs w:val="24"/>
        </w:rPr>
        <w:t>и регистрацию заявлений                         подпись                            расшифровка подписи</w:t>
      </w:r>
    </w:p>
    <w:p w:rsidR="003C6A2F" w:rsidRDefault="003C6A2F" w:rsidP="003C6A2F">
      <w:pPr>
        <w:rPr>
          <w:rFonts w:ascii="Times New Roman" w:hAnsi="Times New Roman" w:cs="Times New Roman"/>
          <w:color w:val="auto"/>
          <w:sz w:val="24"/>
          <w:szCs w:val="24"/>
        </w:rPr>
      </w:pPr>
    </w:p>
    <w:p w:rsidR="003C6A2F" w:rsidRDefault="003C6A2F" w:rsidP="003C6A2F">
      <w:pPr>
        <w:rPr>
          <w:rFonts w:ascii="Times New Roman" w:hAnsi="Times New Roman" w:cs="Times New Roman"/>
          <w:color w:val="auto"/>
          <w:sz w:val="24"/>
          <w:szCs w:val="24"/>
        </w:rPr>
      </w:pPr>
      <w:r>
        <w:rPr>
          <w:rFonts w:ascii="Times New Roman" w:hAnsi="Times New Roman" w:cs="Times New Roman"/>
          <w:color w:val="auto"/>
          <w:sz w:val="24"/>
          <w:szCs w:val="24"/>
        </w:rPr>
        <w:t xml:space="preserve">                                                                                                    «___»________________ 20___</w:t>
      </w:r>
    </w:p>
    <w:p w:rsidR="003C6A2F" w:rsidRDefault="003C6A2F" w:rsidP="003C6A2F">
      <w:pPr>
        <w:rPr>
          <w:rFonts w:ascii="Times New Roman" w:hAnsi="Times New Roman" w:cs="Times New Roman"/>
          <w:color w:val="auto"/>
          <w:sz w:val="24"/>
          <w:szCs w:val="24"/>
        </w:rPr>
      </w:pPr>
    </w:p>
    <w:p w:rsidR="003C6A2F" w:rsidRDefault="003C6A2F" w:rsidP="003C6A2F">
      <w:pPr>
        <w:rPr>
          <w:rFonts w:ascii="Times New Roman" w:hAnsi="Times New Roman" w:cs="Times New Roman"/>
          <w:color w:val="auto"/>
          <w:kern w:val="2"/>
          <w:sz w:val="24"/>
          <w:szCs w:val="24"/>
        </w:rPr>
      </w:pPr>
      <w:r>
        <w:rPr>
          <w:rFonts w:ascii="Times New Roman" w:hAnsi="Times New Roman" w:cs="Times New Roman"/>
          <w:color w:val="auto"/>
          <w:sz w:val="24"/>
          <w:szCs w:val="24"/>
        </w:rPr>
        <w:t>Дата направления по почте                                                     «___»__________________20  __</w:t>
      </w:r>
    </w:p>
    <w:p w:rsidR="003C6A2F" w:rsidRDefault="003C6A2F" w:rsidP="003C6A2F">
      <w:pPr>
        <w:pStyle w:val="1"/>
        <w:keepNext w:val="0"/>
        <w:tabs>
          <w:tab w:val="left" w:pos="-4111"/>
        </w:tabs>
        <w:spacing w:before="0" w:after="0"/>
        <w:ind w:left="4956" w:right="-6" w:firstLine="0"/>
        <w:rPr>
          <w:b w:val="0"/>
          <w:color w:val="auto"/>
          <w:kern w:val="2"/>
          <w:sz w:val="28"/>
          <w:szCs w:val="28"/>
        </w:rPr>
      </w:pPr>
    </w:p>
    <w:p w:rsidR="003C6A2F" w:rsidRDefault="003C6A2F" w:rsidP="003C6A2F">
      <w:pPr>
        <w:spacing w:after="0" w:line="240" w:lineRule="auto"/>
        <w:ind w:firstLine="5220"/>
        <w:rPr>
          <w:rFonts w:ascii="Times New Roman" w:hAnsi="Times New Roman" w:cs="Times New Roman"/>
          <w:color w:val="auto"/>
          <w:sz w:val="28"/>
          <w:szCs w:val="28"/>
        </w:rPr>
      </w:pPr>
      <w:r>
        <w:rPr>
          <w:rFonts w:ascii="Times New Roman" w:hAnsi="Times New Roman" w:cs="Times New Roman"/>
          <w:color w:val="auto"/>
          <w:sz w:val="28"/>
          <w:szCs w:val="28"/>
        </w:rPr>
        <w:t>Приложение № 5</w:t>
      </w:r>
    </w:p>
    <w:p w:rsidR="003C6A2F" w:rsidRDefault="003C6A2F" w:rsidP="003C6A2F">
      <w:pPr>
        <w:spacing w:after="0" w:line="240" w:lineRule="auto"/>
        <w:ind w:left="5220"/>
        <w:rPr>
          <w:rFonts w:ascii="Times New Roman" w:hAnsi="Times New Roman" w:cs="Times New Roman"/>
          <w:color w:val="auto"/>
          <w:sz w:val="28"/>
          <w:szCs w:val="28"/>
        </w:rPr>
      </w:pPr>
      <w:r>
        <w:rPr>
          <w:rFonts w:ascii="Times New Roman" w:hAnsi="Times New Roman" w:cs="Times New Roman"/>
          <w:color w:val="auto"/>
          <w:sz w:val="28"/>
          <w:szCs w:val="28"/>
        </w:rPr>
        <w:t xml:space="preserve">к административному регламенту </w:t>
      </w:r>
    </w:p>
    <w:p w:rsidR="003C6A2F" w:rsidRDefault="003C6A2F" w:rsidP="003C6A2F">
      <w:pPr>
        <w:spacing w:after="0" w:line="240" w:lineRule="auto"/>
        <w:ind w:left="5220"/>
        <w:rPr>
          <w:rFonts w:ascii="Times New Roman" w:hAnsi="Times New Roman" w:cs="Times New Roman"/>
          <w:color w:val="auto"/>
          <w:sz w:val="28"/>
          <w:szCs w:val="28"/>
        </w:rPr>
      </w:pPr>
    </w:p>
    <w:p w:rsidR="003C6A2F" w:rsidRDefault="003C6A2F" w:rsidP="003C6A2F">
      <w:pPr>
        <w:pStyle w:val="ConsPlusNonformat"/>
        <w:jc w:val="center"/>
        <w:rPr>
          <w:rFonts w:ascii="Times New Roman" w:hAnsi="Times New Roman" w:cs="Times New Roman"/>
          <w:b/>
          <w:color w:val="auto"/>
          <w:sz w:val="28"/>
          <w:szCs w:val="28"/>
        </w:rPr>
      </w:pPr>
      <w:r>
        <w:rPr>
          <w:rFonts w:ascii="Times New Roman" w:hAnsi="Times New Roman" w:cs="Times New Roman"/>
          <w:b/>
          <w:color w:val="auto"/>
          <w:sz w:val="28"/>
          <w:szCs w:val="28"/>
        </w:rPr>
        <w:t>ЗАКЛЮЧЕНИЕ</w:t>
      </w:r>
    </w:p>
    <w:p w:rsidR="003C6A2F" w:rsidRDefault="003C6A2F" w:rsidP="003C6A2F">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C6A2F" w:rsidRDefault="003C6A2F" w:rsidP="003C6A2F">
      <w:pPr>
        <w:pStyle w:val="ConsPlusNonformat"/>
        <w:rPr>
          <w:rFonts w:ascii="Times New Roman" w:hAnsi="Times New Roman" w:cs="Times New Roman"/>
          <w:b/>
          <w:color w:val="auto"/>
          <w:sz w:val="28"/>
          <w:szCs w:val="28"/>
        </w:rPr>
      </w:pPr>
    </w:p>
    <w:p w:rsidR="003C6A2F" w:rsidRDefault="003C6A2F" w:rsidP="003C6A2F">
      <w:pPr>
        <w:pStyle w:val="ConsPlusNonformat"/>
        <w:jc w:val="both"/>
        <w:rPr>
          <w:rFonts w:ascii="Times New Roman" w:hAnsi="Times New Roman" w:cs="Times New Roman"/>
          <w:color w:val="auto"/>
          <w:sz w:val="28"/>
          <w:szCs w:val="28"/>
        </w:rPr>
      </w:pPr>
      <w:r>
        <w:rPr>
          <w:rFonts w:ascii="Times New Roman" w:hAnsi="Times New Roman" w:cs="Times New Roman"/>
          <w:color w:val="auto"/>
          <w:sz w:val="28"/>
          <w:szCs w:val="28"/>
        </w:rPr>
        <w:t>№______                                                                              _____________</w:t>
      </w:r>
    </w:p>
    <w:p w:rsidR="003C6A2F" w:rsidRPr="002830A9" w:rsidRDefault="003C6A2F" w:rsidP="003C6A2F">
      <w:pPr>
        <w:pStyle w:val="ConsPlusNonformat"/>
        <w:jc w:val="both"/>
        <w:rPr>
          <w:rFonts w:ascii="Times New Roman" w:hAnsi="Times New Roman" w:cs="Times New Roman"/>
          <w:color w:val="auto"/>
          <w:sz w:val="22"/>
          <w:szCs w:val="22"/>
        </w:rPr>
      </w:pPr>
      <w:r w:rsidRPr="002830A9">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Pr="002830A9">
        <w:rPr>
          <w:rFonts w:ascii="Times New Roman" w:hAnsi="Times New Roman" w:cs="Times New Roman"/>
          <w:color w:val="auto"/>
          <w:sz w:val="22"/>
          <w:szCs w:val="22"/>
        </w:rPr>
        <w:t xml:space="preserve">  (дата)</w:t>
      </w:r>
    </w:p>
    <w:p w:rsidR="003C6A2F" w:rsidRDefault="003C6A2F" w:rsidP="003C6A2F">
      <w:pPr>
        <w:pStyle w:val="ConsPlusNonformat"/>
        <w:jc w:val="both"/>
        <w:rPr>
          <w:rFonts w:ascii="Times New Roman" w:hAnsi="Times New Roman" w:cs="Times New Roman"/>
          <w:color w:val="auto"/>
          <w:sz w:val="28"/>
          <w:szCs w:val="28"/>
        </w:rPr>
      </w:pPr>
    </w:p>
    <w:p w:rsidR="003C6A2F" w:rsidRDefault="003C6A2F" w:rsidP="003C6A2F">
      <w:pPr>
        <w:pStyle w:val="ConsPlusNonformat"/>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w:t>
      </w:r>
    </w:p>
    <w:p w:rsidR="003C6A2F" w:rsidRPr="002830A9" w:rsidRDefault="003C6A2F" w:rsidP="003C6A2F">
      <w:pPr>
        <w:pStyle w:val="ConsPlusNonformat"/>
        <w:jc w:val="both"/>
        <w:rPr>
          <w:rFonts w:ascii="Times New Roman" w:hAnsi="Times New Roman" w:cs="Times New Roman"/>
          <w:i/>
          <w:color w:val="auto"/>
          <w:sz w:val="22"/>
          <w:szCs w:val="22"/>
        </w:rPr>
      </w:pPr>
      <w:r w:rsidRPr="002830A9">
        <w:rPr>
          <w:rFonts w:ascii="Times New Roman" w:hAnsi="Times New Roman" w:cs="Times New Roman"/>
          <w:i/>
          <w:color w:val="auto"/>
          <w:sz w:val="22"/>
          <w:szCs w:val="22"/>
        </w:rPr>
        <w:t>(месторасположение помещения, в том числе наименования</w:t>
      </w:r>
    </w:p>
    <w:p w:rsidR="003C6A2F" w:rsidRPr="002830A9" w:rsidRDefault="003C6A2F" w:rsidP="003C6A2F">
      <w:pPr>
        <w:pStyle w:val="ConsPlusNonformat"/>
        <w:jc w:val="both"/>
        <w:rPr>
          <w:rFonts w:ascii="Times New Roman" w:hAnsi="Times New Roman" w:cs="Times New Roman"/>
          <w:i/>
          <w:color w:val="auto"/>
          <w:sz w:val="22"/>
          <w:szCs w:val="22"/>
        </w:rPr>
      </w:pPr>
      <w:r w:rsidRPr="002830A9">
        <w:rPr>
          <w:rFonts w:ascii="Times New Roman" w:hAnsi="Times New Roman" w:cs="Times New Roman"/>
          <w:i/>
          <w:color w:val="auto"/>
          <w:sz w:val="22"/>
          <w:szCs w:val="22"/>
        </w:rPr>
        <w:t>населенного пункта и улицы, номера дома и квартиры)</w:t>
      </w:r>
    </w:p>
    <w:p w:rsidR="003C6A2F" w:rsidRDefault="003C6A2F" w:rsidP="003C6A2F">
      <w:pPr>
        <w:pStyle w:val="ConsPlusNonformat"/>
        <w:jc w:val="both"/>
        <w:rPr>
          <w:rFonts w:ascii="Times New Roman" w:hAnsi="Times New Roman" w:cs="Times New Roman"/>
          <w:color w:val="auto"/>
          <w:sz w:val="28"/>
          <w:szCs w:val="28"/>
        </w:rPr>
      </w:pPr>
    </w:p>
    <w:p w:rsidR="003C6A2F" w:rsidRDefault="003C6A2F" w:rsidP="003C6A2F">
      <w:pPr>
        <w:pStyle w:val="ConsPlusNonformat"/>
        <w:jc w:val="both"/>
        <w:rPr>
          <w:rFonts w:ascii="Times New Roman" w:hAnsi="Times New Roman" w:cs="Times New Roman"/>
          <w:color w:val="auto"/>
          <w:sz w:val="28"/>
          <w:szCs w:val="28"/>
        </w:rPr>
      </w:pPr>
      <w:r>
        <w:rPr>
          <w:rFonts w:ascii="Times New Roman" w:hAnsi="Times New Roman" w:cs="Times New Roman"/>
          <w:color w:val="auto"/>
          <w:sz w:val="28"/>
          <w:szCs w:val="28"/>
        </w:rPr>
        <w:t>Межведомственная            комиссия,              назначенная</w:t>
      </w:r>
    </w:p>
    <w:p w:rsidR="003C6A2F" w:rsidRDefault="003C6A2F" w:rsidP="003C6A2F">
      <w:pPr>
        <w:pStyle w:val="ConsPlusNonformat"/>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w:t>
      </w:r>
    </w:p>
    <w:p w:rsidR="003C6A2F" w:rsidRPr="002830A9" w:rsidRDefault="003C6A2F" w:rsidP="003C6A2F">
      <w:pPr>
        <w:pStyle w:val="ConsPlusNonformat"/>
        <w:jc w:val="both"/>
        <w:rPr>
          <w:rFonts w:ascii="Times New Roman" w:hAnsi="Times New Roman" w:cs="Times New Roman"/>
          <w:i/>
          <w:color w:val="auto"/>
          <w:sz w:val="22"/>
          <w:szCs w:val="22"/>
        </w:rPr>
      </w:pPr>
      <w:r w:rsidRPr="002830A9">
        <w:rPr>
          <w:rFonts w:ascii="Times New Roman" w:hAnsi="Times New Roman" w:cs="Times New Roman"/>
          <w:i/>
          <w:color w:val="auto"/>
          <w:sz w:val="22"/>
          <w:szCs w:val="22"/>
        </w:rPr>
        <w:t>(кем назначена, наименование федерального органа исполнительной</w:t>
      </w:r>
    </w:p>
    <w:p w:rsidR="003C6A2F" w:rsidRPr="002830A9" w:rsidRDefault="003C6A2F" w:rsidP="003C6A2F">
      <w:pPr>
        <w:pStyle w:val="ConsPlusNonformat"/>
        <w:jc w:val="both"/>
        <w:rPr>
          <w:rFonts w:ascii="Times New Roman" w:hAnsi="Times New Roman" w:cs="Times New Roman"/>
          <w:i/>
          <w:color w:val="auto"/>
          <w:sz w:val="22"/>
          <w:szCs w:val="22"/>
        </w:rPr>
      </w:pPr>
      <w:r w:rsidRPr="002830A9">
        <w:rPr>
          <w:rFonts w:ascii="Times New Roman" w:hAnsi="Times New Roman" w:cs="Times New Roman"/>
          <w:i/>
          <w:color w:val="auto"/>
          <w:sz w:val="22"/>
          <w:szCs w:val="22"/>
        </w:rPr>
        <w:t>власти, органа исполнительной власти субъекта Российской</w:t>
      </w:r>
    </w:p>
    <w:p w:rsidR="003C6A2F" w:rsidRPr="002830A9" w:rsidRDefault="003C6A2F" w:rsidP="003C6A2F">
      <w:pPr>
        <w:pStyle w:val="ConsPlusNonformat"/>
        <w:jc w:val="both"/>
        <w:rPr>
          <w:rFonts w:ascii="Times New Roman" w:hAnsi="Times New Roman" w:cs="Times New Roman"/>
          <w:i/>
          <w:color w:val="auto"/>
          <w:sz w:val="22"/>
          <w:szCs w:val="22"/>
        </w:rPr>
      </w:pPr>
      <w:r w:rsidRPr="002830A9">
        <w:rPr>
          <w:rFonts w:ascii="Times New Roman" w:hAnsi="Times New Roman" w:cs="Times New Roman"/>
          <w:i/>
          <w:color w:val="auto"/>
          <w:sz w:val="22"/>
          <w:szCs w:val="22"/>
        </w:rPr>
        <w:t>Федерации, органа местного самоуправления, дата, номер решения</w:t>
      </w:r>
    </w:p>
    <w:p w:rsidR="003C6A2F" w:rsidRPr="002830A9" w:rsidRDefault="003C6A2F" w:rsidP="003C6A2F">
      <w:pPr>
        <w:pStyle w:val="ConsPlusNonformat"/>
        <w:jc w:val="both"/>
        <w:rPr>
          <w:rFonts w:ascii="Times New Roman" w:hAnsi="Times New Roman" w:cs="Times New Roman"/>
          <w:i/>
          <w:color w:val="auto"/>
          <w:sz w:val="22"/>
          <w:szCs w:val="22"/>
        </w:rPr>
      </w:pPr>
      <w:r w:rsidRPr="002830A9">
        <w:rPr>
          <w:rFonts w:ascii="Times New Roman" w:hAnsi="Times New Roman" w:cs="Times New Roman"/>
          <w:i/>
          <w:color w:val="auto"/>
          <w:sz w:val="22"/>
          <w:szCs w:val="22"/>
        </w:rPr>
        <w:t>о созыве комиссии)</w:t>
      </w:r>
    </w:p>
    <w:p w:rsidR="003C6A2F" w:rsidRDefault="003C6A2F" w:rsidP="003C6A2F">
      <w:pPr>
        <w:pStyle w:val="ConsPlusNonformat"/>
        <w:jc w:val="both"/>
        <w:rPr>
          <w:rFonts w:ascii="Times New Roman" w:hAnsi="Times New Roman" w:cs="Times New Roman"/>
          <w:color w:val="auto"/>
          <w:sz w:val="28"/>
          <w:szCs w:val="28"/>
        </w:rPr>
      </w:pPr>
      <w:r>
        <w:rPr>
          <w:rFonts w:ascii="Times New Roman" w:hAnsi="Times New Roman" w:cs="Times New Roman"/>
          <w:color w:val="auto"/>
          <w:sz w:val="28"/>
          <w:szCs w:val="28"/>
        </w:rPr>
        <w:t>в составе председателя ___________________________________________</w:t>
      </w:r>
    </w:p>
    <w:p w:rsidR="003C6A2F" w:rsidRDefault="003C6A2F" w:rsidP="003C6A2F">
      <w:pPr>
        <w:pStyle w:val="ConsPlusNonformat"/>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w:t>
      </w:r>
    </w:p>
    <w:p w:rsidR="003C6A2F" w:rsidRPr="002830A9" w:rsidRDefault="003C6A2F" w:rsidP="003C6A2F">
      <w:pPr>
        <w:pStyle w:val="ConsPlusNonformat"/>
        <w:jc w:val="both"/>
        <w:rPr>
          <w:rFonts w:ascii="Times New Roman" w:hAnsi="Times New Roman" w:cs="Times New Roman"/>
          <w:i/>
          <w:color w:val="auto"/>
          <w:sz w:val="22"/>
          <w:szCs w:val="22"/>
        </w:rPr>
      </w:pPr>
      <w:r w:rsidRPr="002830A9">
        <w:rPr>
          <w:rFonts w:ascii="Times New Roman" w:hAnsi="Times New Roman" w:cs="Times New Roman"/>
          <w:i/>
          <w:color w:val="auto"/>
          <w:sz w:val="22"/>
          <w:szCs w:val="22"/>
        </w:rPr>
        <w:t>(ф.и.о., занимаемая должность и место работы)</w:t>
      </w:r>
    </w:p>
    <w:p w:rsidR="003C6A2F" w:rsidRDefault="003C6A2F" w:rsidP="003C6A2F">
      <w:pPr>
        <w:pStyle w:val="ConsPlusNonformat"/>
        <w:jc w:val="both"/>
        <w:rPr>
          <w:rFonts w:ascii="Times New Roman" w:hAnsi="Times New Roman" w:cs="Times New Roman"/>
          <w:color w:val="auto"/>
          <w:sz w:val="28"/>
          <w:szCs w:val="28"/>
        </w:rPr>
      </w:pPr>
      <w:r>
        <w:rPr>
          <w:rFonts w:ascii="Times New Roman" w:hAnsi="Times New Roman" w:cs="Times New Roman"/>
          <w:color w:val="auto"/>
          <w:sz w:val="28"/>
          <w:szCs w:val="28"/>
        </w:rPr>
        <w:t>и членов комиссии ________________________________________________</w:t>
      </w:r>
    </w:p>
    <w:p w:rsidR="003C6A2F" w:rsidRDefault="003C6A2F" w:rsidP="003C6A2F">
      <w:pPr>
        <w:pStyle w:val="ConsPlusNonformat"/>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w:t>
      </w:r>
    </w:p>
    <w:p w:rsidR="003C6A2F" w:rsidRPr="002830A9" w:rsidRDefault="003C6A2F" w:rsidP="003C6A2F">
      <w:pPr>
        <w:pStyle w:val="ConsPlusNonformat"/>
        <w:jc w:val="both"/>
        <w:rPr>
          <w:rFonts w:ascii="Times New Roman" w:hAnsi="Times New Roman" w:cs="Times New Roman"/>
          <w:i/>
          <w:color w:val="auto"/>
          <w:sz w:val="22"/>
          <w:szCs w:val="22"/>
        </w:rPr>
      </w:pPr>
      <w:r w:rsidRPr="002830A9">
        <w:rPr>
          <w:rFonts w:ascii="Times New Roman" w:hAnsi="Times New Roman" w:cs="Times New Roman"/>
          <w:i/>
          <w:color w:val="auto"/>
          <w:sz w:val="22"/>
          <w:szCs w:val="22"/>
        </w:rPr>
        <w:t>(ф.и.о., занимаемая должность и место работы)</w:t>
      </w:r>
    </w:p>
    <w:p w:rsidR="003C6A2F" w:rsidRDefault="003C6A2F" w:rsidP="003C6A2F">
      <w:pPr>
        <w:pStyle w:val="ConsPlusNonformat"/>
        <w:jc w:val="both"/>
        <w:rPr>
          <w:rFonts w:ascii="Times New Roman" w:hAnsi="Times New Roman" w:cs="Times New Roman"/>
          <w:color w:val="auto"/>
          <w:sz w:val="28"/>
          <w:szCs w:val="28"/>
        </w:rPr>
      </w:pPr>
      <w:r>
        <w:rPr>
          <w:rFonts w:ascii="Times New Roman" w:hAnsi="Times New Roman" w:cs="Times New Roman"/>
          <w:color w:val="auto"/>
          <w:sz w:val="28"/>
          <w:szCs w:val="28"/>
        </w:rPr>
        <w:t>при участии приглашенных экспертов _______________________________</w:t>
      </w:r>
    </w:p>
    <w:p w:rsidR="003C6A2F" w:rsidRDefault="003C6A2F" w:rsidP="003C6A2F">
      <w:pPr>
        <w:pStyle w:val="ConsPlusNonformat"/>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w:t>
      </w:r>
    </w:p>
    <w:p w:rsidR="003C6A2F" w:rsidRDefault="003C6A2F" w:rsidP="003C6A2F">
      <w:pPr>
        <w:pStyle w:val="ConsPlusNonformat"/>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w:t>
      </w:r>
    </w:p>
    <w:p w:rsidR="003C6A2F" w:rsidRPr="002830A9" w:rsidRDefault="003C6A2F" w:rsidP="003C6A2F">
      <w:pPr>
        <w:pStyle w:val="ConsPlusNonformat"/>
        <w:jc w:val="both"/>
        <w:rPr>
          <w:rFonts w:ascii="Times New Roman" w:hAnsi="Times New Roman" w:cs="Times New Roman"/>
          <w:i/>
          <w:color w:val="auto"/>
          <w:sz w:val="22"/>
          <w:szCs w:val="22"/>
        </w:rPr>
      </w:pPr>
      <w:r w:rsidRPr="002830A9">
        <w:rPr>
          <w:rFonts w:ascii="Times New Roman" w:hAnsi="Times New Roman" w:cs="Times New Roman"/>
          <w:i/>
          <w:color w:val="auto"/>
          <w:sz w:val="22"/>
          <w:szCs w:val="22"/>
        </w:rPr>
        <w:t>(ф.и.о., занимаемая должность и место работы)</w:t>
      </w:r>
    </w:p>
    <w:p w:rsidR="003C6A2F" w:rsidRDefault="003C6A2F" w:rsidP="003C6A2F">
      <w:pPr>
        <w:pStyle w:val="ConsPlusNonformat"/>
        <w:jc w:val="both"/>
        <w:rPr>
          <w:rFonts w:ascii="Times New Roman" w:hAnsi="Times New Roman" w:cs="Times New Roman"/>
          <w:color w:val="auto"/>
          <w:sz w:val="28"/>
          <w:szCs w:val="28"/>
        </w:rPr>
      </w:pPr>
      <w:r>
        <w:rPr>
          <w:rFonts w:ascii="Times New Roman" w:hAnsi="Times New Roman" w:cs="Times New Roman"/>
          <w:color w:val="auto"/>
          <w:sz w:val="28"/>
          <w:szCs w:val="28"/>
        </w:rPr>
        <w:t>и приглашенного собственника помещения или уполномоченного им лица</w:t>
      </w:r>
    </w:p>
    <w:p w:rsidR="003C6A2F" w:rsidRDefault="003C6A2F" w:rsidP="003C6A2F">
      <w:pPr>
        <w:pStyle w:val="ConsPlusNonformat"/>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w:t>
      </w:r>
    </w:p>
    <w:p w:rsidR="003C6A2F" w:rsidRPr="002830A9" w:rsidRDefault="003C6A2F" w:rsidP="003C6A2F">
      <w:pPr>
        <w:pStyle w:val="ConsPlusNonformat"/>
        <w:jc w:val="both"/>
        <w:rPr>
          <w:rFonts w:ascii="Times New Roman" w:hAnsi="Times New Roman" w:cs="Times New Roman"/>
          <w:i/>
          <w:color w:val="auto"/>
          <w:sz w:val="22"/>
          <w:szCs w:val="22"/>
        </w:rPr>
      </w:pPr>
      <w:r w:rsidRPr="002830A9">
        <w:rPr>
          <w:rFonts w:ascii="Times New Roman" w:hAnsi="Times New Roman" w:cs="Times New Roman"/>
          <w:i/>
          <w:color w:val="auto"/>
          <w:sz w:val="22"/>
          <w:szCs w:val="22"/>
        </w:rPr>
        <w:t>(ф.и.о., занимаемая должность и место работы)</w:t>
      </w:r>
    </w:p>
    <w:p w:rsidR="003C6A2F" w:rsidRDefault="003C6A2F" w:rsidP="003C6A2F">
      <w:pPr>
        <w:pStyle w:val="ConsPlusNonformat"/>
        <w:jc w:val="both"/>
        <w:rPr>
          <w:rFonts w:ascii="Times New Roman" w:hAnsi="Times New Roman" w:cs="Times New Roman"/>
          <w:color w:val="auto"/>
          <w:sz w:val="28"/>
          <w:szCs w:val="28"/>
        </w:rPr>
      </w:pPr>
      <w:r>
        <w:rPr>
          <w:rFonts w:ascii="Times New Roman" w:hAnsi="Times New Roman" w:cs="Times New Roman"/>
          <w:color w:val="auto"/>
          <w:sz w:val="28"/>
          <w:szCs w:val="28"/>
        </w:rPr>
        <w:t>по результатам рассмотренных документов __________________________</w:t>
      </w:r>
    </w:p>
    <w:p w:rsidR="003C6A2F" w:rsidRDefault="003C6A2F" w:rsidP="003C6A2F">
      <w:pPr>
        <w:pStyle w:val="ConsPlusNonformat"/>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w:t>
      </w:r>
    </w:p>
    <w:p w:rsidR="003C6A2F" w:rsidRPr="002830A9" w:rsidRDefault="003C6A2F" w:rsidP="003C6A2F">
      <w:pPr>
        <w:pStyle w:val="ConsPlusNonformat"/>
        <w:jc w:val="both"/>
        <w:rPr>
          <w:rFonts w:ascii="Times New Roman" w:hAnsi="Times New Roman" w:cs="Times New Roman"/>
          <w:i/>
          <w:color w:val="auto"/>
          <w:sz w:val="22"/>
          <w:szCs w:val="22"/>
        </w:rPr>
      </w:pPr>
      <w:r w:rsidRPr="002830A9">
        <w:rPr>
          <w:rFonts w:ascii="Times New Roman" w:hAnsi="Times New Roman" w:cs="Times New Roman"/>
          <w:i/>
          <w:color w:val="auto"/>
          <w:sz w:val="22"/>
          <w:szCs w:val="22"/>
        </w:rPr>
        <w:t>(приводится перечень документов)</w:t>
      </w:r>
    </w:p>
    <w:p w:rsidR="003C6A2F" w:rsidRDefault="003C6A2F" w:rsidP="003C6A2F">
      <w:pPr>
        <w:pStyle w:val="ConsPlusNonformat"/>
        <w:jc w:val="both"/>
        <w:rPr>
          <w:rFonts w:ascii="Times New Roman" w:hAnsi="Times New Roman" w:cs="Times New Roman"/>
          <w:color w:val="auto"/>
          <w:sz w:val="28"/>
          <w:szCs w:val="28"/>
        </w:rPr>
      </w:pPr>
      <w:r>
        <w:rPr>
          <w:rFonts w:ascii="Times New Roman" w:hAnsi="Times New Roman" w:cs="Times New Roman"/>
          <w:color w:val="auto"/>
          <w:sz w:val="28"/>
          <w:szCs w:val="28"/>
        </w:rPr>
        <w:t>и   на  основании акта межведомственной комиссии, составленного по</w:t>
      </w:r>
    </w:p>
    <w:p w:rsidR="003C6A2F" w:rsidRDefault="003C6A2F" w:rsidP="003C6A2F">
      <w:pPr>
        <w:pStyle w:val="ConsPlusNonformat"/>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результатам обследования, ________________________________________</w:t>
      </w:r>
    </w:p>
    <w:p w:rsidR="003C6A2F" w:rsidRDefault="003C6A2F" w:rsidP="003C6A2F">
      <w:pPr>
        <w:pStyle w:val="ConsPlusNonformat"/>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w:t>
      </w:r>
    </w:p>
    <w:p w:rsidR="003C6A2F" w:rsidRDefault="003C6A2F" w:rsidP="003C6A2F">
      <w:pPr>
        <w:pStyle w:val="ConsPlusNonformat"/>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w:t>
      </w:r>
    </w:p>
    <w:p w:rsidR="003C6A2F" w:rsidRDefault="003C6A2F" w:rsidP="003C6A2F">
      <w:pPr>
        <w:pStyle w:val="ConsPlusNonformat"/>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w:t>
      </w:r>
    </w:p>
    <w:p w:rsidR="003C6A2F" w:rsidRDefault="003C6A2F" w:rsidP="003C6A2F">
      <w:pPr>
        <w:pStyle w:val="ConsPlusNonformat"/>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w:t>
      </w:r>
    </w:p>
    <w:p w:rsidR="003C6A2F" w:rsidRPr="002830A9" w:rsidRDefault="003C6A2F" w:rsidP="003C6A2F">
      <w:pPr>
        <w:pStyle w:val="ConsPlusNonformat"/>
        <w:jc w:val="both"/>
        <w:rPr>
          <w:rFonts w:ascii="Times New Roman" w:hAnsi="Times New Roman" w:cs="Times New Roman"/>
          <w:i/>
          <w:color w:val="auto"/>
          <w:sz w:val="22"/>
          <w:szCs w:val="22"/>
        </w:rPr>
      </w:pPr>
      <w:r w:rsidRPr="002830A9">
        <w:rPr>
          <w:rFonts w:ascii="Times New Roman" w:hAnsi="Times New Roman" w:cs="Times New Roman"/>
          <w:i/>
          <w:color w:val="auto"/>
          <w:sz w:val="22"/>
          <w:szCs w:val="22"/>
        </w:rPr>
        <w:t>(приводится заключение, взятое из акта обследования (в случае</w:t>
      </w:r>
    </w:p>
    <w:p w:rsidR="003C6A2F" w:rsidRPr="002830A9" w:rsidRDefault="003C6A2F" w:rsidP="003C6A2F">
      <w:pPr>
        <w:pStyle w:val="ConsPlusNonformat"/>
        <w:jc w:val="both"/>
        <w:rPr>
          <w:rFonts w:ascii="Times New Roman" w:hAnsi="Times New Roman" w:cs="Times New Roman"/>
          <w:i/>
          <w:color w:val="auto"/>
          <w:sz w:val="22"/>
          <w:szCs w:val="22"/>
        </w:rPr>
      </w:pPr>
      <w:r w:rsidRPr="002830A9">
        <w:rPr>
          <w:rFonts w:ascii="Times New Roman" w:hAnsi="Times New Roman" w:cs="Times New Roman"/>
          <w:i/>
          <w:color w:val="auto"/>
          <w:sz w:val="22"/>
          <w:szCs w:val="22"/>
        </w:rPr>
        <w:t>проведения обследования), или указывается, что на основании</w:t>
      </w:r>
    </w:p>
    <w:p w:rsidR="003C6A2F" w:rsidRPr="002830A9" w:rsidRDefault="003C6A2F" w:rsidP="003C6A2F">
      <w:pPr>
        <w:pStyle w:val="ConsPlusNonformat"/>
        <w:jc w:val="both"/>
        <w:rPr>
          <w:rFonts w:ascii="Times New Roman" w:hAnsi="Times New Roman" w:cs="Times New Roman"/>
          <w:i/>
          <w:color w:val="auto"/>
          <w:sz w:val="22"/>
          <w:szCs w:val="22"/>
        </w:rPr>
      </w:pPr>
      <w:r w:rsidRPr="002830A9">
        <w:rPr>
          <w:rFonts w:ascii="Times New Roman" w:hAnsi="Times New Roman" w:cs="Times New Roman"/>
          <w:i/>
          <w:color w:val="auto"/>
          <w:sz w:val="22"/>
          <w:szCs w:val="22"/>
        </w:rPr>
        <w:t>решения межведомственной комиссии обследование не проводилось)</w:t>
      </w:r>
    </w:p>
    <w:p w:rsidR="003C6A2F" w:rsidRDefault="003C6A2F" w:rsidP="003C6A2F">
      <w:pPr>
        <w:pStyle w:val="ConsPlusNonformat"/>
        <w:jc w:val="both"/>
        <w:rPr>
          <w:rFonts w:ascii="Times New Roman" w:hAnsi="Times New Roman" w:cs="Times New Roman"/>
          <w:color w:val="auto"/>
          <w:sz w:val="28"/>
          <w:szCs w:val="28"/>
        </w:rPr>
      </w:pPr>
      <w:r>
        <w:rPr>
          <w:rFonts w:ascii="Times New Roman" w:hAnsi="Times New Roman" w:cs="Times New Roman"/>
          <w:color w:val="auto"/>
          <w:sz w:val="28"/>
          <w:szCs w:val="28"/>
        </w:rPr>
        <w:t>приняла заключение о _____________________________________________</w:t>
      </w:r>
    </w:p>
    <w:p w:rsidR="003C6A2F" w:rsidRDefault="003C6A2F" w:rsidP="003C6A2F">
      <w:pPr>
        <w:pStyle w:val="ConsPlusNonformat"/>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w:t>
      </w:r>
    </w:p>
    <w:p w:rsidR="003C6A2F" w:rsidRDefault="003C6A2F" w:rsidP="003C6A2F">
      <w:pPr>
        <w:pStyle w:val="ConsPlusNonformat"/>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w:t>
      </w:r>
    </w:p>
    <w:p w:rsidR="003C6A2F" w:rsidRDefault="003C6A2F" w:rsidP="003C6A2F">
      <w:pPr>
        <w:pStyle w:val="ConsPlusNonformat"/>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w:t>
      </w:r>
    </w:p>
    <w:p w:rsidR="003C6A2F" w:rsidRPr="002830A9" w:rsidRDefault="003C6A2F" w:rsidP="003C6A2F">
      <w:pPr>
        <w:pStyle w:val="ConsPlusNonformat"/>
        <w:jc w:val="both"/>
        <w:rPr>
          <w:rFonts w:ascii="Times New Roman" w:hAnsi="Times New Roman" w:cs="Times New Roman"/>
          <w:i/>
          <w:color w:val="auto"/>
          <w:sz w:val="22"/>
          <w:szCs w:val="22"/>
        </w:rPr>
      </w:pPr>
      <w:r w:rsidRPr="002830A9">
        <w:rPr>
          <w:rFonts w:ascii="Times New Roman" w:hAnsi="Times New Roman" w:cs="Times New Roman"/>
          <w:i/>
          <w:color w:val="auto"/>
          <w:sz w:val="22"/>
          <w:szCs w:val="22"/>
        </w:rPr>
        <w:t>(приводится обоснование принятого межведомственной комиссией</w:t>
      </w:r>
    </w:p>
    <w:p w:rsidR="003C6A2F" w:rsidRPr="002830A9" w:rsidRDefault="003C6A2F" w:rsidP="003C6A2F">
      <w:pPr>
        <w:pStyle w:val="ConsPlusNonformat"/>
        <w:jc w:val="both"/>
        <w:rPr>
          <w:rFonts w:ascii="Times New Roman" w:hAnsi="Times New Roman" w:cs="Times New Roman"/>
          <w:i/>
          <w:color w:val="auto"/>
          <w:sz w:val="22"/>
          <w:szCs w:val="22"/>
        </w:rPr>
      </w:pPr>
      <w:r w:rsidRPr="002830A9">
        <w:rPr>
          <w:rFonts w:ascii="Times New Roman" w:hAnsi="Times New Roman" w:cs="Times New Roman"/>
          <w:i/>
          <w:color w:val="auto"/>
          <w:sz w:val="22"/>
          <w:szCs w:val="22"/>
        </w:rPr>
        <w:t>заключения об оценке соответствия помещения требованиям,</w:t>
      </w:r>
    </w:p>
    <w:p w:rsidR="003C6A2F" w:rsidRPr="002830A9" w:rsidRDefault="003C6A2F" w:rsidP="003C6A2F">
      <w:pPr>
        <w:pStyle w:val="ConsPlusNonformat"/>
        <w:jc w:val="both"/>
        <w:rPr>
          <w:rFonts w:ascii="Times New Roman" w:hAnsi="Times New Roman" w:cs="Times New Roman"/>
          <w:i/>
          <w:color w:val="auto"/>
          <w:sz w:val="22"/>
          <w:szCs w:val="22"/>
        </w:rPr>
      </w:pPr>
      <w:r w:rsidRPr="002830A9">
        <w:rPr>
          <w:rFonts w:ascii="Times New Roman" w:hAnsi="Times New Roman" w:cs="Times New Roman"/>
          <w:i/>
          <w:color w:val="auto"/>
          <w:sz w:val="22"/>
          <w:szCs w:val="22"/>
        </w:rPr>
        <w:t>предъявляемым к жилому помещению, и о его пригодности</w:t>
      </w:r>
    </w:p>
    <w:p w:rsidR="003C6A2F" w:rsidRPr="002830A9" w:rsidRDefault="003C6A2F" w:rsidP="003C6A2F">
      <w:pPr>
        <w:pStyle w:val="ConsPlusNonformat"/>
        <w:jc w:val="both"/>
        <w:rPr>
          <w:rFonts w:ascii="Times New Roman" w:hAnsi="Times New Roman" w:cs="Times New Roman"/>
          <w:i/>
          <w:color w:val="auto"/>
          <w:sz w:val="22"/>
          <w:szCs w:val="22"/>
        </w:rPr>
      </w:pPr>
      <w:r w:rsidRPr="002830A9">
        <w:rPr>
          <w:rFonts w:ascii="Times New Roman" w:hAnsi="Times New Roman" w:cs="Times New Roman"/>
          <w:i/>
          <w:color w:val="auto"/>
          <w:sz w:val="22"/>
          <w:szCs w:val="22"/>
        </w:rPr>
        <w:lastRenderedPageBreak/>
        <w:t>(непригодности) для постоянного проживания)</w:t>
      </w:r>
    </w:p>
    <w:p w:rsidR="003C6A2F" w:rsidRDefault="003C6A2F" w:rsidP="003C6A2F">
      <w:pPr>
        <w:pStyle w:val="ConsPlusNonformat"/>
        <w:jc w:val="both"/>
        <w:rPr>
          <w:rFonts w:ascii="Times New Roman" w:hAnsi="Times New Roman" w:cs="Times New Roman"/>
          <w:color w:val="auto"/>
          <w:sz w:val="28"/>
          <w:szCs w:val="28"/>
        </w:rPr>
      </w:pPr>
    </w:p>
    <w:p w:rsidR="003C6A2F" w:rsidRDefault="003C6A2F" w:rsidP="003C6A2F">
      <w:pPr>
        <w:pStyle w:val="ConsPlusNonformat"/>
        <w:jc w:val="both"/>
        <w:rPr>
          <w:rFonts w:ascii="Times New Roman" w:hAnsi="Times New Roman" w:cs="Times New Roman"/>
          <w:color w:val="auto"/>
          <w:sz w:val="28"/>
          <w:szCs w:val="28"/>
        </w:rPr>
      </w:pPr>
      <w:r>
        <w:rPr>
          <w:rFonts w:ascii="Times New Roman" w:hAnsi="Times New Roman" w:cs="Times New Roman"/>
          <w:color w:val="auto"/>
          <w:sz w:val="28"/>
          <w:szCs w:val="28"/>
        </w:rPr>
        <w:t>Приложение к заключению:</w:t>
      </w:r>
    </w:p>
    <w:p w:rsidR="003C6A2F" w:rsidRDefault="003C6A2F" w:rsidP="003C6A2F">
      <w:pPr>
        <w:pStyle w:val="ConsPlusNonformat"/>
        <w:jc w:val="both"/>
        <w:rPr>
          <w:rFonts w:ascii="Times New Roman" w:hAnsi="Times New Roman" w:cs="Times New Roman"/>
          <w:color w:val="auto"/>
          <w:sz w:val="28"/>
          <w:szCs w:val="28"/>
        </w:rPr>
      </w:pPr>
      <w:r>
        <w:rPr>
          <w:rFonts w:ascii="Times New Roman" w:hAnsi="Times New Roman" w:cs="Times New Roman"/>
          <w:color w:val="auto"/>
          <w:sz w:val="28"/>
          <w:szCs w:val="28"/>
        </w:rPr>
        <w:t>а) перечень рассмотренных документов;</w:t>
      </w:r>
    </w:p>
    <w:p w:rsidR="003C6A2F" w:rsidRDefault="003C6A2F" w:rsidP="003C6A2F">
      <w:pPr>
        <w:pStyle w:val="ConsPlusNonformat"/>
        <w:jc w:val="both"/>
        <w:rPr>
          <w:rFonts w:ascii="Times New Roman" w:hAnsi="Times New Roman" w:cs="Times New Roman"/>
          <w:color w:val="auto"/>
          <w:sz w:val="28"/>
          <w:szCs w:val="28"/>
        </w:rPr>
      </w:pPr>
      <w:r>
        <w:rPr>
          <w:rFonts w:ascii="Times New Roman" w:hAnsi="Times New Roman" w:cs="Times New Roman"/>
          <w:color w:val="auto"/>
          <w:sz w:val="28"/>
          <w:szCs w:val="28"/>
        </w:rPr>
        <w:t>б) акт обследования помещения (в случае проведения обследования);</w:t>
      </w:r>
    </w:p>
    <w:p w:rsidR="003C6A2F" w:rsidRDefault="003C6A2F" w:rsidP="003C6A2F">
      <w:pPr>
        <w:pStyle w:val="ConsPlusNonformat"/>
        <w:jc w:val="both"/>
        <w:rPr>
          <w:rFonts w:ascii="Times New Roman" w:hAnsi="Times New Roman" w:cs="Times New Roman"/>
          <w:color w:val="auto"/>
          <w:sz w:val="28"/>
          <w:szCs w:val="28"/>
        </w:rPr>
      </w:pPr>
      <w:r>
        <w:rPr>
          <w:rFonts w:ascii="Times New Roman" w:hAnsi="Times New Roman" w:cs="Times New Roman"/>
          <w:color w:val="auto"/>
          <w:sz w:val="28"/>
          <w:szCs w:val="28"/>
        </w:rPr>
        <w:t>в) перечень   других   материалов,   запрошенных  межведомственной</w:t>
      </w:r>
    </w:p>
    <w:p w:rsidR="003C6A2F" w:rsidRDefault="003C6A2F" w:rsidP="003C6A2F">
      <w:pPr>
        <w:pStyle w:val="ConsPlusNonformat"/>
        <w:jc w:val="both"/>
        <w:rPr>
          <w:rFonts w:ascii="Times New Roman" w:hAnsi="Times New Roman" w:cs="Times New Roman"/>
          <w:color w:val="auto"/>
          <w:sz w:val="28"/>
          <w:szCs w:val="28"/>
        </w:rPr>
      </w:pPr>
      <w:r>
        <w:rPr>
          <w:rFonts w:ascii="Times New Roman" w:hAnsi="Times New Roman" w:cs="Times New Roman"/>
          <w:color w:val="auto"/>
          <w:sz w:val="28"/>
          <w:szCs w:val="28"/>
        </w:rPr>
        <w:t>комиссией;</w:t>
      </w:r>
    </w:p>
    <w:p w:rsidR="003C6A2F" w:rsidRDefault="003C6A2F" w:rsidP="003C6A2F">
      <w:pPr>
        <w:pStyle w:val="ConsPlusNonformat"/>
        <w:jc w:val="both"/>
        <w:rPr>
          <w:rFonts w:ascii="Times New Roman" w:hAnsi="Times New Roman" w:cs="Times New Roman"/>
          <w:color w:val="auto"/>
          <w:sz w:val="28"/>
          <w:szCs w:val="28"/>
        </w:rPr>
      </w:pPr>
      <w:r>
        <w:rPr>
          <w:rFonts w:ascii="Times New Roman" w:hAnsi="Times New Roman" w:cs="Times New Roman"/>
          <w:color w:val="auto"/>
          <w:sz w:val="28"/>
          <w:szCs w:val="28"/>
        </w:rPr>
        <w:t>г) особое мнение членов межведомственной комиссии:</w:t>
      </w:r>
    </w:p>
    <w:p w:rsidR="003C6A2F" w:rsidRDefault="003C6A2F" w:rsidP="003C6A2F">
      <w:pPr>
        <w:pStyle w:val="ConsPlusNonformat"/>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w:t>
      </w:r>
    </w:p>
    <w:p w:rsidR="003C6A2F" w:rsidRDefault="003C6A2F" w:rsidP="003C6A2F">
      <w:pPr>
        <w:pStyle w:val="ConsPlusNonformat"/>
        <w:jc w:val="both"/>
        <w:rPr>
          <w:rFonts w:ascii="Times New Roman" w:hAnsi="Times New Roman" w:cs="Times New Roman"/>
          <w:color w:val="auto"/>
          <w:sz w:val="28"/>
          <w:szCs w:val="28"/>
        </w:rPr>
      </w:pPr>
    </w:p>
    <w:p w:rsidR="003C6A2F" w:rsidRDefault="003C6A2F" w:rsidP="003C6A2F">
      <w:pPr>
        <w:pStyle w:val="ConsPlusNonformat"/>
        <w:jc w:val="both"/>
        <w:rPr>
          <w:rFonts w:ascii="Times New Roman" w:hAnsi="Times New Roman" w:cs="Times New Roman"/>
          <w:color w:val="auto"/>
          <w:sz w:val="28"/>
          <w:szCs w:val="28"/>
        </w:rPr>
      </w:pPr>
      <w:r>
        <w:rPr>
          <w:rFonts w:ascii="Times New Roman" w:hAnsi="Times New Roman" w:cs="Times New Roman"/>
          <w:color w:val="auto"/>
          <w:sz w:val="28"/>
          <w:szCs w:val="28"/>
        </w:rPr>
        <w:t>Председатель межведомственной комиссии</w:t>
      </w:r>
    </w:p>
    <w:p w:rsidR="003C6A2F" w:rsidRDefault="003C6A2F" w:rsidP="003C6A2F">
      <w:pPr>
        <w:pStyle w:val="ConsPlusNonformat"/>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         ________________________________</w:t>
      </w:r>
    </w:p>
    <w:p w:rsidR="003C6A2F" w:rsidRDefault="003C6A2F" w:rsidP="003C6A2F">
      <w:pPr>
        <w:pStyle w:val="ConsPlusNonformat"/>
        <w:jc w:val="both"/>
        <w:rPr>
          <w:rFonts w:ascii="Times New Roman" w:hAnsi="Times New Roman" w:cs="Times New Roman"/>
          <w:color w:val="auto"/>
          <w:sz w:val="28"/>
          <w:szCs w:val="28"/>
        </w:rPr>
      </w:pPr>
      <w:r>
        <w:rPr>
          <w:rFonts w:ascii="Times New Roman" w:hAnsi="Times New Roman" w:cs="Times New Roman"/>
          <w:color w:val="auto"/>
          <w:sz w:val="28"/>
          <w:szCs w:val="28"/>
        </w:rPr>
        <w:t>(подпись)                           (ф.и.о.)</w:t>
      </w:r>
    </w:p>
    <w:p w:rsidR="003C6A2F" w:rsidRDefault="003C6A2F" w:rsidP="003C6A2F">
      <w:pPr>
        <w:pStyle w:val="ConsPlusNonformat"/>
        <w:jc w:val="both"/>
        <w:rPr>
          <w:rFonts w:ascii="Times New Roman" w:hAnsi="Times New Roman" w:cs="Times New Roman"/>
          <w:color w:val="auto"/>
          <w:sz w:val="28"/>
          <w:szCs w:val="28"/>
        </w:rPr>
      </w:pPr>
    </w:p>
    <w:p w:rsidR="003C6A2F" w:rsidRDefault="003C6A2F" w:rsidP="003C6A2F">
      <w:pPr>
        <w:pStyle w:val="ConsPlusNonformat"/>
        <w:jc w:val="both"/>
        <w:rPr>
          <w:rFonts w:ascii="Times New Roman" w:hAnsi="Times New Roman" w:cs="Times New Roman"/>
          <w:color w:val="auto"/>
          <w:sz w:val="28"/>
          <w:szCs w:val="28"/>
        </w:rPr>
      </w:pPr>
      <w:r>
        <w:rPr>
          <w:rFonts w:ascii="Times New Roman" w:hAnsi="Times New Roman" w:cs="Times New Roman"/>
          <w:color w:val="auto"/>
          <w:sz w:val="28"/>
          <w:szCs w:val="28"/>
        </w:rPr>
        <w:t>Члены межведомственной комиссии</w:t>
      </w:r>
    </w:p>
    <w:p w:rsidR="003C6A2F" w:rsidRDefault="003C6A2F" w:rsidP="003C6A2F">
      <w:pPr>
        <w:pStyle w:val="ConsPlusNonformat"/>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         ________________________________</w:t>
      </w:r>
    </w:p>
    <w:p w:rsidR="003C6A2F" w:rsidRDefault="003C6A2F" w:rsidP="003C6A2F">
      <w:pPr>
        <w:pStyle w:val="ConsPlusNonformat"/>
        <w:jc w:val="both"/>
        <w:rPr>
          <w:rFonts w:ascii="Times New Roman" w:hAnsi="Times New Roman" w:cs="Times New Roman"/>
          <w:color w:val="auto"/>
          <w:sz w:val="28"/>
          <w:szCs w:val="28"/>
        </w:rPr>
      </w:pPr>
      <w:r>
        <w:rPr>
          <w:rFonts w:ascii="Times New Roman" w:hAnsi="Times New Roman" w:cs="Times New Roman"/>
          <w:color w:val="auto"/>
          <w:sz w:val="28"/>
          <w:szCs w:val="28"/>
        </w:rPr>
        <w:t>(подпись)                           (ф.и.о.)</w:t>
      </w:r>
    </w:p>
    <w:p w:rsidR="003C6A2F" w:rsidRDefault="003C6A2F" w:rsidP="003C6A2F">
      <w:pPr>
        <w:pStyle w:val="ConsPlusNonformat"/>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         ________________________________</w:t>
      </w:r>
    </w:p>
    <w:p w:rsidR="003C6A2F" w:rsidRDefault="003C6A2F" w:rsidP="003C6A2F">
      <w:pPr>
        <w:pStyle w:val="ConsPlusNonforma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(подпись)                           (ф.и.о.)</w:t>
      </w:r>
    </w:p>
    <w:p w:rsidR="003C6A2F" w:rsidRDefault="003C6A2F" w:rsidP="003C6A2F">
      <w:pPr>
        <w:pStyle w:val="ConsPlusNormal"/>
        <w:jc w:val="both"/>
        <w:rPr>
          <w:rFonts w:ascii="Times New Roman" w:hAnsi="Times New Roman" w:cs="Times New Roman"/>
          <w:color w:val="auto"/>
          <w:sz w:val="28"/>
          <w:szCs w:val="28"/>
        </w:rPr>
      </w:pPr>
    </w:p>
    <w:p w:rsidR="003C6A2F" w:rsidRDefault="003C6A2F" w:rsidP="003C6A2F">
      <w:pPr>
        <w:pStyle w:val="ConsPlusNormal"/>
        <w:jc w:val="both"/>
        <w:rPr>
          <w:rFonts w:ascii="Times New Roman" w:hAnsi="Times New Roman" w:cs="Times New Roman"/>
          <w:color w:val="auto"/>
          <w:sz w:val="28"/>
          <w:szCs w:val="28"/>
        </w:rPr>
      </w:pPr>
    </w:p>
    <w:p w:rsidR="003C6A2F" w:rsidRDefault="003C6A2F" w:rsidP="003C6A2F">
      <w:pPr>
        <w:pStyle w:val="ConsPlusNormal"/>
        <w:jc w:val="both"/>
        <w:rPr>
          <w:rFonts w:ascii="Times New Roman" w:hAnsi="Times New Roman" w:cs="Times New Roman"/>
          <w:color w:val="auto"/>
          <w:sz w:val="28"/>
          <w:szCs w:val="28"/>
        </w:rPr>
      </w:pPr>
    </w:p>
    <w:p w:rsidR="003C6A2F" w:rsidRDefault="003C6A2F" w:rsidP="003C6A2F">
      <w:pPr>
        <w:spacing w:after="0" w:line="240" w:lineRule="auto"/>
        <w:ind w:firstLine="5220"/>
        <w:rPr>
          <w:rFonts w:ascii="Times New Roman" w:hAnsi="Times New Roman" w:cs="Times New Roman"/>
          <w:color w:val="auto"/>
          <w:sz w:val="28"/>
          <w:szCs w:val="28"/>
        </w:rPr>
      </w:pPr>
      <w:r>
        <w:rPr>
          <w:rFonts w:ascii="Times New Roman" w:hAnsi="Times New Roman" w:cs="Times New Roman"/>
          <w:color w:val="auto"/>
          <w:sz w:val="28"/>
          <w:szCs w:val="28"/>
        </w:rPr>
        <w:t>Приложение № 6</w:t>
      </w:r>
    </w:p>
    <w:p w:rsidR="003C6A2F" w:rsidRDefault="003C6A2F" w:rsidP="003C6A2F">
      <w:pPr>
        <w:spacing w:after="0" w:line="240" w:lineRule="auto"/>
        <w:ind w:left="5220"/>
        <w:rPr>
          <w:rFonts w:ascii="Times New Roman" w:hAnsi="Times New Roman" w:cs="Times New Roman"/>
          <w:color w:val="auto"/>
          <w:sz w:val="28"/>
          <w:szCs w:val="28"/>
        </w:rPr>
      </w:pPr>
      <w:r>
        <w:rPr>
          <w:rFonts w:ascii="Times New Roman" w:hAnsi="Times New Roman" w:cs="Times New Roman"/>
          <w:color w:val="auto"/>
          <w:sz w:val="28"/>
          <w:szCs w:val="28"/>
        </w:rPr>
        <w:t xml:space="preserve">к административному регламенту </w:t>
      </w:r>
    </w:p>
    <w:p w:rsidR="003C6A2F" w:rsidRDefault="003C6A2F" w:rsidP="003C6A2F">
      <w:pPr>
        <w:spacing w:after="0" w:line="240" w:lineRule="auto"/>
        <w:ind w:left="5220"/>
        <w:rPr>
          <w:rFonts w:ascii="Times New Roman" w:hAnsi="Times New Roman" w:cs="Times New Roman"/>
          <w:color w:val="auto"/>
          <w:sz w:val="28"/>
          <w:szCs w:val="28"/>
        </w:rPr>
      </w:pPr>
    </w:p>
    <w:p w:rsidR="003C6A2F" w:rsidRDefault="003C6A2F" w:rsidP="003C6A2F">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АКТ</w:t>
      </w:r>
    </w:p>
    <w:p w:rsidR="003C6A2F" w:rsidRDefault="003C6A2F" w:rsidP="003C6A2F">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обследования помещения</w:t>
      </w:r>
    </w:p>
    <w:p w:rsidR="003C6A2F" w:rsidRDefault="003C6A2F" w:rsidP="003C6A2F">
      <w:pPr>
        <w:spacing w:after="0" w:line="240" w:lineRule="auto"/>
        <w:jc w:val="both"/>
        <w:rPr>
          <w:rFonts w:ascii="Times New Roman" w:hAnsi="Times New Roman" w:cs="Times New Roman"/>
          <w:b/>
          <w:color w:val="auto"/>
          <w:sz w:val="28"/>
          <w:szCs w:val="28"/>
        </w:rPr>
      </w:pP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N ______                                                                                  ___________</w:t>
      </w:r>
    </w:p>
    <w:p w:rsidR="003C6A2F" w:rsidRPr="002830A9" w:rsidRDefault="003C6A2F" w:rsidP="003C6A2F">
      <w:pPr>
        <w:spacing w:after="0" w:line="240" w:lineRule="auto"/>
        <w:jc w:val="both"/>
        <w:rPr>
          <w:rFonts w:ascii="Times New Roman" w:hAnsi="Times New Roman" w:cs="Times New Roman"/>
          <w:i/>
          <w:color w:val="auto"/>
        </w:rPr>
      </w:pPr>
      <w:r w:rsidRPr="002830A9">
        <w:rPr>
          <w:rFonts w:ascii="Times New Roman" w:hAnsi="Times New Roman" w:cs="Times New Roman"/>
          <w:i/>
          <w:color w:val="auto"/>
        </w:rPr>
        <w:t xml:space="preserve">                                        </w:t>
      </w:r>
      <w:r>
        <w:rPr>
          <w:rFonts w:ascii="Times New Roman" w:hAnsi="Times New Roman" w:cs="Times New Roman"/>
          <w:i/>
          <w:color w:val="auto"/>
        </w:rPr>
        <w:t xml:space="preserve">                                                                                      </w:t>
      </w:r>
      <w:r w:rsidRPr="002830A9">
        <w:rPr>
          <w:rFonts w:ascii="Times New Roman" w:hAnsi="Times New Roman" w:cs="Times New Roman"/>
          <w:i/>
          <w:color w:val="auto"/>
        </w:rPr>
        <w:t xml:space="preserve">   (дата)</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w:t>
      </w:r>
    </w:p>
    <w:p w:rsidR="003C6A2F" w:rsidRPr="002830A9" w:rsidRDefault="003C6A2F" w:rsidP="003C6A2F">
      <w:pPr>
        <w:spacing w:after="0" w:line="240" w:lineRule="auto"/>
        <w:jc w:val="both"/>
        <w:rPr>
          <w:rFonts w:ascii="Times New Roman" w:hAnsi="Times New Roman" w:cs="Times New Roman"/>
          <w:i/>
          <w:color w:val="auto"/>
        </w:rPr>
      </w:pPr>
      <w:r>
        <w:rPr>
          <w:rFonts w:ascii="Times New Roman" w:hAnsi="Times New Roman" w:cs="Times New Roman"/>
          <w:color w:val="auto"/>
          <w:sz w:val="28"/>
          <w:szCs w:val="28"/>
        </w:rPr>
        <w:t xml:space="preserve">      </w:t>
      </w:r>
      <w:r w:rsidRPr="002830A9">
        <w:rPr>
          <w:rFonts w:ascii="Times New Roman" w:hAnsi="Times New Roman" w:cs="Times New Roman"/>
          <w:i/>
          <w:color w:val="auto"/>
        </w:rPr>
        <w:t>(месторасположение помещения, в том числе наименования</w:t>
      </w:r>
    </w:p>
    <w:p w:rsidR="003C6A2F" w:rsidRPr="002830A9" w:rsidRDefault="003C6A2F" w:rsidP="003C6A2F">
      <w:pPr>
        <w:spacing w:after="0" w:line="240" w:lineRule="auto"/>
        <w:jc w:val="both"/>
        <w:rPr>
          <w:rFonts w:ascii="Times New Roman" w:hAnsi="Times New Roman" w:cs="Times New Roman"/>
          <w:i/>
          <w:color w:val="auto"/>
        </w:rPr>
      </w:pPr>
      <w:r w:rsidRPr="002830A9">
        <w:rPr>
          <w:rFonts w:ascii="Times New Roman" w:hAnsi="Times New Roman" w:cs="Times New Roman"/>
          <w:i/>
          <w:color w:val="auto"/>
        </w:rPr>
        <w:t xml:space="preserve">        населенного пункта и улицы, номера дома и квартиры)</w:t>
      </w:r>
    </w:p>
    <w:p w:rsidR="003C6A2F" w:rsidRDefault="003C6A2F" w:rsidP="003C6A2F">
      <w:pPr>
        <w:spacing w:after="0" w:line="240" w:lineRule="auto"/>
        <w:jc w:val="both"/>
        <w:rPr>
          <w:rFonts w:ascii="Times New Roman" w:hAnsi="Times New Roman" w:cs="Times New Roman"/>
          <w:color w:val="auto"/>
          <w:sz w:val="28"/>
          <w:szCs w:val="28"/>
        </w:rPr>
      </w:pP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Межведомственная            комиссия,              назначенная</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w:t>
      </w:r>
    </w:p>
    <w:p w:rsidR="003C6A2F" w:rsidRPr="002830A9" w:rsidRDefault="003C6A2F" w:rsidP="003C6A2F">
      <w:pPr>
        <w:spacing w:after="0" w:line="240" w:lineRule="auto"/>
        <w:jc w:val="both"/>
        <w:rPr>
          <w:rFonts w:ascii="Times New Roman" w:hAnsi="Times New Roman" w:cs="Times New Roman"/>
          <w:i/>
          <w:color w:val="auto"/>
        </w:rPr>
      </w:pPr>
      <w:r w:rsidRPr="002830A9">
        <w:rPr>
          <w:rFonts w:ascii="Times New Roman" w:hAnsi="Times New Roman" w:cs="Times New Roman"/>
          <w:i/>
          <w:color w:val="auto"/>
        </w:rPr>
        <w:t xml:space="preserve"> (кем назначена, наименование федерального органа исполнительной</w:t>
      </w:r>
    </w:p>
    <w:p w:rsidR="003C6A2F" w:rsidRPr="002830A9" w:rsidRDefault="003C6A2F" w:rsidP="003C6A2F">
      <w:pPr>
        <w:spacing w:after="0" w:line="240" w:lineRule="auto"/>
        <w:jc w:val="both"/>
        <w:rPr>
          <w:rFonts w:ascii="Times New Roman" w:hAnsi="Times New Roman" w:cs="Times New Roman"/>
          <w:i/>
          <w:color w:val="auto"/>
        </w:rPr>
      </w:pPr>
      <w:r w:rsidRPr="002830A9">
        <w:rPr>
          <w:rFonts w:ascii="Times New Roman" w:hAnsi="Times New Roman" w:cs="Times New Roman"/>
          <w:i/>
          <w:color w:val="auto"/>
        </w:rPr>
        <w:t xml:space="preserve">     власти, органа исполнительной власти субъекта Российской</w:t>
      </w:r>
    </w:p>
    <w:p w:rsidR="003C6A2F" w:rsidRPr="002830A9" w:rsidRDefault="003C6A2F" w:rsidP="003C6A2F">
      <w:pPr>
        <w:spacing w:after="0" w:line="240" w:lineRule="auto"/>
        <w:jc w:val="both"/>
        <w:rPr>
          <w:rFonts w:ascii="Times New Roman" w:hAnsi="Times New Roman" w:cs="Times New Roman"/>
          <w:i/>
          <w:color w:val="auto"/>
        </w:rPr>
      </w:pPr>
      <w:r w:rsidRPr="002830A9">
        <w:rPr>
          <w:rFonts w:ascii="Times New Roman" w:hAnsi="Times New Roman" w:cs="Times New Roman"/>
          <w:i/>
          <w:color w:val="auto"/>
        </w:rPr>
        <w:t xml:space="preserve">  Федерации, органа местного самоуправления, дата, номер решения</w:t>
      </w:r>
    </w:p>
    <w:p w:rsidR="003C6A2F" w:rsidRPr="002830A9" w:rsidRDefault="003C6A2F" w:rsidP="003C6A2F">
      <w:pPr>
        <w:spacing w:after="0" w:line="240" w:lineRule="auto"/>
        <w:jc w:val="both"/>
        <w:rPr>
          <w:rFonts w:ascii="Times New Roman" w:hAnsi="Times New Roman" w:cs="Times New Roman"/>
          <w:i/>
          <w:color w:val="auto"/>
        </w:rPr>
      </w:pPr>
      <w:r w:rsidRPr="002830A9">
        <w:rPr>
          <w:rFonts w:ascii="Times New Roman" w:hAnsi="Times New Roman" w:cs="Times New Roman"/>
          <w:i/>
          <w:color w:val="auto"/>
        </w:rPr>
        <w:t xml:space="preserve">                        о созыве комиссии)</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в составе председателя ___________________________________________</w:t>
      </w:r>
    </w:p>
    <w:p w:rsidR="003C6A2F" w:rsidRPr="002830A9" w:rsidRDefault="003C6A2F" w:rsidP="003C6A2F">
      <w:pPr>
        <w:spacing w:after="0" w:line="240" w:lineRule="auto"/>
        <w:jc w:val="both"/>
        <w:rPr>
          <w:rFonts w:ascii="Times New Roman" w:hAnsi="Times New Roman" w:cs="Times New Roman"/>
          <w:i/>
          <w:color w:val="auto"/>
        </w:rPr>
      </w:pPr>
      <w:r>
        <w:rPr>
          <w:rFonts w:ascii="Times New Roman" w:hAnsi="Times New Roman" w:cs="Times New Roman"/>
          <w:color w:val="auto"/>
          <w:sz w:val="28"/>
          <w:szCs w:val="28"/>
        </w:rPr>
        <w:t xml:space="preserve">                             </w:t>
      </w:r>
      <w:r w:rsidRPr="002830A9">
        <w:rPr>
          <w:rFonts w:ascii="Times New Roman" w:hAnsi="Times New Roman" w:cs="Times New Roman"/>
          <w:i/>
          <w:color w:val="auto"/>
        </w:rPr>
        <w:t>(ф.и.о., занимаемая должност</w:t>
      </w:r>
      <w:r>
        <w:rPr>
          <w:rFonts w:ascii="Times New Roman" w:hAnsi="Times New Roman" w:cs="Times New Roman"/>
          <w:i/>
          <w:color w:val="auto"/>
        </w:rPr>
        <w:t xml:space="preserve">ь </w:t>
      </w:r>
      <w:r w:rsidRPr="002830A9">
        <w:rPr>
          <w:rFonts w:ascii="Times New Roman" w:hAnsi="Times New Roman" w:cs="Times New Roman"/>
          <w:i/>
          <w:color w:val="auto"/>
        </w:rPr>
        <w:t>и место работы)</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и членов комиссии ________________________________________________</w:t>
      </w:r>
    </w:p>
    <w:p w:rsidR="003C6A2F" w:rsidRPr="002830A9" w:rsidRDefault="003C6A2F" w:rsidP="003C6A2F">
      <w:pPr>
        <w:spacing w:after="0" w:line="240" w:lineRule="auto"/>
        <w:jc w:val="both"/>
        <w:rPr>
          <w:rFonts w:ascii="Times New Roman" w:hAnsi="Times New Roman" w:cs="Times New Roman"/>
          <w:i/>
          <w:color w:val="auto"/>
        </w:rPr>
      </w:pPr>
      <w:r w:rsidRPr="002830A9">
        <w:rPr>
          <w:rFonts w:ascii="Times New Roman" w:hAnsi="Times New Roman" w:cs="Times New Roman"/>
          <w:i/>
          <w:color w:val="auto"/>
        </w:rPr>
        <w:t xml:space="preserve">                 </w:t>
      </w:r>
      <w:r>
        <w:rPr>
          <w:rFonts w:ascii="Times New Roman" w:hAnsi="Times New Roman" w:cs="Times New Roman"/>
          <w:i/>
          <w:color w:val="auto"/>
        </w:rPr>
        <w:t xml:space="preserve">                           </w:t>
      </w:r>
      <w:r w:rsidRPr="002830A9">
        <w:rPr>
          <w:rFonts w:ascii="Times New Roman" w:hAnsi="Times New Roman" w:cs="Times New Roman"/>
          <w:i/>
          <w:color w:val="auto"/>
        </w:rPr>
        <w:t xml:space="preserve">  (ф.и.о., занимаемая должность и место работы)</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при участии приглашенных экспертов _______________________________</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__________________________________________________________________</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w:t>
      </w:r>
    </w:p>
    <w:p w:rsidR="003C6A2F" w:rsidRPr="002830A9" w:rsidRDefault="003C6A2F" w:rsidP="003C6A2F">
      <w:pPr>
        <w:spacing w:after="0" w:line="240" w:lineRule="auto"/>
        <w:jc w:val="both"/>
        <w:rPr>
          <w:rFonts w:ascii="Times New Roman" w:hAnsi="Times New Roman" w:cs="Times New Roman"/>
          <w:i/>
          <w:color w:val="auto"/>
        </w:rPr>
      </w:pPr>
      <w:r w:rsidRPr="002830A9">
        <w:rPr>
          <w:rFonts w:ascii="Times New Roman" w:hAnsi="Times New Roman" w:cs="Times New Roman"/>
          <w:i/>
          <w:color w:val="auto"/>
        </w:rPr>
        <w:t xml:space="preserve">          (ф.и.о., занимаемая должность и место работы)</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и приглашенного собственника помещения или уполномоченного им лица</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w:t>
      </w:r>
    </w:p>
    <w:p w:rsidR="003C6A2F" w:rsidRPr="002830A9" w:rsidRDefault="003C6A2F" w:rsidP="003C6A2F">
      <w:pPr>
        <w:spacing w:after="0" w:line="240" w:lineRule="auto"/>
        <w:jc w:val="both"/>
        <w:rPr>
          <w:rFonts w:ascii="Times New Roman" w:hAnsi="Times New Roman" w:cs="Times New Roman"/>
          <w:i/>
          <w:color w:val="auto"/>
        </w:rPr>
      </w:pPr>
      <w:r>
        <w:rPr>
          <w:rFonts w:ascii="Times New Roman" w:hAnsi="Times New Roman" w:cs="Times New Roman"/>
          <w:color w:val="auto"/>
          <w:sz w:val="28"/>
          <w:szCs w:val="28"/>
        </w:rPr>
        <w:t xml:space="preserve">          </w:t>
      </w:r>
      <w:r w:rsidRPr="002830A9">
        <w:rPr>
          <w:rFonts w:ascii="Times New Roman" w:hAnsi="Times New Roman" w:cs="Times New Roman"/>
          <w:i/>
          <w:color w:val="auto"/>
        </w:rPr>
        <w:t>(ф.и.о., занимаемая должность и место работы)</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произвела обследование помещения по заявлению ____________________</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w:t>
      </w:r>
    </w:p>
    <w:p w:rsidR="003C6A2F" w:rsidRPr="002830A9" w:rsidRDefault="003C6A2F" w:rsidP="003C6A2F">
      <w:pPr>
        <w:spacing w:after="0" w:line="240" w:lineRule="auto"/>
        <w:jc w:val="both"/>
        <w:rPr>
          <w:rFonts w:ascii="Times New Roman" w:hAnsi="Times New Roman" w:cs="Times New Roman"/>
          <w:i/>
          <w:color w:val="auto"/>
        </w:rPr>
      </w:pPr>
      <w:r>
        <w:rPr>
          <w:rFonts w:ascii="Times New Roman" w:hAnsi="Times New Roman" w:cs="Times New Roman"/>
          <w:color w:val="auto"/>
          <w:sz w:val="28"/>
          <w:szCs w:val="28"/>
        </w:rPr>
        <w:t xml:space="preserve">  </w:t>
      </w:r>
      <w:r w:rsidRPr="002830A9">
        <w:rPr>
          <w:rFonts w:ascii="Times New Roman" w:hAnsi="Times New Roman" w:cs="Times New Roman"/>
          <w:i/>
          <w:color w:val="auto"/>
        </w:rPr>
        <w:t>(реквизиты заявителя: ф.и.о. и адрес - для физического лица,</w:t>
      </w:r>
    </w:p>
    <w:p w:rsidR="003C6A2F" w:rsidRPr="002830A9" w:rsidRDefault="003C6A2F" w:rsidP="003C6A2F">
      <w:pPr>
        <w:spacing w:after="0" w:line="240" w:lineRule="auto"/>
        <w:jc w:val="both"/>
        <w:rPr>
          <w:rFonts w:ascii="Times New Roman" w:hAnsi="Times New Roman" w:cs="Times New Roman"/>
          <w:i/>
          <w:color w:val="auto"/>
        </w:rPr>
      </w:pPr>
      <w:r w:rsidRPr="002830A9">
        <w:rPr>
          <w:rFonts w:ascii="Times New Roman" w:hAnsi="Times New Roman" w:cs="Times New Roman"/>
          <w:i/>
          <w:color w:val="auto"/>
        </w:rPr>
        <w:t xml:space="preserve">        наименование организации и занимаемая должность  для юридического лица)</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и составила настоящий акт обследования помещения _________________</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w:t>
      </w:r>
    </w:p>
    <w:p w:rsidR="003C6A2F" w:rsidRPr="002830A9" w:rsidRDefault="003C6A2F" w:rsidP="003C6A2F">
      <w:pPr>
        <w:spacing w:after="0" w:line="240" w:lineRule="auto"/>
        <w:jc w:val="both"/>
        <w:rPr>
          <w:rFonts w:ascii="Times New Roman" w:hAnsi="Times New Roman" w:cs="Times New Roman"/>
          <w:i/>
          <w:color w:val="auto"/>
        </w:rPr>
      </w:pPr>
      <w:r>
        <w:rPr>
          <w:rFonts w:ascii="Times New Roman" w:hAnsi="Times New Roman" w:cs="Times New Roman"/>
          <w:color w:val="auto"/>
          <w:sz w:val="28"/>
          <w:szCs w:val="28"/>
        </w:rPr>
        <w:t xml:space="preserve"> </w:t>
      </w:r>
      <w:r w:rsidRPr="002830A9">
        <w:rPr>
          <w:rFonts w:ascii="Times New Roman" w:hAnsi="Times New Roman" w:cs="Times New Roman"/>
          <w:i/>
          <w:color w:val="auto"/>
        </w:rPr>
        <w:t>(адрес, принадлежность помещения, кадастровый номер, год ввода  в эксплуатацию)</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Краткое описание состояния жилого помещения, инженерных систем</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здания,   оборудования   и   механизмов   и   прилегающей к зданию</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территории _______________________________________________________</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Сведения   о   несоответствиях    установленным    требованиям</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с        указанием фактических   значений показателя или описанием</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конкретного несоответствия _______________________________________</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Оценка результатов проведенного   инструментального контроля и</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других видов контроля и исследований _____________________________</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w:t>
      </w:r>
    </w:p>
    <w:p w:rsidR="003C6A2F" w:rsidRPr="002830A9" w:rsidRDefault="003C6A2F" w:rsidP="003C6A2F">
      <w:pPr>
        <w:spacing w:after="0" w:line="240" w:lineRule="auto"/>
        <w:jc w:val="both"/>
        <w:rPr>
          <w:rFonts w:ascii="Times New Roman" w:hAnsi="Times New Roman" w:cs="Times New Roman"/>
          <w:i/>
          <w:color w:val="auto"/>
        </w:rPr>
      </w:pPr>
      <w:r>
        <w:rPr>
          <w:rFonts w:ascii="Times New Roman" w:hAnsi="Times New Roman" w:cs="Times New Roman"/>
          <w:color w:val="auto"/>
          <w:sz w:val="28"/>
          <w:szCs w:val="28"/>
        </w:rPr>
        <w:t xml:space="preserve"> (</w:t>
      </w:r>
      <w:r w:rsidRPr="002830A9">
        <w:rPr>
          <w:rFonts w:ascii="Times New Roman" w:hAnsi="Times New Roman" w:cs="Times New Roman"/>
          <w:i/>
          <w:color w:val="auto"/>
        </w:rPr>
        <w:t>кем проведен контроль (испытание), по каким показателям, каки</w:t>
      </w:r>
      <w:r>
        <w:rPr>
          <w:rFonts w:ascii="Times New Roman" w:hAnsi="Times New Roman" w:cs="Times New Roman"/>
          <w:i/>
          <w:color w:val="auto"/>
        </w:rPr>
        <w:t>е</w:t>
      </w:r>
      <w:r w:rsidRPr="002830A9">
        <w:rPr>
          <w:rFonts w:ascii="Times New Roman" w:hAnsi="Times New Roman" w:cs="Times New Roman"/>
          <w:i/>
          <w:color w:val="auto"/>
        </w:rPr>
        <w:t xml:space="preserve">  фактические значения получены)</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Рекомендации  межведомственной комиссии и  предлагаемые  меры,</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которые   необходимо   принять   для обеспечения  безопасности или</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создания нормальных условий для постоянного проживания ___________</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Заключение    межведомственной    комиссии    по   результатам</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обследования помещения ___________________________________________</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__________________________________________________________________</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w:t>
      </w:r>
    </w:p>
    <w:p w:rsidR="003C6A2F" w:rsidRDefault="003C6A2F" w:rsidP="003C6A2F">
      <w:pPr>
        <w:spacing w:after="0" w:line="240" w:lineRule="auto"/>
        <w:jc w:val="both"/>
        <w:rPr>
          <w:rFonts w:ascii="Times New Roman" w:hAnsi="Times New Roman" w:cs="Times New Roman"/>
          <w:color w:val="auto"/>
          <w:sz w:val="28"/>
          <w:szCs w:val="28"/>
        </w:rPr>
      </w:pP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Приложение к акту:</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а) результаты инструментального контроля;</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б) результаты лабораторных испытаний;</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в) результаты исследований;</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г) заключения       экспертов     проектно-изыскательских    и</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специализированных организаций;</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д) другие материалы по решению межведомственной комиссии.</w:t>
      </w:r>
    </w:p>
    <w:p w:rsidR="003C6A2F" w:rsidRDefault="003C6A2F" w:rsidP="003C6A2F">
      <w:pPr>
        <w:spacing w:after="0" w:line="240" w:lineRule="auto"/>
        <w:jc w:val="both"/>
        <w:rPr>
          <w:rFonts w:ascii="Times New Roman" w:hAnsi="Times New Roman" w:cs="Times New Roman"/>
          <w:color w:val="auto"/>
          <w:sz w:val="28"/>
          <w:szCs w:val="28"/>
        </w:rPr>
      </w:pP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Председатель межведомственной комиссии</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_____________________         ________________________________</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(подпись)                           (ф.и.о.)</w:t>
      </w:r>
    </w:p>
    <w:p w:rsidR="003C6A2F" w:rsidRDefault="003C6A2F" w:rsidP="003C6A2F">
      <w:pPr>
        <w:spacing w:after="0" w:line="240" w:lineRule="auto"/>
        <w:jc w:val="both"/>
        <w:rPr>
          <w:rFonts w:ascii="Times New Roman" w:hAnsi="Times New Roman" w:cs="Times New Roman"/>
          <w:color w:val="auto"/>
          <w:sz w:val="28"/>
          <w:szCs w:val="28"/>
        </w:rPr>
      </w:pP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Члены межведомственной комиссии</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_____________________         ________________________________</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(подпись)                           (ф.и.о.)</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_____________________         ________________________________</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(подпись)                           (ф.и.о.)</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_____________________         ________________________________</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(подпись)                           (ф.и.о.)</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_____________________         ________________________________</w:t>
      </w:r>
    </w:p>
    <w:p w:rsidR="003C6A2F" w:rsidRDefault="003C6A2F" w:rsidP="003C6A2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(подпись)                           (ф.и.о.)</w:t>
      </w:r>
    </w:p>
    <w:p w:rsidR="003C6A2F" w:rsidRDefault="003C6A2F" w:rsidP="003C6A2F">
      <w:pPr>
        <w:spacing w:after="0" w:line="240" w:lineRule="auto"/>
        <w:ind w:firstLine="5220"/>
        <w:rPr>
          <w:rFonts w:ascii="Times New Roman" w:hAnsi="Times New Roman" w:cs="Times New Roman"/>
          <w:color w:val="auto"/>
          <w:sz w:val="28"/>
          <w:szCs w:val="28"/>
        </w:rPr>
      </w:pPr>
      <w:r>
        <w:rPr>
          <w:rFonts w:ascii="Times New Roman" w:hAnsi="Times New Roman" w:cs="Times New Roman"/>
          <w:color w:val="auto"/>
          <w:sz w:val="28"/>
          <w:szCs w:val="28"/>
        </w:rPr>
        <w:t>Приложение № 7</w:t>
      </w:r>
    </w:p>
    <w:p w:rsidR="003C6A2F" w:rsidRDefault="003C6A2F" w:rsidP="003C6A2F">
      <w:pPr>
        <w:spacing w:after="0" w:line="240" w:lineRule="auto"/>
        <w:ind w:left="5220"/>
        <w:rPr>
          <w:rFonts w:ascii="Times New Roman" w:hAnsi="Times New Roman" w:cs="Times New Roman"/>
          <w:color w:val="auto"/>
          <w:sz w:val="28"/>
          <w:szCs w:val="28"/>
        </w:rPr>
      </w:pPr>
      <w:r>
        <w:rPr>
          <w:rFonts w:ascii="Times New Roman" w:hAnsi="Times New Roman" w:cs="Times New Roman"/>
          <w:color w:val="auto"/>
          <w:sz w:val="28"/>
          <w:szCs w:val="28"/>
        </w:rPr>
        <w:t xml:space="preserve">к административному регламенту </w:t>
      </w:r>
    </w:p>
    <w:p w:rsidR="003C6A2F" w:rsidRDefault="003C6A2F" w:rsidP="003C6A2F">
      <w:pPr>
        <w:spacing w:after="0" w:line="240" w:lineRule="auto"/>
        <w:jc w:val="right"/>
        <w:rPr>
          <w:rFonts w:ascii="Times New Roman" w:hAnsi="Times New Roman" w:cs="Times New Roman"/>
          <w:color w:val="auto"/>
          <w:sz w:val="28"/>
          <w:szCs w:val="28"/>
        </w:rPr>
      </w:pPr>
    </w:p>
    <w:p w:rsidR="003C6A2F" w:rsidRDefault="003C6A2F" w:rsidP="003C6A2F">
      <w:pPr>
        <w:spacing w:after="0" w:line="240" w:lineRule="auto"/>
        <w:jc w:val="right"/>
        <w:rPr>
          <w:rFonts w:ascii="Times New Roman" w:hAnsi="Times New Roman" w:cs="Times New Roman"/>
          <w:color w:val="auto"/>
          <w:sz w:val="28"/>
          <w:szCs w:val="28"/>
        </w:rPr>
      </w:pPr>
    </w:p>
    <w:p w:rsidR="003C6A2F" w:rsidRDefault="003C6A2F" w:rsidP="003C6A2F">
      <w:pPr>
        <w:spacing w:after="0" w:line="240" w:lineRule="auto"/>
        <w:jc w:val="right"/>
        <w:rPr>
          <w:rFonts w:ascii="Times New Roman" w:hAnsi="Times New Roman" w:cs="Times New Roman"/>
          <w:color w:val="auto"/>
          <w:sz w:val="28"/>
          <w:szCs w:val="28"/>
        </w:rPr>
      </w:pPr>
    </w:p>
    <w:p w:rsidR="003C6A2F" w:rsidRDefault="003C6A2F" w:rsidP="003C6A2F">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Эмблема</w:t>
      </w:r>
    </w:p>
    <w:p w:rsidR="003C6A2F" w:rsidRDefault="003C6A2F" w:rsidP="003C6A2F">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Наименование организации</w:t>
      </w:r>
    </w:p>
    <w:p w:rsidR="003C6A2F" w:rsidRDefault="003C6A2F" w:rsidP="003C6A2F">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наименование и реквизиты</w:t>
      </w:r>
    </w:p>
    <w:p w:rsidR="003C6A2F" w:rsidRDefault="003C6A2F" w:rsidP="003C6A2F">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органа, предоставляющего </w:t>
      </w:r>
    </w:p>
    <w:p w:rsidR="003C6A2F" w:rsidRDefault="003C6A2F" w:rsidP="003C6A2F">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муниципальную услугу</w:t>
      </w:r>
    </w:p>
    <w:p w:rsidR="003C6A2F" w:rsidRDefault="003C6A2F" w:rsidP="003C6A2F">
      <w:pPr>
        <w:rPr>
          <w:rFonts w:ascii="Times New Roman" w:hAnsi="Times New Roman" w:cs="Times New Roman"/>
          <w:color w:val="auto"/>
          <w:sz w:val="28"/>
          <w:szCs w:val="28"/>
        </w:rPr>
      </w:pPr>
    </w:p>
    <w:p w:rsidR="003C6A2F" w:rsidRDefault="003C6A2F" w:rsidP="003C6A2F">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РАСПОРЯЖЕНИЕ</w:t>
      </w:r>
    </w:p>
    <w:p w:rsidR="003C6A2F" w:rsidRDefault="003C6A2F" w:rsidP="003C6A2F">
      <w:pPr>
        <w:spacing w:after="0" w:line="240" w:lineRule="auto"/>
        <w:jc w:val="center"/>
        <w:rPr>
          <w:rFonts w:ascii="Times New Roman" w:hAnsi="Times New Roman" w:cs="Times New Roman"/>
          <w:b/>
          <w:color w:val="auto"/>
          <w:sz w:val="28"/>
          <w:szCs w:val="28"/>
        </w:rPr>
      </w:pPr>
    </w:p>
    <w:p w:rsidR="003C6A2F" w:rsidRDefault="003C6A2F" w:rsidP="003C6A2F">
      <w:pPr>
        <w:spacing w:after="0" w:line="240" w:lineRule="auto"/>
        <w:jc w:val="center"/>
        <w:rPr>
          <w:rFonts w:ascii="Times New Roman" w:hAnsi="Times New Roman" w:cs="Times New Roman"/>
          <w:color w:val="auto"/>
          <w:sz w:val="28"/>
          <w:szCs w:val="28"/>
        </w:rPr>
      </w:pPr>
    </w:p>
    <w:p w:rsidR="003C6A2F" w:rsidRDefault="003C6A2F" w:rsidP="003C6A2F">
      <w:pPr>
        <w:spacing w:after="0" w:line="240" w:lineRule="auto"/>
        <w:jc w:val="center"/>
        <w:rPr>
          <w:rFonts w:ascii="Times New Roman" w:hAnsi="Times New Roman" w:cs="Times New Roman"/>
          <w:color w:val="auto"/>
          <w:sz w:val="28"/>
          <w:szCs w:val="28"/>
        </w:rPr>
      </w:pPr>
    </w:p>
    <w:p w:rsidR="003C6A2F" w:rsidRDefault="003C6A2F" w:rsidP="003C6A2F">
      <w:pPr>
        <w:spacing w:after="0" w:line="240" w:lineRule="auto"/>
        <w:jc w:val="center"/>
        <w:rPr>
          <w:rFonts w:ascii="Times New Roman" w:hAnsi="Times New Roman" w:cs="Times New Roman"/>
          <w:color w:val="auto"/>
          <w:sz w:val="28"/>
          <w:szCs w:val="28"/>
        </w:rPr>
      </w:pPr>
    </w:p>
    <w:p w:rsidR="003C6A2F" w:rsidRDefault="003C6A2F" w:rsidP="003C6A2F">
      <w:pPr>
        <w:pStyle w:val="ConsPlusNormal"/>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о соответствии помещения требованиям, предъявляемым к жилому помещению, и его пригодности для проживания;</w:t>
      </w:r>
    </w:p>
    <w:p w:rsidR="003C6A2F" w:rsidRDefault="003C6A2F" w:rsidP="003C6A2F">
      <w:pPr>
        <w:pStyle w:val="ConsPlusNormal"/>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 несоответствии помещения требованиям, предъявляемым к жилому </w:t>
      </w:r>
      <w:r>
        <w:rPr>
          <w:rFonts w:ascii="Times New Roman" w:hAnsi="Times New Roman" w:cs="Times New Roman"/>
          <w:color w:val="auto"/>
          <w:sz w:val="28"/>
          <w:szCs w:val="28"/>
        </w:rPr>
        <w:lastRenderedPageBreak/>
        <w:t>помещению, с указанием оснований, по которым помещение признается непригодным для проживания;</w:t>
      </w:r>
    </w:p>
    <w:p w:rsidR="003C6A2F" w:rsidRDefault="003C6A2F" w:rsidP="003C6A2F">
      <w:pPr>
        <w:pStyle w:val="ConsPlusNormal"/>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№47 требованиям и после их завершения- о продолжении процедуры оценки ;</w:t>
      </w:r>
    </w:p>
    <w:p w:rsidR="003C6A2F" w:rsidRDefault="003C6A2F" w:rsidP="003C6A2F">
      <w:pPr>
        <w:pStyle w:val="ConsPlusNormal"/>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 признании многоквартирного дома аварийным и подлежащим сносу;</w:t>
      </w:r>
    </w:p>
    <w:p w:rsidR="003C6A2F" w:rsidRDefault="003C6A2F" w:rsidP="003C6A2F">
      <w:pPr>
        <w:pStyle w:val="ConsPlusNormal"/>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 признании многоквартирного дома аварийным и подлежащим реконструкции.</w:t>
      </w:r>
    </w:p>
    <w:p w:rsidR="003C6A2F" w:rsidRDefault="003C6A2F" w:rsidP="003C6A2F">
      <w:pPr>
        <w:pStyle w:val="ConsPlusNormal"/>
        <w:ind w:firstLine="540"/>
        <w:jc w:val="both"/>
        <w:rPr>
          <w:rFonts w:ascii="Times New Roman" w:hAnsi="Times New Roman" w:cs="Times New Roman"/>
          <w:color w:val="auto"/>
          <w:sz w:val="28"/>
          <w:szCs w:val="28"/>
        </w:rPr>
      </w:pPr>
    </w:p>
    <w:p w:rsidR="003C6A2F" w:rsidRDefault="003C6A2F" w:rsidP="003C6A2F">
      <w:pPr>
        <w:rPr>
          <w:rFonts w:ascii="Times New Roman" w:hAnsi="Times New Roman" w:cs="Times New Roman"/>
          <w:color w:val="auto"/>
          <w:sz w:val="28"/>
          <w:szCs w:val="28"/>
        </w:rPr>
      </w:pPr>
    </w:p>
    <w:p w:rsidR="003C6A2F" w:rsidRDefault="003C6A2F" w:rsidP="003C6A2F">
      <w:pPr>
        <w:rPr>
          <w:rFonts w:ascii="Times New Roman" w:hAnsi="Times New Roman" w:cs="Times New Roman"/>
          <w:color w:val="auto"/>
          <w:sz w:val="24"/>
          <w:szCs w:val="24"/>
        </w:rPr>
      </w:pPr>
      <w:r>
        <w:rPr>
          <w:rFonts w:ascii="Times New Roman" w:hAnsi="Times New Roman" w:cs="Times New Roman"/>
          <w:color w:val="auto"/>
          <w:sz w:val="24"/>
          <w:szCs w:val="24"/>
        </w:rPr>
        <w:t>Глава администрации</w:t>
      </w:r>
    </w:p>
    <w:p w:rsidR="003C6A2F" w:rsidRDefault="003C6A2F" w:rsidP="003C6A2F">
      <w:pPr>
        <w:rPr>
          <w:rFonts w:ascii="Times New Roman" w:hAnsi="Times New Roman" w:cs="Times New Roman"/>
          <w:color w:val="auto"/>
          <w:sz w:val="24"/>
          <w:szCs w:val="24"/>
        </w:rPr>
      </w:pPr>
      <w:r>
        <w:rPr>
          <w:rFonts w:ascii="Times New Roman" w:hAnsi="Times New Roman" w:cs="Times New Roman"/>
          <w:color w:val="auto"/>
          <w:sz w:val="24"/>
          <w:szCs w:val="24"/>
        </w:rPr>
        <w:t xml:space="preserve">                                                                    подпись              расшифровка подписи</w:t>
      </w:r>
    </w:p>
    <w:p w:rsidR="003C6A2F" w:rsidRDefault="003C6A2F" w:rsidP="003C6A2F">
      <w:pPr>
        <w:rPr>
          <w:rFonts w:ascii="Times New Roman" w:hAnsi="Times New Roman" w:cs="Times New Roman"/>
          <w:color w:val="auto"/>
          <w:sz w:val="28"/>
          <w:szCs w:val="28"/>
        </w:rPr>
      </w:pPr>
    </w:p>
    <w:p w:rsidR="003C6A2F" w:rsidRDefault="003C6A2F" w:rsidP="003C6A2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«___»________________ 20___</w:t>
      </w:r>
    </w:p>
    <w:p w:rsidR="003C6A2F" w:rsidRDefault="003C6A2F" w:rsidP="003C6A2F">
      <w:pPr>
        <w:rPr>
          <w:rFonts w:ascii="Times New Roman" w:hAnsi="Times New Roman" w:cs="Times New Roman"/>
          <w:color w:val="auto"/>
          <w:sz w:val="28"/>
          <w:szCs w:val="28"/>
        </w:rPr>
      </w:pPr>
    </w:p>
    <w:p w:rsidR="003C6A2F" w:rsidRDefault="003C6A2F" w:rsidP="003C6A2F">
      <w:pPr>
        <w:rPr>
          <w:rFonts w:ascii="Times New Roman" w:hAnsi="Times New Roman" w:cs="Times New Roman"/>
          <w:color w:val="auto"/>
          <w:sz w:val="28"/>
          <w:szCs w:val="28"/>
        </w:rPr>
      </w:pPr>
    </w:p>
    <w:p w:rsidR="003C6A2F" w:rsidRDefault="003C6A2F" w:rsidP="003C6A2F">
      <w:pPr>
        <w:spacing w:after="0" w:line="240" w:lineRule="auto"/>
        <w:ind w:firstLine="5220"/>
        <w:rPr>
          <w:rFonts w:ascii="Times New Roman" w:hAnsi="Times New Roman" w:cs="Times New Roman"/>
          <w:color w:val="auto"/>
          <w:sz w:val="28"/>
          <w:szCs w:val="28"/>
        </w:rPr>
      </w:pPr>
      <w:r>
        <w:rPr>
          <w:rFonts w:ascii="Times New Roman" w:hAnsi="Times New Roman" w:cs="Times New Roman"/>
          <w:color w:val="auto"/>
          <w:sz w:val="28"/>
          <w:szCs w:val="28"/>
        </w:rPr>
        <w:t>Приложение № 8</w:t>
      </w:r>
    </w:p>
    <w:p w:rsidR="003C6A2F" w:rsidRDefault="003C6A2F" w:rsidP="003C6A2F">
      <w:pPr>
        <w:spacing w:after="0" w:line="240" w:lineRule="auto"/>
        <w:ind w:left="5220"/>
        <w:rPr>
          <w:rFonts w:ascii="Times New Roman" w:hAnsi="Times New Roman" w:cs="Times New Roman"/>
          <w:color w:val="auto"/>
          <w:sz w:val="28"/>
          <w:szCs w:val="28"/>
        </w:rPr>
      </w:pPr>
      <w:r>
        <w:rPr>
          <w:rFonts w:ascii="Times New Roman" w:hAnsi="Times New Roman" w:cs="Times New Roman"/>
          <w:color w:val="auto"/>
          <w:sz w:val="28"/>
          <w:szCs w:val="28"/>
        </w:rPr>
        <w:t xml:space="preserve">к административному регламенту </w:t>
      </w:r>
    </w:p>
    <w:p w:rsidR="003C6A2F" w:rsidRDefault="003C6A2F" w:rsidP="003C6A2F">
      <w:pPr>
        <w:spacing w:after="0" w:line="240" w:lineRule="auto"/>
        <w:jc w:val="right"/>
        <w:rPr>
          <w:rFonts w:ascii="Times New Roman" w:hAnsi="Times New Roman" w:cs="Times New Roman"/>
          <w:color w:val="auto"/>
          <w:sz w:val="28"/>
          <w:szCs w:val="28"/>
        </w:rPr>
      </w:pPr>
    </w:p>
    <w:p w:rsidR="003C6A2F" w:rsidRDefault="003C6A2F" w:rsidP="003C6A2F">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Эмблема</w:t>
      </w:r>
    </w:p>
    <w:p w:rsidR="003C6A2F" w:rsidRDefault="003C6A2F" w:rsidP="003C6A2F">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Наименование организации</w:t>
      </w:r>
    </w:p>
    <w:p w:rsidR="003C6A2F" w:rsidRDefault="003C6A2F" w:rsidP="003C6A2F">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наименование и реквизиты</w:t>
      </w:r>
    </w:p>
    <w:p w:rsidR="003C6A2F" w:rsidRDefault="003C6A2F" w:rsidP="003C6A2F">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органа, предоставляющего </w:t>
      </w:r>
    </w:p>
    <w:p w:rsidR="003C6A2F" w:rsidRDefault="003C6A2F" w:rsidP="003C6A2F">
      <w:pPr>
        <w:spacing w:after="0" w:line="240" w:lineRule="auto"/>
        <w:rPr>
          <w:rFonts w:ascii="Times New Roman" w:hAnsi="Times New Roman" w:cs="Times New Roman"/>
          <w:b/>
          <w:color w:val="auto"/>
          <w:sz w:val="28"/>
          <w:szCs w:val="28"/>
        </w:rPr>
      </w:pPr>
      <w:r>
        <w:rPr>
          <w:rFonts w:ascii="Times New Roman" w:hAnsi="Times New Roman" w:cs="Times New Roman"/>
          <w:color w:val="auto"/>
          <w:sz w:val="28"/>
          <w:szCs w:val="28"/>
        </w:rPr>
        <w:t>муниципальную услугу</w:t>
      </w:r>
    </w:p>
    <w:p w:rsidR="003C6A2F" w:rsidRDefault="003C6A2F" w:rsidP="003C6A2F">
      <w:pPr>
        <w:spacing w:after="0" w:line="240" w:lineRule="auto"/>
        <w:ind w:left="357"/>
        <w:jc w:val="center"/>
        <w:rPr>
          <w:rFonts w:ascii="Times New Roman" w:hAnsi="Times New Roman" w:cs="Times New Roman"/>
          <w:b/>
          <w:color w:val="auto"/>
          <w:sz w:val="28"/>
          <w:szCs w:val="28"/>
        </w:rPr>
      </w:pPr>
    </w:p>
    <w:p w:rsidR="003C6A2F" w:rsidRDefault="003C6A2F" w:rsidP="003C6A2F">
      <w:pPr>
        <w:spacing w:after="0" w:line="240" w:lineRule="auto"/>
        <w:ind w:left="357"/>
        <w:jc w:val="center"/>
        <w:rPr>
          <w:rFonts w:ascii="Times New Roman" w:hAnsi="Times New Roman" w:cs="Times New Roman"/>
          <w:b/>
          <w:color w:val="auto"/>
          <w:sz w:val="28"/>
          <w:szCs w:val="28"/>
        </w:rPr>
      </w:pPr>
    </w:p>
    <w:p w:rsidR="003C6A2F" w:rsidRDefault="003C6A2F" w:rsidP="003C6A2F">
      <w:pPr>
        <w:spacing w:after="0" w:line="240" w:lineRule="auto"/>
        <w:ind w:left="357"/>
        <w:jc w:val="center"/>
        <w:rPr>
          <w:rFonts w:ascii="Times New Roman" w:hAnsi="Times New Roman" w:cs="Times New Roman"/>
          <w:b/>
          <w:color w:val="auto"/>
          <w:sz w:val="28"/>
          <w:szCs w:val="28"/>
        </w:rPr>
      </w:pPr>
    </w:p>
    <w:p w:rsidR="003C6A2F" w:rsidRDefault="003C6A2F" w:rsidP="003C6A2F">
      <w:pPr>
        <w:spacing w:after="0" w:line="240" w:lineRule="auto"/>
        <w:ind w:left="357"/>
        <w:jc w:val="center"/>
        <w:rPr>
          <w:rFonts w:ascii="Times New Roman" w:hAnsi="Times New Roman" w:cs="Times New Roman"/>
          <w:b/>
          <w:i/>
          <w:color w:val="auto"/>
          <w:sz w:val="24"/>
          <w:szCs w:val="24"/>
        </w:rPr>
      </w:pPr>
      <w:r>
        <w:rPr>
          <w:rFonts w:ascii="Times New Roman" w:hAnsi="Times New Roman" w:cs="Times New Roman"/>
          <w:b/>
          <w:color w:val="auto"/>
          <w:sz w:val="24"/>
          <w:szCs w:val="24"/>
        </w:rPr>
        <w:t xml:space="preserve">Уведомление </w:t>
      </w:r>
    </w:p>
    <w:p w:rsidR="003C6A2F" w:rsidRDefault="003C6A2F" w:rsidP="003C6A2F">
      <w:pPr>
        <w:pStyle w:val="ConsPlusNormal"/>
        <w:widowControl/>
        <w:jc w:val="center"/>
        <w:rPr>
          <w:rFonts w:ascii="Times New Roman" w:hAnsi="Times New Roman" w:cs="Times New Roman"/>
          <w:color w:val="auto"/>
          <w:sz w:val="24"/>
          <w:szCs w:val="24"/>
        </w:rPr>
      </w:pPr>
      <w:r>
        <w:rPr>
          <w:rFonts w:ascii="Times New Roman" w:hAnsi="Times New Roman" w:cs="Times New Roman"/>
          <w:b/>
          <w:i/>
          <w:color w:val="auto"/>
          <w:sz w:val="24"/>
          <w:szCs w:val="24"/>
        </w:rPr>
        <w:t>об отказе в предоставлении муниципальной услуги</w:t>
      </w:r>
    </w:p>
    <w:p w:rsidR="003C6A2F" w:rsidRDefault="003C6A2F" w:rsidP="003C6A2F">
      <w:pPr>
        <w:pStyle w:val="ConsPlusNormal"/>
        <w:widowControl/>
        <w:jc w:val="center"/>
        <w:rPr>
          <w:rFonts w:ascii="Times New Roman" w:hAnsi="Times New Roman" w:cs="Times New Roman"/>
          <w:color w:val="auto"/>
          <w:sz w:val="24"/>
          <w:szCs w:val="24"/>
        </w:rPr>
      </w:pPr>
    </w:p>
    <w:p w:rsidR="003C6A2F" w:rsidRDefault="003C6A2F" w:rsidP="003C6A2F">
      <w:pPr>
        <w:pStyle w:val="ConsPlusNormal"/>
        <w:widowControl/>
        <w:rPr>
          <w:rFonts w:ascii="Times New Roman" w:hAnsi="Times New Roman" w:cs="Times New Roman"/>
          <w:color w:val="auto"/>
          <w:sz w:val="24"/>
          <w:szCs w:val="24"/>
        </w:rPr>
      </w:pPr>
      <w:r>
        <w:rPr>
          <w:rFonts w:ascii="Times New Roman" w:hAnsi="Times New Roman" w:cs="Times New Roman"/>
          <w:color w:val="auto"/>
          <w:sz w:val="24"/>
          <w:szCs w:val="24"/>
        </w:rPr>
        <w:t xml:space="preserve">Администрация </w:t>
      </w:r>
      <w:r w:rsidR="004418DD" w:rsidRPr="004418DD">
        <w:rPr>
          <w:rFonts w:ascii="Times New Roman" w:hAnsi="Times New Roman" w:cs="Times New Roman"/>
          <w:color w:val="auto"/>
          <w:kern w:val="2"/>
          <w:sz w:val="24"/>
          <w:szCs w:val="24"/>
        </w:rPr>
        <w:t>Молотниковского</w:t>
      </w:r>
      <w:r>
        <w:rPr>
          <w:rFonts w:ascii="Times New Roman" w:hAnsi="Times New Roman" w:cs="Times New Roman"/>
          <w:color w:val="auto"/>
          <w:sz w:val="24"/>
          <w:szCs w:val="24"/>
        </w:rPr>
        <w:t xml:space="preserve"> сельского поселения Котельничского района Кировской области, уведомляет  _____________________________________________________________________________ </w:t>
      </w:r>
    </w:p>
    <w:p w:rsidR="003C6A2F" w:rsidRDefault="003C6A2F" w:rsidP="003C6A2F">
      <w:pPr>
        <w:pStyle w:val="ConsPlusNormal"/>
        <w:widowControl/>
        <w:rPr>
          <w:rFonts w:ascii="Times New Roman" w:hAnsi="Times New Roman" w:cs="Times New Roman"/>
          <w:color w:val="auto"/>
          <w:sz w:val="24"/>
          <w:szCs w:val="24"/>
        </w:rPr>
      </w:pPr>
      <w:r>
        <w:rPr>
          <w:rFonts w:ascii="Times New Roman" w:hAnsi="Times New Roman" w:cs="Times New Roman"/>
          <w:color w:val="auto"/>
          <w:sz w:val="24"/>
          <w:szCs w:val="24"/>
        </w:rPr>
        <w:t xml:space="preserve">                 (ФИО   физического лица или  полное наименование юридического лица) </w:t>
      </w:r>
    </w:p>
    <w:p w:rsidR="003C6A2F" w:rsidRDefault="003C6A2F" w:rsidP="003C6A2F">
      <w:pPr>
        <w:pStyle w:val="ConsPlusNormal"/>
        <w:widowControl/>
        <w:jc w:val="both"/>
        <w:rPr>
          <w:rFonts w:ascii="Times New Roman" w:hAnsi="Times New Roman" w:cs="Times New Roman"/>
          <w:color w:val="auto"/>
          <w:sz w:val="24"/>
          <w:szCs w:val="24"/>
        </w:rPr>
      </w:pPr>
      <w:r>
        <w:rPr>
          <w:rFonts w:ascii="Times New Roman" w:hAnsi="Times New Roman" w:cs="Times New Roman"/>
          <w:color w:val="auto"/>
          <w:sz w:val="24"/>
          <w:szCs w:val="24"/>
        </w:rPr>
        <w:t>в том, что_____________________________________________________________________</w:t>
      </w:r>
    </w:p>
    <w:p w:rsidR="003C6A2F" w:rsidRDefault="003C6A2F" w:rsidP="003C6A2F">
      <w:pPr>
        <w:rPr>
          <w:rFonts w:ascii="Times New Roman" w:hAnsi="Times New Roman" w:cs="Times New Roman"/>
          <w:color w:val="auto"/>
          <w:sz w:val="24"/>
          <w:szCs w:val="24"/>
        </w:rPr>
      </w:pPr>
      <w:r>
        <w:rPr>
          <w:rFonts w:ascii="Times New Roman" w:hAnsi="Times New Roman" w:cs="Times New Roman"/>
          <w:color w:val="auto"/>
          <w:sz w:val="24"/>
          <w:szCs w:val="24"/>
        </w:rPr>
        <w:t>не может быть предоставлена____________________________________________________</w:t>
      </w:r>
    </w:p>
    <w:p w:rsidR="003C6A2F" w:rsidRDefault="003C6A2F" w:rsidP="003C6A2F">
      <w:pPr>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 в связи с ______________________________________________________________________</w:t>
      </w:r>
    </w:p>
    <w:p w:rsidR="003C6A2F" w:rsidRPr="002830A9" w:rsidRDefault="003C6A2F" w:rsidP="003C6A2F">
      <w:pPr>
        <w:spacing w:after="0" w:line="240" w:lineRule="auto"/>
        <w:rPr>
          <w:rFonts w:ascii="Times New Roman" w:hAnsi="Times New Roman" w:cs="Times New Roman"/>
          <w:color w:val="auto"/>
        </w:rPr>
      </w:pPr>
      <w:r>
        <w:rPr>
          <w:rFonts w:ascii="Times New Roman" w:hAnsi="Times New Roman" w:cs="Times New Roman"/>
          <w:color w:val="auto"/>
        </w:rPr>
        <w:t xml:space="preserve">               </w:t>
      </w:r>
      <w:r w:rsidRPr="002830A9">
        <w:rPr>
          <w:rFonts w:ascii="Times New Roman" w:hAnsi="Times New Roman" w:cs="Times New Roman"/>
          <w:color w:val="auto"/>
        </w:rPr>
        <w:t>( указываются основания отказа в предоставлении муниципальной услуги)</w:t>
      </w:r>
    </w:p>
    <w:p w:rsidR="003C6A2F" w:rsidRDefault="003C6A2F" w:rsidP="003C6A2F">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rsidR="003C6A2F" w:rsidRDefault="003C6A2F" w:rsidP="003C6A2F">
      <w:pPr>
        <w:rPr>
          <w:rFonts w:ascii="Times New Roman" w:hAnsi="Times New Roman" w:cs="Times New Roman"/>
          <w:color w:val="auto"/>
          <w:sz w:val="24"/>
          <w:szCs w:val="24"/>
        </w:rPr>
      </w:pPr>
    </w:p>
    <w:p w:rsidR="003C6A2F" w:rsidRDefault="003C6A2F" w:rsidP="003C6A2F">
      <w:pPr>
        <w:rPr>
          <w:rFonts w:ascii="Times New Roman" w:hAnsi="Times New Roman" w:cs="Times New Roman"/>
          <w:color w:val="auto"/>
          <w:sz w:val="24"/>
          <w:szCs w:val="24"/>
        </w:rPr>
      </w:pPr>
      <w:r>
        <w:rPr>
          <w:rFonts w:ascii="Times New Roman" w:hAnsi="Times New Roman" w:cs="Times New Roman"/>
          <w:color w:val="auto"/>
          <w:sz w:val="24"/>
          <w:szCs w:val="24"/>
        </w:rPr>
        <w:t>Глава администрации</w:t>
      </w:r>
    </w:p>
    <w:p w:rsidR="003C6A2F" w:rsidRDefault="003C6A2F" w:rsidP="003C6A2F">
      <w:pPr>
        <w:rPr>
          <w:rFonts w:ascii="Times New Roman" w:hAnsi="Times New Roman" w:cs="Times New Roman"/>
          <w:color w:val="auto"/>
          <w:sz w:val="24"/>
          <w:szCs w:val="24"/>
        </w:rPr>
      </w:pPr>
      <w:r>
        <w:rPr>
          <w:rFonts w:ascii="Times New Roman" w:hAnsi="Times New Roman" w:cs="Times New Roman"/>
          <w:color w:val="auto"/>
          <w:sz w:val="24"/>
          <w:szCs w:val="24"/>
        </w:rPr>
        <w:t xml:space="preserve">                                                                              подпись                      расшифровка подписи</w:t>
      </w:r>
    </w:p>
    <w:p w:rsidR="003C6A2F" w:rsidRDefault="003C6A2F" w:rsidP="003C6A2F">
      <w:pPr>
        <w:rPr>
          <w:rFonts w:ascii="Times New Roman" w:hAnsi="Times New Roman" w:cs="Times New Roman"/>
          <w:color w:val="auto"/>
          <w:sz w:val="24"/>
          <w:szCs w:val="24"/>
        </w:rPr>
      </w:pPr>
    </w:p>
    <w:p w:rsidR="003C6A2F" w:rsidRDefault="003C6A2F" w:rsidP="003C6A2F">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«___»________________ 20___</w:t>
      </w:r>
    </w:p>
    <w:p w:rsidR="003C6A2F" w:rsidRDefault="003C6A2F" w:rsidP="003C6A2F">
      <w:pPr>
        <w:rPr>
          <w:rFonts w:ascii="Times New Roman" w:hAnsi="Times New Roman" w:cs="Times New Roman"/>
          <w:color w:val="auto"/>
          <w:sz w:val="28"/>
          <w:szCs w:val="28"/>
        </w:rPr>
      </w:pPr>
    </w:p>
    <w:p w:rsidR="003C6A2F" w:rsidRDefault="003C6A2F" w:rsidP="003C6A2F"/>
    <w:p w:rsidR="004A667B" w:rsidRPr="00015B20" w:rsidRDefault="004A667B" w:rsidP="004A667B">
      <w:pPr>
        <w:jc w:val="both"/>
        <w:rPr>
          <w:color w:val="auto"/>
          <w:sz w:val="28"/>
          <w:szCs w:val="28"/>
        </w:rPr>
      </w:pPr>
    </w:p>
    <w:p w:rsidR="004A667B" w:rsidRPr="00015B20" w:rsidRDefault="004A667B" w:rsidP="004A667B">
      <w:pPr>
        <w:jc w:val="both"/>
        <w:rPr>
          <w:color w:val="auto"/>
          <w:sz w:val="28"/>
          <w:szCs w:val="28"/>
        </w:rPr>
      </w:pPr>
    </w:p>
    <w:p w:rsidR="004A667B" w:rsidRPr="00015B20" w:rsidRDefault="004A667B" w:rsidP="004A667B">
      <w:pPr>
        <w:jc w:val="both"/>
        <w:rPr>
          <w:color w:val="auto"/>
          <w:sz w:val="28"/>
          <w:szCs w:val="28"/>
        </w:rPr>
      </w:pPr>
    </w:p>
    <w:p w:rsidR="004A667B" w:rsidRPr="00015B20" w:rsidRDefault="004A667B" w:rsidP="004A667B">
      <w:pPr>
        <w:pStyle w:val="a7"/>
        <w:spacing w:line="360" w:lineRule="auto"/>
        <w:rPr>
          <w:color w:val="auto"/>
          <w:sz w:val="28"/>
        </w:rPr>
      </w:pPr>
    </w:p>
    <w:p w:rsidR="004A667B" w:rsidRPr="00015B20" w:rsidRDefault="004A667B" w:rsidP="004A667B">
      <w:pPr>
        <w:pStyle w:val="a7"/>
        <w:spacing w:line="360" w:lineRule="auto"/>
        <w:rPr>
          <w:color w:val="auto"/>
          <w:sz w:val="28"/>
        </w:rPr>
      </w:pPr>
    </w:p>
    <w:p w:rsidR="004A667B" w:rsidRPr="00015B20" w:rsidRDefault="004A667B" w:rsidP="004A667B">
      <w:pPr>
        <w:pStyle w:val="a7"/>
        <w:spacing w:line="360" w:lineRule="auto"/>
        <w:rPr>
          <w:color w:val="auto"/>
          <w:sz w:val="28"/>
        </w:rPr>
      </w:pPr>
    </w:p>
    <w:p w:rsidR="004A667B" w:rsidRDefault="004A667B" w:rsidP="004A667B">
      <w:pPr>
        <w:pStyle w:val="a7"/>
        <w:spacing w:line="360" w:lineRule="auto"/>
        <w:rPr>
          <w:color w:val="auto"/>
          <w:sz w:val="28"/>
        </w:rPr>
      </w:pPr>
    </w:p>
    <w:p w:rsidR="005E10A4" w:rsidRDefault="005E10A4" w:rsidP="004A667B">
      <w:pPr>
        <w:pStyle w:val="a7"/>
        <w:spacing w:line="360" w:lineRule="auto"/>
        <w:rPr>
          <w:color w:val="auto"/>
          <w:sz w:val="28"/>
        </w:rPr>
      </w:pPr>
    </w:p>
    <w:p w:rsidR="005E10A4" w:rsidRDefault="005E10A4" w:rsidP="004A667B">
      <w:pPr>
        <w:pStyle w:val="a7"/>
        <w:spacing w:line="360" w:lineRule="auto"/>
        <w:rPr>
          <w:color w:val="auto"/>
          <w:sz w:val="28"/>
        </w:rPr>
      </w:pPr>
    </w:p>
    <w:p w:rsidR="005E10A4" w:rsidRDefault="005E10A4" w:rsidP="004A667B">
      <w:pPr>
        <w:pStyle w:val="a7"/>
        <w:spacing w:line="360" w:lineRule="auto"/>
        <w:rPr>
          <w:color w:val="auto"/>
          <w:sz w:val="28"/>
        </w:rPr>
      </w:pPr>
    </w:p>
    <w:p w:rsidR="005E10A4" w:rsidRDefault="005E10A4" w:rsidP="004A667B">
      <w:pPr>
        <w:pStyle w:val="a7"/>
        <w:spacing w:line="360" w:lineRule="auto"/>
        <w:rPr>
          <w:color w:val="auto"/>
          <w:sz w:val="28"/>
        </w:rPr>
      </w:pPr>
    </w:p>
    <w:p w:rsidR="005E10A4" w:rsidRDefault="005E10A4" w:rsidP="004A667B">
      <w:pPr>
        <w:pStyle w:val="a7"/>
        <w:spacing w:line="360" w:lineRule="auto"/>
        <w:rPr>
          <w:color w:val="auto"/>
          <w:sz w:val="28"/>
        </w:rPr>
      </w:pPr>
    </w:p>
    <w:p w:rsidR="005E10A4" w:rsidRPr="00015B20" w:rsidRDefault="005E10A4" w:rsidP="004A667B">
      <w:pPr>
        <w:pStyle w:val="a7"/>
        <w:spacing w:line="360" w:lineRule="auto"/>
        <w:rPr>
          <w:color w:val="auto"/>
          <w:sz w:val="28"/>
        </w:rPr>
      </w:pPr>
    </w:p>
    <w:p w:rsidR="004418DD" w:rsidRPr="005E10A4" w:rsidRDefault="004418DD" w:rsidP="004418DD">
      <w:pPr>
        <w:jc w:val="right"/>
        <w:rPr>
          <w:rFonts w:ascii="Times New Roman" w:hAnsi="Times New Roman" w:cs="Times New Roman"/>
          <w:b/>
          <w:sz w:val="28"/>
          <w:szCs w:val="28"/>
        </w:rPr>
      </w:pPr>
      <w:r w:rsidRPr="005E10A4">
        <w:rPr>
          <w:rFonts w:ascii="Times New Roman" w:hAnsi="Times New Roman" w:cs="Times New Roman"/>
          <w:b/>
          <w:sz w:val="28"/>
          <w:szCs w:val="28"/>
        </w:rPr>
        <w:lastRenderedPageBreak/>
        <w:t>Приложение 5</w:t>
      </w:r>
    </w:p>
    <w:p w:rsidR="004418DD" w:rsidRDefault="004418DD" w:rsidP="004418DD">
      <w:pPr>
        <w:jc w:val="right"/>
        <w:rPr>
          <w:rFonts w:ascii="Times New Roman" w:hAnsi="Times New Roman" w:cs="Times New Roman"/>
          <w:sz w:val="28"/>
          <w:szCs w:val="28"/>
        </w:rPr>
      </w:pPr>
      <w:r>
        <w:rPr>
          <w:rFonts w:ascii="Times New Roman" w:hAnsi="Times New Roman" w:cs="Times New Roman"/>
          <w:sz w:val="28"/>
          <w:szCs w:val="28"/>
        </w:rPr>
        <w:t xml:space="preserve"> к постановлению № 32 от 15.11.2014</w:t>
      </w:r>
    </w:p>
    <w:p w:rsidR="004418DD" w:rsidRPr="008B649F" w:rsidRDefault="004418DD" w:rsidP="004418DD">
      <w:pPr>
        <w:spacing w:line="240" w:lineRule="auto"/>
        <w:jc w:val="center"/>
        <w:rPr>
          <w:rFonts w:ascii="Times New Roman" w:hAnsi="Times New Roman" w:cs="Times New Roman"/>
          <w:b/>
          <w:sz w:val="28"/>
          <w:szCs w:val="28"/>
        </w:rPr>
      </w:pPr>
      <w:r w:rsidRPr="008B649F">
        <w:rPr>
          <w:rFonts w:ascii="Times New Roman" w:hAnsi="Times New Roman" w:cs="Times New Roman"/>
          <w:b/>
          <w:sz w:val="28"/>
          <w:szCs w:val="28"/>
        </w:rPr>
        <w:t>Административный регламент</w:t>
      </w:r>
    </w:p>
    <w:p w:rsidR="004418DD" w:rsidRPr="008B649F" w:rsidRDefault="004418DD" w:rsidP="004418DD">
      <w:pPr>
        <w:pStyle w:val="western"/>
        <w:spacing w:before="0" w:beforeAutospacing="0" w:after="0"/>
        <w:rPr>
          <w:rFonts w:ascii="Times New Roman" w:hAnsi="Times New Roman" w:cs="Times New Roman"/>
          <w:b/>
          <w:sz w:val="28"/>
          <w:szCs w:val="28"/>
        </w:rPr>
      </w:pPr>
      <w:r w:rsidRPr="008B649F">
        <w:rPr>
          <w:rFonts w:ascii="Times New Roman" w:hAnsi="Times New Roman" w:cs="Times New Roman"/>
          <w:b/>
          <w:sz w:val="28"/>
          <w:szCs w:val="28"/>
        </w:rPr>
        <w:t xml:space="preserve">                            по предоставлению муниципальной услуги</w:t>
      </w:r>
    </w:p>
    <w:p w:rsidR="004418DD" w:rsidRPr="008B649F" w:rsidRDefault="004418DD" w:rsidP="004418DD">
      <w:pPr>
        <w:spacing w:after="0" w:line="240" w:lineRule="auto"/>
        <w:jc w:val="center"/>
        <w:outlineLvl w:val="1"/>
        <w:rPr>
          <w:rFonts w:ascii="Times New Roman" w:hAnsi="Times New Roman" w:cs="Times New Roman"/>
          <w:b/>
          <w:sz w:val="28"/>
          <w:szCs w:val="28"/>
        </w:rPr>
      </w:pPr>
      <w:r w:rsidRPr="008B649F">
        <w:rPr>
          <w:rFonts w:ascii="Times New Roman" w:hAnsi="Times New Roman" w:cs="Times New Roman"/>
          <w:b/>
          <w:sz w:val="28"/>
          <w:szCs w:val="28"/>
        </w:rPr>
        <w:t xml:space="preserve">«Согласование переустройства и (или) перепланировки жилого помещения на территории муниципального образования» </w:t>
      </w:r>
    </w:p>
    <w:p w:rsidR="004418DD" w:rsidRPr="008B649F" w:rsidRDefault="004418DD" w:rsidP="004418DD">
      <w:pPr>
        <w:spacing w:after="0" w:line="240" w:lineRule="auto"/>
        <w:outlineLvl w:val="1"/>
        <w:rPr>
          <w:rFonts w:ascii="Times New Roman" w:hAnsi="Times New Roman" w:cs="Times New Roman"/>
          <w:b/>
          <w:sz w:val="28"/>
          <w:szCs w:val="28"/>
        </w:rPr>
      </w:pPr>
    </w:p>
    <w:p w:rsidR="004418DD" w:rsidRPr="008B649F" w:rsidRDefault="004418DD" w:rsidP="004418DD">
      <w:pPr>
        <w:spacing w:after="0" w:line="240" w:lineRule="auto"/>
        <w:jc w:val="center"/>
        <w:outlineLvl w:val="1"/>
        <w:rPr>
          <w:rFonts w:ascii="Times New Roman" w:hAnsi="Times New Roman" w:cs="Times New Roman"/>
          <w:b/>
          <w:sz w:val="28"/>
          <w:szCs w:val="28"/>
        </w:rPr>
      </w:pPr>
      <w:r w:rsidRPr="008B649F">
        <w:rPr>
          <w:rFonts w:ascii="Times New Roman" w:hAnsi="Times New Roman" w:cs="Times New Roman"/>
          <w:b/>
          <w:sz w:val="28"/>
          <w:szCs w:val="28"/>
          <w:lang w:val="en-US"/>
        </w:rPr>
        <w:t>I</w:t>
      </w:r>
      <w:r w:rsidRPr="008B649F">
        <w:rPr>
          <w:rFonts w:ascii="Times New Roman" w:hAnsi="Times New Roman" w:cs="Times New Roman"/>
          <w:b/>
          <w:sz w:val="28"/>
          <w:szCs w:val="28"/>
        </w:rPr>
        <w:t>. Общие положения</w:t>
      </w:r>
    </w:p>
    <w:p w:rsidR="004418DD" w:rsidRPr="008B649F" w:rsidRDefault="004418DD" w:rsidP="004418DD">
      <w:pPr>
        <w:pStyle w:val="ad"/>
        <w:spacing w:after="0" w:line="240" w:lineRule="auto"/>
        <w:ind w:left="0" w:firstLine="708"/>
        <w:jc w:val="center"/>
        <w:rPr>
          <w:rFonts w:ascii="Times New Roman" w:hAnsi="Times New Roman" w:cs="Times New Roman"/>
          <w:b/>
          <w:sz w:val="28"/>
          <w:szCs w:val="28"/>
        </w:rPr>
      </w:pPr>
      <w:r w:rsidRPr="008B649F">
        <w:rPr>
          <w:rFonts w:ascii="Times New Roman" w:hAnsi="Times New Roman" w:cs="Times New Roman"/>
          <w:b/>
          <w:sz w:val="28"/>
          <w:szCs w:val="28"/>
        </w:rPr>
        <w:t>1.1. Предмет регулирования административного регламента</w:t>
      </w:r>
    </w:p>
    <w:p w:rsidR="004418DD" w:rsidRPr="008B649F" w:rsidRDefault="004418DD" w:rsidP="004418DD">
      <w:pPr>
        <w:pStyle w:val="ad"/>
        <w:spacing w:after="0" w:line="240" w:lineRule="auto"/>
        <w:ind w:left="0" w:firstLine="708"/>
        <w:jc w:val="center"/>
        <w:rPr>
          <w:rFonts w:ascii="Times New Roman" w:hAnsi="Times New Roman" w:cs="Times New Roman"/>
          <w:b/>
          <w:sz w:val="28"/>
          <w:szCs w:val="28"/>
        </w:rPr>
      </w:pPr>
    </w:p>
    <w:p w:rsidR="004418DD" w:rsidRPr="008B649F" w:rsidRDefault="004418DD" w:rsidP="004418DD">
      <w:pPr>
        <w:spacing w:after="0" w:line="240" w:lineRule="auto"/>
        <w:jc w:val="both"/>
        <w:rPr>
          <w:rFonts w:ascii="Times New Roman" w:hAnsi="Times New Roman" w:cs="Times New Roman"/>
          <w:sz w:val="28"/>
          <w:szCs w:val="28"/>
        </w:rPr>
      </w:pPr>
      <w:r w:rsidRPr="008B649F">
        <w:rPr>
          <w:rFonts w:ascii="Times New Roman" w:hAnsi="Times New Roman" w:cs="Times New Roman"/>
          <w:sz w:val="28"/>
          <w:szCs w:val="28"/>
        </w:rPr>
        <w:t xml:space="preserve">           Административный регламент предоставления муниципальной услуги  </w:t>
      </w:r>
      <w:r w:rsidRPr="008B649F">
        <w:rPr>
          <w:rFonts w:ascii="Times New Roman" w:hAnsi="Times New Roman" w:cs="Times New Roman"/>
          <w:bCs/>
          <w:sz w:val="28"/>
          <w:szCs w:val="28"/>
        </w:rPr>
        <w:t>«</w:t>
      </w:r>
      <w:r w:rsidRPr="008B649F">
        <w:rPr>
          <w:rFonts w:ascii="Times New Roman" w:hAnsi="Times New Roman" w:cs="Times New Roman"/>
          <w:sz w:val="28"/>
          <w:szCs w:val="28"/>
        </w:rPr>
        <w:t>Согласование переустройства и (или) перепланировки жилого помещения на территории муниципального образования</w:t>
      </w:r>
      <w:r w:rsidRPr="008B649F">
        <w:rPr>
          <w:rFonts w:ascii="Times New Roman" w:hAnsi="Times New Roman" w:cs="Times New Roman"/>
          <w:bCs/>
          <w:sz w:val="28"/>
          <w:szCs w:val="28"/>
        </w:rPr>
        <w:t>»</w:t>
      </w:r>
      <w:r w:rsidRPr="008B649F">
        <w:rPr>
          <w:rFonts w:ascii="Times New Roman" w:hAnsi="Times New Roman" w:cs="Times New Roman"/>
          <w:sz w:val="28"/>
          <w:szCs w:val="28"/>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предоставлении муниципальной услуги при осуществлении полномочий по предоставлению муниципальной услуги по  согласованию переустройства и (или) перепланировки жилого помещения на территории муниципального образования на территории муниципального  образования</w:t>
      </w:r>
      <w:r w:rsidRPr="008B649F">
        <w:rPr>
          <w:rFonts w:ascii="Times New Roman" w:hAnsi="Times New Roman" w:cs="Times New Roman"/>
          <w:bCs/>
          <w:sz w:val="28"/>
          <w:szCs w:val="28"/>
        </w:rPr>
        <w:t xml:space="preserve"> </w:t>
      </w:r>
      <w:r>
        <w:rPr>
          <w:rFonts w:ascii="Times New Roman" w:hAnsi="Times New Roman" w:cs="Times New Roman"/>
          <w:bCs/>
          <w:sz w:val="28"/>
          <w:szCs w:val="28"/>
        </w:rPr>
        <w:t xml:space="preserve">Молотниковское </w:t>
      </w:r>
      <w:r w:rsidRPr="008B649F">
        <w:rPr>
          <w:rFonts w:ascii="Times New Roman" w:hAnsi="Times New Roman" w:cs="Times New Roman"/>
          <w:bCs/>
          <w:sz w:val="28"/>
          <w:szCs w:val="28"/>
        </w:rPr>
        <w:t xml:space="preserve">сельское поселение </w:t>
      </w:r>
      <w:r>
        <w:rPr>
          <w:rFonts w:ascii="Times New Roman" w:hAnsi="Times New Roman" w:cs="Times New Roman"/>
          <w:bCs/>
          <w:sz w:val="28"/>
          <w:szCs w:val="28"/>
        </w:rPr>
        <w:t xml:space="preserve">Котельничского </w:t>
      </w:r>
      <w:r w:rsidRPr="008B649F">
        <w:rPr>
          <w:rFonts w:ascii="Times New Roman" w:hAnsi="Times New Roman" w:cs="Times New Roman"/>
          <w:bCs/>
          <w:sz w:val="28"/>
          <w:szCs w:val="28"/>
        </w:rPr>
        <w:t xml:space="preserve">района Кировской области. </w:t>
      </w:r>
    </w:p>
    <w:p w:rsidR="004418DD" w:rsidRPr="008B649F" w:rsidRDefault="004418DD" w:rsidP="004418DD">
      <w:pPr>
        <w:spacing w:after="0" w:line="240" w:lineRule="auto"/>
        <w:ind w:firstLine="540"/>
        <w:jc w:val="both"/>
        <w:rPr>
          <w:rFonts w:ascii="Times New Roman" w:hAnsi="Times New Roman" w:cs="Times New Roman"/>
          <w:sz w:val="28"/>
          <w:szCs w:val="28"/>
        </w:rPr>
      </w:pPr>
      <w:r w:rsidRPr="008B649F">
        <w:rPr>
          <w:rFonts w:ascii="Times New Roman" w:hAnsi="Times New Roman" w:cs="Times New Roman"/>
          <w:sz w:val="28"/>
          <w:szCs w:val="28"/>
        </w:rPr>
        <w:t xml:space="preserve"> 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и иных нормативных правовых актах Российской Федерации Кировской области.</w:t>
      </w:r>
    </w:p>
    <w:p w:rsidR="004418DD" w:rsidRPr="008B649F" w:rsidRDefault="004418DD" w:rsidP="004418DD">
      <w:pPr>
        <w:spacing w:after="0" w:line="240" w:lineRule="auto"/>
        <w:ind w:firstLine="708"/>
        <w:jc w:val="center"/>
        <w:outlineLvl w:val="2"/>
        <w:rPr>
          <w:rFonts w:ascii="Times New Roman" w:hAnsi="Times New Roman" w:cs="Times New Roman"/>
          <w:sz w:val="28"/>
          <w:szCs w:val="28"/>
        </w:rPr>
      </w:pPr>
    </w:p>
    <w:p w:rsidR="004418DD" w:rsidRPr="008B649F" w:rsidRDefault="004418DD" w:rsidP="004418DD">
      <w:pPr>
        <w:spacing w:after="0" w:line="240" w:lineRule="auto"/>
        <w:ind w:firstLine="708"/>
        <w:jc w:val="center"/>
        <w:outlineLvl w:val="2"/>
        <w:rPr>
          <w:rFonts w:ascii="Times New Roman" w:hAnsi="Times New Roman" w:cs="Times New Roman"/>
          <w:b/>
          <w:sz w:val="28"/>
          <w:szCs w:val="28"/>
        </w:rPr>
      </w:pPr>
      <w:r w:rsidRPr="008B649F">
        <w:rPr>
          <w:rFonts w:ascii="Times New Roman" w:hAnsi="Times New Roman" w:cs="Times New Roman"/>
          <w:b/>
          <w:sz w:val="28"/>
          <w:szCs w:val="28"/>
        </w:rPr>
        <w:t>1.2.Круг заявителей</w:t>
      </w:r>
    </w:p>
    <w:p w:rsidR="004418DD" w:rsidRPr="008B649F" w:rsidRDefault="004418DD" w:rsidP="004418DD">
      <w:pPr>
        <w:spacing w:after="0" w:line="240" w:lineRule="auto"/>
        <w:ind w:firstLine="708"/>
        <w:jc w:val="center"/>
        <w:outlineLvl w:val="2"/>
        <w:rPr>
          <w:rFonts w:ascii="Times New Roman" w:hAnsi="Times New Roman" w:cs="Times New Roman"/>
          <w:b/>
          <w:sz w:val="28"/>
          <w:szCs w:val="28"/>
        </w:rPr>
      </w:pPr>
    </w:p>
    <w:p w:rsidR="004418DD" w:rsidRPr="008B649F" w:rsidRDefault="004418DD" w:rsidP="004418DD">
      <w:pPr>
        <w:autoSpaceDE w:val="0"/>
        <w:adjustRightInd w:val="0"/>
        <w:spacing w:after="0" w:line="240" w:lineRule="auto"/>
        <w:ind w:firstLine="709"/>
        <w:jc w:val="both"/>
        <w:rPr>
          <w:rFonts w:ascii="Times New Roman" w:hAnsi="Times New Roman" w:cs="Times New Roman"/>
          <w:bCs/>
          <w:sz w:val="28"/>
          <w:szCs w:val="28"/>
          <w:lang w:eastAsia="ru-RU"/>
        </w:rPr>
      </w:pPr>
      <w:r w:rsidRPr="008B649F">
        <w:rPr>
          <w:rFonts w:ascii="Times New Roman" w:hAnsi="Times New Roman" w:cs="Times New Roman"/>
          <w:sz w:val="28"/>
          <w:szCs w:val="28"/>
        </w:rPr>
        <w:t xml:space="preserve">Заявителем при предоставлении муниципальной услуги является </w:t>
      </w:r>
      <w:r w:rsidRPr="008B649F">
        <w:rPr>
          <w:rFonts w:ascii="Times New Roman" w:hAnsi="Times New Roman" w:cs="Times New Roman"/>
          <w:bCs/>
          <w:sz w:val="28"/>
          <w:szCs w:val="28"/>
          <w:lang w:eastAsia="ru-RU"/>
        </w:rPr>
        <w:t>физическое или юридическое лицо, являющееся собственником жилого помещения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его уполномоченный представитель, обратившееся с запросом о предоставлении муниципальной услуги, выраженным в письменной или электронной форме, (далее – заявление).</w:t>
      </w:r>
    </w:p>
    <w:p w:rsidR="004418DD" w:rsidRPr="008B649F" w:rsidRDefault="004418DD" w:rsidP="004418DD">
      <w:pPr>
        <w:spacing w:after="0" w:line="240" w:lineRule="auto"/>
        <w:ind w:firstLine="567"/>
        <w:jc w:val="both"/>
        <w:rPr>
          <w:rFonts w:ascii="Times New Roman" w:hAnsi="Times New Roman" w:cs="Times New Roman"/>
          <w:sz w:val="28"/>
          <w:szCs w:val="28"/>
        </w:rPr>
      </w:pPr>
    </w:p>
    <w:p w:rsidR="004418DD" w:rsidRPr="008B649F" w:rsidRDefault="004418DD" w:rsidP="004418DD">
      <w:pPr>
        <w:spacing w:after="0" w:line="240" w:lineRule="auto"/>
        <w:ind w:firstLine="567"/>
        <w:jc w:val="both"/>
        <w:rPr>
          <w:rFonts w:ascii="Times New Roman" w:hAnsi="Times New Roman" w:cs="Times New Roman"/>
          <w:sz w:val="28"/>
          <w:szCs w:val="28"/>
        </w:rPr>
      </w:pPr>
    </w:p>
    <w:p w:rsidR="004418DD" w:rsidRPr="008B649F" w:rsidRDefault="004418DD" w:rsidP="004418DD">
      <w:pPr>
        <w:spacing w:after="0" w:line="240" w:lineRule="auto"/>
        <w:jc w:val="center"/>
        <w:outlineLvl w:val="2"/>
        <w:rPr>
          <w:rFonts w:ascii="Times New Roman" w:hAnsi="Times New Roman" w:cs="Times New Roman"/>
          <w:b/>
          <w:sz w:val="28"/>
          <w:szCs w:val="28"/>
        </w:rPr>
      </w:pPr>
      <w:r w:rsidRPr="008B649F">
        <w:rPr>
          <w:rFonts w:ascii="Times New Roman" w:hAnsi="Times New Roman" w:cs="Times New Roman"/>
          <w:b/>
          <w:sz w:val="28"/>
          <w:szCs w:val="28"/>
        </w:rPr>
        <w:t>1.3. Требования к порядку информирования о предоставлении</w:t>
      </w:r>
    </w:p>
    <w:p w:rsidR="004418DD" w:rsidRPr="008B649F" w:rsidRDefault="004418DD" w:rsidP="004418DD">
      <w:pPr>
        <w:spacing w:after="0" w:line="240" w:lineRule="auto"/>
        <w:jc w:val="center"/>
        <w:rPr>
          <w:rFonts w:ascii="Times New Roman" w:hAnsi="Times New Roman" w:cs="Times New Roman"/>
          <w:b/>
          <w:sz w:val="28"/>
          <w:szCs w:val="28"/>
        </w:rPr>
      </w:pPr>
      <w:r w:rsidRPr="008B649F">
        <w:rPr>
          <w:rFonts w:ascii="Times New Roman" w:hAnsi="Times New Roman" w:cs="Times New Roman"/>
          <w:b/>
          <w:sz w:val="28"/>
          <w:szCs w:val="28"/>
        </w:rPr>
        <w:t>муниципальной услуги</w:t>
      </w:r>
    </w:p>
    <w:p w:rsidR="004418DD" w:rsidRPr="008B649F" w:rsidRDefault="004418DD" w:rsidP="004418DD">
      <w:pPr>
        <w:spacing w:after="0" w:line="240" w:lineRule="auto"/>
        <w:ind w:firstLine="709"/>
        <w:jc w:val="both"/>
        <w:outlineLvl w:val="1"/>
        <w:rPr>
          <w:rFonts w:ascii="Times New Roman" w:hAnsi="Times New Roman" w:cs="Times New Roman"/>
          <w:sz w:val="28"/>
          <w:szCs w:val="28"/>
        </w:rPr>
      </w:pPr>
    </w:p>
    <w:p w:rsidR="004418DD" w:rsidRPr="008B649F" w:rsidRDefault="004418DD" w:rsidP="004418DD">
      <w:pPr>
        <w:autoSpaceDE w:val="0"/>
        <w:autoSpaceDN w:val="0"/>
        <w:adjustRightInd w:val="0"/>
        <w:spacing w:after="0" w:line="240" w:lineRule="auto"/>
        <w:ind w:firstLine="709"/>
        <w:jc w:val="both"/>
        <w:outlineLvl w:val="3"/>
        <w:rPr>
          <w:rFonts w:ascii="Times New Roman" w:hAnsi="Times New Roman"/>
          <w:sz w:val="28"/>
          <w:szCs w:val="28"/>
        </w:rPr>
      </w:pPr>
      <w:r w:rsidRPr="008B649F">
        <w:rPr>
          <w:rFonts w:ascii="Times New Roman" w:hAnsi="Times New Roman"/>
          <w:sz w:val="28"/>
          <w:szCs w:val="28"/>
        </w:rPr>
        <w:t xml:space="preserve">1.3.1.Порядок получения информации по вопросам предоставления муниципальной услуги. </w:t>
      </w:r>
    </w:p>
    <w:p w:rsidR="004418DD" w:rsidRPr="008B649F" w:rsidRDefault="004418DD" w:rsidP="004418DD">
      <w:pPr>
        <w:autoSpaceDE w:val="0"/>
        <w:autoSpaceDN w:val="0"/>
        <w:adjustRightInd w:val="0"/>
        <w:spacing w:after="0" w:line="240" w:lineRule="auto"/>
        <w:ind w:firstLine="540"/>
        <w:jc w:val="both"/>
        <w:rPr>
          <w:rFonts w:ascii="Times New Roman" w:hAnsi="Times New Roman"/>
          <w:sz w:val="28"/>
          <w:szCs w:val="28"/>
        </w:rPr>
      </w:pPr>
      <w:r w:rsidRPr="008B649F">
        <w:rPr>
          <w:rFonts w:ascii="Times New Roman" w:hAnsi="Times New Roman"/>
          <w:sz w:val="28"/>
          <w:szCs w:val="28"/>
        </w:rPr>
        <w:t xml:space="preserve">Информацию о месте нахождения и графике работы, справочных и контактных телефонах, адресах электронной почты, официальных сайтах, </w:t>
      </w:r>
      <w:r w:rsidRPr="008B649F">
        <w:rPr>
          <w:rFonts w:ascii="Times New Roman" w:hAnsi="Times New Roman"/>
          <w:sz w:val="28"/>
          <w:szCs w:val="28"/>
          <w:lang w:eastAsia="ru-RU"/>
        </w:rPr>
        <w:t xml:space="preserve">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w:t>
      </w:r>
      <w:r w:rsidRPr="008B649F">
        <w:rPr>
          <w:rFonts w:ascii="Times New Roman" w:hAnsi="Times New Roman"/>
          <w:sz w:val="28"/>
          <w:szCs w:val="28"/>
        </w:rPr>
        <w:t>а также о порядке предоставления муниципальной услуги можно получить:</w:t>
      </w:r>
    </w:p>
    <w:p w:rsidR="004418DD" w:rsidRDefault="004418DD" w:rsidP="004418DD">
      <w:pPr>
        <w:spacing w:after="0" w:line="240" w:lineRule="auto"/>
        <w:ind w:firstLine="540"/>
        <w:jc w:val="both"/>
        <w:rPr>
          <w:rFonts w:ascii="Times New Roman" w:hAnsi="Times New Roman" w:cs="Times New Roman"/>
          <w:color w:val="auto"/>
          <w:sz w:val="28"/>
          <w:szCs w:val="28"/>
        </w:rPr>
      </w:pPr>
      <w:r w:rsidRPr="008B649F">
        <w:rPr>
          <w:rFonts w:ascii="Times New Roman" w:hAnsi="Times New Roman"/>
          <w:sz w:val="28"/>
          <w:szCs w:val="28"/>
        </w:rPr>
        <w:t xml:space="preserve">на официальном сайте </w:t>
      </w:r>
      <w:r>
        <w:rPr>
          <w:rFonts w:ascii="Times New Roman" w:hAnsi="Times New Roman" w:cs="Times New Roman"/>
          <w:color w:val="auto"/>
          <w:sz w:val="28"/>
          <w:szCs w:val="28"/>
        </w:rPr>
        <w:t>органов местного самоуправления муниципального образования Котельничский муниципальный район (</w:t>
      </w:r>
      <w:r w:rsidRPr="00AB1692">
        <w:rPr>
          <w:rFonts w:ascii="Times New Roman" w:hAnsi="Times New Roman" w:cs="Times New Roman"/>
          <w:color w:val="auto"/>
          <w:sz w:val="28"/>
          <w:szCs w:val="28"/>
        </w:rPr>
        <w:t>http://www.kotelnich-msu.ru/</w:t>
      </w:r>
      <w:r>
        <w:rPr>
          <w:rFonts w:ascii="Times New Roman" w:hAnsi="Times New Roman" w:cs="Times New Roman"/>
          <w:color w:val="auto"/>
          <w:sz w:val="28"/>
          <w:szCs w:val="28"/>
        </w:rPr>
        <w:t>);</w:t>
      </w:r>
    </w:p>
    <w:p w:rsidR="004418DD" w:rsidRPr="008B649F" w:rsidRDefault="004418DD" w:rsidP="004418DD">
      <w:pPr>
        <w:autoSpaceDE w:val="0"/>
        <w:autoSpaceDN w:val="0"/>
        <w:adjustRightInd w:val="0"/>
        <w:spacing w:after="0" w:line="240" w:lineRule="auto"/>
        <w:ind w:firstLine="540"/>
        <w:jc w:val="both"/>
        <w:outlineLvl w:val="3"/>
        <w:rPr>
          <w:rFonts w:ascii="Times New Roman" w:hAnsi="Times New Roman"/>
          <w:bCs/>
          <w:sz w:val="28"/>
          <w:szCs w:val="28"/>
        </w:rPr>
      </w:pPr>
      <w:r w:rsidRPr="008B649F">
        <w:rPr>
          <w:rFonts w:ascii="Times New Roman" w:hAnsi="Times New Roman"/>
          <w:sz w:val="28"/>
          <w:szCs w:val="28"/>
        </w:rPr>
        <w:t xml:space="preserve">в </w:t>
      </w:r>
      <w:r w:rsidRPr="008B649F">
        <w:rPr>
          <w:rFonts w:ascii="Times New Roman" w:hAnsi="Times New Roman"/>
          <w:bCs/>
          <w:sz w:val="28"/>
          <w:szCs w:val="28"/>
        </w:rPr>
        <w:t>информационной системе «Портал государственных и муниципальных услуг Кировской области»</w:t>
      </w:r>
      <w:r w:rsidRPr="008B649F">
        <w:rPr>
          <w:rFonts w:ascii="Times New Roman" w:hAnsi="Times New Roman"/>
          <w:sz w:val="28"/>
          <w:szCs w:val="28"/>
        </w:rPr>
        <w:t xml:space="preserve"> </w:t>
      </w:r>
      <w:hyperlink r:id="rId63" w:history="1">
        <w:r w:rsidRPr="008B649F">
          <w:rPr>
            <w:rStyle w:val="a5"/>
            <w:rFonts w:ascii="Times New Roman" w:hAnsi="Times New Roman"/>
            <w:sz w:val="28"/>
            <w:szCs w:val="28"/>
          </w:rPr>
          <w:t>http://www.pgmu.ako.kirov.ru/ (далее -</w:t>
        </w:r>
      </w:hyperlink>
      <w:r w:rsidRPr="008B649F">
        <w:rPr>
          <w:rFonts w:ascii="Times New Roman" w:hAnsi="Times New Roman"/>
          <w:sz w:val="28"/>
          <w:szCs w:val="28"/>
        </w:rPr>
        <w:t xml:space="preserve"> Региональный портал)</w:t>
      </w:r>
      <w:r w:rsidRPr="008B649F">
        <w:rPr>
          <w:rFonts w:ascii="Times New Roman" w:hAnsi="Times New Roman"/>
          <w:bCs/>
          <w:sz w:val="28"/>
          <w:szCs w:val="28"/>
        </w:rPr>
        <w:t>;</w:t>
      </w:r>
    </w:p>
    <w:p w:rsidR="004418DD" w:rsidRPr="008B649F" w:rsidRDefault="004418DD" w:rsidP="004418DD">
      <w:pPr>
        <w:autoSpaceDE w:val="0"/>
        <w:autoSpaceDN w:val="0"/>
        <w:adjustRightInd w:val="0"/>
        <w:spacing w:after="0" w:line="240" w:lineRule="auto"/>
        <w:ind w:firstLine="709"/>
        <w:jc w:val="both"/>
        <w:outlineLvl w:val="3"/>
        <w:rPr>
          <w:rFonts w:ascii="Times New Roman" w:hAnsi="Times New Roman"/>
          <w:sz w:val="28"/>
          <w:szCs w:val="28"/>
        </w:rPr>
      </w:pPr>
      <w:r w:rsidRPr="008B649F">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64" w:history="1">
        <w:r w:rsidRPr="008B649F">
          <w:rPr>
            <w:rStyle w:val="a5"/>
            <w:rFonts w:ascii="Times New Roman" w:hAnsi="Times New Roman"/>
            <w:sz w:val="28"/>
            <w:szCs w:val="28"/>
            <w:lang w:val="en-US"/>
          </w:rPr>
          <w:t>http</w:t>
        </w:r>
        <w:r w:rsidRPr="008B649F">
          <w:rPr>
            <w:rStyle w:val="a5"/>
            <w:rFonts w:ascii="Times New Roman" w:hAnsi="Times New Roman"/>
            <w:sz w:val="28"/>
            <w:szCs w:val="28"/>
          </w:rPr>
          <w:t>://</w:t>
        </w:r>
        <w:r w:rsidRPr="008B649F">
          <w:rPr>
            <w:rStyle w:val="a5"/>
            <w:rFonts w:ascii="Times New Roman" w:hAnsi="Times New Roman"/>
            <w:sz w:val="28"/>
            <w:szCs w:val="28"/>
            <w:lang w:val="en-US"/>
          </w:rPr>
          <w:t>www</w:t>
        </w:r>
        <w:r w:rsidRPr="008B649F">
          <w:rPr>
            <w:rStyle w:val="a5"/>
            <w:rFonts w:ascii="Times New Roman" w:hAnsi="Times New Roman"/>
            <w:sz w:val="28"/>
            <w:szCs w:val="28"/>
          </w:rPr>
          <w:t>.</w:t>
        </w:r>
        <w:r w:rsidRPr="008B649F">
          <w:rPr>
            <w:rStyle w:val="a5"/>
            <w:rFonts w:ascii="Times New Roman" w:hAnsi="Times New Roman"/>
            <w:sz w:val="28"/>
            <w:szCs w:val="28"/>
            <w:lang w:val="en-US"/>
          </w:rPr>
          <w:t>gosuslugi</w:t>
        </w:r>
        <w:r w:rsidRPr="008B649F">
          <w:rPr>
            <w:rStyle w:val="a5"/>
            <w:rFonts w:ascii="Times New Roman" w:hAnsi="Times New Roman"/>
            <w:sz w:val="28"/>
            <w:szCs w:val="28"/>
          </w:rPr>
          <w:t>.</w:t>
        </w:r>
        <w:r w:rsidRPr="008B649F">
          <w:rPr>
            <w:rStyle w:val="a5"/>
            <w:rFonts w:ascii="Times New Roman" w:hAnsi="Times New Roman"/>
            <w:sz w:val="28"/>
            <w:szCs w:val="28"/>
            <w:lang w:val="en-US"/>
          </w:rPr>
          <w:t>ru</w:t>
        </w:r>
      </w:hyperlink>
      <w:r w:rsidRPr="008B649F">
        <w:rPr>
          <w:rFonts w:ascii="Times New Roman" w:hAnsi="Times New Roman"/>
          <w:sz w:val="28"/>
          <w:szCs w:val="28"/>
        </w:rPr>
        <w:t xml:space="preserve"> (далее – Единый портал);</w:t>
      </w:r>
    </w:p>
    <w:p w:rsidR="004418DD" w:rsidRPr="008B649F" w:rsidRDefault="004418DD" w:rsidP="004418DD">
      <w:pPr>
        <w:autoSpaceDE w:val="0"/>
        <w:autoSpaceDN w:val="0"/>
        <w:adjustRightInd w:val="0"/>
        <w:spacing w:after="0" w:line="240" w:lineRule="auto"/>
        <w:ind w:firstLine="709"/>
        <w:jc w:val="both"/>
        <w:outlineLvl w:val="3"/>
        <w:rPr>
          <w:rFonts w:ascii="Times New Roman" w:hAnsi="Times New Roman"/>
          <w:sz w:val="28"/>
          <w:szCs w:val="28"/>
        </w:rPr>
      </w:pPr>
      <w:r w:rsidRPr="008B649F">
        <w:rPr>
          <w:rFonts w:ascii="Times New Roman" w:hAnsi="Times New Roman"/>
          <w:sz w:val="28"/>
          <w:szCs w:val="28"/>
        </w:rPr>
        <w:t>на информационных стендах в местах предоставления муниципальной услуги;</w:t>
      </w:r>
    </w:p>
    <w:p w:rsidR="004418DD" w:rsidRPr="008B649F" w:rsidRDefault="004418DD" w:rsidP="004418DD">
      <w:pPr>
        <w:pStyle w:val="punct"/>
        <w:numPr>
          <w:ilvl w:val="0"/>
          <w:numId w:val="22"/>
        </w:numPr>
        <w:tabs>
          <w:tab w:val="clear" w:pos="720"/>
        </w:tabs>
        <w:spacing w:line="240" w:lineRule="auto"/>
        <w:ind w:left="0" w:firstLine="720"/>
        <w:rPr>
          <w:sz w:val="28"/>
          <w:szCs w:val="28"/>
        </w:rPr>
      </w:pPr>
      <w:r w:rsidRPr="008B649F">
        <w:rPr>
          <w:sz w:val="28"/>
          <w:szCs w:val="28"/>
        </w:rPr>
        <w:t>при личном обращении заявителя;</w:t>
      </w:r>
    </w:p>
    <w:p w:rsidR="004418DD" w:rsidRPr="008B649F" w:rsidRDefault="004418DD" w:rsidP="004418DD">
      <w:pPr>
        <w:pStyle w:val="punct"/>
        <w:numPr>
          <w:ilvl w:val="0"/>
          <w:numId w:val="22"/>
        </w:numPr>
        <w:tabs>
          <w:tab w:val="clear" w:pos="720"/>
        </w:tabs>
        <w:spacing w:line="240" w:lineRule="auto"/>
        <w:ind w:left="0" w:firstLine="720"/>
        <w:rPr>
          <w:sz w:val="28"/>
          <w:szCs w:val="28"/>
        </w:rPr>
      </w:pPr>
      <w:r w:rsidRPr="008B649F">
        <w:rPr>
          <w:sz w:val="28"/>
          <w:szCs w:val="28"/>
        </w:rPr>
        <w:t>при обращении в письменной форме, в форме электронного документа.</w:t>
      </w:r>
    </w:p>
    <w:p w:rsidR="004418DD" w:rsidRPr="008B649F" w:rsidRDefault="004418DD" w:rsidP="004418DD">
      <w:pPr>
        <w:autoSpaceDE w:val="0"/>
        <w:autoSpaceDN w:val="0"/>
        <w:adjustRightInd w:val="0"/>
        <w:spacing w:after="0" w:line="240" w:lineRule="auto"/>
        <w:ind w:firstLine="708"/>
        <w:jc w:val="both"/>
        <w:rPr>
          <w:rFonts w:ascii="Times New Roman" w:hAnsi="Times New Roman" w:cs="Times New Roman"/>
          <w:bCs/>
          <w:sz w:val="28"/>
          <w:szCs w:val="28"/>
        </w:rPr>
      </w:pPr>
      <w:r w:rsidRPr="008B649F">
        <w:rPr>
          <w:rFonts w:ascii="Times New Roman" w:hAnsi="Times New Roman" w:cs="Times New Roman"/>
          <w:bCs/>
          <w:sz w:val="28"/>
          <w:szCs w:val="28"/>
        </w:rPr>
        <w:t>1.3.2.</w:t>
      </w:r>
      <w:r w:rsidRPr="008B649F">
        <w:rPr>
          <w:rFonts w:ascii="Times New Roman" w:hAnsi="Times New Roman" w:cs="Times New Roman"/>
          <w:sz w:val="28"/>
          <w:szCs w:val="28"/>
          <w:lang w:eastAsia="ru-RU"/>
        </w:rPr>
        <w:t xml:space="preserve">Муниципальная услуга предоставляется администрацией муниципального образования </w:t>
      </w:r>
      <w:r>
        <w:rPr>
          <w:rFonts w:ascii="Times New Roman" w:hAnsi="Times New Roman" w:cs="Times New Roman"/>
          <w:sz w:val="28"/>
          <w:szCs w:val="28"/>
          <w:lang w:eastAsia="ru-RU"/>
        </w:rPr>
        <w:t>Молотниковское</w:t>
      </w:r>
      <w:r w:rsidRPr="008B649F">
        <w:rPr>
          <w:rFonts w:ascii="Times New Roman" w:hAnsi="Times New Roman" w:cs="Times New Roman"/>
          <w:sz w:val="28"/>
          <w:szCs w:val="28"/>
          <w:lang w:eastAsia="ru-RU"/>
        </w:rPr>
        <w:t xml:space="preserve"> сельское поселение </w:t>
      </w:r>
      <w:r>
        <w:rPr>
          <w:rFonts w:ascii="Times New Roman" w:hAnsi="Times New Roman" w:cs="Times New Roman"/>
          <w:sz w:val="28"/>
          <w:szCs w:val="28"/>
          <w:lang w:eastAsia="ru-RU"/>
        </w:rPr>
        <w:t>Котельничского района Кировской области</w:t>
      </w:r>
      <w:r w:rsidRPr="008B649F">
        <w:rPr>
          <w:rFonts w:ascii="Times New Roman" w:hAnsi="Times New Roman" w:cs="Times New Roman"/>
          <w:bCs/>
          <w:sz w:val="28"/>
          <w:szCs w:val="28"/>
        </w:rPr>
        <w:t>.</w:t>
      </w:r>
    </w:p>
    <w:p w:rsidR="004418DD" w:rsidRPr="008B649F" w:rsidRDefault="004418DD" w:rsidP="004418DD">
      <w:pPr>
        <w:autoSpaceDE w:val="0"/>
        <w:autoSpaceDN w:val="0"/>
        <w:adjustRightInd w:val="0"/>
        <w:spacing w:after="0" w:line="240" w:lineRule="auto"/>
        <w:ind w:firstLine="708"/>
        <w:jc w:val="both"/>
        <w:rPr>
          <w:rFonts w:ascii="Times New Roman" w:hAnsi="Times New Roman" w:cs="Times New Roman"/>
          <w:sz w:val="28"/>
          <w:szCs w:val="28"/>
        </w:rPr>
      </w:pPr>
      <w:r w:rsidRPr="008B649F">
        <w:rPr>
          <w:rFonts w:ascii="Times New Roman" w:hAnsi="Times New Roman" w:cs="Times New Roman"/>
          <w:sz w:val="28"/>
          <w:szCs w:val="28"/>
        </w:rPr>
        <w:t>1.3.3. Справочная информация о предоставлении муниципальной услуги:</w:t>
      </w:r>
    </w:p>
    <w:p w:rsidR="004418DD" w:rsidRPr="008B649F" w:rsidRDefault="004418DD" w:rsidP="004418DD">
      <w:pPr>
        <w:tabs>
          <w:tab w:val="left" w:pos="2520"/>
        </w:tabs>
        <w:spacing w:after="0" w:line="240" w:lineRule="auto"/>
        <w:jc w:val="both"/>
        <w:rPr>
          <w:rFonts w:ascii="Times New Roman" w:hAnsi="Times New Roman" w:cs="Times New Roman"/>
          <w:sz w:val="28"/>
          <w:szCs w:val="28"/>
        </w:rPr>
      </w:pPr>
      <w:r w:rsidRPr="008B649F">
        <w:rPr>
          <w:rFonts w:ascii="Times New Roman" w:hAnsi="Times New Roman" w:cs="Times New Roman"/>
          <w:bCs/>
          <w:sz w:val="28"/>
          <w:szCs w:val="28"/>
        </w:rPr>
        <w:t xml:space="preserve">         </w:t>
      </w:r>
      <w:r w:rsidRPr="008B649F">
        <w:rPr>
          <w:rFonts w:ascii="Times New Roman" w:hAnsi="Times New Roman" w:cs="Times New Roman"/>
          <w:sz w:val="28"/>
          <w:szCs w:val="28"/>
        </w:rPr>
        <w:t xml:space="preserve">1.3.3.1. Адрес </w:t>
      </w:r>
      <w:r w:rsidRPr="008B649F">
        <w:rPr>
          <w:rFonts w:ascii="Times New Roman" w:hAnsi="Times New Roman" w:cs="Times New Roman"/>
          <w:bCs/>
          <w:sz w:val="28"/>
          <w:szCs w:val="28"/>
        </w:rPr>
        <w:t xml:space="preserve">места нахождения </w:t>
      </w:r>
      <w:r w:rsidRPr="008B649F">
        <w:rPr>
          <w:rFonts w:ascii="Times New Roman" w:hAnsi="Times New Roman" w:cs="Times New Roman"/>
          <w:sz w:val="28"/>
          <w:szCs w:val="28"/>
        </w:rPr>
        <w:t xml:space="preserve"> администрации </w:t>
      </w:r>
      <w:r>
        <w:rPr>
          <w:rFonts w:ascii="Times New Roman" w:hAnsi="Times New Roman" w:cs="Times New Roman"/>
          <w:sz w:val="28"/>
          <w:szCs w:val="28"/>
          <w:lang w:eastAsia="ru-RU"/>
        </w:rPr>
        <w:t>Молотниковское</w:t>
      </w:r>
      <w:r w:rsidRPr="008B649F">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Котельничского</w:t>
      </w:r>
      <w:r w:rsidRPr="008B649F">
        <w:rPr>
          <w:rFonts w:ascii="Times New Roman" w:hAnsi="Times New Roman" w:cs="Times New Roman"/>
          <w:sz w:val="28"/>
          <w:szCs w:val="28"/>
        </w:rPr>
        <w:t xml:space="preserve"> района Кировской области:</w:t>
      </w:r>
      <w:r w:rsidRPr="008B649F">
        <w:rPr>
          <w:rFonts w:ascii="Times New Roman" w:hAnsi="Times New Roman" w:cs="Times New Roman"/>
          <w:bCs/>
          <w:sz w:val="28"/>
          <w:szCs w:val="28"/>
        </w:rPr>
        <w:t xml:space="preserve">  </w:t>
      </w:r>
      <w:r w:rsidRPr="008B649F">
        <w:rPr>
          <w:rFonts w:ascii="Times New Roman" w:hAnsi="Times New Roman" w:cs="Times New Roman"/>
          <w:sz w:val="28"/>
          <w:szCs w:val="28"/>
        </w:rPr>
        <w:t xml:space="preserve">индекс </w:t>
      </w:r>
      <w:r>
        <w:rPr>
          <w:rFonts w:ascii="Times New Roman" w:hAnsi="Times New Roman" w:cs="Times New Roman"/>
          <w:sz w:val="28"/>
          <w:szCs w:val="28"/>
        </w:rPr>
        <w:t>612648, с. Молотниково, ул.Щепина, д.8 Котельничский район</w:t>
      </w:r>
      <w:r w:rsidRPr="008B649F">
        <w:rPr>
          <w:rFonts w:ascii="Times New Roman" w:hAnsi="Times New Roman" w:cs="Times New Roman"/>
          <w:sz w:val="28"/>
          <w:szCs w:val="28"/>
        </w:rPr>
        <w:t xml:space="preserve">.  </w:t>
      </w:r>
    </w:p>
    <w:p w:rsidR="004418DD" w:rsidRPr="008B649F" w:rsidRDefault="004418DD" w:rsidP="004418DD">
      <w:pPr>
        <w:tabs>
          <w:tab w:val="left" w:pos="2520"/>
        </w:tabs>
        <w:spacing w:after="0" w:line="240" w:lineRule="auto"/>
        <w:jc w:val="both"/>
        <w:rPr>
          <w:rFonts w:ascii="Times New Roman" w:hAnsi="Times New Roman" w:cs="Times New Roman"/>
          <w:sz w:val="28"/>
          <w:szCs w:val="28"/>
        </w:rPr>
      </w:pPr>
      <w:r w:rsidRPr="008B649F">
        <w:rPr>
          <w:rFonts w:ascii="Times New Roman" w:hAnsi="Times New Roman" w:cs="Times New Roman"/>
          <w:sz w:val="28"/>
          <w:szCs w:val="28"/>
        </w:rPr>
        <w:t xml:space="preserve">         1.3.3.График работы администрации  </w:t>
      </w:r>
      <w:r>
        <w:rPr>
          <w:rFonts w:ascii="Times New Roman" w:hAnsi="Times New Roman" w:cs="Times New Roman"/>
          <w:sz w:val="28"/>
          <w:szCs w:val="28"/>
          <w:lang w:eastAsia="ru-RU"/>
        </w:rPr>
        <w:t>Молотниковского</w:t>
      </w:r>
      <w:r w:rsidRPr="008B649F">
        <w:rPr>
          <w:rFonts w:ascii="Times New Roman" w:hAnsi="Times New Roman" w:cs="Times New Roman"/>
          <w:sz w:val="28"/>
          <w:szCs w:val="28"/>
        </w:rPr>
        <w:t xml:space="preserve"> сельского поселения:</w:t>
      </w:r>
    </w:p>
    <w:tbl>
      <w:tblPr>
        <w:tblW w:w="9390" w:type="dxa"/>
        <w:tblInd w:w="108" w:type="dxa"/>
        <w:tblLook w:val="0000"/>
      </w:tblPr>
      <w:tblGrid>
        <w:gridCol w:w="3190"/>
        <w:gridCol w:w="6200"/>
      </w:tblGrid>
      <w:tr w:rsidR="004418DD" w:rsidRPr="008B649F" w:rsidTr="00097B2D">
        <w:trPr>
          <w:trHeight w:val="329"/>
        </w:trPr>
        <w:tc>
          <w:tcPr>
            <w:tcW w:w="3190" w:type="dxa"/>
            <w:tcBorders>
              <w:top w:val="single" w:sz="4" w:space="0" w:color="000000"/>
              <w:left w:val="single" w:sz="4" w:space="0" w:color="000000"/>
              <w:bottom w:val="single" w:sz="4" w:space="0" w:color="000000"/>
              <w:right w:val="single" w:sz="4" w:space="0" w:color="000000"/>
            </w:tcBorders>
          </w:tcPr>
          <w:p w:rsidR="004418DD" w:rsidRPr="008B649F" w:rsidRDefault="004418DD" w:rsidP="00097B2D">
            <w:pPr>
              <w:pStyle w:val="aa"/>
              <w:spacing w:line="240" w:lineRule="auto"/>
              <w:rPr>
                <w:b/>
                <w:szCs w:val="28"/>
              </w:rPr>
            </w:pPr>
            <w:r w:rsidRPr="008B649F">
              <w:rPr>
                <w:b/>
                <w:szCs w:val="28"/>
              </w:rPr>
              <w:t>Дни недели</w:t>
            </w:r>
          </w:p>
        </w:tc>
        <w:tc>
          <w:tcPr>
            <w:tcW w:w="6200" w:type="dxa"/>
            <w:tcBorders>
              <w:top w:val="single" w:sz="4" w:space="0" w:color="000000"/>
              <w:left w:val="single" w:sz="4" w:space="0" w:color="000000"/>
              <w:bottom w:val="single" w:sz="4" w:space="0" w:color="000000"/>
              <w:right w:val="single" w:sz="4" w:space="0" w:color="000000"/>
            </w:tcBorders>
          </w:tcPr>
          <w:p w:rsidR="004418DD" w:rsidRPr="008B649F" w:rsidRDefault="004418DD" w:rsidP="00097B2D">
            <w:pPr>
              <w:pStyle w:val="aa"/>
              <w:spacing w:line="240" w:lineRule="auto"/>
              <w:rPr>
                <w:b/>
                <w:szCs w:val="28"/>
              </w:rPr>
            </w:pPr>
            <w:r w:rsidRPr="008B649F">
              <w:rPr>
                <w:b/>
                <w:szCs w:val="28"/>
              </w:rPr>
              <w:t>Время приема</w:t>
            </w:r>
          </w:p>
        </w:tc>
      </w:tr>
      <w:tr w:rsidR="004418DD" w:rsidRPr="008B649F" w:rsidTr="00097B2D">
        <w:trPr>
          <w:trHeight w:val="172"/>
        </w:trPr>
        <w:tc>
          <w:tcPr>
            <w:tcW w:w="3190" w:type="dxa"/>
            <w:tcBorders>
              <w:top w:val="single" w:sz="4" w:space="0" w:color="000000"/>
              <w:left w:val="single" w:sz="4" w:space="0" w:color="000000"/>
              <w:bottom w:val="single" w:sz="4" w:space="0" w:color="000000"/>
              <w:right w:val="single" w:sz="4" w:space="0" w:color="000000"/>
            </w:tcBorders>
          </w:tcPr>
          <w:p w:rsidR="004418DD" w:rsidRPr="008B649F" w:rsidRDefault="004418DD" w:rsidP="00097B2D">
            <w:pPr>
              <w:pStyle w:val="aa"/>
              <w:spacing w:line="240" w:lineRule="auto"/>
              <w:rPr>
                <w:szCs w:val="28"/>
              </w:rPr>
            </w:pPr>
            <w:r w:rsidRPr="008B649F">
              <w:rPr>
                <w:szCs w:val="28"/>
              </w:rPr>
              <w:t xml:space="preserve">Понедельник </w:t>
            </w:r>
          </w:p>
        </w:tc>
        <w:tc>
          <w:tcPr>
            <w:tcW w:w="6200" w:type="dxa"/>
            <w:tcBorders>
              <w:top w:val="single" w:sz="4" w:space="0" w:color="000000"/>
              <w:left w:val="single" w:sz="4" w:space="0" w:color="000000"/>
              <w:bottom w:val="single" w:sz="4" w:space="0" w:color="000000"/>
              <w:right w:val="single" w:sz="4" w:space="0" w:color="000000"/>
            </w:tcBorders>
          </w:tcPr>
          <w:p w:rsidR="004418DD" w:rsidRPr="008B649F" w:rsidRDefault="004418DD" w:rsidP="00097B2D">
            <w:pPr>
              <w:pStyle w:val="aa"/>
              <w:spacing w:line="240" w:lineRule="auto"/>
              <w:ind w:firstLine="0"/>
              <w:rPr>
                <w:szCs w:val="28"/>
              </w:rPr>
            </w:pPr>
            <w:r w:rsidRPr="008B649F">
              <w:rPr>
                <w:szCs w:val="28"/>
              </w:rPr>
              <w:t xml:space="preserve">с </w:t>
            </w:r>
            <w:r>
              <w:rPr>
                <w:szCs w:val="28"/>
              </w:rPr>
              <w:t>8.00</w:t>
            </w:r>
            <w:r w:rsidRPr="008B649F">
              <w:rPr>
                <w:szCs w:val="28"/>
              </w:rPr>
              <w:t xml:space="preserve"> до </w:t>
            </w:r>
            <w:r>
              <w:rPr>
                <w:szCs w:val="28"/>
              </w:rPr>
              <w:t>16.00</w:t>
            </w:r>
            <w:r w:rsidRPr="008B649F">
              <w:rPr>
                <w:szCs w:val="28"/>
              </w:rPr>
              <w:t xml:space="preserve">, перерыв с </w:t>
            </w:r>
            <w:r>
              <w:rPr>
                <w:szCs w:val="28"/>
              </w:rPr>
              <w:t>12.00</w:t>
            </w:r>
            <w:r w:rsidRPr="008B649F">
              <w:rPr>
                <w:szCs w:val="28"/>
              </w:rPr>
              <w:t xml:space="preserve"> до </w:t>
            </w:r>
            <w:r>
              <w:rPr>
                <w:szCs w:val="28"/>
              </w:rPr>
              <w:t>13.00</w:t>
            </w:r>
          </w:p>
        </w:tc>
      </w:tr>
      <w:tr w:rsidR="004418DD" w:rsidRPr="008B649F" w:rsidTr="00097B2D">
        <w:trPr>
          <w:trHeight w:val="314"/>
        </w:trPr>
        <w:tc>
          <w:tcPr>
            <w:tcW w:w="3190" w:type="dxa"/>
            <w:tcBorders>
              <w:top w:val="single" w:sz="4" w:space="0" w:color="000000"/>
              <w:left w:val="single" w:sz="4" w:space="0" w:color="000000"/>
              <w:bottom w:val="single" w:sz="4" w:space="0" w:color="000000"/>
              <w:right w:val="single" w:sz="4" w:space="0" w:color="000000"/>
            </w:tcBorders>
          </w:tcPr>
          <w:p w:rsidR="004418DD" w:rsidRPr="008B649F" w:rsidRDefault="004418DD" w:rsidP="00097B2D">
            <w:pPr>
              <w:pStyle w:val="aa"/>
              <w:spacing w:line="240" w:lineRule="auto"/>
              <w:rPr>
                <w:szCs w:val="28"/>
              </w:rPr>
            </w:pPr>
            <w:r w:rsidRPr="008B649F">
              <w:rPr>
                <w:szCs w:val="28"/>
              </w:rPr>
              <w:t xml:space="preserve">Вторник </w:t>
            </w:r>
          </w:p>
        </w:tc>
        <w:tc>
          <w:tcPr>
            <w:tcW w:w="6200" w:type="dxa"/>
            <w:tcBorders>
              <w:top w:val="single" w:sz="4" w:space="0" w:color="000000"/>
              <w:left w:val="single" w:sz="4" w:space="0" w:color="000000"/>
              <w:bottom w:val="single" w:sz="4" w:space="0" w:color="000000"/>
              <w:right w:val="single" w:sz="4" w:space="0" w:color="000000"/>
            </w:tcBorders>
          </w:tcPr>
          <w:p w:rsidR="004418DD" w:rsidRPr="008B649F" w:rsidRDefault="004418DD" w:rsidP="00097B2D">
            <w:pPr>
              <w:pStyle w:val="aa"/>
              <w:spacing w:line="240" w:lineRule="auto"/>
              <w:ind w:firstLine="0"/>
              <w:rPr>
                <w:szCs w:val="28"/>
              </w:rPr>
            </w:pPr>
            <w:r w:rsidRPr="008B649F">
              <w:rPr>
                <w:szCs w:val="28"/>
              </w:rPr>
              <w:t xml:space="preserve">с </w:t>
            </w:r>
            <w:r>
              <w:rPr>
                <w:szCs w:val="28"/>
              </w:rPr>
              <w:t>8.00</w:t>
            </w:r>
            <w:r w:rsidRPr="008B649F">
              <w:rPr>
                <w:szCs w:val="28"/>
              </w:rPr>
              <w:t xml:space="preserve"> до </w:t>
            </w:r>
            <w:r>
              <w:rPr>
                <w:szCs w:val="28"/>
              </w:rPr>
              <w:t>16.00</w:t>
            </w:r>
            <w:r w:rsidRPr="008B649F">
              <w:rPr>
                <w:szCs w:val="28"/>
              </w:rPr>
              <w:t xml:space="preserve">, перерыв с </w:t>
            </w:r>
            <w:r>
              <w:rPr>
                <w:szCs w:val="28"/>
              </w:rPr>
              <w:t>12.00</w:t>
            </w:r>
            <w:r w:rsidRPr="008B649F">
              <w:rPr>
                <w:szCs w:val="28"/>
              </w:rPr>
              <w:t xml:space="preserve"> до </w:t>
            </w:r>
            <w:r>
              <w:rPr>
                <w:szCs w:val="28"/>
              </w:rPr>
              <w:t>13.00</w:t>
            </w:r>
          </w:p>
        </w:tc>
      </w:tr>
      <w:tr w:rsidR="004418DD" w:rsidRPr="008B649F" w:rsidTr="00097B2D">
        <w:trPr>
          <w:trHeight w:val="314"/>
        </w:trPr>
        <w:tc>
          <w:tcPr>
            <w:tcW w:w="3190" w:type="dxa"/>
            <w:tcBorders>
              <w:top w:val="single" w:sz="4" w:space="0" w:color="000000"/>
              <w:left w:val="single" w:sz="4" w:space="0" w:color="000000"/>
              <w:bottom w:val="single" w:sz="4" w:space="0" w:color="000000"/>
              <w:right w:val="single" w:sz="4" w:space="0" w:color="000000"/>
            </w:tcBorders>
          </w:tcPr>
          <w:p w:rsidR="004418DD" w:rsidRPr="008B649F" w:rsidRDefault="004418DD" w:rsidP="00097B2D">
            <w:pPr>
              <w:pStyle w:val="aa"/>
              <w:spacing w:line="240" w:lineRule="auto"/>
              <w:rPr>
                <w:szCs w:val="28"/>
              </w:rPr>
            </w:pPr>
            <w:r w:rsidRPr="008B649F">
              <w:rPr>
                <w:szCs w:val="28"/>
              </w:rPr>
              <w:t xml:space="preserve">Среда </w:t>
            </w:r>
          </w:p>
        </w:tc>
        <w:tc>
          <w:tcPr>
            <w:tcW w:w="6200" w:type="dxa"/>
            <w:tcBorders>
              <w:top w:val="single" w:sz="4" w:space="0" w:color="000000"/>
              <w:left w:val="single" w:sz="4" w:space="0" w:color="000000"/>
              <w:bottom w:val="single" w:sz="4" w:space="0" w:color="000000"/>
              <w:right w:val="single" w:sz="4" w:space="0" w:color="000000"/>
            </w:tcBorders>
          </w:tcPr>
          <w:p w:rsidR="004418DD" w:rsidRPr="008B649F" w:rsidRDefault="004418DD" w:rsidP="00097B2D">
            <w:pPr>
              <w:pStyle w:val="aa"/>
              <w:spacing w:line="240" w:lineRule="auto"/>
              <w:ind w:firstLine="0"/>
              <w:rPr>
                <w:szCs w:val="28"/>
              </w:rPr>
            </w:pPr>
            <w:r w:rsidRPr="008B649F">
              <w:rPr>
                <w:szCs w:val="28"/>
              </w:rPr>
              <w:t xml:space="preserve">с </w:t>
            </w:r>
            <w:r>
              <w:rPr>
                <w:szCs w:val="28"/>
              </w:rPr>
              <w:t>8.00</w:t>
            </w:r>
            <w:r w:rsidRPr="008B649F">
              <w:rPr>
                <w:szCs w:val="28"/>
              </w:rPr>
              <w:t xml:space="preserve"> до </w:t>
            </w:r>
            <w:r>
              <w:rPr>
                <w:szCs w:val="28"/>
              </w:rPr>
              <w:t>16.00</w:t>
            </w:r>
            <w:r w:rsidRPr="008B649F">
              <w:rPr>
                <w:szCs w:val="28"/>
              </w:rPr>
              <w:t xml:space="preserve">, перерыв с </w:t>
            </w:r>
            <w:r>
              <w:rPr>
                <w:szCs w:val="28"/>
              </w:rPr>
              <w:t>12.00</w:t>
            </w:r>
            <w:r w:rsidRPr="008B649F">
              <w:rPr>
                <w:szCs w:val="28"/>
              </w:rPr>
              <w:t xml:space="preserve"> до </w:t>
            </w:r>
            <w:r>
              <w:rPr>
                <w:szCs w:val="28"/>
              </w:rPr>
              <w:t>13.00</w:t>
            </w:r>
          </w:p>
        </w:tc>
      </w:tr>
      <w:tr w:rsidR="004418DD" w:rsidRPr="008B649F" w:rsidTr="00097B2D">
        <w:trPr>
          <w:trHeight w:val="314"/>
        </w:trPr>
        <w:tc>
          <w:tcPr>
            <w:tcW w:w="3190" w:type="dxa"/>
            <w:tcBorders>
              <w:top w:val="single" w:sz="4" w:space="0" w:color="000000"/>
              <w:left w:val="single" w:sz="4" w:space="0" w:color="000000"/>
              <w:bottom w:val="single" w:sz="4" w:space="0" w:color="000000"/>
              <w:right w:val="single" w:sz="4" w:space="0" w:color="000000"/>
            </w:tcBorders>
          </w:tcPr>
          <w:p w:rsidR="004418DD" w:rsidRPr="008B649F" w:rsidRDefault="004418DD" w:rsidP="00097B2D">
            <w:pPr>
              <w:pStyle w:val="aa"/>
              <w:spacing w:line="240" w:lineRule="auto"/>
              <w:rPr>
                <w:szCs w:val="28"/>
              </w:rPr>
            </w:pPr>
            <w:r w:rsidRPr="008B649F">
              <w:rPr>
                <w:szCs w:val="28"/>
              </w:rPr>
              <w:t xml:space="preserve">Четверг </w:t>
            </w:r>
          </w:p>
        </w:tc>
        <w:tc>
          <w:tcPr>
            <w:tcW w:w="6200" w:type="dxa"/>
            <w:tcBorders>
              <w:top w:val="single" w:sz="4" w:space="0" w:color="000000"/>
              <w:left w:val="single" w:sz="4" w:space="0" w:color="000000"/>
              <w:bottom w:val="single" w:sz="4" w:space="0" w:color="000000"/>
              <w:right w:val="single" w:sz="4" w:space="0" w:color="000000"/>
            </w:tcBorders>
          </w:tcPr>
          <w:p w:rsidR="004418DD" w:rsidRPr="008B649F" w:rsidRDefault="004418DD" w:rsidP="00097B2D">
            <w:pPr>
              <w:pStyle w:val="aa"/>
              <w:spacing w:line="240" w:lineRule="auto"/>
              <w:ind w:firstLine="0"/>
              <w:rPr>
                <w:szCs w:val="28"/>
              </w:rPr>
            </w:pPr>
            <w:r w:rsidRPr="008B649F">
              <w:rPr>
                <w:szCs w:val="28"/>
              </w:rPr>
              <w:t xml:space="preserve">с </w:t>
            </w:r>
            <w:r>
              <w:rPr>
                <w:szCs w:val="28"/>
              </w:rPr>
              <w:t>8.00</w:t>
            </w:r>
            <w:r w:rsidRPr="008B649F">
              <w:rPr>
                <w:szCs w:val="28"/>
              </w:rPr>
              <w:t xml:space="preserve"> до </w:t>
            </w:r>
            <w:r>
              <w:rPr>
                <w:szCs w:val="28"/>
              </w:rPr>
              <w:t>16.00</w:t>
            </w:r>
            <w:r w:rsidRPr="008B649F">
              <w:rPr>
                <w:szCs w:val="28"/>
              </w:rPr>
              <w:t xml:space="preserve">, перерыв с </w:t>
            </w:r>
            <w:r>
              <w:rPr>
                <w:szCs w:val="28"/>
              </w:rPr>
              <w:t>12.00</w:t>
            </w:r>
            <w:r w:rsidRPr="008B649F">
              <w:rPr>
                <w:szCs w:val="28"/>
              </w:rPr>
              <w:t xml:space="preserve"> до </w:t>
            </w:r>
            <w:r>
              <w:rPr>
                <w:szCs w:val="28"/>
              </w:rPr>
              <w:t>13.00</w:t>
            </w:r>
          </w:p>
        </w:tc>
      </w:tr>
      <w:tr w:rsidR="004418DD" w:rsidRPr="008B649F" w:rsidTr="00097B2D">
        <w:trPr>
          <w:trHeight w:val="314"/>
        </w:trPr>
        <w:tc>
          <w:tcPr>
            <w:tcW w:w="3190" w:type="dxa"/>
            <w:tcBorders>
              <w:top w:val="single" w:sz="4" w:space="0" w:color="000000"/>
              <w:left w:val="single" w:sz="4" w:space="0" w:color="000000"/>
              <w:bottom w:val="single" w:sz="4" w:space="0" w:color="000000"/>
              <w:right w:val="single" w:sz="4" w:space="0" w:color="000000"/>
            </w:tcBorders>
          </w:tcPr>
          <w:p w:rsidR="004418DD" w:rsidRPr="008B649F" w:rsidRDefault="004418DD" w:rsidP="00097B2D">
            <w:pPr>
              <w:pStyle w:val="aa"/>
              <w:spacing w:line="240" w:lineRule="auto"/>
              <w:rPr>
                <w:szCs w:val="28"/>
              </w:rPr>
            </w:pPr>
            <w:r w:rsidRPr="008B649F">
              <w:rPr>
                <w:szCs w:val="28"/>
              </w:rPr>
              <w:t xml:space="preserve">Пятница </w:t>
            </w:r>
          </w:p>
        </w:tc>
        <w:tc>
          <w:tcPr>
            <w:tcW w:w="6200" w:type="dxa"/>
            <w:tcBorders>
              <w:top w:val="single" w:sz="4" w:space="0" w:color="000000"/>
              <w:left w:val="single" w:sz="4" w:space="0" w:color="000000"/>
              <w:bottom w:val="single" w:sz="4" w:space="0" w:color="000000"/>
              <w:right w:val="single" w:sz="4" w:space="0" w:color="000000"/>
            </w:tcBorders>
          </w:tcPr>
          <w:p w:rsidR="004418DD" w:rsidRPr="008B649F" w:rsidRDefault="004418DD" w:rsidP="00097B2D">
            <w:pPr>
              <w:pStyle w:val="aa"/>
              <w:spacing w:line="240" w:lineRule="auto"/>
              <w:ind w:firstLine="0"/>
              <w:rPr>
                <w:szCs w:val="28"/>
              </w:rPr>
            </w:pPr>
            <w:r w:rsidRPr="008B649F">
              <w:rPr>
                <w:szCs w:val="28"/>
              </w:rPr>
              <w:t xml:space="preserve">с </w:t>
            </w:r>
            <w:r>
              <w:rPr>
                <w:szCs w:val="28"/>
              </w:rPr>
              <w:t>8.00</w:t>
            </w:r>
            <w:r w:rsidRPr="008B649F">
              <w:rPr>
                <w:szCs w:val="28"/>
              </w:rPr>
              <w:t xml:space="preserve"> до </w:t>
            </w:r>
            <w:r>
              <w:rPr>
                <w:szCs w:val="28"/>
              </w:rPr>
              <w:t>16.00</w:t>
            </w:r>
            <w:r w:rsidRPr="008B649F">
              <w:rPr>
                <w:szCs w:val="28"/>
              </w:rPr>
              <w:t xml:space="preserve">, перерыв с </w:t>
            </w:r>
            <w:r>
              <w:rPr>
                <w:szCs w:val="28"/>
              </w:rPr>
              <w:t>12.00</w:t>
            </w:r>
            <w:r w:rsidRPr="008B649F">
              <w:rPr>
                <w:szCs w:val="28"/>
              </w:rPr>
              <w:t xml:space="preserve"> до </w:t>
            </w:r>
            <w:r>
              <w:rPr>
                <w:szCs w:val="28"/>
              </w:rPr>
              <w:t>13.00</w:t>
            </w:r>
          </w:p>
        </w:tc>
      </w:tr>
      <w:tr w:rsidR="004418DD" w:rsidRPr="008B649F" w:rsidTr="00097B2D">
        <w:trPr>
          <w:trHeight w:val="314"/>
        </w:trPr>
        <w:tc>
          <w:tcPr>
            <w:tcW w:w="3190" w:type="dxa"/>
            <w:tcBorders>
              <w:top w:val="single" w:sz="4" w:space="0" w:color="000000"/>
              <w:left w:val="single" w:sz="4" w:space="0" w:color="000000"/>
              <w:bottom w:val="single" w:sz="4" w:space="0" w:color="000000"/>
              <w:right w:val="single" w:sz="4" w:space="0" w:color="000000"/>
            </w:tcBorders>
          </w:tcPr>
          <w:p w:rsidR="004418DD" w:rsidRPr="008B649F" w:rsidRDefault="004418DD" w:rsidP="00097B2D">
            <w:pPr>
              <w:pStyle w:val="aa"/>
              <w:spacing w:line="240" w:lineRule="auto"/>
              <w:rPr>
                <w:szCs w:val="28"/>
              </w:rPr>
            </w:pPr>
            <w:r w:rsidRPr="008B649F">
              <w:rPr>
                <w:szCs w:val="28"/>
              </w:rPr>
              <w:t>Суббота</w:t>
            </w:r>
          </w:p>
        </w:tc>
        <w:tc>
          <w:tcPr>
            <w:tcW w:w="6200" w:type="dxa"/>
            <w:tcBorders>
              <w:top w:val="single" w:sz="4" w:space="0" w:color="000000"/>
              <w:left w:val="single" w:sz="4" w:space="0" w:color="000000"/>
              <w:bottom w:val="single" w:sz="4" w:space="0" w:color="000000"/>
              <w:right w:val="single" w:sz="4" w:space="0" w:color="000000"/>
            </w:tcBorders>
          </w:tcPr>
          <w:p w:rsidR="004418DD" w:rsidRPr="008B649F" w:rsidRDefault="004418DD" w:rsidP="00097B2D">
            <w:pPr>
              <w:pStyle w:val="aa"/>
              <w:spacing w:line="240" w:lineRule="auto"/>
              <w:ind w:firstLine="0"/>
              <w:rPr>
                <w:szCs w:val="28"/>
              </w:rPr>
            </w:pPr>
            <w:r w:rsidRPr="008B649F">
              <w:rPr>
                <w:szCs w:val="28"/>
              </w:rPr>
              <w:t>выходной</w:t>
            </w:r>
          </w:p>
        </w:tc>
      </w:tr>
      <w:tr w:rsidR="004418DD" w:rsidRPr="008B649F" w:rsidTr="00097B2D">
        <w:trPr>
          <w:trHeight w:val="329"/>
        </w:trPr>
        <w:tc>
          <w:tcPr>
            <w:tcW w:w="3190" w:type="dxa"/>
            <w:tcBorders>
              <w:top w:val="single" w:sz="4" w:space="0" w:color="000000"/>
              <w:left w:val="single" w:sz="4" w:space="0" w:color="000000"/>
              <w:bottom w:val="single" w:sz="4" w:space="0" w:color="000000"/>
              <w:right w:val="single" w:sz="4" w:space="0" w:color="000000"/>
            </w:tcBorders>
          </w:tcPr>
          <w:p w:rsidR="004418DD" w:rsidRPr="008B649F" w:rsidRDefault="004418DD" w:rsidP="00097B2D">
            <w:pPr>
              <w:pStyle w:val="aa"/>
              <w:spacing w:line="240" w:lineRule="auto"/>
              <w:rPr>
                <w:szCs w:val="28"/>
              </w:rPr>
            </w:pPr>
            <w:r w:rsidRPr="008B649F">
              <w:rPr>
                <w:szCs w:val="28"/>
              </w:rPr>
              <w:t>Воскресенье</w:t>
            </w:r>
          </w:p>
        </w:tc>
        <w:tc>
          <w:tcPr>
            <w:tcW w:w="6200" w:type="dxa"/>
            <w:tcBorders>
              <w:top w:val="single" w:sz="4" w:space="0" w:color="000000"/>
              <w:left w:val="single" w:sz="4" w:space="0" w:color="000000"/>
              <w:bottom w:val="single" w:sz="4" w:space="0" w:color="000000"/>
              <w:right w:val="single" w:sz="4" w:space="0" w:color="000000"/>
            </w:tcBorders>
          </w:tcPr>
          <w:p w:rsidR="004418DD" w:rsidRPr="008B649F" w:rsidRDefault="004418DD" w:rsidP="00097B2D">
            <w:pPr>
              <w:pStyle w:val="aa"/>
              <w:spacing w:line="240" w:lineRule="auto"/>
              <w:ind w:firstLine="0"/>
              <w:rPr>
                <w:szCs w:val="28"/>
              </w:rPr>
            </w:pPr>
            <w:r w:rsidRPr="008B649F">
              <w:rPr>
                <w:szCs w:val="28"/>
              </w:rPr>
              <w:t>выходной</w:t>
            </w:r>
          </w:p>
        </w:tc>
      </w:tr>
    </w:tbl>
    <w:p w:rsidR="004418DD" w:rsidRDefault="004418DD" w:rsidP="004418DD">
      <w:pPr>
        <w:pStyle w:val="ConsPlusNormal"/>
        <w:ind w:firstLine="709"/>
        <w:jc w:val="both"/>
        <w:rPr>
          <w:rFonts w:ascii="Times New Roman" w:hAnsi="Times New Roman" w:cs="Times New Roman"/>
          <w:sz w:val="28"/>
          <w:szCs w:val="28"/>
        </w:rPr>
      </w:pPr>
    </w:p>
    <w:p w:rsidR="004418DD" w:rsidRPr="008B649F" w:rsidRDefault="004418DD" w:rsidP="004418DD">
      <w:pPr>
        <w:pStyle w:val="ConsPlusNormal"/>
        <w:ind w:firstLine="709"/>
        <w:jc w:val="both"/>
        <w:rPr>
          <w:rFonts w:ascii="Times New Roman" w:hAnsi="Times New Roman" w:cs="Times New Roman"/>
          <w:sz w:val="28"/>
          <w:szCs w:val="28"/>
        </w:rPr>
      </w:pPr>
      <w:r w:rsidRPr="008B649F">
        <w:rPr>
          <w:rFonts w:ascii="Times New Roman" w:hAnsi="Times New Roman" w:cs="Times New Roman"/>
          <w:sz w:val="28"/>
          <w:szCs w:val="28"/>
        </w:rPr>
        <w:lastRenderedPageBreak/>
        <w:t>График приема заявителей, телефоны, электронная почта:</w:t>
      </w:r>
    </w:p>
    <w:tbl>
      <w:tblPr>
        <w:tblW w:w="9218" w:type="dxa"/>
        <w:jc w:val="center"/>
        <w:tblLook w:val="0000"/>
      </w:tblPr>
      <w:tblGrid>
        <w:gridCol w:w="2564"/>
        <w:gridCol w:w="1449"/>
        <w:gridCol w:w="2188"/>
        <w:gridCol w:w="3017"/>
      </w:tblGrid>
      <w:tr w:rsidR="004418DD" w:rsidRPr="008B649F" w:rsidTr="00097B2D">
        <w:trPr>
          <w:trHeight w:val="493"/>
          <w:jc w:val="center"/>
        </w:trPr>
        <w:tc>
          <w:tcPr>
            <w:tcW w:w="2665" w:type="dxa"/>
            <w:tcBorders>
              <w:top w:val="single" w:sz="4" w:space="0" w:color="000000"/>
              <w:left w:val="single" w:sz="4" w:space="0" w:color="000000"/>
              <w:bottom w:val="single" w:sz="4" w:space="0" w:color="000000"/>
              <w:right w:val="single" w:sz="4" w:space="0" w:color="000000"/>
            </w:tcBorders>
          </w:tcPr>
          <w:p w:rsidR="004418DD" w:rsidRPr="008B649F" w:rsidRDefault="004418DD" w:rsidP="004418DD">
            <w:pPr>
              <w:spacing w:after="0" w:line="240" w:lineRule="auto"/>
              <w:jc w:val="center"/>
              <w:rPr>
                <w:rFonts w:ascii="Times New Roman" w:hAnsi="Times New Roman" w:cs="Times New Roman"/>
                <w:sz w:val="28"/>
                <w:szCs w:val="28"/>
              </w:rPr>
            </w:pPr>
            <w:r w:rsidRPr="008B649F">
              <w:rPr>
                <w:rFonts w:ascii="Times New Roman" w:hAnsi="Times New Roman" w:cs="Times New Roman"/>
                <w:sz w:val="28"/>
                <w:szCs w:val="28"/>
              </w:rPr>
              <w:t xml:space="preserve">Администрация </w:t>
            </w:r>
            <w:r>
              <w:rPr>
                <w:rFonts w:ascii="Times New Roman" w:hAnsi="Times New Roman" w:cs="Times New Roman"/>
                <w:sz w:val="28"/>
                <w:szCs w:val="28"/>
                <w:lang w:eastAsia="ru-RU"/>
              </w:rPr>
              <w:t>Молотниковского</w:t>
            </w:r>
            <w:r w:rsidRPr="008B649F">
              <w:rPr>
                <w:rFonts w:ascii="Times New Roman" w:hAnsi="Times New Roman" w:cs="Times New Roman"/>
                <w:sz w:val="28"/>
                <w:szCs w:val="28"/>
              </w:rPr>
              <w:t xml:space="preserve"> сельского поселения</w:t>
            </w:r>
          </w:p>
        </w:tc>
        <w:tc>
          <w:tcPr>
            <w:tcW w:w="1534" w:type="dxa"/>
            <w:tcBorders>
              <w:top w:val="single" w:sz="4" w:space="0" w:color="000000"/>
              <w:left w:val="single" w:sz="4" w:space="0" w:color="000000"/>
              <w:bottom w:val="single" w:sz="4" w:space="0" w:color="000000"/>
              <w:right w:val="single" w:sz="4" w:space="0" w:color="000000"/>
            </w:tcBorders>
          </w:tcPr>
          <w:p w:rsidR="004418DD" w:rsidRPr="008B649F" w:rsidRDefault="004418DD" w:rsidP="00097B2D">
            <w:pPr>
              <w:spacing w:after="0" w:line="240" w:lineRule="auto"/>
              <w:jc w:val="center"/>
              <w:rPr>
                <w:rFonts w:ascii="Times New Roman" w:hAnsi="Times New Roman" w:cs="Times New Roman"/>
                <w:sz w:val="28"/>
                <w:szCs w:val="28"/>
              </w:rPr>
            </w:pPr>
            <w:r w:rsidRPr="008B649F">
              <w:rPr>
                <w:rFonts w:ascii="Times New Roman" w:hAnsi="Times New Roman" w:cs="Times New Roman"/>
                <w:sz w:val="28"/>
                <w:szCs w:val="28"/>
              </w:rPr>
              <w:t>Телефон</w:t>
            </w:r>
          </w:p>
        </w:tc>
        <w:tc>
          <w:tcPr>
            <w:tcW w:w="2393" w:type="dxa"/>
            <w:tcBorders>
              <w:top w:val="single" w:sz="4" w:space="0" w:color="000000"/>
              <w:left w:val="single" w:sz="4" w:space="0" w:color="000000"/>
              <w:bottom w:val="single" w:sz="4" w:space="0" w:color="000000"/>
              <w:right w:val="single" w:sz="4" w:space="0" w:color="000000"/>
            </w:tcBorders>
          </w:tcPr>
          <w:p w:rsidR="004418DD" w:rsidRPr="008B649F" w:rsidRDefault="004418DD" w:rsidP="00097B2D">
            <w:pPr>
              <w:spacing w:after="0" w:line="240" w:lineRule="auto"/>
              <w:jc w:val="center"/>
              <w:rPr>
                <w:rFonts w:ascii="Times New Roman" w:hAnsi="Times New Roman" w:cs="Times New Roman"/>
                <w:sz w:val="28"/>
                <w:szCs w:val="28"/>
              </w:rPr>
            </w:pPr>
            <w:r w:rsidRPr="008B649F">
              <w:rPr>
                <w:rFonts w:ascii="Times New Roman" w:hAnsi="Times New Roman" w:cs="Times New Roman"/>
                <w:sz w:val="28"/>
                <w:szCs w:val="28"/>
              </w:rPr>
              <w:t>График приема заявителя</w:t>
            </w:r>
          </w:p>
        </w:tc>
        <w:tc>
          <w:tcPr>
            <w:tcW w:w="2626" w:type="dxa"/>
            <w:tcBorders>
              <w:top w:val="single" w:sz="4" w:space="0" w:color="000000"/>
              <w:left w:val="single" w:sz="4" w:space="0" w:color="000000"/>
              <w:bottom w:val="single" w:sz="4" w:space="0" w:color="000000"/>
              <w:right w:val="single" w:sz="4" w:space="0" w:color="000000"/>
            </w:tcBorders>
          </w:tcPr>
          <w:p w:rsidR="004418DD" w:rsidRPr="008B649F" w:rsidRDefault="004418DD" w:rsidP="00097B2D">
            <w:pPr>
              <w:spacing w:after="0" w:line="240" w:lineRule="auto"/>
              <w:jc w:val="center"/>
              <w:rPr>
                <w:rFonts w:ascii="Times New Roman" w:hAnsi="Times New Roman" w:cs="Times New Roman"/>
                <w:sz w:val="28"/>
                <w:szCs w:val="28"/>
              </w:rPr>
            </w:pPr>
            <w:r w:rsidRPr="008B649F">
              <w:rPr>
                <w:rFonts w:ascii="Times New Roman" w:hAnsi="Times New Roman" w:cs="Times New Roman"/>
                <w:sz w:val="28"/>
                <w:szCs w:val="28"/>
              </w:rPr>
              <w:t>Электронная почта</w:t>
            </w:r>
          </w:p>
        </w:tc>
      </w:tr>
      <w:tr w:rsidR="004418DD" w:rsidRPr="008B649F" w:rsidTr="00097B2D">
        <w:trPr>
          <w:trHeight w:val="493"/>
          <w:jc w:val="center"/>
        </w:trPr>
        <w:tc>
          <w:tcPr>
            <w:tcW w:w="2665" w:type="dxa"/>
            <w:tcBorders>
              <w:top w:val="single" w:sz="4" w:space="0" w:color="000000"/>
              <w:left w:val="single" w:sz="4" w:space="0" w:color="000000"/>
              <w:bottom w:val="single" w:sz="4" w:space="0" w:color="000000"/>
              <w:right w:val="single" w:sz="4" w:space="0" w:color="000000"/>
            </w:tcBorders>
          </w:tcPr>
          <w:p w:rsidR="004418DD" w:rsidRPr="008B649F" w:rsidRDefault="004418DD" w:rsidP="004418DD">
            <w:pPr>
              <w:spacing w:after="0" w:line="240" w:lineRule="auto"/>
              <w:rPr>
                <w:rFonts w:ascii="Times New Roman" w:hAnsi="Times New Roman" w:cs="Times New Roman"/>
                <w:sz w:val="28"/>
                <w:szCs w:val="28"/>
              </w:rPr>
            </w:pPr>
            <w:r w:rsidRPr="008B649F">
              <w:rPr>
                <w:rFonts w:ascii="Times New Roman" w:hAnsi="Times New Roman" w:cs="Times New Roman"/>
                <w:sz w:val="28"/>
                <w:szCs w:val="28"/>
              </w:rPr>
              <w:t xml:space="preserve">Глава администрации </w:t>
            </w:r>
            <w:r>
              <w:rPr>
                <w:rFonts w:ascii="Times New Roman" w:hAnsi="Times New Roman" w:cs="Times New Roman"/>
                <w:sz w:val="28"/>
                <w:szCs w:val="28"/>
                <w:lang w:eastAsia="ru-RU"/>
              </w:rPr>
              <w:t>Молотниковского</w:t>
            </w:r>
            <w:r w:rsidRPr="008B649F">
              <w:rPr>
                <w:rFonts w:ascii="Times New Roman" w:hAnsi="Times New Roman" w:cs="Times New Roman"/>
                <w:sz w:val="28"/>
                <w:szCs w:val="28"/>
              </w:rPr>
              <w:t xml:space="preserve"> сельского поселения</w:t>
            </w:r>
          </w:p>
        </w:tc>
        <w:tc>
          <w:tcPr>
            <w:tcW w:w="1534" w:type="dxa"/>
            <w:tcBorders>
              <w:top w:val="single" w:sz="4" w:space="0" w:color="000000"/>
              <w:left w:val="single" w:sz="4" w:space="0" w:color="000000"/>
              <w:bottom w:val="single" w:sz="4" w:space="0" w:color="000000"/>
              <w:right w:val="single" w:sz="4" w:space="0" w:color="000000"/>
            </w:tcBorders>
          </w:tcPr>
          <w:p w:rsidR="004418DD" w:rsidRDefault="004418DD" w:rsidP="00097B2D">
            <w:pPr>
              <w:spacing w:after="0" w:line="240" w:lineRule="auto"/>
              <w:rPr>
                <w:rFonts w:ascii="Times New Roman" w:hAnsi="Times New Roman" w:cs="Times New Roman"/>
                <w:sz w:val="28"/>
                <w:szCs w:val="28"/>
              </w:rPr>
            </w:pPr>
          </w:p>
          <w:p w:rsidR="004418DD" w:rsidRDefault="004418DD" w:rsidP="00097B2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(833 42) </w:t>
            </w:r>
          </w:p>
          <w:p w:rsidR="004418DD" w:rsidRPr="00096B6C" w:rsidRDefault="004418DD" w:rsidP="00097B2D">
            <w:pPr>
              <w:spacing w:after="0" w:line="240" w:lineRule="auto"/>
              <w:rPr>
                <w:rFonts w:ascii="Times New Roman" w:hAnsi="Times New Roman" w:cs="Times New Roman"/>
                <w:sz w:val="28"/>
                <w:szCs w:val="28"/>
              </w:rPr>
            </w:pPr>
            <w:r>
              <w:rPr>
                <w:rFonts w:ascii="Times New Roman" w:hAnsi="Times New Roman" w:cs="Times New Roman"/>
                <w:sz w:val="28"/>
                <w:szCs w:val="28"/>
              </w:rPr>
              <w:t>2-55-12</w:t>
            </w:r>
          </w:p>
        </w:tc>
        <w:tc>
          <w:tcPr>
            <w:tcW w:w="2393" w:type="dxa"/>
            <w:tcBorders>
              <w:top w:val="single" w:sz="4" w:space="0" w:color="000000"/>
              <w:left w:val="single" w:sz="4" w:space="0" w:color="000000"/>
              <w:bottom w:val="single" w:sz="4" w:space="0" w:color="000000"/>
              <w:right w:val="single" w:sz="4" w:space="0" w:color="000000"/>
            </w:tcBorders>
          </w:tcPr>
          <w:p w:rsidR="004418DD" w:rsidRPr="008B649F" w:rsidRDefault="004418DD" w:rsidP="00097B2D">
            <w:pPr>
              <w:spacing w:after="0" w:line="240" w:lineRule="auto"/>
              <w:rPr>
                <w:rFonts w:ascii="Times New Roman" w:hAnsi="Times New Roman" w:cs="Times New Roman"/>
                <w:sz w:val="28"/>
                <w:szCs w:val="28"/>
              </w:rPr>
            </w:pPr>
            <w:r w:rsidRPr="008B649F">
              <w:rPr>
                <w:rFonts w:ascii="Times New Roman" w:hAnsi="Times New Roman" w:cs="Times New Roman"/>
                <w:sz w:val="28"/>
                <w:szCs w:val="28"/>
              </w:rPr>
              <w:t xml:space="preserve">Ежедневно с </w:t>
            </w:r>
            <w:r>
              <w:rPr>
                <w:rFonts w:ascii="Times New Roman" w:hAnsi="Times New Roman" w:cs="Times New Roman"/>
                <w:sz w:val="28"/>
                <w:szCs w:val="28"/>
              </w:rPr>
              <w:t>08.00</w:t>
            </w:r>
            <w:r w:rsidRPr="008B649F">
              <w:rPr>
                <w:rFonts w:ascii="Times New Roman" w:hAnsi="Times New Roman" w:cs="Times New Roman"/>
                <w:sz w:val="28"/>
                <w:szCs w:val="28"/>
              </w:rPr>
              <w:t xml:space="preserve"> до </w:t>
            </w:r>
            <w:r>
              <w:rPr>
                <w:rFonts w:ascii="Times New Roman" w:hAnsi="Times New Roman" w:cs="Times New Roman"/>
                <w:sz w:val="28"/>
                <w:szCs w:val="28"/>
              </w:rPr>
              <w:t>16.00</w:t>
            </w:r>
            <w:r w:rsidRPr="008B649F">
              <w:rPr>
                <w:rFonts w:ascii="Times New Roman" w:hAnsi="Times New Roman" w:cs="Times New Roman"/>
                <w:sz w:val="28"/>
                <w:szCs w:val="28"/>
              </w:rPr>
              <w:t xml:space="preserve">, перерыв с </w:t>
            </w:r>
            <w:r>
              <w:rPr>
                <w:rFonts w:ascii="Times New Roman" w:hAnsi="Times New Roman" w:cs="Times New Roman"/>
                <w:sz w:val="28"/>
                <w:szCs w:val="28"/>
              </w:rPr>
              <w:t xml:space="preserve">12.00 </w:t>
            </w:r>
            <w:r w:rsidRPr="008B649F">
              <w:rPr>
                <w:rFonts w:ascii="Times New Roman" w:hAnsi="Times New Roman" w:cs="Times New Roman"/>
                <w:sz w:val="28"/>
                <w:szCs w:val="28"/>
              </w:rPr>
              <w:t xml:space="preserve">до </w:t>
            </w:r>
            <w:r>
              <w:rPr>
                <w:rFonts w:ascii="Times New Roman" w:hAnsi="Times New Roman" w:cs="Times New Roman"/>
                <w:sz w:val="28"/>
                <w:szCs w:val="28"/>
              </w:rPr>
              <w:t>13.00</w:t>
            </w:r>
            <w:r w:rsidRPr="008B649F">
              <w:rPr>
                <w:rFonts w:ascii="Times New Roman" w:hAnsi="Times New Roman" w:cs="Times New Roman"/>
                <w:sz w:val="28"/>
                <w:szCs w:val="28"/>
              </w:rPr>
              <w:t xml:space="preserve">,  кроме субботы, воскресенья </w:t>
            </w:r>
          </w:p>
        </w:tc>
        <w:tc>
          <w:tcPr>
            <w:tcW w:w="2626" w:type="dxa"/>
            <w:tcBorders>
              <w:top w:val="single" w:sz="4" w:space="0" w:color="000000"/>
              <w:left w:val="single" w:sz="4" w:space="0" w:color="000000"/>
              <w:bottom w:val="single" w:sz="4" w:space="0" w:color="000000"/>
              <w:right w:val="single" w:sz="4" w:space="0" w:color="000000"/>
            </w:tcBorders>
          </w:tcPr>
          <w:p w:rsidR="004418DD" w:rsidRDefault="004418DD" w:rsidP="00097B2D">
            <w:pPr>
              <w:spacing w:after="0" w:line="240" w:lineRule="auto"/>
              <w:rPr>
                <w:rFonts w:ascii="Times New Roman" w:hAnsi="Times New Roman" w:cs="Times New Roman"/>
                <w:sz w:val="28"/>
                <w:szCs w:val="28"/>
              </w:rPr>
            </w:pPr>
          </w:p>
          <w:p w:rsidR="004418DD" w:rsidRPr="00096B6C" w:rsidRDefault="004418DD" w:rsidP="00097B2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adm-molotnikovo@yandex.ru</w:t>
            </w:r>
          </w:p>
        </w:tc>
      </w:tr>
      <w:tr w:rsidR="004418DD" w:rsidRPr="008B649F" w:rsidTr="00097B2D">
        <w:trPr>
          <w:trHeight w:val="516"/>
          <w:jc w:val="center"/>
        </w:trPr>
        <w:tc>
          <w:tcPr>
            <w:tcW w:w="2665" w:type="dxa"/>
            <w:tcBorders>
              <w:top w:val="single" w:sz="4" w:space="0" w:color="000000"/>
              <w:left w:val="single" w:sz="4" w:space="0" w:color="000000"/>
              <w:bottom w:val="single" w:sz="4" w:space="0" w:color="000000"/>
              <w:right w:val="single" w:sz="4" w:space="0" w:color="000000"/>
            </w:tcBorders>
          </w:tcPr>
          <w:p w:rsidR="004418DD" w:rsidRPr="008B649F" w:rsidRDefault="004418DD" w:rsidP="00097B2D">
            <w:pPr>
              <w:spacing w:after="0" w:line="240" w:lineRule="auto"/>
              <w:rPr>
                <w:rFonts w:ascii="Times New Roman" w:hAnsi="Times New Roman" w:cs="Times New Roman"/>
                <w:sz w:val="28"/>
                <w:szCs w:val="28"/>
              </w:rPr>
            </w:pPr>
            <w:r>
              <w:rPr>
                <w:rFonts w:ascii="Times New Roman" w:hAnsi="Times New Roman" w:cs="Times New Roman"/>
                <w:sz w:val="28"/>
                <w:szCs w:val="28"/>
              </w:rPr>
              <w:t>Специалист</w:t>
            </w:r>
            <w:r w:rsidRPr="008B649F">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Pr>
                <w:rFonts w:ascii="Times New Roman" w:hAnsi="Times New Roman" w:cs="Times New Roman"/>
                <w:sz w:val="28"/>
                <w:szCs w:val="28"/>
                <w:lang w:eastAsia="ru-RU"/>
              </w:rPr>
              <w:t>Молотниковского</w:t>
            </w:r>
          </w:p>
          <w:p w:rsidR="004418DD" w:rsidRPr="008B649F" w:rsidRDefault="004418DD" w:rsidP="00097B2D">
            <w:pPr>
              <w:spacing w:after="0" w:line="240" w:lineRule="auto"/>
              <w:rPr>
                <w:rFonts w:ascii="Times New Roman" w:hAnsi="Times New Roman" w:cs="Times New Roman"/>
                <w:sz w:val="28"/>
                <w:szCs w:val="28"/>
              </w:rPr>
            </w:pPr>
            <w:r w:rsidRPr="008B649F">
              <w:rPr>
                <w:rFonts w:ascii="Times New Roman" w:hAnsi="Times New Roman" w:cs="Times New Roman"/>
                <w:sz w:val="28"/>
                <w:szCs w:val="28"/>
              </w:rPr>
              <w:t>сельского поселения</w:t>
            </w:r>
          </w:p>
        </w:tc>
        <w:tc>
          <w:tcPr>
            <w:tcW w:w="1534" w:type="dxa"/>
            <w:tcBorders>
              <w:top w:val="single" w:sz="4" w:space="0" w:color="000000"/>
              <w:left w:val="single" w:sz="4" w:space="0" w:color="000000"/>
              <w:bottom w:val="single" w:sz="4" w:space="0" w:color="000000"/>
              <w:right w:val="single" w:sz="4" w:space="0" w:color="000000"/>
            </w:tcBorders>
          </w:tcPr>
          <w:p w:rsidR="004418DD" w:rsidRDefault="004418DD" w:rsidP="00097B2D">
            <w:pPr>
              <w:spacing w:after="0" w:line="240" w:lineRule="auto"/>
              <w:rPr>
                <w:rFonts w:ascii="Times New Roman" w:hAnsi="Times New Roman" w:cs="Times New Roman"/>
                <w:sz w:val="28"/>
                <w:szCs w:val="28"/>
              </w:rPr>
            </w:pPr>
          </w:p>
          <w:p w:rsidR="004418DD" w:rsidRDefault="004418DD" w:rsidP="00097B2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(833 42) </w:t>
            </w:r>
          </w:p>
          <w:p w:rsidR="004418DD" w:rsidRPr="00096B6C" w:rsidRDefault="004418DD" w:rsidP="00097B2D">
            <w:pPr>
              <w:spacing w:after="0" w:line="240" w:lineRule="auto"/>
              <w:rPr>
                <w:rFonts w:ascii="Times New Roman" w:hAnsi="Times New Roman" w:cs="Times New Roman"/>
                <w:sz w:val="28"/>
                <w:szCs w:val="28"/>
              </w:rPr>
            </w:pPr>
            <w:r>
              <w:rPr>
                <w:rFonts w:ascii="Times New Roman" w:hAnsi="Times New Roman" w:cs="Times New Roman"/>
                <w:sz w:val="28"/>
                <w:szCs w:val="28"/>
              </w:rPr>
              <w:t>2-55-42</w:t>
            </w:r>
          </w:p>
        </w:tc>
        <w:tc>
          <w:tcPr>
            <w:tcW w:w="2393" w:type="dxa"/>
            <w:tcBorders>
              <w:top w:val="single" w:sz="4" w:space="0" w:color="000000"/>
              <w:left w:val="single" w:sz="4" w:space="0" w:color="000000"/>
              <w:bottom w:val="single" w:sz="4" w:space="0" w:color="000000"/>
              <w:right w:val="single" w:sz="4" w:space="0" w:color="000000"/>
            </w:tcBorders>
          </w:tcPr>
          <w:p w:rsidR="004418DD" w:rsidRPr="008B649F" w:rsidRDefault="004418DD" w:rsidP="00097B2D">
            <w:pPr>
              <w:spacing w:after="0" w:line="240" w:lineRule="auto"/>
              <w:rPr>
                <w:rFonts w:ascii="Times New Roman" w:hAnsi="Times New Roman" w:cs="Times New Roman"/>
                <w:sz w:val="28"/>
                <w:szCs w:val="28"/>
              </w:rPr>
            </w:pPr>
            <w:r>
              <w:rPr>
                <w:rFonts w:ascii="Times New Roman" w:hAnsi="Times New Roman" w:cs="Times New Roman"/>
                <w:sz w:val="28"/>
                <w:szCs w:val="28"/>
              </w:rPr>
              <w:t>Ежедневно с 08.00</w:t>
            </w:r>
            <w:r w:rsidRPr="008B649F">
              <w:rPr>
                <w:rFonts w:ascii="Times New Roman" w:hAnsi="Times New Roman" w:cs="Times New Roman"/>
                <w:sz w:val="28"/>
                <w:szCs w:val="28"/>
              </w:rPr>
              <w:t xml:space="preserve"> до </w:t>
            </w:r>
            <w:r>
              <w:rPr>
                <w:rFonts w:ascii="Times New Roman" w:hAnsi="Times New Roman" w:cs="Times New Roman"/>
                <w:sz w:val="28"/>
                <w:szCs w:val="28"/>
              </w:rPr>
              <w:t>16.00</w:t>
            </w:r>
            <w:r w:rsidRPr="008B649F">
              <w:rPr>
                <w:rFonts w:ascii="Times New Roman" w:hAnsi="Times New Roman" w:cs="Times New Roman"/>
                <w:sz w:val="28"/>
                <w:szCs w:val="28"/>
              </w:rPr>
              <w:t xml:space="preserve">, перерыв с </w:t>
            </w:r>
            <w:r>
              <w:rPr>
                <w:rFonts w:ascii="Times New Roman" w:hAnsi="Times New Roman" w:cs="Times New Roman"/>
                <w:sz w:val="28"/>
                <w:szCs w:val="28"/>
              </w:rPr>
              <w:t xml:space="preserve">12.00 </w:t>
            </w:r>
            <w:r w:rsidRPr="008B649F">
              <w:rPr>
                <w:rFonts w:ascii="Times New Roman" w:hAnsi="Times New Roman" w:cs="Times New Roman"/>
                <w:sz w:val="28"/>
                <w:szCs w:val="28"/>
              </w:rPr>
              <w:t xml:space="preserve">до </w:t>
            </w:r>
            <w:r>
              <w:rPr>
                <w:rFonts w:ascii="Times New Roman" w:hAnsi="Times New Roman" w:cs="Times New Roman"/>
                <w:sz w:val="28"/>
                <w:szCs w:val="28"/>
              </w:rPr>
              <w:t>13.00</w:t>
            </w:r>
            <w:r w:rsidRPr="008B649F">
              <w:rPr>
                <w:rFonts w:ascii="Times New Roman" w:hAnsi="Times New Roman" w:cs="Times New Roman"/>
                <w:sz w:val="28"/>
                <w:szCs w:val="28"/>
              </w:rPr>
              <w:t>,  кроме субботы, воскресенья</w:t>
            </w:r>
          </w:p>
        </w:tc>
        <w:tc>
          <w:tcPr>
            <w:tcW w:w="2626" w:type="dxa"/>
            <w:tcBorders>
              <w:top w:val="single" w:sz="4" w:space="0" w:color="000000"/>
              <w:left w:val="single" w:sz="4" w:space="0" w:color="000000"/>
              <w:bottom w:val="single" w:sz="4" w:space="0" w:color="000000"/>
              <w:right w:val="single" w:sz="4" w:space="0" w:color="000000"/>
            </w:tcBorders>
          </w:tcPr>
          <w:p w:rsidR="004418DD" w:rsidRPr="00096B6C" w:rsidRDefault="004418DD" w:rsidP="00097B2D">
            <w:pPr>
              <w:spacing w:after="0" w:line="240" w:lineRule="auto"/>
              <w:rPr>
                <w:rFonts w:ascii="Times New Roman" w:hAnsi="Times New Roman" w:cs="Times New Roman"/>
                <w:sz w:val="28"/>
                <w:szCs w:val="28"/>
              </w:rPr>
            </w:pPr>
          </w:p>
          <w:p w:rsidR="004418DD" w:rsidRPr="00096B6C" w:rsidRDefault="004418DD" w:rsidP="00097B2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adm-molotnikovo@yandex.ru</w:t>
            </w:r>
          </w:p>
        </w:tc>
      </w:tr>
    </w:tbl>
    <w:p w:rsidR="004418DD" w:rsidRDefault="004418DD" w:rsidP="004418DD">
      <w:pPr>
        <w:spacing w:after="0" w:line="240" w:lineRule="auto"/>
        <w:jc w:val="both"/>
        <w:rPr>
          <w:rFonts w:ascii="Times New Roman" w:hAnsi="Times New Roman" w:cs="Times New Roman"/>
          <w:sz w:val="28"/>
          <w:szCs w:val="28"/>
          <w:lang w:val="en-US" w:eastAsia="ru-RU"/>
        </w:rPr>
      </w:pPr>
      <w:r w:rsidRPr="008B649F">
        <w:rPr>
          <w:rFonts w:ascii="Times New Roman" w:hAnsi="Times New Roman" w:cs="Times New Roman"/>
          <w:sz w:val="28"/>
          <w:szCs w:val="28"/>
          <w:lang w:eastAsia="ru-RU"/>
        </w:rPr>
        <w:t xml:space="preserve">        </w:t>
      </w:r>
    </w:p>
    <w:p w:rsidR="004418DD" w:rsidRPr="008B649F" w:rsidRDefault="004418DD" w:rsidP="004418DD">
      <w:pPr>
        <w:spacing w:after="0" w:line="240" w:lineRule="auto"/>
        <w:jc w:val="both"/>
        <w:rPr>
          <w:rFonts w:ascii="Times New Roman" w:hAnsi="Times New Roman" w:cs="Times New Roman"/>
          <w:sz w:val="28"/>
          <w:szCs w:val="28"/>
        </w:rPr>
      </w:pPr>
      <w:r w:rsidRPr="00096B6C">
        <w:rPr>
          <w:rFonts w:ascii="Times New Roman" w:hAnsi="Times New Roman" w:cs="Times New Roman"/>
          <w:sz w:val="28"/>
          <w:szCs w:val="28"/>
          <w:lang w:eastAsia="ru-RU"/>
        </w:rPr>
        <w:t xml:space="preserve">         </w:t>
      </w:r>
      <w:r w:rsidRPr="008B649F">
        <w:rPr>
          <w:rFonts w:ascii="Times New Roman" w:hAnsi="Times New Roman" w:cs="Times New Roman"/>
          <w:sz w:val="28"/>
          <w:szCs w:val="28"/>
          <w:lang w:eastAsia="ru-RU"/>
        </w:rPr>
        <w:t xml:space="preserve"> </w:t>
      </w:r>
      <w:r w:rsidRPr="008B649F">
        <w:rPr>
          <w:rFonts w:ascii="Times New Roman" w:hAnsi="Times New Roman" w:cs="Times New Roman"/>
          <w:sz w:val="28"/>
          <w:szCs w:val="28"/>
        </w:rPr>
        <w:t xml:space="preserve">Адрес официального сайта </w:t>
      </w:r>
      <w:r>
        <w:rPr>
          <w:rFonts w:ascii="Times New Roman" w:hAnsi="Times New Roman" w:cs="Times New Roman"/>
          <w:color w:val="auto"/>
          <w:sz w:val="28"/>
          <w:szCs w:val="28"/>
        </w:rPr>
        <w:t xml:space="preserve">органов местного самоуправления муниципального образования Котельничский муниципальный район </w:t>
      </w:r>
      <w:r w:rsidRPr="008B649F">
        <w:rPr>
          <w:rFonts w:ascii="Times New Roman" w:hAnsi="Times New Roman" w:cs="Times New Roman"/>
          <w:sz w:val="28"/>
          <w:szCs w:val="28"/>
        </w:rPr>
        <w:t xml:space="preserve">в сети «Интернет»: </w:t>
      </w:r>
      <w:r>
        <w:rPr>
          <w:rFonts w:ascii="Times New Roman" w:hAnsi="Times New Roman" w:cs="Times New Roman"/>
          <w:color w:val="auto"/>
          <w:sz w:val="28"/>
          <w:szCs w:val="28"/>
        </w:rPr>
        <w:t>(</w:t>
      </w:r>
      <w:r w:rsidRPr="00AB1692">
        <w:rPr>
          <w:rFonts w:ascii="Times New Roman" w:hAnsi="Times New Roman" w:cs="Times New Roman"/>
          <w:color w:val="auto"/>
          <w:sz w:val="28"/>
          <w:szCs w:val="28"/>
        </w:rPr>
        <w:t>http://www.kotelnich-msu.ru/</w:t>
      </w:r>
      <w:r>
        <w:rPr>
          <w:rFonts w:ascii="Times New Roman" w:hAnsi="Times New Roman" w:cs="Times New Roman"/>
          <w:color w:val="auto"/>
          <w:sz w:val="28"/>
          <w:szCs w:val="28"/>
        </w:rPr>
        <w:t>).</w:t>
      </w:r>
    </w:p>
    <w:p w:rsidR="004418DD" w:rsidRPr="008B649F" w:rsidRDefault="004418DD" w:rsidP="004418DD">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1.3.3</w:t>
      </w:r>
      <w:r w:rsidRPr="008B649F">
        <w:rPr>
          <w:rFonts w:ascii="Times New Roman" w:hAnsi="Times New Roman" w:cs="Times New Roman"/>
          <w:sz w:val="28"/>
          <w:szCs w:val="28"/>
          <w:lang w:eastAsia="ru-RU"/>
        </w:rPr>
        <w:t>.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4418DD" w:rsidRPr="008B649F" w:rsidRDefault="004418DD" w:rsidP="004418D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1.3.4</w:t>
      </w:r>
      <w:r w:rsidRPr="008B649F">
        <w:rPr>
          <w:rFonts w:ascii="Times New Roman" w:hAnsi="Times New Roman" w:cs="Times New Roman"/>
          <w:sz w:val="28"/>
          <w:szCs w:val="28"/>
          <w:lang w:eastAsia="ru-RU"/>
        </w:rPr>
        <w:t>.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418DD" w:rsidRPr="008B649F" w:rsidRDefault="004418DD" w:rsidP="004418DD">
      <w:pPr>
        <w:spacing w:after="0" w:line="240" w:lineRule="auto"/>
        <w:ind w:firstLine="709"/>
        <w:jc w:val="both"/>
        <w:rPr>
          <w:rFonts w:ascii="Times New Roman" w:hAnsi="Times New Roman" w:cs="Times New Roman"/>
          <w:sz w:val="28"/>
          <w:szCs w:val="28"/>
        </w:rPr>
      </w:pPr>
      <w:r w:rsidRPr="008B649F">
        <w:rPr>
          <w:rFonts w:ascii="Times New Roman" w:hAnsi="Times New Roman" w:cs="Times New Roman"/>
          <w:sz w:val="28"/>
          <w:szCs w:val="28"/>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4418DD" w:rsidRPr="008B649F" w:rsidRDefault="004418DD" w:rsidP="004418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1.3.5</w:t>
      </w:r>
      <w:r w:rsidRPr="008B649F">
        <w:rPr>
          <w:rFonts w:ascii="Times New Roman" w:hAnsi="Times New Roman" w:cs="Times New Roman"/>
          <w:sz w:val="28"/>
          <w:szCs w:val="28"/>
          <w:lang w:eastAsia="ru-RU"/>
        </w:rPr>
        <w:t xml:space="preserve">. </w:t>
      </w:r>
      <w:r w:rsidRPr="008B649F">
        <w:rPr>
          <w:rFonts w:ascii="Times New Roman" w:hAnsi="Times New Roman" w:cs="Times New Roman"/>
          <w:sz w:val="28"/>
          <w:szCs w:val="28"/>
        </w:rPr>
        <w:t>Информация о порядке предоставления муниципальной услуги предоставляется бесплатно.</w:t>
      </w:r>
    </w:p>
    <w:p w:rsidR="004418DD" w:rsidRPr="008B649F" w:rsidRDefault="004418DD" w:rsidP="004418DD">
      <w:pPr>
        <w:spacing w:after="0" w:line="240" w:lineRule="auto"/>
        <w:jc w:val="both"/>
        <w:rPr>
          <w:rFonts w:ascii="Times New Roman" w:hAnsi="Times New Roman" w:cs="Times New Roman"/>
          <w:sz w:val="28"/>
          <w:szCs w:val="28"/>
        </w:rPr>
      </w:pPr>
    </w:p>
    <w:p w:rsidR="004418DD" w:rsidRPr="008B649F" w:rsidRDefault="004418DD" w:rsidP="004418DD">
      <w:pPr>
        <w:spacing w:after="0" w:line="240" w:lineRule="auto"/>
        <w:jc w:val="center"/>
        <w:outlineLvl w:val="1"/>
        <w:rPr>
          <w:rFonts w:ascii="Times New Roman" w:hAnsi="Times New Roman" w:cs="Times New Roman"/>
          <w:b/>
          <w:sz w:val="28"/>
          <w:szCs w:val="28"/>
        </w:rPr>
      </w:pPr>
      <w:r w:rsidRPr="008B649F">
        <w:rPr>
          <w:rFonts w:ascii="Times New Roman" w:hAnsi="Times New Roman" w:cs="Times New Roman"/>
          <w:b/>
          <w:sz w:val="28"/>
          <w:szCs w:val="28"/>
          <w:lang w:val="en-US"/>
        </w:rPr>
        <w:t>II</w:t>
      </w:r>
      <w:r w:rsidRPr="008B649F">
        <w:rPr>
          <w:rFonts w:ascii="Times New Roman" w:hAnsi="Times New Roman" w:cs="Times New Roman"/>
          <w:b/>
          <w:sz w:val="28"/>
          <w:szCs w:val="28"/>
        </w:rPr>
        <w:t>. Стандарт предоставления муниципальной услуги</w:t>
      </w:r>
    </w:p>
    <w:p w:rsidR="004418DD" w:rsidRPr="008B649F" w:rsidRDefault="004418DD" w:rsidP="004418DD">
      <w:pPr>
        <w:spacing w:after="0" w:line="240" w:lineRule="auto"/>
        <w:ind w:firstLine="708"/>
        <w:jc w:val="center"/>
        <w:outlineLvl w:val="2"/>
        <w:rPr>
          <w:rFonts w:ascii="Times New Roman" w:hAnsi="Times New Roman" w:cs="Times New Roman"/>
          <w:b/>
          <w:sz w:val="28"/>
          <w:szCs w:val="28"/>
        </w:rPr>
      </w:pPr>
      <w:r w:rsidRPr="008B649F">
        <w:rPr>
          <w:rFonts w:ascii="Times New Roman" w:hAnsi="Times New Roman" w:cs="Times New Roman"/>
          <w:b/>
          <w:sz w:val="28"/>
          <w:szCs w:val="28"/>
        </w:rPr>
        <w:t>2.1.Наименование  муниципальной  услуги</w:t>
      </w:r>
    </w:p>
    <w:p w:rsidR="004418DD" w:rsidRPr="008B649F" w:rsidRDefault="004418DD" w:rsidP="004418DD">
      <w:pPr>
        <w:spacing w:after="0" w:line="240" w:lineRule="auto"/>
        <w:ind w:firstLine="708"/>
        <w:jc w:val="center"/>
        <w:outlineLvl w:val="2"/>
        <w:rPr>
          <w:rFonts w:ascii="Times New Roman" w:hAnsi="Times New Roman" w:cs="Times New Roman"/>
          <w:b/>
          <w:sz w:val="28"/>
          <w:szCs w:val="28"/>
        </w:rPr>
      </w:pPr>
    </w:p>
    <w:p w:rsidR="004418DD" w:rsidRPr="008B649F" w:rsidRDefault="004418DD" w:rsidP="004418DD">
      <w:pPr>
        <w:autoSpaceDE w:val="0"/>
        <w:adjustRightInd w:val="0"/>
        <w:spacing w:after="0" w:line="240" w:lineRule="auto"/>
        <w:ind w:firstLine="709"/>
        <w:jc w:val="both"/>
        <w:outlineLvl w:val="2"/>
        <w:rPr>
          <w:rFonts w:ascii="Times New Roman" w:hAnsi="Times New Roman" w:cs="Times New Roman"/>
          <w:sz w:val="28"/>
          <w:szCs w:val="28"/>
        </w:rPr>
      </w:pPr>
      <w:r w:rsidRPr="008B649F">
        <w:rPr>
          <w:rFonts w:ascii="Times New Roman" w:hAnsi="Times New Roman" w:cs="Times New Roman"/>
          <w:sz w:val="28"/>
          <w:szCs w:val="28"/>
        </w:rPr>
        <w:lastRenderedPageBreak/>
        <w:t xml:space="preserve">         Наименование муниципальной услуги: «Согласование переустройства и (или) перепланировки жилого </w:t>
      </w:r>
      <w:r w:rsidRPr="008B649F">
        <w:rPr>
          <w:rStyle w:val="T3"/>
          <w:rFonts w:ascii="Times New Roman" w:hAnsi="Times New Roman" w:cs="Times New Roman"/>
          <w:sz w:val="28"/>
          <w:szCs w:val="28"/>
        </w:rPr>
        <w:t>помещения на территории  муниципального образования</w:t>
      </w:r>
      <w:r w:rsidRPr="008B649F">
        <w:rPr>
          <w:rFonts w:ascii="Times New Roman" w:hAnsi="Times New Roman" w:cs="Times New Roman"/>
          <w:sz w:val="28"/>
          <w:szCs w:val="28"/>
        </w:rPr>
        <w:t>» (далее - муниципальная услуга).</w:t>
      </w:r>
    </w:p>
    <w:p w:rsidR="004418DD" w:rsidRPr="008B649F" w:rsidRDefault="004418DD" w:rsidP="004418DD">
      <w:pPr>
        <w:autoSpaceDE w:val="0"/>
        <w:adjustRightInd w:val="0"/>
        <w:spacing w:after="0" w:line="240" w:lineRule="auto"/>
        <w:ind w:firstLine="709"/>
        <w:jc w:val="both"/>
        <w:outlineLvl w:val="2"/>
        <w:rPr>
          <w:rFonts w:ascii="Times New Roman" w:hAnsi="Times New Roman" w:cs="Times New Roman"/>
          <w:sz w:val="28"/>
          <w:szCs w:val="28"/>
        </w:rPr>
      </w:pPr>
    </w:p>
    <w:p w:rsidR="004418DD" w:rsidRPr="008B649F" w:rsidRDefault="004418DD" w:rsidP="004418DD">
      <w:pPr>
        <w:spacing w:after="0" w:line="240" w:lineRule="auto"/>
        <w:jc w:val="center"/>
        <w:rPr>
          <w:rFonts w:ascii="Times New Roman" w:hAnsi="Times New Roman" w:cs="Times New Roman"/>
          <w:b/>
          <w:sz w:val="28"/>
          <w:szCs w:val="28"/>
        </w:rPr>
      </w:pPr>
      <w:r w:rsidRPr="008B649F">
        <w:rPr>
          <w:rFonts w:ascii="Times New Roman" w:hAnsi="Times New Roman" w:cs="Times New Roman"/>
          <w:b/>
          <w:sz w:val="28"/>
          <w:szCs w:val="28"/>
        </w:rPr>
        <w:t>2.2.Наименование органа предоставляющего муниципальную услугу</w:t>
      </w:r>
    </w:p>
    <w:p w:rsidR="004418DD" w:rsidRDefault="004418DD" w:rsidP="004418DD">
      <w:pPr>
        <w:autoSpaceDE w:val="0"/>
        <w:autoSpaceDN w:val="0"/>
        <w:adjustRightInd w:val="0"/>
        <w:ind w:firstLine="709"/>
        <w:jc w:val="both"/>
        <w:outlineLvl w:val="2"/>
        <w:rPr>
          <w:rFonts w:ascii="Times New Roman" w:hAnsi="Times New Roman" w:cs="Times New Roman"/>
          <w:sz w:val="28"/>
          <w:szCs w:val="28"/>
          <w:lang w:eastAsia="ru-RU"/>
        </w:rPr>
      </w:pPr>
    </w:p>
    <w:p w:rsidR="004418DD" w:rsidRPr="00526D61" w:rsidRDefault="004418DD" w:rsidP="004418DD">
      <w:pPr>
        <w:autoSpaceDE w:val="0"/>
        <w:autoSpaceDN w:val="0"/>
        <w:adjustRightInd w:val="0"/>
        <w:ind w:firstLine="709"/>
        <w:jc w:val="both"/>
        <w:outlineLvl w:val="2"/>
        <w:rPr>
          <w:bCs/>
          <w:sz w:val="20"/>
          <w:szCs w:val="20"/>
        </w:rPr>
      </w:pPr>
      <w:r w:rsidRPr="008B649F">
        <w:rPr>
          <w:rFonts w:ascii="Times New Roman" w:hAnsi="Times New Roman" w:cs="Times New Roman"/>
          <w:sz w:val="28"/>
          <w:szCs w:val="28"/>
          <w:lang w:eastAsia="ru-RU"/>
        </w:rPr>
        <w:t xml:space="preserve">Муниципальная услуга предоставляется администрацией муниципального образования </w:t>
      </w:r>
      <w:r w:rsidRPr="004418DD">
        <w:rPr>
          <w:rFonts w:ascii="Times New Roman" w:hAnsi="Times New Roman" w:cs="Times New Roman"/>
          <w:sz w:val="28"/>
          <w:szCs w:val="28"/>
          <w:lang w:eastAsia="ru-RU"/>
        </w:rPr>
        <w:t>Молотниковское</w:t>
      </w:r>
      <w:r w:rsidRPr="008B649F">
        <w:rPr>
          <w:rFonts w:ascii="Times New Roman" w:hAnsi="Times New Roman" w:cs="Times New Roman"/>
          <w:sz w:val="28"/>
          <w:szCs w:val="28"/>
          <w:lang w:eastAsia="ru-RU"/>
        </w:rPr>
        <w:t xml:space="preserve"> сельское поселение </w:t>
      </w:r>
      <w:r>
        <w:rPr>
          <w:rFonts w:ascii="Times New Roman" w:hAnsi="Times New Roman" w:cs="Times New Roman"/>
          <w:sz w:val="28"/>
          <w:szCs w:val="28"/>
          <w:lang w:eastAsia="ru-RU"/>
        </w:rPr>
        <w:t>Котельничского района Кировской области</w:t>
      </w:r>
      <w:r w:rsidRPr="00526D61">
        <w:rPr>
          <w:sz w:val="28"/>
          <w:szCs w:val="28"/>
        </w:rPr>
        <w:t xml:space="preserve"> </w:t>
      </w:r>
      <w:r w:rsidRPr="00526D61">
        <w:rPr>
          <w:rFonts w:ascii="Times New Roman" w:hAnsi="Times New Roman" w:cs="Times New Roman"/>
          <w:bCs/>
          <w:sz w:val="28"/>
          <w:szCs w:val="28"/>
        </w:rPr>
        <w:t>(далее – администрация).</w:t>
      </w:r>
    </w:p>
    <w:p w:rsidR="004418DD" w:rsidRPr="008B649F" w:rsidRDefault="004418DD" w:rsidP="004418DD">
      <w:pPr>
        <w:spacing w:after="0" w:line="240" w:lineRule="auto"/>
        <w:ind w:firstLine="180"/>
        <w:jc w:val="center"/>
        <w:rPr>
          <w:rFonts w:ascii="Times New Roman" w:hAnsi="Times New Roman" w:cs="Times New Roman"/>
          <w:b/>
          <w:sz w:val="28"/>
          <w:szCs w:val="28"/>
        </w:rPr>
      </w:pPr>
      <w:r w:rsidRPr="008B649F">
        <w:rPr>
          <w:rFonts w:ascii="Times New Roman" w:hAnsi="Times New Roman" w:cs="Times New Roman"/>
          <w:b/>
          <w:sz w:val="28"/>
          <w:szCs w:val="28"/>
        </w:rPr>
        <w:t>2.3.Результат предоставления муниципальной услуги</w:t>
      </w:r>
    </w:p>
    <w:p w:rsidR="004418DD" w:rsidRPr="008B649F" w:rsidRDefault="004418DD" w:rsidP="004418DD">
      <w:pPr>
        <w:pStyle w:val="P83"/>
        <w:ind w:firstLine="709"/>
        <w:jc w:val="both"/>
        <w:rPr>
          <w:sz w:val="28"/>
          <w:szCs w:val="28"/>
        </w:rPr>
      </w:pPr>
      <w:r w:rsidRPr="008B649F">
        <w:rPr>
          <w:sz w:val="28"/>
          <w:szCs w:val="28"/>
        </w:rPr>
        <w:t>Результатом предоставления муниципальной услуги является:</w:t>
      </w:r>
    </w:p>
    <w:p w:rsidR="004418DD" w:rsidRPr="008B649F" w:rsidRDefault="004418DD" w:rsidP="004418DD">
      <w:pPr>
        <w:pStyle w:val="P68"/>
        <w:ind w:firstLine="709"/>
        <w:jc w:val="both"/>
        <w:rPr>
          <w:sz w:val="28"/>
          <w:szCs w:val="28"/>
        </w:rPr>
      </w:pPr>
      <w:r w:rsidRPr="008B649F">
        <w:rPr>
          <w:sz w:val="28"/>
          <w:szCs w:val="28"/>
        </w:rPr>
        <w:t>- принятие решения о согласование переустройства и (или) перепланировки жилого помещения;</w:t>
      </w:r>
    </w:p>
    <w:p w:rsidR="004418DD" w:rsidRPr="008B649F" w:rsidRDefault="004418DD" w:rsidP="004418DD">
      <w:pPr>
        <w:pStyle w:val="P81"/>
        <w:ind w:firstLine="709"/>
        <w:jc w:val="both"/>
        <w:rPr>
          <w:sz w:val="28"/>
          <w:szCs w:val="28"/>
        </w:rPr>
      </w:pPr>
      <w:r w:rsidRPr="008B649F">
        <w:rPr>
          <w:sz w:val="28"/>
          <w:szCs w:val="28"/>
        </w:rPr>
        <w:t xml:space="preserve">- принятие решения об отказе в согласовании переустройства и (или) перепланировки жилого помещения.  </w:t>
      </w:r>
    </w:p>
    <w:p w:rsidR="004418DD" w:rsidRDefault="004418DD" w:rsidP="004418DD">
      <w:pPr>
        <w:spacing w:after="0" w:line="240" w:lineRule="auto"/>
        <w:ind w:firstLine="660"/>
        <w:jc w:val="center"/>
        <w:outlineLvl w:val="2"/>
        <w:rPr>
          <w:rFonts w:ascii="Times New Roman" w:hAnsi="Times New Roman" w:cs="Times New Roman"/>
          <w:b/>
          <w:sz w:val="28"/>
          <w:szCs w:val="28"/>
        </w:rPr>
      </w:pPr>
      <w:r w:rsidRPr="008B649F">
        <w:rPr>
          <w:rFonts w:ascii="Times New Roman" w:hAnsi="Times New Roman" w:cs="Times New Roman"/>
          <w:b/>
          <w:sz w:val="28"/>
          <w:szCs w:val="28"/>
        </w:rPr>
        <w:t>2.4.Срок предоставления муниципальной услуги</w:t>
      </w:r>
    </w:p>
    <w:p w:rsidR="004418DD" w:rsidRPr="00F23A33" w:rsidRDefault="004418DD" w:rsidP="004418DD">
      <w:pPr>
        <w:autoSpaceDE w:val="0"/>
        <w:autoSpaceDN w:val="0"/>
        <w:adjustRightInd w:val="0"/>
        <w:spacing w:line="360" w:lineRule="auto"/>
        <w:ind w:firstLine="660"/>
        <w:jc w:val="both"/>
        <w:rPr>
          <w:rFonts w:ascii="Times New Roman" w:hAnsi="Times New Roman" w:cs="Times New Roman"/>
          <w:sz w:val="28"/>
          <w:szCs w:val="28"/>
          <w:lang w:eastAsia="ru-RU"/>
        </w:rPr>
      </w:pPr>
      <w:r w:rsidRPr="008B649F">
        <w:rPr>
          <w:rFonts w:ascii="Times New Roman" w:hAnsi="Times New Roman"/>
          <w:sz w:val="28"/>
          <w:szCs w:val="28"/>
        </w:rPr>
        <w:t xml:space="preserve"> </w:t>
      </w:r>
      <w:r w:rsidRPr="006F497D">
        <w:rPr>
          <w:rFonts w:ascii="Times New Roman" w:hAnsi="Times New Roman" w:cs="Times New Roman"/>
          <w:sz w:val="28"/>
          <w:szCs w:val="28"/>
          <w:lang w:eastAsia="ru-RU"/>
        </w:rPr>
        <w:t xml:space="preserve">Срок предоставления муниципальной услуги составляет </w:t>
      </w:r>
      <w:r>
        <w:rPr>
          <w:rFonts w:ascii="Times New Roman" w:hAnsi="Times New Roman" w:cs="Times New Roman"/>
          <w:sz w:val="28"/>
          <w:szCs w:val="28"/>
          <w:lang w:eastAsia="ru-RU"/>
        </w:rPr>
        <w:t>45 дней</w:t>
      </w:r>
      <w:r w:rsidRPr="006F497D">
        <w:rPr>
          <w:rFonts w:ascii="Times New Roman" w:hAnsi="Times New Roman" w:cs="Times New Roman"/>
          <w:sz w:val="28"/>
          <w:szCs w:val="28"/>
          <w:lang w:eastAsia="ru-RU"/>
        </w:rPr>
        <w:t>.</w:t>
      </w:r>
    </w:p>
    <w:p w:rsidR="004418DD" w:rsidRPr="008B649F" w:rsidRDefault="004418DD" w:rsidP="004418DD">
      <w:pPr>
        <w:spacing w:after="0" w:line="240" w:lineRule="auto"/>
        <w:jc w:val="center"/>
        <w:rPr>
          <w:rFonts w:ascii="Times New Roman" w:hAnsi="Times New Roman" w:cs="Times New Roman"/>
          <w:b/>
          <w:sz w:val="28"/>
          <w:szCs w:val="28"/>
        </w:rPr>
      </w:pPr>
      <w:r w:rsidRPr="008B649F">
        <w:rPr>
          <w:rFonts w:ascii="Times New Roman" w:hAnsi="Times New Roman" w:cs="Times New Roman"/>
          <w:b/>
          <w:sz w:val="28"/>
          <w:szCs w:val="28"/>
        </w:rPr>
        <w:t>2.5.Правовые основания для предоставления муниципальной услуги</w:t>
      </w:r>
    </w:p>
    <w:p w:rsidR="004418DD" w:rsidRPr="008B649F" w:rsidRDefault="004418DD" w:rsidP="004418DD">
      <w:pPr>
        <w:spacing w:after="0" w:line="240" w:lineRule="auto"/>
        <w:jc w:val="center"/>
        <w:rPr>
          <w:rFonts w:ascii="Times New Roman" w:hAnsi="Times New Roman" w:cs="Times New Roman"/>
          <w:sz w:val="28"/>
          <w:szCs w:val="28"/>
        </w:rPr>
      </w:pPr>
    </w:p>
    <w:p w:rsidR="004418DD" w:rsidRPr="008B649F" w:rsidRDefault="004418DD" w:rsidP="004418DD">
      <w:pPr>
        <w:spacing w:after="0" w:line="240" w:lineRule="auto"/>
        <w:ind w:firstLine="540"/>
        <w:jc w:val="both"/>
        <w:rPr>
          <w:rFonts w:ascii="Times New Roman" w:hAnsi="Times New Roman" w:cs="Times New Roman"/>
          <w:sz w:val="28"/>
          <w:szCs w:val="28"/>
        </w:rPr>
      </w:pPr>
      <w:r w:rsidRPr="008B649F">
        <w:rPr>
          <w:rFonts w:ascii="Times New Roman" w:hAnsi="Times New Roman" w:cs="Times New Roman"/>
          <w:spacing w:val="-4"/>
          <w:sz w:val="28"/>
          <w:szCs w:val="28"/>
        </w:rPr>
        <w:t xml:space="preserve">2.5.1.Предоставление муниципальной услуги осуществляется в </w:t>
      </w:r>
      <w:r w:rsidRPr="008B649F">
        <w:rPr>
          <w:rFonts w:ascii="Times New Roman" w:hAnsi="Times New Roman" w:cs="Times New Roman"/>
          <w:sz w:val="28"/>
          <w:szCs w:val="28"/>
        </w:rPr>
        <w:t>соответствии  со  следующими  нормативными  правовыми  актами:</w:t>
      </w:r>
    </w:p>
    <w:p w:rsidR="004418DD" w:rsidRPr="008B649F" w:rsidRDefault="004418DD" w:rsidP="004418DD">
      <w:pPr>
        <w:spacing w:after="0" w:line="240" w:lineRule="auto"/>
        <w:ind w:firstLine="540"/>
        <w:jc w:val="both"/>
        <w:rPr>
          <w:rFonts w:ascii="Times New Roman" w:hAnsi="Times New Roman" w:cs="Times New Roman"/>
          <w:sz w:val="28"/>
          <w:szCs w:val="28"/>
          <w:lang w:eastAsia="ru-RU"/>
        </w:rPr>
      </w:pPr>
      <w:r w:rsidRPr="008B649F">
        <w:rPr>
          <w:rFonts w:ascii="Times New Roman" w:hAnsi="Times New Roman" w:cs="Times New Roman"/>
          <w:bCs/>
          <w:sz w:val="28"/>
          <w:szCs w:val="28"/>
          <w:lang w:eastAsia="ru-RU"/>
        </w:rPr>
        <w:t>- Жилищным кодексом Российской Федерации от 29.12.2004 N 188-ФЗ</w:t>
      </w:r>
      <w:r w:rsidRPr="008B649F">
        <w:rPr>
          <w:rFonts w:ascii="Times New Roman" w:hAnsi="Times New Roman" w:cs="Times New Roman"/>
          <w:sz w:val="28"/>
          <w:szCs w:val="28"/>
        </w:rPr>
        <w:t xml:space="preserve"> (</w:t>
      </w:r>
      <w:r w:rsidRPr="008B649F">
        <w:rPr>
          <w:rFonts w:ascii="Times New Roman" w:hAnsi="Times New Roman" w:cs="Times New Roman"/>
          <w:sz w:val="28"/>
          <w:szCs w:val="28"/>
          <w:shd w:val="clear" w:color="auto" w:fill="FFFFFF"/>
        </w:rPr>
        <w:t>текст Кодекса опубликован в "Российской газете" от 12 января 2005 г. N 1, в "Парламентской газете" от 15 января 2005 г. N 7-8, в Собрании законодательства Российской Федерации от 3 января 2005 г. N 1 (часть I) ст. 14</w:t>
      </w:r>
      <w:r w:rsidRPr="008B649F">
        <w:rPr>
          <w:rFonts w:ascii="Times New Roman" w:hAnsi="Times New Roman" w:cs="Times New Roman"/>
          <w:sz w:val="28"/>
          <w:szCs w:val="28"/>
          <w:lang w:eastAsia="ru-RU"/>
        </w:rPr>
        <w:t>);</w:t>
      </w:r>
    </w:p>
    <w:p w:rsidR="004418DD" w:rsidRPr="008B649F" w:rsidRDefault="004418DD" w:rsidP="004418DD">
      <w:pPr>
        <w:spacing w:after="0" w:line="240" w:lineRule="auto"/>
        <w:ind w:firstLine="709"/>
        <w:jc w:val="both"/>
        <w:rPr>
          <w:rFonts w:ascii="Times New Roman" w:hAnsi="Times New Roman" w:cs="Times New Roman"/>
          <w:sz w:val="28"/>
          <w:szCs w:val="28"/>
        </w:rPr>
      </w:pPr>
      <w:r w:rsidRPr="008B649F">
        <w:rPr>
          <w:rFonts w:ascii="Times New Roman" w:hAnsi="Times New Roman" w:cs="Times New Roman"/>
          <w:sz w:val="28"/>
          <w:szCs w:val="28"/>
        </w:rPr>
        <w:t xml:space="preserve">- Федеральным </w:t>
      </w:r>
      <w:hyperlink r:id="rId65" w:history="1">
        <w:r w:rsidRPr="008B649F">
          <w:rPr>
            <w:rFonts w:ascii="Times New Roman" w:hAnsi="Times New Roman" w:cs="Times New Roman"/>
            <w:sz w:val="28"/>
            <w:szCs w:val="28"/>
          </w:rPr>
          <w:t>законом</w:t>
        </w:r>
      </w:hyperlink>
      <w:r w:rsidRPr="008B649F">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r w:rsidRPr="008B649F">
        <w:rPr>
          <w:rFonts w:ascii="Times New Roman" w:hAnsi="Times New Roman" w:cs="Times New Roman"/>
          <w:sz w:val="28"/>
          <w:szCs w:val="28"/>
          <w:shd w:val="clear" w:color="auto" w:fill="FFFFFF"/>
        </w:rPr>
        <w:t>текст Федерального закона опубликован в "Российской газете" от 30 июля 2010 г. N 168, в Собрании законодательства Российской Федерации от 2 августа 2010 г. N 31 ст. 4179</w:t>
      </w:r>
      <w:r w:rsidRPr="008B649F">
        <w:rPr>
          <w:rFonts w:ascii="Times New Roman" w:hAnsi="Times New Roman" w:cs="Times New Roman"/>
          <w:sz w:val="28"/>
          <w:szCs w:val="28"/>
        </w:rPr>
        <w:t>);</w:t>
      </w:r>
    </w:p>
    <w:p w:rsidR="004418DD" w:rsidRPr="008B649F" w:rsidRDefault="004418DD" w:rsidP="004418DD">
      <w:pPr>
        <w:spacing w:after="0" w:line="240" w:lineRule="auto"/>
        <w:ind w:firstLine="709"/>
        <w:jc w:val="both"/>
        <w:rPr>
          <w:rFonts w:ascii="Times New Roman" w:hAnsi="Times New Roman" w:cs="Times New Roman"/>
          <w:sz w:val="28"/>
          <w:szCs w:val="28"/>
        </w:rPr>
      </w:pPr>
      <w:r w:rsidRPr="008B649F">
        <w:rPr>
          <w:rFonts w:ascii="Times New Roman" w:hAnsi="Times New Roman" w:cs="Times New Roman"/>
          <w:sz w:val="28"/>
          <w:szCs w:val="28"/>
        </w:rPr>
        <w:t>- Федеральным законом от 06.10.2003 N 131-ФЗ "Об общих принципах организации местного самоуправления в Российской Федерации" (</w:t>
      </w:r>
      <w:r w:rsidRPr="008B649F">
        <w:rPr>
          <w:rFonts w:ascii="Times New Roman" w:hAnsi="Times New Roman" w:cs="Times New Roman"/>
          <w:sz w:val="28"/>
          <w:szCs w:val="28"/>
          <w:shd w:val="clear" w:color="auto" w:fill="FFFFFF"/>
        </w:rPr>
        <w:t>текст Федерального закона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r w:rsidRPr="008B649F">
        <w:rPr>
          <w:rFonts w:ascii="Times New Roman" w:hAnsi="Times New Roman" w:cs="Times New Roman"/>
          <w:sz w:val="28"/>
          <w:szCs w:val="28"/>
        </w:rPr>
        <w:t>);</w:t>
      </w:r>
    </w:p>
    <w:p w:rsidR="004418DD" w:rsidRPr="008B649F" w:rsidRDefault="004418DD" w:rsidP="004418DD">
      <w:pPr>
        <w:pStyle w:val="s16"/>
        <w:shd w:val="clear" w:color="auto" w:fill="FFFFFF"/>
        <w:spacing w:before="0" w:beforeAutospacing="0" w:after="0" w:afterAutospacing="0"/>
        <w:ind w:firstLine="120"/>
        <w:jc w:val="both"/>
        <w:rPr>
          <w:color w:val="000000"/>
          <w:sz w:val="28"/>
          <w:szCs w:val="28"/>
        </w:rPr>
      </w:pPr>
      <w:r w:rsidRPr="008B649F">
        <w:rPr>
          <w:sz w:val="28"/>
          <w:szCs w:val="28"/>
        </w:rPr>
        <w:t xml:space="preserve">        - Федеральным законом от 27.07.2006 N 152-ФЗ "О персональных данных" (</w:t>
      </w:r>
      <w:r w:rsidRPr="008B649F">
        <w:rPr>
          <w:sz w:val="28"/>
          <w:szCs w:val="28"/>
          <w:shd w:val="clear" w:color="auto" w:fill="FFFFFF"/>
        </w:rPr>
        <w:t>т</w:t>
      </w:r>
      <w:r w:rsidRPr="008B649F">
        <w:rPr>
          <w:color w:val="000000"/>
          <w:sz w:val="28"/>
          <w:szCs w:val="28"/>
          <w:shd w:val="clear" w:color="auto" w:fill="FFFFFF"/>
        </w:rPr>
        <w:t>екст</w:t>
      </w:r>
      <w:r w:rsidRPr="008B649F">
        <w:rPr>
          <w:sz w:val="28"/>
          <w:szCs w:val="28"/>
        </w:rPr>
        <w:t xml:space="preserve"> Федерального закона опубликован в "Российской газете" от 29 июля 2006 г. N 165, в "Парламентской газете" от 3 августа 2006 г. N 126-127, в Собрании законодательства Российской Федерации от 31 июля 2006 г. N 31 (часть I) ст. 3451);</w:t>
      </w:r>
    </w:p>
    <w:p w:rsidR="004418DD" w:rsidRPr="008B649F" w:rsidRDefault="004418DD" w:rsidP="004418DD">
      <w:pPr>
        <w:pStyle w:val="s16"/>
        <w:shd w:val="clear" w:color="auto" w:fill="FFFFFF"/>
        <w:spacing w:before="0" w:beforeAutospacing="0" w:after="0" w:afterAutospacing="0"/>
        <w:ind w:firstLine="120"/>
        <w:jc w:val="both"/>
        <w:rPr>
          <w:color w:val="000000"/>
          <w:sz w:val="28"/>
          <w:szCs w:val="28"/>
        </w:rPr>
      </w:pPr>
      <w:r w:rsidRPr="008B649F">
        <w:rPr>
          <w:sz w:val="28"/>
          <w:szCs w:val="28"/>
        </w:rPr>
        <w:lastRenderedPageBreak/>
        <w:t xml:space="preserve">        - Федеральным законом от 06.04.2011 N 63-ФЗ "Об электронной подписи" (</w:t>
      </w:r>
      <w:r w:rsidRPr="008B649F">
        <w:rPr>
          <w:sz w:val="28"/>
          <w:szCs w:val="28"/>
          <w:shd w:val="clear" w:color="auto" w:fill="FFFFFF"/>
        </w:rPr>
        <w:t>текст</w:t>
      </w:r>
      <w:r w:rsidRPr="008B649F">
        <w:rPr>
          <w:sz w:val="28"/>
          <w:szCs w:val="28"/>
        </w:rPr>
        <w:t xml:space="preserve"> Федерального закона опубликован в "Российской газете" от 8 апреля 2011 г. N 75, в Собрании законодательства Российской Федерации от 11 апреля 2011 г. N 15 ст. 2036, в "Парламентской газете" от 8 апреля 2011 г. N 17);</w:t>
      </w:r>
    </w:p>
    <w:p w:rsidR="004418DD" w:rsidRDefault="004418DD" w:rsidP="004418DD">
      <w:pPr>
        <w:spacing w:after="0" w:line="240" w:lineRule="auto"/>
        <w:ind w:firstLine="720"/>
        <w:jc w:val="both"/>
        <w:rPr>
          <w:rFonts w:ascii="Times New Roman" w:hAnsi="Times New Roman" w:cs="Times New Roman"/>
          <w:color w:val="auto"/>
          <w:sz w:val="28"/>
          <w:szCs w:val="28"/>
        </w:rPr>
      </w:pPr>
      <w:r w:rsidRPr="008B649F">
        <w:rPr>
          <w:rFonts w:ascii="Times New Roman" w:hAnsi="Times New Roman" w:cs="Times New Roman"/>
          <w:color w:val="auto"/>
          <w:sz w:val="28"/>
          <w:szCs w:val="28"/>
        </w:rPr>
        <w:t>- Постановлением Правительства РФ от 28.04.2005 № 266 "Об утверждении формы заявления о переустройстве и (или) перепланировке жилого помещения и форма документа, подтверждающего принятие решения о согласовании переустройства и (или) перепланировки жилого помещения»</w:t>
      </w:r>
      <w:r w:rsidRPr="008B649F">
        <w:rPr>
          <w:rFonts w:ascii="Times New Roman" w:hAnsi="Times New Roman" w:cs="Times New Roman"/>
          <w:sz w:val="28"/>
          <w:szCs w:val="28"/>
          <w:shd w:val="clear" w:color="auto" w:fill="FFFFFF"/>
        </w:rPr>
        <w:t xml:space="preserve"> (текст постановления опубликован в "Российской газете" от 6 мая 2005 г. N 95, в Собрании законодательства Российской Федерации от 9 мая 2005 г. N 19 ст. 1812)</w:t>
      </w:r>
      <w:r w:rsidRPr="008B649F">
        <w:rPr>
          <w:rFonts w:ascii="Times New Roman" w:hAnsi="Times New Roman" w:cs="Times New Roman"/>
          <w:color w:val="auto"/>
          <w:sz w:val="28"/>
          <w:szCs w:val="28"/>
        </w:rPr>
        <w:t>;</w:t>
      </w:r>
    </w:p>
    <w:p w:rsidR="004418DD" w:rsidRPr="008B649F" w:rsidRDefault="004418DD" w:rsidP="004418DD">
      <w:pPr>
        <w:spacing w:after="0" w:line="240" w:lineRule="auto"/>
        <w:jc w:val="both"/>
        <w:rPr>
          <w:rFonts w:ascii="Times New Roman" w:hAnsi="Times New Roman" w:cs="Times New Roman"/>
          <w:color w:val="auto"/>
          <w:sz w:val="28"/>
          <w:szCs w:val="28"/>
        </w:rPr>
      </w:pPr>
    </w:p>
    <w:p w:rsidR="004418DD" w:rsidRPr="008B649F" w:rsidRDefault="004418DD" w:rsidP="004418DD">
      <w:pPr>
        <w:spacing w:after="0" w:line="240" w:lineRule="auto"/>
        <w:ind w:firstLine="709"/>
        <w:jc w:val="both"/>
        <w:rPr>
          <w:rFonts w:ascii="Times New Roman" w:hAnsi="Times New Roman" w:cs="Times New Roman"/>
          <w:color w:val="auto"/>
          <w:sz w:val="28"/>
          <w:szCs w:val="28"/>
        </w:rPr>
      </w:pPr>
      <w:r w:rsidRPr="008B649F">
        <w:rPr>
          <w:rFonts w:ascii="Times New Roman" w:hAnsi="Times New Roman" w:cs="Times New Roman"/>
          <w:color w:val="auto"/>
          <w:sz w:val="28"/>
          <w:szCs w:val="28"/>
        </w:rPr>
        <w:t>- Уставом муниципального образования</w:t>
      </w:r>
      <w:r w:rsidRPr="008B649F">
        <w:rPr>
          <w:rFonts w:ascii="Times New Roman" w:hAnsi="Times New Roman" w:cs="Times New Roman"/>
          <w:i/>
          <w:color w:val="auto"/>
          <w:sz w:val="28"/>
          <w:szCs w:val="28"/>
        </w:rPr>
        <w:t xml:space="preserve"> </w:t>
      </w:r>
      <w:r>
        <w:rPr>
          <w:rFonts w:ascii="Times New Roman" w:hAnsi="Times New Roman" w:cs="Times New Roman"/>
          <w:color w:val="auto"/>
          <w:sz w:val="28"/>
          <w:szCs w:val="28"/>
        </w:rPr>
        <w:t>Молотниковское</w:t>
      </w:r>
      <w:r w:rsidRPr="008B649F">
        <w:rPr>
          <w:rFonts w:ascii="Times New Roman" w:hAnsi="Times New Roman" w:cs="Times New Roman"/>
          <w:color w:val="auto"/>
          <w:sz w:val="28"/>
          <w:szCs w:val="28"/>
        </w:rPr>
        <w:t xml:space="preserve"> сельское поселение </w:t>
      </w:r>
      <w:r>
        <w:rPr>
          <w:rFonts w:ascii="Times New Roman" w:hAnsi="Times New Roman" w:cs="Times New Roman"/>
          <w:color w:val="auto"/>
          <w:sz w:val="28"/>
          <w:szCs w:val="28"/>
        </w:rPr>
        <w:t>Котельничского</w:t>
      </w:r>
      <w:r w:rsidRPr="008B649F">
        <w:rPr>
          <w:rFonts w:ascii="Times New Roman" w:hAnsi="Times New Roman" w:cs="Times New Roman"/>
          <w:color w:val="auto"/>
          <w:sz w:val="28"/>
          <w:szCs w:val="28"/>
        </w:rPr>
        <w:t xml:space="preserve"> района Кировской области;</w:t>
      </w:r>
    </w:p>
    <w:p w:rsidR="004418DD" w:rsidRPr="008B649F" w:rsidRDefault="004418DD" w:rsidP="004418DD">
      <w:pPr>
        <w:spacing w:after="0" w:line="240" w:lineRule="auto"/>
        <w:ind w:firstLine="709"/>
        <w:rPr>
          <w:rFonts w:ascii="Times New Roman" w:hAnsi="Times New Roman" w:cs="Times New Roman"/>
          <w:sz w:val="28"/>
          <w:szCs w:val="28"/>
        </w:rPr>
      </w:pPr>
      <w:r w:rsidRPr="008B649F">
        <w:rPr>
          <w:rFonts w:ascii="Times New Roman" w:hAnsi="Times New Roman" w:cs="Times New Roman"/>
          <w:sz w:val="28"/>
          <w:szCs w:val="28"/>
        </w:rPr>
        <w:t>- Настоящим Административным регламентом.</w:t>
      </w:r>
    </w:p>
    <w:p w:rsidR="004418DD" w:rsidRPr="008B649F" w:rsidRDefault="004418DD" w:rsidP="004418DD">
      <w:pPr>
        <w:tabs>
          <w:tab w:val="left" w:pos="2520"/>
        </w:tabs>
        <w:spacing w:after="0" w:line="240" w:lineRule="auto"/>
        <w:jc w:val="both"/>
        <w:rPr>
          <w:rFonts w:ascii="Times New Roman" w:hAnsi="Times New Roman" w:cs="Times New Roman"/>
          <w:sz w:val="28"/>
          <w:szCs w:val="28"/>
        </w:rPr>
      </w:pPr>
    </w:p>
    <w:p w:rsidR="004418DD" w:rsidRPr="008B649F" w:rsidRDefault="004418DD" w:rsidP="004418DD">
      <w:pPr>
        <w:spacing w:after="0" w:line="240" w:lineRule="auto"/>
        <w:jc w:val="center"/>
        <w:rPr>
          <w:rFonts w:ascii="Times New Roman" w:hAnsi="Times New Roman" w:cs="Times New Roman"/>
          <w:b/>
          <w:sz w:val="28"/>
          <w:szCs w:val="28"/>
        </w:rPr>
      </w:pPr>
      <w:r w:rsidRPr="008B649F">
        <w:rPr>
          <w:rFonts w:ascii="Times New Roman" w:hAnsi="Times New Roman" w:cs="Times New Roman"/>
          <w:b/>
          <w:sz w:val="28"/>
          <w:szCs w:val="28"/>
        </w:rPr>
        <w:t>2.6. Перечень документов, необходимых для предоставления услуги</w:t>
      </w:r>
    </w:p>
    <w:p w:rsidR="004418DD" w:rsidRPr="008B649F" w:rsidRDefault="004418DD" w:rsidP="004418DD">
      <w:pPr>
        <w:spacing w:after="0" w:line="240" w:lineRule="auto"/>
        <w:rPr>
          <w:rFonts w:ascii="Times New Roman" w:hAnsi="Times New Roman" w:cs="Times New Roman"/>
          <w:b/>
          <w:sz w:val="28"/>
          <w:szCs w:val="28"/>
        </w:rPr>
      </w:pPr>
    </w:p>
    <w:p w:rsidR="004418DD" w:rsidRPr="008B649F" w:rsidRDefault="004418DD" w:rsidP="004418DD">
      <w:pPr>
        <w:pStyle w:val="ConsPlusNormal"/>
        <w:ind w:firstLine="539"/>
        <w:jc w:val="both"/>
        <w:rPr>
          <w:rFonts w:ascii="Times New Roman" w:hAnsi="Times New Roman" w:cs="Times New Roman"/>
          <w:sz w:val="28"/>
          <w:szCs w:val="28"/>
        </w:rPr>
      </w:pPr>
      <w:r w:rsidRPr="008B649F">
        <w:rPr>
          <w:rFonts w:ascii="Times New Roman" w:hAnsi="Times New Roman" w:cs="Times New Roman"/>
          <w:sz w:val="28"/>
          <w:szCs w:val="28"/>
        </w:rPr>
        <w:t>2.6.1. Для проведения переустройства и (или) перепланировки жилого помещения заявитель представляет</w:t>
      </w:r>
      <w:r>
        <w:rPr>
          <w:rFonts w:ascii="Times New Roman" w:hAnsi="Times New Roman" w:cs="Times New Roman"/>
          <w:sz w:val="28"/>
          <w:szCs w:val="28"/>
        </w:rPr>
        <w:t>:</w:t>
      </w:r>
      <w:r w:rsidRPr="008B649F">
        <w:rPr>
          <w:rFonts w:ascii="Times New Roman" w:hAnsi="Times New Roman" w:cs="Times New Roman"/>
          <w:sz w:val="28"/>
          <w:szCs w:val="28"/>
        </w:rPr>
        <w:t xml:space="preserve"> </w:t>
      </w:r>
    </w:p>
    <w:p w:rsidR="004418DD" w:rsidRPr="00A30560" w:rsidRDefault="004418DD" w:rsidP="004418DD">
      <w:pPr>
        <w:spacing w:after="0" w:line="240" w:lineRule="auto"/>
        <w:ind w:firstLine="539"/>
        <w:jc w:val="both"/>
        <w:rPr>
          <w:rFonts w:ascii="Times New Roman" w:hAnsi="Times New Roman" w:cs="Times New Roman"/>
          <w:color w:val="auto"/>
          <w:sz w:val="28"/>
          <w:szCs w:val="28"/>
          <w:lang w:bidi="ru-RU"/>
        </w:rPr>
      </w:pPr>
      <w:r w:rsidRPr="008B649F">
        <w:rPr>
          <w:rStyle w:val="T9"/>
          <w:rFonts w:eastAsia="SimSun1"/>
          <w:sz w:val="28"/>
          <w:szCs w:val="28"/>
        </w:rPr>
        <w:t xml:space="preserve">2.6.1.1. </w:t>
      </w:r>
      <w:r w:rsidRPr="00A40C12">
        <w:rPr>
          <w:rStyle w:val="T9"/>
          <w:rFonts w:ascii="Times New Roman" w:eastAsia="SimSun1" w:hAnsi="Times New Roman"/>
          <w:sz w:val="28"/>
          <w:szCs w:val="28"/>
        </w:rPr>
        <w:t>З</w:t>
      </w:r>
      <w:r w:rsidRPr="00A40C12">
        <w:rPr>
          <w:rStyle w:val="T11"/>
          <w:rFonts w:ascii="Times New Roman" w:hAnsi="Times New Roman" w:cs="Times New Roman"/>
          <w:sz w:val="28"/>
          <w:szCs w:val="28"/>
        </w:rPr>
        <w:t>аявление о переустройстве и (или) перепланировке жилого помещения</w:t>
      </w:r>
      <w:r w:rsidRPr="00A40C12">
        <w:rPr>
          <w:rFonts w:ascii="Times New Roman" w:hAnsi="Times New Roman" w:cs="Times New Roman"/>
          <w:sz w:val="28"/>
          <w:szCs w:val="28"/>
        </w:rPr>
        <w:t xml:space="preserve"> (далее - заявление) по форме</w:t>
      </w:r>
      <w:r>
        <w:rPr>
          <w:sz w:val="28"/>
          <w:szCs w:val="28"/>
        </w:rPr>
        <w:t xml:space="preserve"> </w:t>
      </w:r>
      <w:r w:rsidRPr="00A30560">
        <w:rPr>
          <w:rFonts w:ascii="Times New Roman" w:hAnsi="Times New Roman" w:cs="Times New Roman"/>
          <w:color w:val="auto"/>
          <w:sz w:val="28"/>
          <w:szCs w:val="28"/>
        </w:rPr>
        <w:t>(</w:t>
      </w:r>
      <w:r w:rsidRPr="00A30560">
        <w:rPr>
          <w:rFonts w:ascii="Times New Roman" w:hAnsi="Times New Roman" w:cs="Times New Roman"/>
          <w:color w:val="auto"/>
          <w:sz w:val="28"/>
          <w:szCs w:val="28"/>
          <w:lang w:bidi="ru-RU"/>
        </w:rPr>
        <w:t>ф</w:t>
      </w:r>
      <w:r>
        <w:rPr>
          <w:rFonts w:ascii="Times New Roman" w:hAnsi="Times New Roman" w:cs="Times New Roman"/>
          <w:color w:val="auto"/>
          <w:sz w:val="28"/>
          <w:szCs w:val="28"/>
          <w:lang w:bidi="ru-RU"/>
        </w:rPr>
        <w:t>орма заявления приведена в П</w:t>
      </w:r>
      <w:r w:rsidRPr="00A30560">
        <w:rPr>
          <w:rFonts w:ascii="Times New Roman" w:hAnsi="Times New Roman" w:cs="Times New Roman"/>
          <w:color w:val="auto"/>
          <w:sz w:val="28"/>
          <w:szCs w:val="28"/>
          <w:lang w:bidi="ru-RU"/>
        </w:rPr>
        <w:t xml:space="preserve">риложении </w:t>
      </w:r>
      <w:r w:rsidRPr="00A30560">
        <w:rPr>
          <w:rFonts w:ascii="Times New Roman" w:hAnsi="Times New Roman" w:cs="Times New Roman"/>
          <w:color w:val="auto"/>
          <w:sz w:val="28"/>
          <w:szCs w:val="28"/>
        </w:rPr>
        <w:t xml:space="preserve">№ 1 </w:t>
      </w:r>
      <w:r w:rsidRPr="00A30560">
        <w:rPr>
          <w:rFonts w:ascii="Times New Roman" w:hAnsi="Times New Roman" w:cs="Times New Roman"/>
          <w:color w:val="auto"/>
          <w:sz w:val="28"/>
          <w:szCs w:val="28"/>
          <w:lang w:bidi="ru-RU"/>
        </w:rPr>
        <w:t>к настоящему Административному регламенту);</w:t>
      </w:r>
    </w:p>
    <w:p w:rsidR="004418DD" w:rsidRPr="008B649F" w:rsidRDefault="004418DD" w:rsidP="004418DD">
      <w:pPr>
        <w:pStyle w:val="P19"/>
        <w:ind w:firstLine="539"/>
        <w:jc w:val="both"/>
        <w:rPr>
          <w:sz w:val="28"/>
          <w:szCs w:val="28"/>
        </w:rPr>
      </w:pPr>
      <w:r w:rsidRPr="008B649F">
        <w:rPr>
          <w:sz w:val="28"/>
          <w:szCs w:val="28"/>
        </w:rPr>
        <w:t xml:space="preserve"> 2.6.1.2.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4418DD" w:rsidRPr="008B649F" w:rsidRDefault="004418DD" w:rsidP="004418DD">
      <w:pPr>
        <w:pStyle w:val="P23"/>
        <w:jc w:val="both"/>
        <w:rPr>
          <w:sz w:val="28"/>
          <w:szCs w:val="28"/>
        </w:rPr>
      </w:pPr>
      <w:r w:rsidRPr="008B649F">
        <w:rPr>
          <w:sz w:val="28"/>
          <w:szCs w:val="28"/>
        </w:rPr>
        <w:t>2.6.1.3.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4418DD" w:rsidRPr="008B649F" w:rsidRDefault="004418DD" w:rsidP="004418DD">
      <w:pPr>
        <w:pStyle w:val="P22"/>
        <w:jc w:val="both"/>
        <w:rPr>
          <w:sz w:val="28"/>
          <w:szCs w:val="28"/>
        </w:rPr>
      </w:pPr>
      <w:r w:rsidRPr="008B649F">
        <w:rPr>
          <w:sz w:val="28"/>
          <w:szCs w:val="28"/>
        </w:rPr>
        <w:t>2.6.1.4. Технический паспорт переустраиваемого и (или) перепланируемого жилого помещения.</w:t>
      </w:r>
    </w:p>
    <w:p w:rsidR="004418DD" w:rsidRPr="008B649F" w:rsidRDefault="004418DD" w:rsidP="004418DD">
      <w:pPr>
        <w:pStyle w:val="P22"/>
        <w:jc w:val="both"/>
        <w:rPr>
          <w:sz w:val="28"/>
          <w:szCs w:val="28"/>
        </w:rPr>
      </w:pPr>
      <w:r w:rsidRPr="008B649F">
        <w:rPr>
          <w:sz w:val="28"/>
          <w:szCs w:val="28"/>
        </w:rPr>
        <w:t>2.6.1.5.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4418DD" w:rsidRPr="008B649F" w:rsidRDefault="004418DD" w:rsidP="004418DD">
      <w:pPr>
        <w:pStyle w:val="P19"/>
        <w:jc w:val="both"/>
        <w:rPr>
          <w:rStyle w:val="T9"/>
          <w:rFonts w:eastAsia="SimSun1"/>
          <w:sz w:val="28"/>
          <w:szCs w:val="28"/>
        </w:rPr>
      </w:pPr>
      <w:r w:rsidRPr="008B649F">
        <w:rPr>
          <w:rStyle w:val="T9"/>
          <w:rFonts w:eastAsia="SimSun1"/>
          <w:sz w:val="28"/>
          <w:szCs w:val="28"/>
        </w:rPr>
        <w:t>2.6.1.6.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4418DD" w:rsidRPr="008B649F" w:rsidRDefault="004418DD" w:rsidP="004418DD">
      <w:pPr>
        <w:shd w:val="clear" w:color="auto" w:fill="FFFFFF"/>
        <w:spacing w:line="240" w:lineRule="auto"/>
        <w:ind w:firstLine="709"/>
        <w:jc w:val="both"/>
        <w:rPr>
          <w:rFonts w:ascii="Times New Roman" w:hAnsi="Times New Roman" w:cs="Times New Roman"/>
          <w:sz w:val="28"/>
          <w:szCs w:val="28"/>
          <w:lang w:eastAsia="ru-RU"/>
        </w:rPr>
      </w:pPr>
      <w:r w:rsidRPr="008B649F">
        <w:rPr>
          <w:rFonts w:ascii="Times New Roman" w:hAnsi="Times New Roman" w:cs="Times New Roman"/>
          <w:sz w:val="28"/>
          <w:szCs w:val="28"/>
          <w:lang w:eastAsia="ru-RU"/>
        </w:rPr>
        <w:lastRenderedPageBreak/>
        <w:t>2.6.1.7.При личном обращении за получением муниципальной услуги заявитель представляет документ, удостоверяющий личность физического лица в соответствии с законодательством Российской Федерации (оригинал или копия, заверенная в установленном законодательством порядке). Если  от имени заявителя обращается  уполномоченный представитель, то представляется документ, удостоверяющий личность и документ, подтверждающий его полномочия на предоставление интересов заявителя.</w:t>
      </w:r>
    </w:p>
    <w:p w:rsidR="004418DD" w:rsidRPr="008B649F" w:rsidRDefault="004418DD" w:rsidP="004418DD">
      <w:pPr>
        <w:pStyle w:val="Standard"/>
        <w:autoSpaceDE w:val="0"/>
        <w:ind w:firstLine="540"/>
        <w:jc w:val="both"/>
        <w:rPr>
          <w:sz w:val="28"/>
          <w:szCs w:val="28"/>
        </w:rPr>
      </w:pPr>
      <w:r w:rsidRPr="008B649F">
        <w:rPr>
          <w:sz w:val="28"/>
          <w:szCs w:val="28"/>
        </w:rPr>
        <w:t xml:space="preserve">2.6.2. Документы, указанные в подпунктах 2.6.1.2 (в случае, если документы (их копии или сведения, содержащиеся в них) отсутствуют в Едином государственном реестре прав на недвижимое имущество и сделок с ним), 2.6.1.3, 2.6.1.5 пункта 2.6.1 настоящего Административного регламента, заявитель должен предоставить самостоятельно. </w:t>
      </w:r>
    </w:p>
    <w:p w:rsidR="004418DD" w:rsidRPr="008B649F" w:rsidRDefault="004418DD" w:rsidP="004418DD">
      <w:pPr>
        <w:autoSpaceDE w:val="0"/>
        <w:adjustRightInd w:val="0"/>
        <w:spacing w:after="0" w:line="240" w:lineRule="auto"/>
        <w:ind w:firstLine="709"/>
        <w:jc w:val="both"/>
        <w:rPr>
          <w:rFonts w:ascii="Times New Roman" w:hAnsi="Times New Roman" w:cs="Times New Roman"/>
          <w:sz w:val="28"/>
          <w:szCs w:val="28"/>
          <w:lang w:eastAsia="ru-RU"/>
        </w:rPr>
      </w:pPr>
      <w:r w:rsidRPr="008B649F">
        <w:rPr>
          <w:rFonts w:ascii="Times New Roman" w:hAnsi="Times New Roman" w:cs="Times New Roman"/>
          <w:sz w:val="28"/>
          <w:szCs w:val="28"/>
          <w:lang w:eastAsia="ru-RU"/>
        </w:rPr>
        <w:t xml:space="preserve">2.6.3. </w:t>
      </w:r>
      <w:r w:rsidRPr="008B649F">
        <w:rPr>
          <w:rFonts w:ascii="Times New Roman" w:hAnsi="Times New Roman" w:cs="Times New Roman"/>
          <w:sz w:val="28"/>
          <w:szCs w:val="28"/>
        </w:rPr>
        <w:t xml:space="preserve">Документы </w:t>
      </w:r>
      <w:r w:rsidRPr="008B649F">
        <w:rPr>
          <w:rFonts w:ascii="Times New Roman" w:hAnsi="Times New Roman" w:cs="Times New Roman"/>
          <w:sz w:val="28"/>
          <w:szCs w:val="28"/>
          <w:lang w:eastAsia="ru-RU"/>
        </w:rPr>
        <w:t>(их копии или сведения, содержащиеся в них)</w:t>
      </w:r>
      <w:r w:rsidRPr="008B649F">
        <w:rPr>
          <w:rFonts w:ascii="Times New Roman" w:hAnsi="Times New Roman" w:cs="Times New Roman"/>
          <w:sz w:val="28"/>
          <w:szCs w:val="28"/>
        </w:rPr>
        <w:t>, указанные в подпунктах 2.6.1.2 (в случае, если право на переустраиваемое и (или) перепланируемое помещение зарегистрировано в Едином государственном реестре прав на недвижимое имущество и сделок с ним), 2.6.1.4, 2.6.1.6 пункта 2.6.1 настоящего Административного регламента</w:t>
      </w:r>
      <w:r w:rsidRPr="008B649F">
        <w:rPr>
          <w:rFonts w:ascii="Times New Roman" w:hAnsi="Times New Roman" w:cs="Times New Roman"/>
          <w:sz w:val="28"/>
          <w:szCs w:val="28"/>
          <w:lang w:eastAsia="ru-RU"/>
        </w:rPr>
        <w:t xml:space="preserve">, </w:t>
      </w:r>
      <w:r w:rsidRPr="008B649F">
        <w:rPr>
          <w:rFonts w:ascii="Times New Roman" w:hAnsi="Times New Roman" w:cs="Times New Roman"/>
          <w:sz w:val="28"/>
          <w:szCs w:val="28"/>
        </w:rPr>
        <w:t xml:space="preserve">запрашиваются администрацией в рамках межведомственного информационного взаимодействия </w:t>
      </w:r>
      <w:r w:rsidRPr="008B649F">
        <w:rPr>
          <w:rFonts w:ascii="Times New Roman" w:hAnsi="Times New Roman" w:cs="Times New Roman"/>
          <w:sz w:val="28"/>
          <w:szCs w:val="28"/>
          <w:lang w:eastAsia="ru-RU"/>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по собственной инициативе</w:t>
      </w:r>
      <w:r w:rsidRPr="008B649F">
        <w:rPr>
          <w:rFonts w:ascii="Times New Roman" w:hAnsi="Times New Roman" w:cs="Times New Roman"/>
          <w:sz w:val="28"/>
          <w:szCs w:val="28"/>
        </w:rPr>
        <w:t>.</w:t>
      </w:r>
    </w:p>
    <w:p w:rsidR="004418DD" w:rsidRPr="008B649F" w:rsidRDefault="004418DD" w:rsidP="004418D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B649F">
        <w:rPr>
          <w:rFonts w:ascii="Times New Roman" w:hAnsi="Times New Roman" w:cs="Times New Roman"/>
          <w:sz w:val="28"/>
          <w:szCs w:val="28"/>
          <w:lang w:eastAsia="ru-RU"/>
        </w:rPr>
        <w:t xml:space="preserve">2.6.4. 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w:t>
      </w:r>
      <w:r w:rsidRPr="008B649F">
        <w:rPr>
          <w:rFonts w:ascii="Times New Roman" w:hAnsi="Times New Roman" w:cs="Times New Roman"/>
          <w:sz w:val="28"/>
          <w:szCs w:val="28"/>
        </w:rPr>
        <w:t xml:space="preserve">Единого портала или Регионального портала, </w:t>
      </w:r>
      <w:r w:rsidRPr="008B649F">
        <w:rPr>
          <w:rFonts w:ascii="Times New Roman" w:hAnsi="Times New Roman" w:cs="Times New Roman"/>
          <w:sz w:val="28"/>
          <w:szCs w:val="28"/>
          <w:lang w:eastAsia="ru-RU"/>
        </w:rPr>
        <w:t>либо посредством многофункционального центра предоставления государственных и муниципальных услуг (при его наличии).</w:t>
      </w:r>
    </w:p>
    <w:p w:rsidR="004418DD" w:rsidRPr="008B649F" w:rsidRDefault="004418DD" w:rsidP="004418D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B649F">
        <w:rPr>
          <w:rFonts w:ascii="Times New Roman" w:hAnsi="Times New Roman" w:cs="Times New Roman"/>
          <w:sz w:val="28"/>
          <w:szCs w:val="28"/>
          <w:lang w:eastAsia="ru-RU"/>
        </w:rPr>
        <w:t xml:space="preserve">Документы, </w:t>
      </w:r>
      <w:r w:rsidRPr="008B649F">
        <w:rPr>
          <w:rFonts w:ascii="Times New Roman" w:hAnsi="Times New Roman" w:cs="Times New Roman"/>
          <w:sz w:val="28"/>
          <w:szCs w:val="28"/>
        </w:rPr>
        <w:t>направленные в форме электронных документов,</w:t>
      </w:r>
      <w:r w:rsidRPr="008B649F">
        <w:rPr>
          <w:rFonts w:ascii="Times New Roman" w:hAnsi="Times New Roman" w:cs="Times New Roman"/>
          <w:sz w:val="28"/>
          <w:szCs w:val="28"/>
          <w:lang w:eastAsia="ru-RU"/>
        </w:rPr>
        <w:t xml:space="preserve"> </w:t>
      </w:r>
      <w:r w:rsidRPr="008B649F">
        <w:rPr>
          <w:rFonts w:ascii="Times New Roman" w:hAnsi="Times New Roman" w:cs="Times New Roman"/>
          <w:sz w:val="28"/>
          <w:szCs w:val="28"/>
        </w:rPr>
        <w:t>подписываются электронной подписью в соответствии с законодательством Российской Федерации, при этом документ, удостоверяющий личность заявителя, не представляется.</w:t>
      </w:r>
    </w:p>
    <w:p w:rsidR="004418DD" w:rsidRPr="008B649F" w:rsidRDefault="004418DD" w:rsidP="004418DD">
      <w:pPr>
        <w:pStyle w:val="ConsPlusNormal"/>
        <w:ind w:firstLine="709"/>
        <w:jc w:val="both"/>
        <w:rPr>
          <w:rFonts w:ascii="Times New Roman" w:hAnsi="Times New Roman" w:cs="Times New Roman"/>
          <w:sz w:val="28"/>
          <w:szCs w:val="28"/>
        </w:rPr>
      </w:pPr>
      <w:r w:rsidRPr="008B649F">
        <w:rPr>
          <w:rFonts w:ascii="Times New Roman" w:hAnsi="Times New Roman" w:cs="Times New Roman"/>
          <w:sz w:val="28"/>
          <w:szCs w:val="28"/>
        </w:rPr>
        <w:t>2.6.5.</w:t>
      </w:r>
      <w:r w:rsidRPr="008B649F">
        <w:rPr>
          <w:rFonts w:ascii="Times New Roman" w:hAnsi="Times New Roman" w:cs="Times New Roman"/>
          <w:sz w:val="28"/>
          <w:szCs w:val="28"/>
        </w:rPr>
        <w:tab/>
        <w:t>При предоставлении муниципальной услуги, орган, предоставляющий муниципальную услугу не вправе требовать от заявителя:</w:t>
      </w:r>
    </w:p>
    <w:p w:rsidR="004418DD" w:rsidRPr="008B649F" w:rsidRDefault="004418DD" w:rsidP="004418DD">
      <w:pPr>
        <w:pStyle w:val="ConsPlusNormal"/>
        <w:ind w:firstLine="709"/>
        <w:jc w:val="both"/>
        <w:rPr>
          <w:rFonts w:ascii="Times New Roman" w:hAnsi="Times New Roman" w:cs="Times New Roman"/>
          <w:sz w:val="28"/>
          <w:szCs w:val="28"/>
        </w:rPr>
      </w:pPr>
      <w:r w:rsidRPr="008B649F">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4418DD" w:rsidRPr="008B649F" w:rsidRDefault="004418DD" w:rsidP="004418DD">
      <w:pPr>
        <w:spacing w:after="0" w:line="240" w:lineRule="auto"/>
        <w:ind w:firstLine="709"/>
        <w:jc w:val="both"/>
        <w:rPr>
          <w:rFonts w:ascii="Times New Roman" w:hAnsi="Times New Roman" w:cs="Times New Roman"/>
          <w:sz w:val="28"/>
          <w:szCs w:val="28"/>
        </w:rPr>
      </w:pPr>
      <w:r w:rsidRPr="008B649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w:t>
      </w:r>
      <w:r w:rsidRPr="008B649F">
        <w:rPr>
          <w:rFonts w:ascii="Times New Roman" w:hAnsi="Times New Roman" w:cs="Times New Roman"/>
          <w:sz w:val="28"/>
          <w:szCs w:val="28"/>
        </w:rPr>
        <w:lastRenderedPageBreak/>
        <w:t>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418DD" w:rsidRPr="008B649F" w:rsidRDefault="004418DD" w:rsidP="004418DD">
      <w:pPr>
        <w:spacing w:after="0" w:line="240" w:lineRule="auto"/>
        <w:ind w:firstLine="709"/>
        <w:jc w:val="both"/>
        <w:rPr>
          <w:rFonts w:cs="Times New Roman"/>
          <w:szCs w:val="28"/>
        </w:rPr>
      </w:pPr>
    </w:p>
    <w:p w:rsidR="004418DD" w:rsidRPr="008B649F" w:rsidRDefault="004418DD" w:rsidP="004418DD">
      <w:pPr>
        <w:spacing w:after="0" w:line="240" w:lineRule="auto"/>
        <w:ind w:firstLine="708"/>
        <w:jc w:val="center"/>
        <w:rPr>
          <w:rFonts w:ascii="Times New Roman" w:hAnsi="Times New Roman" w:cs="Times New Roman"/>
          <w:b/>
          <w:sz w:val="28"/>
          <w:szCs w:val="28"/>
        </w:rPr>
      </w:pPr>
      <w:r w:rsidRPr="008B649F">
        <w:rPr>
          <w:rFonts w:ascii="Times New Roman" w:hAnsi="Times New Roman" w:cs="Times New Roman"/>
          <w:b/>
          <w:sz w:val="28"/>
          <w:szCs w:val="28"/>
        </w:rPr>
        <w:t>2.7.Исчерпывающий перечень оснований для отказа в приеме документов, необходимых для предоставления муниципальной услуги</w:t>
      </w:r>
    </w:p>
    <w:p w:rsidR="004418DD" w:rsidRPr="008B649F" w:rsidRDefault="004418DD" w:rsidP="004418DD">
      <w:pPr>
        <w:spacing w:after="0" w:line="240" w:lineRule="auto"/>
        <w:ind w:firstLine="708"/>
        <w:jc w:val="center"/>
        <w:rPr>
          <w:rFonts w:ascii="Times New Roman" w:hAnsi="Times New Roman" w:cs="Times New Roman"/>
          <w:b/>
          <w:sz w:val="28"/>
          <w:szCs w:val="28"/>
        </w:rPr>
      </w:pPr>
    </w:p>
    <w:p w:rsidR="004418DD" w:rsidRPr="008B649F" w:rsidRDefault="004418DD" w:rsidP="004418DD">
      <w:pPr>
        <w:spacing w:after="0" w:line="240" w:lineRule="auto"/>
        <w:ind w:firstLine="709"/>
        <w:jc w:val="both"/>
        <w:rPr>
          <w:rFonts w:ascii="Times New Roman" w:hAnsi="Times New Roman" w:cs="Times New Roman"/>
          <w:sz w:val="28"/>
          <w:szCs w:val="28"/>
        </w:rPr>
      </w:pPr>
      <w:r w:rsidRPr="008B649F">
        <w:rPr>
          <w:rFonts w:ascii="Times New Roman" w:hAnsi="Times New Roman" w:cs="Times New Roman"/>
          <w:sz w:val="28"/>
          <w:szCs w:val="28"/>
        </w:rPr>
        <w:t xml:space="preserve">Основания для отказа в приеме документов, необходимых для предоставления муниципальной услуги: </w:t>
      </w:r>
    </w:p>
    <w:p w:rsidR="004418DD" w:rsidRPr="008B649F" w:rsidRDefault="004418DD" w:rsidP="004418DD">
      <w:pPr>
        <w:pStyle w:val="ConsPlusNonformat"/>
        <w:ind w:firstLine="720"/>
        <w:jc w:val="both"/>
        <w:rPr>
          <w:rFonts w:ascii="Times New Roman" w:hAnsi="Times New Roman" w:cs="Times New Roman"/>
          <w:sz w:val="28"/>
          <w:szCs w:val="28"/>
        </w:rPr>
      </w:pPr>
      <w:r w:rsidRPr="008B649F">
        <w:rPr>
          <w:rFonts w:ascii="Times New Roman" w:hAnsi="Times New Roman" w:cs="Times New Roman"/>
          <w:sz w:val="28"/>
          <w:szCs w:val="28"/>
        </w:rPr>
        <w:t>заявление о переустройстве и (или) перепланировке жилого помещения не соответствует требованиям, указанным в пункте 2.6.1.1 настоящего Административного регламента;</w:t>
      </w:r>
    </w:p>
    <w:p w:rsidR="004418DD" w:rsidRPr="008B649F" w:rsidRDefault="004418DD" w:rsidP="004418DD">
      <w:pPr>
        <w:pStyle w:val="ConsPlusNonformat"/>
        <w:ind w:firstLine="720"/>
        <w:jc w:val="both"/>
        <w:rPr>
          <w:rFonts w:ascii="Times New Roman" w:hAnsi="Times New Roman" w:cs="Times New Roman"/>
          <w:sz w:val="28"/>
          <w:szCs w:val="28"/>
        </w:rPr>
      </w:pPr>
      <w:r w:rsidRPr="008B649F">
        <w:rPr>
          <w:rFonts w:ascii="Times New Roman" w:hAnsi="Times New Roman" w:cs="Times New Roman"/>
          <w:sz w:val="28"/>
          <w:szCs w:val="28"/>
        </w:rPr>
        <w:t>текст письменного заявления (в том числе в форме электронного документа) не поддается прочтению.</w:t>
      </w:r>
    </w:p>
    <w:p w:rsidR="004418DD" w:rsidRPr="008B649F" w:rsidRDefault="004418DD" w:rsidP="004418DD">
      <w:pPr>
        <w:spacing w:after="0" w:line="240" w:lineRule="auto"/>
        <w:ind w:firstLine="709"/>
        <w:jc w:val="both"/>
        <w:rPr>
          <w:rFonts w:ascii="Times New Roman" w:hAnsi="Times New Roman" w:cs="Times New Roman"/>
          <w:color w:val="auto"/>
          <w:sz w:val="28"/>
          <w:szCs w:val="28"/>
          <w:lang w:eastAsia="ru-RU"/>
        </w:rPr>
      </w:pPr>
    </w:p>
    <w:p w:rsidR="004418DD" w:rsidRPr="008B649F" w:rsidRDefault="004418DD" w:rsidP="004418DD">
      <w:pPr>
        <w:spacing w:after="0" w:line="240" w:lineRule="auto"/>
        <w:ind w:firstLine="708"/>
        <w:jc w:val="center"/>
        <w:outlineLvl w:val="2"/>
        <w:rPr>
          <w:rFonts w:ascii="Times New Roman" w:hAnsi="Times New Roman" w:cs="Times New Roman"/>
          <w:b/>
          <w:sz w:val="28"/>
          <w:szCs w:val="28"/>
        </w:rPr>
      </w:pPr>
      <w:r w:rsidRPr="008B649F">
        <w:rPr>
          <w:rFonts w:ascii="Times New Roman" w:hAnsi="Times New Roman" w:cs="Times New Roman"/>
          <w:b/>
          <w:sz w:val="28"/>
          <w:szCs w:val="28"/>
        </w:rPr>
        <w:t>2.8.Исчерпывающий перечень оснований для отказа в   предоставлении муниципальной услуги</w:t>
      </w:r>
    </w:p>
    <w:p w:rsidR="004418DD" w:rsidRPr="008B649F" w:rsidRDefault="004418DD" w:rsidP="004418DD">
      <w:pPr>
        <w:spacing w:after="0" w:line="240" w:lineRule="auto"/>
        <w:ind w:firstLine="708"/>
        <w:jc w:val="center"/>
        <w:outlineLvl w:val="2"/>
        <w:rPr>
          <w:rFonts w:ascii="Times New Roman" w:hAnsi="Times New Roman" w:cs="Times New Roman"/>
          <w:b/>
          <w:sz w:val="28"/>
          <w:szCs w:val="28"/>
        </w:rPr>
      </w:pPr>
    </w:p>
    <w:p w:rsidR="004418DD" w:rsidRPr="008B649F" w:rsidRDefault="004418DD" w:rsidP="004418DD">
      <w:pPr>
        <w:spacing w:after="0" w:line="240" w:lineRule="auto"/>
        <w:ind w:firstLine="709"/>
        <w:jc w:val="both"/>
        <w:rPr>
          <w:rFonts w:ascii="Times New Roman" w:hAnsi="Times New Roman" w:cs="Times New Roman"/>
          <w:sz w:val="28"/>
          <w:szCs w:val="28"/>
        </w:rPr>
      </w:pPr>
      <w:bookmarkStart w:id="2" w:name="p415"/>
      <w:bookmarkStart w:id="3" w:name="p417"/>
      <w:bookmarkStart w:id="4" w:name="p421"/>
      <w:bookmarkEnd w:id="2"/>
      <w:bookmarkEnd w:id="3"/>
      <w:bookmarkEnd w:id="4"/>
      <w:r w:rsidRPr="008B649F">
        <w:rPr>
          <w:rFonts w:ascii="Times New Roman" w:hAnsi="Times New Roman" w:cs="Times New Roman"/>
          <w:sz w:val="28"/>
          <w:szCs w:val="28"/>
        </w:rPr>
        <w:t xml:space="preserve">Основаниями для отказа в предоставлении муниципальной услуги являются: </w:t>
      </w:r>
    </w:p>
    <w:p w:rsidR="004418DD" w:rsidRPr="008B649F" w:rsidRDefault="004418DD" w:rsidP="004418DD">
      <w:pPr>
        <w:autoSpaceDE w:val="0"/>
        <w:adjustRightInd w:val="0"/>
        <w:spacing w:after="0" w:line="240" w:lineRule="auto"/>
        <w:ind w:firstLine="709"/>
        <w:jc w:val="both"/>
        <w:rPr>
          <w:rFonts w:ascii="Times New Roman" w:hAnsi="Times New Roman" w:cs="Times New Roman"/>
          <w:sz w:val="28"/>
          <w:szCs w:val="28"/>
        </w:rPr>
      </w:pPr>
      <w:r w:rsidRPr="008B649F">
        <w:rPr>
          <w:rFonts w:ascii="Times New Roman" w:hAnsi="Times New Roman" w:cs="Times New Roman"/>
          <w:sz w:val="28"/>
          <w:szCs w:val="28"/>
        </w:rPr>
        <w:t>2.8.1. Непредставление определенных пунктом 2.6 настоящего Административного регламента документов, обязанность по представлению которых, с учетом пункта 2.6.3 настоящего Административного регламента возложена на заявителя.</w:t>
      </w:r>
    </w:p>
    <w:p w:rsidR="004418DD" w:rsidRPr="008B649F" w:rsidRDefault="004418DD" w:rsidP="004418DD">
      <w:pPr>
        <w:autoSpaceDE w:val="0"/>
        <w:adjustRightInd w:val="0"/>
        <w:spacing w:after="0" w:line="240" w:lineRule="auto"/>
        <w:ind w:firstLine="720"/>
        <w:jc w:val="both"/>
        <w:rPr>
          <w:rFonts w:ascii="Times New Roman" w:hAnsi="Times New Roman" w:cs="Times New Roman"/>
          <w:sz w:val="28"/>
          <w:szCs w:val="28"/>
        </w:rPr>
      </w:pPr>
      <w:r w:rsidRPr="008B649F">
        <w:rPr>
          <w:rFonts w:ascii="Times New Roman" w:hAnsi="Times New Roman" w:cs="Times New Roman"/>
          <w:sz w:val="28"/>
          <w:szCs w:val="28"/>
        </w:rPr>
        <w:t xml:space="preserve">2.8.2. Поступление в орган, непосредственно предоставляющего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2.6.3 настоящего Административного регламента, </w:t>
      </w:r>
      <w:r w:rsidRPr="008B649F">
        <w:rPr>
          <w:rFonts w:ascii="Times New Roman" w:hAnsi="Times New Roman" w:cs="Times New Roman"/>
          <w:sz w:val="28"/>
          <w:szCs w:val="28"/>
          <w:lang w:eastAsia="ru-RU"/>
        </w:rPr>
        <w:t>и неполучения от заявителя такого документа и (или) информации в течение пятнадцати рабочих дней со дня направления ему уведомления о получения такого ответа и предложения представить указанный документ и (или) информацию</w:t>
      </w:r>
      <w:r w:rsidRPr="008B649F">
        <w:rPr>
          <w:rFonts w:ascii="Times New Roman" w:hAnsi="Times New Roman" w:cs="Times New Roman"/>
          <w:sz w:val="28"/>
          <w:szCs w:val="28"/>
        </w:rPr>
        <w:t xml:space="preserve">. </w:t>
      </w:r>
    </w:p>
    <w:p w:rsidR="004418DD" w:rsidRPr="008B649F" w:rsidRDefault="004418DD" w:rsidP="004418DD">
      <w:pPr>
        <w:spacing w:after="0" w:line="240" w:lineRule="auto"/>
        <w:ind w:firstLine="709"/>
        <w:jc w:val="both"/>
        <w:rPr>
          <w:rFonts w:ascii="Times New Roman" w:hAnsi="Times New Roman" w:cs="Times New Roman"/>
          <w:sz w:val="28"/>
          <w:szCs w:val="28"/>
        </w:rPr>
      </w:pPr>
      <w:r w:rsidRPr="008B649F">
        <w:rPr>
          <w:rFonts w:ascii="Times New Roman" w:hAnsi="Times New Roman" w:cs="Times New Roman"/>
          <w:sz w:val="28"/>
          <w:szCs w:val="28"/>
        </w:rPr>
        <w:t>2.8.3. Представление документов в ненадлежащий орган.</w:t>
      </w:r>
    </w:p>
    <w:p w:rsidR="004418DD" w:rsidRPr="008B649F" w:rsidRDefault="004418DD" w:rsidP="004418DD">
      <w:pPr>
        <w:autoSpaceDE w:val="0"/>
        <w:adjustRightInd w:val="0"/>
        <w:spacing w:after="0" w:line="240" w:lineRule="auto"/>
        <w:ind w:firstLine="709"/>
        <w:jc w:val="both"/>
        <w:rPr>
          <w:rFonts w:ascii="Times New Roman" w:hAnsi="Times New Roman" w:cs="Times New Roman"/>
          <w:sz w:val="28"/>
          <w:szCs w:val="28"/>
        </w:rPr>
      </w:pPr>
      <w:r w:rsidRPr="008B649F">
        <w:rPr>
          <w:rFonts w:ascii="Times New Roman" w:hAnsi="Times New Roman" w:cs="Times New Roman"/>
          <w:sz w:val="28"/>
          <w:szCs w:val="28"/>
        </w:rPr>
        <w:t>2.8.4. Несоответствие проекта переустройства и (или) перепланировки жилого помещения требованиям законодательства.</w:t>
      </w:r>
    </w:p>
    <w:p w:rsidR="004418DD" w:rsidRPr="008B649F" w:rsidRDefault="004418DD" w:rsidP="004418DD">
      <w:pPr>
        <w:spacing w:after="0" w:line="240" w:lineRule="auto"/>
        <w:rPr>
          <w:rFonts w:ascii="Times New Roman" w:hAnsi="Times New Roman" w:cs="Times New Roman"/>
          <w:sz w:val="28"/>
          <w:szCs w:val="28"/>
        </w:rPr>
      </w:pPr>
    </w:p>
    <w:p w:rsidR="004418DD" w:rsidRPr="008B649F" w:rsidRDefault="004418DD" w:rsidP="004418DD">
      <w:pPr>
        <w:spacing w:after="0" w:line="240" w:lineRule="auto"/>
        <w:jc w:val="both"/>
        <w:rPr>
          <w:rFonts w:ascii="Times New Roman" w:hAnsi="Times New Roman" w:cs="Times New Roman"/>
          <w:color w:val="auto"/>
          <w:sz w:val="28"/>
          <w:szCs w:val="28"/>
        </w:rPr>
      </w:pPr>
    </w:p>
    <w:p w:rsidR="004418DD" w:rsidRPr="008B649F" w:rsidRDefault="004418DD" w:rsidP="004418DD">
      <w:pPr>
        <w:pStyle w:val="msonormalcxspmiddle"/>
        <w:spacing w:before="0" w:beforeAutospacing="0" w:after="0" w:afterAutospacing="0"/>
        <w:ind w:firstLine="658"/>
        <w:jc w:val="center"/>
        <w:rPr>
          <w:b/>
          <w:color w:val="auto"/>
          <w:sz w:val="28"/>
          <w:szCs w:val="28"/>
        </w:rPr>
      </w:pPr>
      <w:r w:rsidRPr="008B649F">
        <w:rPr>
          <w:b/>
          <w:color w:val="auto"/>
          <w:sz w:val="28"/>
          <w:szCs w:val="28"/>
        </w:rPr>
        <w:t>2.9. Перечень услуг, которые являются необходимыми и обязательными</w:t>
      </w:r>
    </w:p>
    <w:p w:rsidR="004418DD" w:rsidRPr="008B649F" w:rsidRDefault="004418DD" w:rsidP="004418DD">
      <w:pPr>
        <w:pStyle w:val="msonormalcxspmiddle"/>
        <w:spacing w:before="0" w:beforeAutospacing="0" w:after="0" w:afterAutospacing="0"/>
        <w:ind w:firstLine="658"/>
        <w:jc w:val="center"/>
        <w:rPr>
          <w:b/>
          <w:color w:val="auto"/>
          <w:sz w:val="28"/>
          <w:szCs w:val="28"/>
        </w:rPr>
      </w:pPr>
    </w:p>
    <w:p w:rsidR="004418DD" w:rsidRPr="008B649F" w:rsidRDefault="004418DD" w:rsidP="004418DD">
      <w:pPr>
        <w:pStyle w:val="ConsPlusNormal"/>
        <w:ind w:firstLine="709"/>
        <w:jc w:val="both"/>
        <w:rPr>
          <w:rFonts w:ascii="Times New Roman" w:hAnsi="Times New Roman"/>
          <w:sz w:val="28"/>
          <w:szCs w:val="28"/>
        </w:rPr>
      </w:pPr>
      <w:r w:rsidRPr="008B649F">
        <w:rPr>
          <w:rFonts w:ascii="Times New Roman" w:hAnsi="Times New Roman"/>
          <w:sz w:val="28"/>
          <w:szCs w:val="28"/>
        </w:rPr>
        <w:t>Услуги, которые являются необходимыми и обязательными для предоставления муниципальной услуги, не требуются.</w:t>
      </w:r>
    </w:p>
    <w:p w:rsidR="004418DD" w:rsidRPr="008B649F" w:rsidRDefault="004418DD" w:rsidP="004418DD">
      <w:pPr>
        <w:spacing w:after="0" w:line="240" w:lineRule="auto"/>
        <w:jc w:val="both"/>
        <w:rPr>
          <w:rFonts w:ascii="Times New Roman" w:hAnsi="Times New Roman" w:cs="Times New Roman"/>
          <w:color w:val="auto"/>
          <w:sz w:val="28"/>
          <w:szCs w:val="28"/>
        </w:rPr>
      </w:pPr>
    </w:p>
    <w:p w:rsidR="004418DD" w:rsidRPr="008B649F" w:rsidRDefault="004418DD" w:rsidP="004418DD">
      <w:pPr>
        <w:spacing w:after="0" w:line="240" w:lineRule="auto"/>
        <w:jc w:val="center"/>
        <w:rPr>
          <w:rFonts w:ascii="Times New Roman" w:hAnsi="Times New Roman" w:cs="Times New Roman"/>
          <w:b/>
          <w:sz w:val="28"/>
          <w:szCs w:val="28"/>
          <w:lang w:eastAsia="ru-RU"/>
        </w:rPr>
      </w:pPr>
      <w:r w:rsidRPr="008B649F">
        <w:rPr>
          <w:rFonts w:ascii="Times New Roman" w:hAnsi="Times New Roman" w:cs="Times New Roman"/>
          <w:b/>
          <w:sz w:val="28"/>
          <w:szCs w:val="28"/>
        </w:rPr>
        <w:t xml:space="preserve">2.10. </w:t>
      </w:r>
      <w:r w:rsidRPr="008B649F">
        <w:rPr>
          <w:rFonts w:ascii="Times New Roman" w:hAnsi="Times New Roman" w:cs="Times New Roman"/>
          <w:b/>
          <w:sz w:val="28"/>
          <w:szCs w:val="28"/>
          <w:lang w:eastAsia="ru-RU"/>
        </w:rPr>
        <w:t xml:space="preserve">Размер платы, взимаемой с заявителя </w:t>
      </w:r>
    </w:p>
    <w:p w:rsidR="004418DD" w:rsidRPr="008B649F" w:rsidRDefault="004418DD" w:rsidP="004418DD">
      <w:pPr>
        <w:spacing w:after="0" w:line="240" w:lineRule="auto"/>
        <w:jc w:val="center"/>
        <w:rPr>
          <w:rFonts w:ascii="Times New Roman" w:hAnsi="Times New Roman" w:cs="Times New Roman"/>
          <w:b/>
          <w:sz w:val="28"/>
          <w:szCs w:val="28"/>
        </w:rPr>
      </w:pPr>
      <w:r w:rsidRPr="008B649F">
        <w:rPr>
          <w:rFonts w:ascii="Times New Roman" w:hAnsi="Times New Roman" w:cs="Times New Roman"/>
          <w:b/>
          <w:sz w:val="28"/>
          <w:szCs w:val="28"/>
          <w:lang w:eastAsia="ru-RU"/>
        </w:rPr>
        <w:t>при предоставлении муниципальной услуги и способы ее взимания</w:t>
      </w:r>
    </w:p>
    <w:p w:rsidR="004418DD" w:rsidRPr="008B649F" w:rsidRDefault="004418DD" w:rsidP="004418DD">
      <w:pPr>
        <w:spacing w:after="0" w:line="240" w:lineRule="auto"/>
        <w:jc w:val="both"/>
        <w:rPr>
          <w:rFonts w:ascii="Times New Roman" w:hAnsi="Times New Roman" w:cs="Times New Roman"/>
          <w:sz w:val="28"/>
          <w:szCs w:val="28"/>
        </w:rPr>
      </w:pPr>
    </w:p>
    <w:p w:rsidR="004418DD" w:rsidRPr="008B649F" w:rsidRDefault="004418DD" w:rsidP="004418DD">
      <w:pPr>
        <w:spacing w:after="0" w:line="240" w:lineRule="auto"/>
        <w:ind w:firstLine="709"/>
        <w:rPr>
          <w:rFonts w:ascii="Times New Roman" w:hAnsi="Times New Roman" w:cs="Times New Roman"/>
          <w:sz w:val="28"/>
          <w:szCs w:val="28"/>
        </w:rPr>
      </w:pPr>
      <w:r w:rsidRPr="008B649F">
        <w:rPr>
          <w:rFonts w:ascii="Times New Roman" w:hAnsi="Times New Roman" w:cs="Times New Roman"/>
          <w:sz w:val="28"/>
          <w:szCs w:val="28"/>
        </w:rPr>
        <w:t>Муниципальная услуга предоставляется бесплатно.</w:t>
      </w:r>
    </w:p>
    <w:p w:rsidR="004418DD" w:rsidRPr="008B649F" w:rsidRDefault="004418DD" w:rsidP="004418DD">
      <w:pPr>
        <w:spacing w:after="0" w:line="240" w:lineRule="auto"/>
        <w:ind w:firstLine="709"/>
        <w:rPr>
          <w:rFonts w:ascii="Times New Roman" w:hAnsi="Times New Roman" w:cs="Times New Roman"/>
          <w:sz w:val="28"/>
          <w:szCs w:val="28"/>
        </w:rPr>
      </w:pPr>
    </w:p>
    <w:p w:rsidR="004418DD" w:rsidRPr="008B649F" w:rsidRDefault="004418DD" w:rsidP="004418DD">
      <w:pPr>
        <w:spacing w:after="0" w:line="240" w:lineRule="auto"/>
        <w:jc w:val="center"/>
        <w:rPr>
          <w:rFonts w:ascii="Times New Roman" w:hAnsi="Times New Roman" w:cs="Times New Roman"/>
          <w:b/>
          <w:sz w:val="28"/>
          <w:szCs w:val="28"/>
        </w:rPr>
      </w:pPr>
      <w:r w:rsidRPr="008B649F">
        <w:rPr>
          <w:rFonts w:ascii="Times New Roman" w:hAnsi="Times New Roman" w:cs="Times New Roman"/>
          <w:b/>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418DD" w:rsidRPr="008B649F" w:rsidRDefault="004418DD" w:rsidP="004418DD">
      <w:pPr>
        <w:spacing w:after="0" w:line="240" w:lineRule="auto"/>
        <w:ind w:firstLine="709"/>
        <w:jc w:val="both"/>
        <w:rPr>
          <w:rFonts w:ascii="Times New Roman" w:hAnsi="Times New Roman" w:cs="Times New Roman"/>
          <w:sz w:val="28"/>
          <w:szCs w:val="28"/>
        </w:rPr>
      </w:pPr>
    </w:p>
    <w:p w:rsidR="004418DD" w:rsidRPr="008B649F" w:rsidRDefault="004418DD" w:rsidP="004418DD">
      <w:pPr>
        <w:spacing w:after="0" w:line="240" w:lineRule="auto"/>
        <w:ind w:firstLine="709"/>
        <w:jc w:val="both"/>
        <w:rPr>
          <w:rFonts w:ascii="Times New Roman" w:hAnsi="Times New Roman" w:cs="Times New Roman"/>
          <w:sz w:val="28"/>
          <w:szCs w:val="28"/>
        </w:rPr>
      </w:pPr>
      <w:r w:rsidRPr="008B649F">
        <w:rPr>
          <w:rFonts w:ascii="Times New Roman" w:hAnsi="Times New Roman" w:cs="Times New Roman"/>
          <w:sz w:val="28"/>
          <w:szCs w:val="28"/>
        </w:rPr>
        <w:t xml:space="preserve">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 </w:t>
      </w:r>
    </w:p>
    <w:p w:rsidR="004418DD" w:rsidRPr="008B649F" w:rsidRDefault="004418DD" w:rsidP="004418DD">
      <w:pPr>
        <w:spacing w:after="0" w:line="240" w:lineRule="auto"/>
        <w:jc w:val="center"/>
        <w:outlineLvl w:val="2"/>
        <w:rPr>
          <w:rFonts w:ascii="Times New Roman" w:hAnsi="Times New Roman" w:cs="Times New Roman"/>
          <w:b/>
          <w:sz w:val="28"/>
          <w:szCs w:val="28"/>
        </w:rPr>
      </w:pPr>
    </w:p>
    <w:p w:rsidR="004418DD" w:rsidRPr="008B649F" w:rsidRDefault="004418DD" w:rsidP="004418DD">
      <w:pPr>
        <w:spacing w:after="0" w:line="240" w:lineRule="auto"/>
        <w:jc w:val="center"/>
        <w:outlineLvl w:val="2"/>
        <w:rPr>
          <w:rFonts w:ascii="Times New Roman" w:hAnsi="Times New Roman" w:cs="Times New Roman"/>
          <w:b/>
          <w:sz w:val="28"/>
          <w:szCs w:val="28"/>
        </w:rPr>
      </w:pPr>
      <w:r w:rsidRPr="008B649F">
        <w:rPr>
          <w:rFonts w:ascii="Times New Roman" w:hAnsi="Times New Roman" w:cs="Times New Roman"/>
          <w:b/>
          <w:sz w:val="28"/>
          <w:szCs w:val="28"/>
        </w:rPr>
        <w:t>2.12. Срок регистрации заявления</w:t>
      </w:r>
    </w:p>
    <w:p w:rsidR="004418DD" w:rsidRPr="008B649F" w:rsidRDefault="004418DD" w:rsidP="004418DD">
      <w:pPr>
        <w:spacing w:after="0" w:line="240" w:lineRule="auto"/>
        <w:jc w:val="center"/>
        <w:rPr>
          <w:rFonts w:ascii="Times New Roman" w:hAnsi="Times New Roman" w:cs="Times New Roman"/>
          <w:b/>
          <w:sz w:val="28"/>
          <w:szCs w:val="28"/>
        </w:rPr>
      </w:pPr>
      <w:r w:rsidRPr="008B649F">
        <w:rPr>
          <w:rFonts w:ascii="Times New Roman" w:hAnsi="Times New Roman" w:cs="Times New Roman"/>
          <w:b/>
          <w:sz w:val="28"/>
          <w:szCs w:val="28"/>
        </w:rPr>
        <w:t>в предоставлении муниципальной услуги</w:t>
      </w:r>
    </w:p>
    <w:p w:rsidR="004418DD" w:rsidRPr="008B649F" w:rsidRDefault="004418DD" w:rsidP="004418DD">
      <w:pPr>
        <w:autoSpaceDE w:val="0"/>
        <w:adjustRightInd w:val="0"/>
        <w:spacing w:after="0" w:line="240" w:lineRule="auto"/>
        <w:ind w:firstLine="709"/>
        <w:jc w:val="both"/>
        <w:rPr>
          <w:rFonts w:ascii="Times New Roman" w:hAnsi="Times New Roman" w:cs="Times New Roman"/>
          <w:sz w:val="28"/>
          <w:szCs w:val="28"/>
        </w:rPr>
      </w:pPr>
      <w:r w:rsidRPr="008B649F">
        <w:rPr>
          <w:rFonts w:ascii="Times New Roman" w:hAnsi="Times New Roman" w:cs="Times New Roman"/>
          <w:sz w:val="28"/>
          <w:szCs w:val="28"/>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4418DD" w:rsidRDefault="004418DD" w:rsidP="004418DD">
      <w:pPr>
        <w:spacing w:after="0" w:line="240" w:lineRule="auto"/>
        <w:ind w:firstLine="540"/>
        <w:jc w:val="both"/>
        <w:rPr>
          <w:rFonts w:ascii="Times New Roman" w:hAnsi="Times New Roman" w:cs="Times New Roman"/>
          <w:sz w:val="28"/>
          <w:szCs w:val="28"/>
        </w:rPr>
      </w:pPr>
      <w:r w:rsidRPr="008B649F">
        <w:rPr>
          <w:rFonts w:ascii="Times New Roman" w:hAnsi="Times New Roman" w:cs="Times New Roman"/>
          <w:sz w:val="28"/>
          <w:szCs w:val="28"/>
        </w:rPr>
        <w:tab/>
        <w:t xml:space="preserve">Заявление, поступившее посредством почтовой или электронной связи, в том числе через официальный сайт </w:t>
      </w:r>
      <w:r>
        <w:rPr>
          <w:rFonts w:ascii="Times New Roman" w:hAnsi="Times New Roman" w:cs="Times New Roman"/>
          <w:sz w:val="28"/>
          <w:szCs w:val="28"/>
        </w:rPr>
        <w:t xml:space="preserve">органов местного самоуправления </w:t>
      </w:r>
      <w:r w:rsidRPr="008B649F">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Котельничский</w:t>
      </w:r>
      <w:r w:rsidRPr="008B649F">
        <w:rPr>
          <w:rFonts w:ascii="Times New Roman" w:hAnsi="Times New Roman" w:cs="Times New Roman"/>
          <w:sz w:val="28"/>
          <w:szCs w:val="28"/>
        </w:rPr>
        <w:t xml:space="preserve"> муниципальный район Кировской области, Единый портал или Региональный портал подлежит обязательной регистрации в течение одного рабочего дня с момента поступления его в орган, предоставляющего муниципальную услугу. </w:t>
      </w:r>
    </w:p>
    <w:p w:rsidR="004418DD" w:rsidRPr="008B649F" w:rsidRDefault="004418DD" w:rsidP="004418DD">
      <w:pPr>
        <w:spacing w:after="0" w:line="240" w:lineRule="auto"/>
        <w:ind w:firstLine="540"/>
        <w:jc w:val="both"/>
        <w:rPr>
          <w:rFonts w:ascii="Times New Roman" w:hAnsi="Times New Roman" w:cs="Times New Roman"/>
          <w:sz w:val="28"/>
          <w:szCs w:val="28"/>
        </w:rPr>
      </w:pPr>
    </w:p>
    <w:p w:rsidR="004418DD" w:rsidRPr="008B649F" w:rsidRDefault="004418DD" w:rsidP="004418DD">
      <w:pPr>
        <w:spacing w:after="0" w:line="240" w:lineRule="auto"/>
        <w:ind w:firstLine="539"/>
        <w:jc w:val="center"/>
        <w:rPr>
          <w:rFonts w:ascii="Times New Roman" w:hAnsi="Times New Roman" w:cs="Times New Roman"/>
          <w:b/>
          <w:sz w:val="28"/>
          <w:szCs w:val="28"/>
        </w:rPr>
      </w:pPr>
      <w:r w:rsidRPr="008B649F">
        <w:rPr>
          <w:rFonts w:ascii="Times New Roman" w:hAnsi="Times New Roman" w:cs="Times New Roman"/>
          <w:b/>
          <w:sz w:val="28"/>
          <w:szCs w:val="28"/>
        </w:rPr>
        <w:t xml:space="preserve">2.13. Требования к помещениям предоставления </w:t>
      </w:r>
    </w:p>
    <w:p w:rsidR="004418DD" w:rsidRPr="008B649F" w:rsidRDefault="004418DD" w:rsidP="004418DD">
      <w:pPr>
        <w:spacing w:after="0" w:line="240" w:lineRule="auto"/>
        <w:ind w:firstLine="539"/>
        <w:jc w:val="center"/>
        <w:rPr>
          <w:rFonts w:ascii="Times New Roman" w:hAnsi="Times New Roman" w:cs="Times New Roman"/>
          <w:b/>
          <w:sz w:val="28"/>
          <w:szCs w:val="28"/>
        </w:rPr>
      </w:pPr>
      <w:r w:rsidRPr="008B649F">
        <w:rPr>
          <w:rFonts w:ascii="Times New Roman" w:hAnsi="Times New Roman" w:cs="Times New Roman"/>
          <w:b/>
          <w:sz w:val="28"/>
          <w:szCs w:val="28"/>
        </w:rPr>
        <w:t>муниципальной услуги</w:t>
      </w:r>
    </w:p>
    <w:p w:rsidR="004418DD" w:rsidRPr="008B649F" w:rsidRDefault="004418DD" w:rsidP="004418DD">
      <w:pPr>
        <w:pStyle w:val="msonormalcxspmiddle"/>
        <w:spacing w:before="0" w:beforeAutospacing="0" w:after="0" w:afterAutospacing="0"/>
        <w:contextualSpacing/>
        <w:jc w:val="both"/>
        <w:rPr>
          <w:sz w:val="28"/>
          <w:szCs w:val="28"/>
        </w:rPr>
      </w:pPr>
    </w:p>
    <w:p w:rsidR="004418DD" w:rsidRPr="008B649F" w:rsidRDefault="004418DD" w:rsidP="004418DD">
      <w:pPr>
        <w:autoSpaceDE w:val="0"/>
        <w:adjustRightInd w:val="0"/>
        <w:spacing w:after="0" w:line="240" w:lineRule="auto"/>
        <w:ind w:firstLine="709"/>
        <w:jc w:val="both"/>
        <w:rPr>
          <w:rFonts w:ascii="Times New Roman" w:hAnsi="Times New Roman" w:cs="Times New Roman"/>
          <w:sz w:val="28"/>
          <w:szCs w:val="28"/>
        </w:rPr>
      </w:pPr>
      <w:r w:rsidRPr="008B649F">
        <w:rPr>
          <w:rFonts w:ascii="Times New Roman" w:hAnsi="Times New Roman" w:cs="Times New Roman"/>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4418DD" w:rsidRPr="008B649F" w:rsidRDefault="004418DD" w:rsidP="004418DD">
      <w:pPr>
        <w:autoSpaceDE w:val="0"/>
        <w:adjustRightInd w:val="0"/>
        <w:spacing w:after="0" w:line="240" w:lineRule="auto"/>
        <w:ind w:firstLine="709"/>
        <w:jc w:val="both"/>
        <w:rPr>
          <w:rFonts w:ascii="Times New Roman" w:hAnsi="Times New Roman" w:cs="Times New Roman"/>
          <w:sz w:val="28"/>
          <w:szCs w:val="28"/>
        </w:rPr>
      </w:pPr>
      <w:r w:rsidRPr="008B649F">
        <w:rPr>
          <w:rFonts w:ascii="Times New Roman" w:hAnsi="Times New Roman" w:cs="Times New Roman"/>
          <w:sz w:val="28"/>
          <w:szCs w:val="28"/>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4418DD" w:rsidRPr="008B649F" w:rsidRDefault="004418DD" w:rsidP="004418DD">
      <w:pPr>
        <w:pStyle w:val="ConsPlusNormal"/>
        <w:ind w:firstLine="709"/>
        <w:jc w:val="both"/>
        <w:rPr>
          <w:rFonts w:ascii="Times New Roman" w:hAnsi="Times New Roman" w:cs="Times New Roman"/>
          <w:b/>
          <w:bCs/>
          <w:i/>
          <w:iCs/>
          <w:sz w:val="28"/>
          <w:szCs w:val="28"/>
        </w:rPr>
      </w:pPr>
      <w:r w:rsidRPr="008B649F">
        <w:rPr>
          <w:rFonts w:ascii="Times New Roman" w:hAnsi="Times New Roman" w:cs="Times New Roman"/>
          <w:sz w:val="28"/>
          <w:szCs w:val="28"/>
        </w:rPr>
        <w:t>2.13.3. Места для информирования должны быть оборудованы информационными стендами, содержащими следующую информацию:</w:t>
      </w:r>
      <w:r w:rsidRPr="008B649F">
        <w:rPr>
          <w:rFonts w:ascii="Times New Roman" w:hAnsi="Times New Roman" w:cs="Times New Roman"/>
          <w:b/>
          <w:bCs/>
          <w:i/>
          <w:iCs/>
          <w:sz w:val="28"/>
          <w:szCs w:val="28"/>
        </w:rPr>
        <w:t xml:space="preserve">   </w:t>
      </w:r>
    </w:p>
    <w:p w:rsidR="004418DD" w:rsidRPr="008B649F" w:rsidRDefault="004418DD" w:rsidP="004418DD">
      <w:pPr>
        <w:pStyle w:val="ConsPlusNormal"/>
        <w:ind w:firstLine="709"/>
        <w:jc w:val="both"/>
        <w:rPr>
          <w:rFonts w:ascii="Times New Roman" w:hAnsi="Times New Roman" w:cs="Times New Roman"/>
          <w:sz w:val="28"/>
          <w:szCs w:val="28"/>
        </w:rPr>
      </w:pPr>
      <w:r w:rsidRPr="008B649F">
        <w:rPr>
          <w:rFonts w:ascii="Times New Roman" w:hAnsi="Times New Roman" w:cs="Times New Roman"/>
          <w:sz w:val="28"/>
          <w:szCs w:val="28"/>
        </w:rPr>
        <w:t xml:space="preserve">график работы (часы приема), контактные телефоны (телефон для справок), адрес официального сайта </w:t>
      </w:r>
      <w:r>
        <w:rPr>
          <w:rFonts w:ascii="Times New Roman" w:hAnsi="Times New Roman" w:cs="Times New Roman"/>
          <w:sz w:val="28"/>
          <w:szCs w:val="28"/>
        </w:rPr>
        <w:t xml:space="preserve">органов местного самоуправления </w:t>
      </w:r>
      <w:r w:rsidRPr="008B649F">
        <w:rPr>
          <w:rFonts w:ascii="Times New Roman" w:hAnsi="Times New Roman"/>
          <w:sz w:val="28"/>
          <w:szCs w:val="28"/>
        </w:rPr>
        <w:t xml:space="preserve">муниципального образования </w:t>
      </w:r>
      <w:r>
        <w:rPr>
          <w:rFonts w:ascii="Times New Roman" w:hAnsi="Times New Roman"/>
          <w:sz w:val="28"/>
          <w:szCs w:val="28"/>
        </w:rPr>
        <w:t>Котельничский</w:t>
      </w:r>
      <w:r w:rsidRPr="008B649F">
        <w:rPr>
          <w:rFonts w:ascii="Times New Roman" w:hAnsi="Times New Roman"/>
          <w:sz w:val="28"/>
          <w:szCs w:val="28"/>
        </w:rPr>
        <w:t xml:space="preserve"> муниципальный район </w:t>
      </w:r>
      <w:r w:rsidRPr="008B649F">
        <w:rPr>
          <w:rFonts w:ascii="Times New Roman" w:hAnsi="Times New Roman"/>
          <w:sz w:val="28"/>
          <w:szCs w:val="28"/>
        </w:rPr>
        <w:lastRenderedPageBreak/>
        <w:t>Кировской области</w:t>
      </w:r>
      <w:r w:rsidRPr="008B649F">
        <w:rPr>
          <w:rFonts w:ascii="Times New Roman" w:hAnsi="Times New Roman" w:cs="Times New Roman"/>
          <w:sz w:val="28"/>
          <w:szCs w:val="28"/>
        </w:rPr>
        <w:t>, адреса электронной почты;</w:t>
      </w:r>
    </w:p>
    <w:p w:rsidR="004418DD" w:rsidRPr="004418DD" w:rsidRDefault="004418DD" w:rsidP="004418DD">
      <w:pPr>
        <w:pStyle w:val="a9"/>
        <w:spacing w:after="0"/>
        <w:ind w:firstLine="709"/>
        <w:jc w:val="both"/>
        <w:rPr>
          <w:rFonts w:ascii="Times New Roman" w:hAnsi="Times New Roman" w:cs="Times New Roman"/>
          <w:sz w:val="28"/>
          <w:szCs w:val="28"/>
        </w:rPr>
      </w:pPr>
      <w:r w:rsidRPr="004418DD">
        <w:rPr>
          <w:rFonts w:ascii="Times New Roman" w:hAnsi="Times New Roman" w:cs="Times New Roman"/>
          <w:sz w:val="28"/>
          <w:szCs w:val="28"/>
        </w:rPr>
        <w:t>образцы заявлений и перечни документов, необходимых для предоставления муниципальной услуги;</w:t>
      </w:r>
    </w:p>
    <w:p w:rsidR="004418DD" w:rsidRPr="008B649F" w:rsidRDefault="004418DD" w:rsidP="004418DD">
      <w:pPr>
        <w:pStyle w:val="17"/>
        <w:spacing w:line="240" w:lineRule="auto"/>
        <w:ind w:firstLine="709"/>
      </w:pPr>
      <w:r w:rsidRPr="004418DD">
        <w:t>порядок обжалования решений, действий</w:t>
      </w:r>
      <w:r w:rsidRPr="008B649F">
        <w:t xml:space="preserve"> (бездействия) администрации, ее должностных лиц, либо муниципальных служащих.</w:t>
      </w:r>
    </w:p>
    <w:p w:rsidR="004418DD" w:rsidRPr="008B649F" w:rsidRDefault="004418DD" w:rsidP="004418DD">
      <w:pPr>
        <w:autoSpaceDE w:val="0"/>
        <w:adjustRightInd w:val="0"/>
        <w:spacing w:after="0" w:line="240" w:lineRule="auto"/>
        <w:ind w:firstLine="709"/>
        <w:jc w:val="both"/>
        <w:rPr>
          <w:rFonts w:ascii="Times New Roman" w:hAnsi="Times New Roman" w:cs="Times New Roman"/>
          <w:sz w:val="28"/>
          <w:szCs w:val="28"/>
        </w:rPr>
      </w:pPr>
      <w:r w:rsidRPr="008B649F">
        <w:rPr>
          <w:rFonts w:ascii="Times New Roman" w:hAnsi="Times New Roman" w:cs="Times New Roman"/>
          <w:sz w:val="28"/>
          <w:szCs w:val="28"/>
        </w:rPr>
        <w:t>2.13.4. Кабинеты (кабинки) приема заявителей должны быть оборудованы информационными табличками с указанием:</w:t>
      </w:r>
    </w:p>
    <w:p w:rsidR="004418DD" w:rsidRPr="008B649F" w:rsidRDefault="004418DD" w:rsidP="004418DD">
      <w:pPr>
        <w:autoSpaceDE w:val="0"/>
        <w:adjustRightInd w:val="0"/>
        <w:spacing w:after="0" w:line="240" w:lineRule="auto"/>
        <w:ind w:firstLine="709"/>
        <w:jc w:val="both"/>
        <w:rPr>
          <w:rFonts w:ascii="Times New Roman" w:hAnsi="Times New Roman" w:cs="Times New Roman"/>
          <w:sz w:val="28"/>
          <w:szCs w:val="28"/>
        </w:rPr>
      </w:pPr>
      <w:r w:rsidRPr="008B649F">
        <w:rPr>
          <w:rFonts w:ascii="Times New Roman" w:hAnsi="Times New Roman" w:cs="Times New Roman"/>
          <w:sz w:val="28"/>
          <w:szCs w:val="28"/>
        </w:rPr>
        <w:t>номера кабинета (кабинки);</w:t>
      </w:r>
    </w:p>
    <w:p w:rsidR="004418DD" w:rsidRPr="008B649F" w:rsidRDefault="004418DD" w:rsidP="004418DD">
      <w:pPr>
        <w:autoSpaceDE w:val="0"/>
        <w:adjustRightInd w:val="0"/>
        <w:spacing w:after="0" w:line="240" w:lineRule="auto"/>
        <w:ind w:firstLine="709"/>
        <w:jc w:val="both"/>
        <w:rPr>
          <w:rFonts w:ascii="Times New Roman" w:hAnsi="Times New Roman" w:cs="Times New Roman"/>
          <w:sz w:val="28"/>
          <w:szCs w:val="28"/>
        </w:rPr>
      </w:pPr>
      <w:r w:rsidRPr="008B649F">
        <w:rPr>
          <w:rFonts w:ascii="Times New Roman" w:hAnsi="Times New Roman" w:cs="Times New Roman"/>
          <w:sz w:val="28"/>
          <w:szCs w:val="28"/>
        </w:rPr>
        <w:t>фамилии, имени и отчества специалиста, осуществляющего прием заявителей;</w:t>
      </w:r>
    </w:p>
    <w:p w:rsidR="004418DD" w:rsidRPr="008B649F" w:rsidRDefault="004418DD" w:rsidP="004418DD">
      <w:pPr>
        <w:autoSpaceDE w:val="0"/>
        <w:adjustRightInd w:val="0"/>
        <w:spacing w:after="0" w:line="240" w:lineRule="auto"/>
        <w:ind w:firstLine="709"/>
        <w:jc w:val="both"/>
        <w:rPr>
          <w:rFonts w:ascii="Times New Roman" w:hAnsi="Times New Roman" w:cs="Times New Roman"/>
          <w:sz w:val="28"/>
          <w:szCs w:val="28"/>
        </w:rPr>
      </w:pPr>
      <w:r w:rsidRPr="008B649F">
        <w:rPr>
          <w:rFonts w:ascii="Times New Roman" w:hAnsi="Times New Roman" w:cs="Times New Roman"/>
          <w:sz w:val="28"/>
          <w:szCs w:val="28"/>
        </w:rPr>
        <w:t>дней и часов приема, времени перерыва на обед.</w:t>
      </w:r>
    </w:p>
    <w:p w:rsidR="004418DD" w:rsidRPr="008B649F" w:rsidRDefault="004418DD" w:rsidP="004418DD">
      <w:pPr>
        <w:autoSpaceDE w:val="0"/>
        <w:adjustRightInd w:val="0"/>
        <w:spacing w:after="0" w:line="240" w:lineRule="auto"/>
        <w:ind w:firstLine="709"/>
        <w:jc w:val="both"/>
        <w:rPr>
          <w:rFonts w:ascii="Times New Roman" w:hAnsi="Times New Roman" w:cs="Times New Roman"/>
          <w:sz w:val="28"/>
          <w:szCs w:val="28"/>
        </w:rPr>
      </w:pPr>
      <w:r w:rsidRPr="008B649F">
        <w:rPr>
          <w:rFonts w:ascii="Times New Roman" w:hAnsi="Times New Roman" w:cs="Times New Roman"/>
          <w:sz w:val="28"/>
          <w:szCs w:val="28"/>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4418DD" w:rsidRPr="008B649F" w:rsidRDefault="004418DD" w:rsidP="004418DD">
      <w:pPr>
        <w:spacing w:after="0" w:line="240" w:lineRule="auto"/>
        <w:jc w:val="center"/>
        <w:rPr>
          <w:rFonts w:ascii="Times New Roman" w:hAnsi="Times New Roman" w:cs="Times New Roman"/>
          <w:b/>
          <w:sz w:val="28"/>
          <w:szCs w:val="28"/>
        </w:rPr>
      </w:pPr>
    </w:p>
    <w:p w:rsidR="004418DD" w:rsidRPr="008B649F" w:rsidRDefault="004418DD" w:rsidP="004418DD">
      <w:pPr>
        <w:spacing w:after="0" w:line="240" w:lineRule="auto"/>
        <w:jc w:val="both"/>
        <w:rPr>
          <w:rFonts w:ascii="Times New Roman" w:hAnsi="Times New Roman"/>
          <w:b/>
          <w:sz w:val="28"/>
          <w:szCs w:val="28"/>
        </w:rPr>
      </w:pPr>
      <w:r w:rsidRPr="008B649F">
        <w:rPr>
          <w:rFonts w:ascii="Times New Roman" w:hAnsi="Times New Roman"/>
          <w:sz w:val="28"/>
          <w:szCs w:val="28"/>
        </w:rPr>
        <w:tab/>
      </w:r>
      <w:r w:rsidRPr="008B649F">
        <w:rPr>
          <w:rFonts w:ascii="Times New Roman" w:hAnsi="Times New Roman"/>
          <w:b/>
          <w:sz w:val="28"/>
          <w:szCs w:val="28"/>
        </w:rPr>
        <w:t>2.14. Показатели доступности и качества муниципальной услуги</w:t>
      </w:r>
    </w:p>
    <w:p w:rsidR="004418DD" w:rsidRPr="008B649F" w:rsidRDefault="004418DD" w:rsidP="004418DD">
      <w:pPr>
        <w:spacing w:after="0" w:line="240" w:lineRule="auto"/>
        <w:jc w:val="both"/>
        <w:rPr>
          <w:rFonts w:ascii="Times New Roman" w:hAnsi="Times New Roman"/>
          <w:b/>
          <w:sz w:val="28"/>
          <w:szCs w:val="28"/>
        </w:rPr>
      </w:pPr>
    </w:p>
    <w:p w:rsidR="004418DD" w:rsidRPr="008B649F" w:rsidRDefault="004418DD" w:rsidP="004418DD">
      <w:pPr>
        <w:spacing w:after="0" w:line="240" w:lineRule="auto"/>
        <w:ind w:firstLine="709"/>
        <w:jc w:val="both"/>
        <w:rPr>
          <w:rFonts w:ascii="Times New Roman" w:hAnsi="Times New Roman" w:cs="Times New Roman"/>
          <w:sz w:val="28"/>
          <w:szCs w:val="28"/>
        </w:rPr>
      </w:pPr>
      <w:r w:rsidRPr="008B649F">
        <w:rPr>
          <w:rFonts w:ascii="Times New Roman" w:hAnsi="Times New Roman" w:cs="Times New Roman"/>
          <w:sz w:val="28"/>
          <w:szCs w:val="28"/>
        </w:rPr>
        <w:t>2.14.1. Показателями доступности муниципальной услуги являются:</w:t>
      </w:r>
    </w:p>
    <w:p w:rsidR="004418DD" w:rsidRPr="008B649F" w:rsidRDefault="004418DD" w:rsidP="004418DD">
      <w:pPr>
        <w:autoSpaceDE w:val="0"/>
        <w:adjustRightInd w:val="0"/>
        <w:spacing w:after="0" w:line="240" w:lineRule="auto"/>
        <w:ind w:firstLine="709"/>
        <w:jc w:val="both"/>
        <w:rPr>
          <w:rFonts w:ascii="Times New Roman" w:hAnsi="Times New Roman" w:cs="Times New Roman"/>
          <w:bCs/>
          <w:sz w:val="28"/>
          <w:szCs w:val="28"/>
        </w:rPr>
      </w:pPr>
      <w:r w:rsidRPr="008B649F">
        <w:rPr>
          <w:rFonts w:ascii="Times New Roman" w:hAnsi="Times New Roman" w:cs="Times New Roman"/>
          <w:sz w:val="28"/>
          <w:szCs w:val="28"/>
        </w:rPr>
        <w:t>транспортная доступность к местам предоставления муниципальной услуги</w:t>
      </w:r>
      <w:r w:rsidRPr="008B649F">
        <w:rPr>
          <w:rFonts w:ascii="Times New Roman" w:hAnsi="Times New Roman" w:cs="Times New Roman"/>
          <w:bCs/>
          <w:sz w:val="28"/>
          <w:szCs w:val="28"/>
        </w:rPr>
        <w:t>;</w:t>
      </w:r>
    </w:p>
    <w:p w:rsidR="004418DD" w:rsidRPr="008B649F" w:rsidRDefault="004418DD" w:rsidP="004418DD">
      <w:pPr>
        <w:autoSpaceDE w:val="0"/>
        <w:adjustRightInd w:val="0"/>
        <w:spacing w:after="0" w:line="240" w:lineRule="auto"/>
        <w:ind w:firstLine="709"/>
        <w:jc w:val="both"/>
        <w:rPr>
          <w:rFonts w:ascii="Times New Roman" w:hAnsi="Times New Roman" w:cs="Times New Roman"/>
          <w:bCs/>
          <w:sz w:val="28"/>
          <w:szCs w:val="28"/>
        </w:rPr>
      </w:pPr>
      <w:r w:rsidRPr="008B649F">
        <w:rPr>
          <w:rFonts w:ascii="Times New Roman" w:hAnsi="Times New Roman" w:cs="Times New Roman"/>
          <w:bCs/>
          <w:sz w:val="28"/>
          <w:szCs w:val="28"/>
        </w:rPr>
        <w:t>наличие различных каналов получения информации о порядке получения муниципальной услуги и ходе ее предоставления;</w:t>
      </w:r>
    </w:p>
    <w:p w:rsidR="004418DD" w:rsidRPr="008B649F" w:rsidRDefault="004418DD" w:rsidP="004418DD">
      <w:pPr>
        <w:autoSpaceDE w:val="0"/>
        <w:adjustRightInd w:val="0"/>
        <w:spacing w:after="0" w:line="240" w:lineRule="auto"/>
        <w:ind w:firstLine="709"/>
        <w:jc w:val="both"/>
        <w:rPr>
          <w:rFonts w:ascii="Times New Roman" w:hAnsi="Times New Roman" w:cs="Times New Roman"/>
          <w:sz w:val="28"/>
          <w:szCs w:val="28"/>
        </w:rPr>
      </w:pPr>
      <w:r w:rsidRPr="008B649F">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4418DD" w:rsidRPr="008B649F" w:rsidRDefault="004418DD" w:rsidP="004418DD">
      <w:pPr>
        <w:spacing w:after="0" w:line="240" w:lineRule="auto"/>
        <w:ind w:firstLine="709"/>
        <w:jc w:val="both"/>
        <w:rPr>
          <w:rFonts w:ascii="Times New Roman" w:hAnsi="Times New Roman" w:cs="Times New Roman"/>
          <w:sz w:val="28"/>
          <w:szCs w:val="28"/>
        </w:rPr>
      </w:pPr>
      <w:r w:rsidRPr="008B649F">
        <w:rPr>
          <w:rFonts w:ascii="Times New Roman" w:hAnsi="Times New Roman" w:cs="Times New Roman"/>
          <w:sz w:val="28"/>
          <w:szCs w:val="28"/>
        </w:rPr>
        <w:t>2.14.2. Показателями качества муниципальной услуги являются:</w:t>
      </w:r>
    </w:p>
    <w:p w:rsidR="004418DD" w:rsidRPr="008B649F" w:rsidRDefault="004418DD" w:rsidP="004418DD">
      <w:pPr>
        <w:spacing w:after="0" w:line="240" w:lineRule="auto"/>
        <w:ind w:firstLine="709"/>
        <w:rPr>
          <w:rFonts w:ascii="Times New Roman" w:hAnsi="Times New Roman" w:cs="Times New Roman"/>
          <w:sz w:val="28"/>
          <w:szCs w:val="28"/>
        </w:rPr>
      </w:pPr>
      <w:r w:rsidRPr="008B649F">
        <w:rPr>
          <w:rFonts w:ascii="Times New Roman" w:hAnsi="Times New Roman" w:cs="Times New Roman"/>
          <w:sz w:val="28"/>
          <w:szCs w:val="28"/>
        </w:rPr>
        <w:t>соблюдение срока предоставления муниципальной услуги;</w:t>
      </w:r>
    </w:p>
    <w:p w:rsidR="004418DD" w:rsidRPr="008B649F" w:rsidRDefault="004418DD" w:rsidP="004418DD">
      <w:pPr>
        <w:spacing w:after="0" w:line="240" w:lineRule="auto"/>
        <w:ind w:firstLine="709"/>
        <w:jc w:val="both"/>
        <w:rPr>
          <w:rFonts w:ascii="Times New Roman" w:hAnsi="Times New Roman" w:cs="Times New Roman"/>
          <w:sz w:val="28"/>
          <w:szCs w:val="28"/>
        </w:rPr>
      </w:pPr>
      <w:r w:rsidRPr="008B649F">
        <w:rPr>
          <w:rFonts w:ascii="Times New Roman" w:hAnsi="Times New Roman" w:cs="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4418DD" w:rsidRPr="008B649F" w:rsidRDefault="004418DD" w:rsidP="004418DD">
      <w:pPr>
        <w:spacing w:after="0" w:line="240" w:lineRule="auto"/>
        <w:ind w:firstLine="709"/>
        <w:jc w:val="both"/>
        <w:rPr>
          <w:rFonts w:ascii="Times New Roman" w:hAnsi="Times New Roman" w:cs="Times New Roman"/>
          <w:sz w:val="28"/>
          <w:szCs w:val="28"/>
        </w:rPr>
      </w:pPr>
      <w:r w:rsidRPr="008B649F">
        <w:rPr>
          <w:rFonts w:ascii="Times New Roman" w:hAnsi="Times New Roman" w:cs="Times New Roman"/>
          <w:sz w:val="28"/>
          <w:szCs w:val="28"/>
        </w:rPr>
        <w:t>2.14.3. Показатели доступности и качества муниципальной услуги определяется также количеством взаимодействия заявителя с должностными лицами органа</w:t>
      </w:r>
      <w:r>
        <w:rPr>
          <w:rFonts w:ascii="Times New Roman" w:hAnsi="Times New Roman" w:cs="Times New Roman"/>
          <w:sz w:val="28"/>
          <w:szCs w:val="28"/>
        </w:rPr>
        <w:t>, предоставляющего муниципальную услугу</w:t>
      </w:r>
      <w:r w:rsidRPr="008B649F">
        <w:rPr>
          <w:rFonts w:ascii="Times New Roman" w:hAnsi="Times New Roman" w:cs="Times New Roman"/>
          <w:sz w:val="28"/>
          <w:szCs w:val="28"/>
        </w:rPr>
        <w:t>,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орган</w:t>
      </w:r>
      <w:r>
        <w:rPr>
          <w:rFonts w:ascii="Times New Roman" w:hAnsi="Times New Roman" w:cs="Times New Roman"/>
          <w:sz w:val="28"/>
          <w:szCs w:val="28"/>
        </w:rPr>
        <w:t>, предоставляющего муниципальную услугу</w:t>
      </w:r>
      <w:r w:rsidRPr="008B649F">
        <w:rPr>
          <w:rFonts w:ascii="Times New Roman" w:hAnsi="Times New Roman" w:cs="Times New Roman"/>
          <w:sz w:val="28"/>
          <w:szCs w:val="28"/>
        </w:rPr>
        <w:t xml:space="preserve">), а также при получении результата предоставления муниципальной услуги. </w:t>
      </w:r>
    </w:p>
    <w:p w:rsidR="004418DD" w:rsidRPr="008B649F" w:rsidRDefault="004418DD" w:rsidP="004418DD">
      <w:pPr>
        <w:spacing w:after="0" w:line="240" w:lineRule="auto"/>
        <w:ind w:firstLine="709"/>
        <w:jc w:val="both"/>
        <w:rPr>
          <w:rFonts w:ascii="Times New Roman" w:hAnsi="Times New Roman" w:cs="Times New Roman"/>
          <w:sz w:val="28"/>
          <w:szCs w:val="28"/>
        </w:rPr>
      </w:pPr>
    </w:p>
    <w:p w:rsidR="004418DD" w:rsidRPr="008B649F" w:rsidRDefault="004418DD" w:rsidP="004418DD">
      <w:pPr>
        <w:spacing w:after="0" w:line="240" w:lineRule="auto"/>
        <w:jc w:val="center"/>
        <w:rPr>
          <w:rFonts w:ascii="Times New Roman" w:hAnsi="Times New Roman"/>
          <w:b/>
          <w:sz w:val="28"/>
          <w:szCs w:val="28"/>
        </w:rPr>
      </w:pPr>
      <w:r w:rsidRPr="008B649F">
        <w:rPr>
          <w:rFonts w:ascii="Times New Roman" w:hAnsi="Times New Roman"/>
          <w:b/>
          <w:sz w:val="28"/>
          <w:szCs w:val="28"/>
        </w:rPr>
        <w:tab/>
        <w:t>2.15. Требования, учитывающие особенности предоставления муниципальной услуги в электронной форме и многофункциональном центре</w:t>
      </w:r>
    </w:p>
    <w:p w:rsidR="004418DD" w:rsidRPr="008B649F" w:rsidRDefault="004418DD" w:rsidP="004418DD">
      <w:pPr>
        <w:autoSpaceDE w:val="0"/>
        <w:adjustRightInd w:val="0"/>
        <w:spacing w:after="0" w:line="240" w:lineRule="auto"/>
        <w:ind w:firstLine="709"/>
        <w:jc w:val="both"/>
        <w:outlineLvl w:val="2"/>
        <w:rPr>
          <w:rFonts w:ascii="Times New Roman" w:hAnsi="Times New Roman" w:cs="Times New Roman"/>
          <w:sz w:val="28"/>
          <w:szCs w:val="28"/>
        </w:rPr>
      </w:pPr>
      <w:r w:rsidRPr="008B649F">
        <w:rPr>
          <w:rFonts w:ascii="Times New Roman" w:hAnsi="Times New Roman" w:cs="Times New Roman"/>
          <w:sz w:val="28"/>
          <w:szCs w:val="28"/>
        </w:rPr>
        <w:lastRenderedPageBreak/>
        <w:t>2.15.1. Особенности предоставления муниципальной услуги в электронной форме:</w:t>
      </w:r>
    </w:p>
    <w:p w:rsidR="004418DD" w:rsidRPr="008B649F" w:rsidRDefault="004418DD" w:rsidP="004418DD">
      <w:pPr>
        <w:autoSpaceDE w:val="0"/>
        <w:adjustRightInd w:val="0"/>
        <w:spacing w:after="0" w:line="240" w:lineRule="auto"/>
        <w:ind w:firstLine="709"/>
        <w:jc w:val="both"/>
        <w:outlineLvl w:val="2"/>
        <w:rPr>
          <w:rFonts w:ascii="Times New Roman" w:hAnsi="Times New Roman" w:cs="Times New Roman"/>
          <w:sz w:val="28"/>
          <w:szCs w:val="28"/>
        </w:rPr>
      </w:pPr>
      <w:r w:rsidRPr="008B649F">
        <w:rPr>
          <w:rFonts w:ascii="Times New Roman" w:hAnsi="Times New Roman" w:cs="Times New Roman"/>
          <w:sz w:val="28"/>
          <w:szCs w:val="28"/>
        </w:rPr>
        <w:t xml:space="preserve">получение информации о предоставляемой муниципальной услуге в сети Интернет, в том числе на официальном сайте </w:t>
      </w:r>
      <w:r>
        <w:rPr>
          <w:rFonts w:ascii="Times New Roman" w:hAnsi="Times New Roman" w:cs="Times New Roman"/>
          <w:color w:val="auto"/>
          <w:sz w:val="28"/>
          <w:szCs w:val="28"/>
        </w:rPr>
        <w:t>органов местного самоуправления муниципального образования Котельничский муниципальный район</w:t>
      </w:r>
      <w:r w:rsidRPr="008B649F">
        <w:rPr>
          <w:rFonts w:ascii="Times New Roman" w:hAnsi="Times New Roman" w:cs="Times New Roman"/>
          <w:sz w:val="28"/>
          <w:szCs w:val="28"/>
        </w:rPr>
        <w:t>, Едином портале, Региональном портале.</w:t>
      </w:r>
    </w:p>
    <w:p w:rsidR="004418DD" w:rsidRPr="008B649F" w:rsidRDefault="004418DD" w:rsidP="004418DD">
      <w:pPr>
        <w:autoSpaceDE w:val="0"/>
        <w:adjustRightInd w:val="0"/>
        <w:spacing w:after="0" w:line="240" w:lineRule="auto"/>
        <w:ind w:firstLine="709"/>
        <w:jc w:val="both"/>
        <w:outlineLvl w:val="2"/>
        <w:rPr>
          <w:rFonts w:ascii="Times New Roman" w:hAnsi="Times New Roman" w:cs="Times New Roman"/>
          <w:sz w:val="28"/>
          <w:szCs w:val="28"/>
        </w:rPr>
      </w:pPr>
      <w:r w:rsidRPr="008B649F">
        <w:rPr>
          <w:rFonts w:ascii="Times New Roman" w:hAnsi="Times New Roman" w:cs="Times New Roman"/>
          <w:sz w:val="28"/>
          <w:szCs w:val="28"/>
        </w:rPr>
        <w:t xml:space="preserve">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w:t>
      </w:r>
      <w:r>
        <w:rPr>
          <w:rFonts w:ascii="Times New Roman" w:hAnsi="Times New Roman" w:cs="Times New Roman"/>
          <w:color w:val="auto"/>
          <w:sz w:val="28"/>
          <w:szCs w:val="28"/>
        </w:rPr>
        <w:t>органов местного самоуправления муниципального образования Котельничский муниципальный район</w:t>
      </w:r>
      <w:r w:rsidRPr="008B649F">
        <w:rPr>
          <w:rFonts w:ascii="Times New Roman" w:hAnsi="Times New Roman" w:cs="Times New Roman"/>
          <w:sz w:val="28"/>
          <w:szCs w:val="28"/>
        </w:rPr>
        <w:t>, Едином портале, Региональном портале;</w:t>
      </w:r>
    </w:p>
    <w:p w:rsidR="004418DD" w:rsidRPr="008B649F" w:rsidRDefault="004418DD" w:rsidP="004418DD">
      <w:pPr>
        <w:autoSpaceDE w:val="0"/>
        <w:adjustRightInd w:val="0"/>
        <w:spacing w:after="0" w:line="240" w:lineRule="auto"/>
        <w:ind w:firstLine="709"/>
        <w:jc w:val="both"/>
        <w:outlineLvl w:val="2"/>
        <w:rPr>
          <w:rFonts w:ascii="Times New Roman" w:hAnsi="Times New Roman" w:cs="Times New Roman"/>
          <w:sz w:val="28"/>
          <w:szCs w:val="28"/>
        </w:rPr>
      </w:pPr>
      <w:r w:rsidRPr="008B649F">
        <w:rPr>
          <w:rFonts w:ascii="Times New Roman" w:hAnsi="Times New Roman" w:cs="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4418DD" w:rsidRPr="008B649F" w:rsidRDefault="004418DD" w:rsidP="004418DD">
      <w:pPr>
        <w:autoSpaceDE w:val="0"/>
        <w:adjustRightInd w:val="0"/>
        <w:spacing w:after="0" w:line="240" w:lineRule="auto"/>
        <w:ind w:firstLine="709"/>
        <w:jc w:val="both"/>
        <w:outlineLvl w:val="2"/>
        <w:rPr>
          <w:rFonts w:ascii="Times New Roman" w:hAnsi="Times New Roman" w:cs="Times New Roman"/>
          <w:sz w:val="28"/>
          <w:szCs w:val="28"/>
        </w:rPr>
      </w:pPr>
      <w:r w:rsidRPr="008B649F">
        <w:rPr>
          <w:rFonts w:ascii="Times New Roman" w:hAnsi="Times New Roman" w:cs="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4418DD" w:rsidRPr="008B649F" w:rsidRDefault="004418DD" w:rsidP="004418DD">
      <w:pPr>
        <w:autoSpaceDE w:val="0"/>
        <w:adjustRightInd w:val="0"/>
        <w:spacing w:after="0" w:line="240" w:lineRule="auto"/>
        <w:ind w:firstLine="709"/>
        <w:jc w:val="both"/>
        <w:outlineLvl w:val="2"/>
        <w:rPr>
          <w:rFonts w:ascii="Times New Roman" w:hAnsi="Times New Roman" w:cs="Times New Roman"/>
          <w:sz w:val="28"/>
          <w:szCs w:val="28"/>
        </w:rPr>
      </w:pPr>
      <w:r w:rsidRPr="008B649F">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4418DD" w:rsidRPr="008B649F" w:rsidRDefault="004418DD" w:rsidP="004418DD">
      <w:pPr>
        <w:spacing w:after="0" w:line="240" w:lineRule="auto"/>
        <w:ind w:firstLine="720"/>
        <w:jc w:val="both"/>
        <w:rPr>
          <w:rFonts w:ascii="Times New Roman" w:hAnsi="Times New Roman" w:cs="Times New Roman"/>
          <w:sz w:val="28"/>
          <w:szCs w:val="28"/>
        </w:rPr>
      </w:pPr>
      <w:r w:rsidRPr="008B649F">
        <w:rPr>
          <w:rFonts w:ascii="Times New Roman" w:hAnsi="Times New Roman" w:cs="Times New Roman"/>
          <w:sz w:val="28"/>
          <w:szCs w:val="28"/>
        </w:rPr>
        <w:t>2.15.2. В случае обращения заявителя в многофункциональный центр (при его наличии), документы на предоставление муниципальной услуги направляются в орга</w:t>
      </w:r>
      <w:r>
        <w:rPr>
          <w:rFonts w:ascii="Times New Roman" w:hAnsi="Times New Roman" w:cs="Times New Roman"/>
          <w:sz w:val="28"/>
          <w:szCs w:val="28"/>
        </w:rPr>
        <w:t>н, предоставляющий муниципальную услугу</w:t>
      </w:r>
      <w:r w:rsidRPr="008B649F">
        <w:rPr>
          <w:rFonts w:ascii="Times New Roman" w:hAnsi="Times New Roman" w:cs="Times New Roman"/>
          <w:sz w:val="28"/>
          <w:szCs w:val="28"/>
        </w:rPr>
        <w:t xml:space="preserve"> в порядке, предусмотренном соглашением, заключенным между многофункциональным центром и администрацией.</w:t>
      </w:r>
    </w:p>
    <w:p w:rsidR="004418DD" w:rsidRPr="008B649F" w:rsidRDefault="004418DD" w:rsidP="004418DD">
      <w:pPr>
        <w:spacing w:after="0" w:line="240" w:lineRule="auto"/>
        <w:ind w:firstLine="709"/>
        <w:jc w:val="both"/>
        <w:rPr>
          <w:rFonts w:ascii="Times New Roman" w:hAnsi="Times New Roman" w:cs="Times New Roman"/>
          <w:sz w:val="28"/>
          <w:szCs w:val="28"/>
        </w:rPr>
      </w:pPr>
    </w:p>
    <w:p w:rsidR="004418DD" w:rsidRPr="008B649F" w:rsidRDefault="004418DD" w:rsidP="004418DD">
      <w:pPr>
        <w:spacing w:after="0" w:line="240" w:lineRule="auto"/>
        <w:ind w:firstLine="708"/>
        <w:jc w:val="both"/>
        <w:rPr>
          <w:rFonts w:ascii="Times New Roman" w:hAnsi="Times New Roman" w:cs="Times New Roman"/>
          <w:sz w:val="28"/>
          <w:szCs w:val="28"/>
        </w:rPr>
      </w:pPr>
    </w:p>
    <w:p w:rsidR="004418DD" w:rsidRPr="008B649F" w:rsidRDefault="004418DD" w:rsidP="004418DD">
      <w:pPr>
        <w:spacing w:after="0" w:line="240" w:lineRule="auto"/>
        <w:ind w:firstLine="658"/>
        <w:jc w:val="both"/>
        <w:rPr>
          <w:rFonts w:ascii="Times New Roman" w:hAnsi="Times New Roman" w:cs="Times New Roman"/>
          <w:b/>
          <w:sz w:val="28"/>
          <w:szCs w:val="28"/>
        </w:rPr>
      </w:pPr>
      <w:r w:rsidRPr="008B649F">
        <w:rPr>
          <w:rFonts w:ascii="Times New Roman" w:hAnsi="Times New Roman" w:cs="Times New Roman"/>
          <w:b/>
          <w:sz w:val="28"/>
          <w:szCs w:val="28"/>
          <w:lang w:val="en-US"/>
        </w:rPr>
        <w:t>III</w:t>
      </w:r>
      <w:r w:rsidRPr="008B649F">
        <w:rPr>
          <w:rFonts w:ascii="Times New Roman"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418DD" w:rsidRPr="008B649F" w:rsidRDefault="004418DD" w:rsidP="004418DD">
      <w:pPr>
        <w:spacing w:after="0" w:line="240" w:lineRule="auto"/>
        <w:ind w:firstLine="658"/>
        <w:jc w:val="both"/>
        <w:rPr>
          <w:rFonts w:ascii="Times New Roman" w:hAnsi="Times New Roman" w:cs="Times New Roman"/>
          <w:b/>
          <w:sz w:val="28"/>
          <w:szCs w:val="28"/>
        </w:rPr>
      </w:pPr>
    </w:p>
    <w:p w:rsidR="004418DD" w:rsidRPr="008B649F" w:rsidRDefault="004418DD" w:rsidP="004418DD">
      <w:pPr>
        <w:spacing w:after="0" w:line="240" w:lineRule="auto"/>
        <w:ind w:firstLine="709"/>
        <w:jc w:val="both"/>
        <w:rPr>
          <w:rFonts w:ascii="Times New Roman" w:hAnsi="Times New Roman" w:cs="Times New Roman"/>
          <w:b/>
          <w:sz w:val="28"/>
          <w:szCs w:val="28"/>
        </w:rPr>
      </w:pPr>
      <w:r w:rsidRPr="008B649F">
        <w:rPr>
          <w:rFonts w:ascii="Times New Roman" w:hAnsi="Times New Roman" w:cs="Times New Roman"/>
          <w:b/>
          <w:sz w:val="28"/>
          <w:szCs w:val="28"/>
        </w:rPr>
        <w:t>3.1. Описание последовательности действий при предоставлении муниципальной услуги</w:t>
      </w:r>
    </w:p>
    <w:p w:rsidR="004418DD" w:rsidRPr="008B649F" w:rsidRDefault="004418DD" w:rsidP="004418DD">
      <w:pPr>
        <w:spacing w:after="0" w:line="240" w:lineRule="auto"/>
        <w:ind w:left="1412" w:hanging="703"/>
        <w:jc w:val="both"/>
        <w:rPr>
          <w:rFonts w:ascii="Times New Roman" w:hAnsi="Times New Roman" w:cs="Times New Roman"/>
          <w:b/>
          <w:sz w:val="28"/>
          <w:szCs w:val="28"/>
        </w:rPr>
      </w:pPr>
    </w:p>
    <w:p w:rsidR="004418DD" w:rsidRPr="008B649F" w:rsidRDefault="004418DD" w:rsidP="004418DD">
      <w:pPr>
        <w:autoSpaceDE w:val="0"/>
        <w:adjustRightInd w:val="0"/>
        <w:spacing w:after="0" w:line="240" w:lineRule="auto"/>
        <w:ind w:firstLine="709"/>
        <w:jc w:val="both"/>
        <w:rPr>
          <w:rFonts w:ascii="Times New Roman" w:hAnsi="Times New Roman" w:cs="Times New Roman"/>
          <w:sz w:val="28"/>
          <w:szCs w:val="28"/>
        </w:rPr>
      </w:pPr>
      <w:r w:rsidRPr="008B649F">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418DD" w:rsidRPr="008B649F" w:rsidRDefault="004418DD" w:rsidP="004418DD">
      <w:pPr>
        <w:autoSpaceDE w:val="0"/>
        <w:adjustRightInd w:val="0"/>
        <w:spacing w:after="0" w:line="240" w:lineRule="auto"/>
        <w:ind w:firstLine="709"/>
        <w:jc w:val="both"/>
        <w:rPr>
          <w:rFonts w:ascii="Times New Roman" w:hAnsi="Times New Roman" w:cs="Times New Roman"/>
          <w:sz w:val="28"/>
          <w:szCs w:val="28"/>
        </w:rPr>
      </w:pPr>
      <w:r w:rsidRPr="008B649F">
        <w:rPr>
          <w:rFonts w:ascii="Times New Roman" w:hAnsi="Times New Roman" w:cs="Times New Roman"/>
          <w:sz w:val="28"/>
          <w:szCs w:val="28"/>
        </w:rPr>
        <w:t>прием и регистрация документов;</w:t>
      </w:r>
    </w:p>
    <w:p w:rsidR="004418DD" w:rsidRPr="008B649F" w:rsidRDefault="004418DD" w:rsidP="004418DD">
      <w:pPr>
        <w:autoSpaceDE w:val="0"/>
        <w:adjustRightInd w:val="0"/>
        <w:spacing w:after="0" w:line="240" w:lineRule="auto"/>
        <w:ind w:firstLine="709"/>
        <w:jc w:val="both"/>
        <w:rPr>
          <w:rFonts w:ascii="Times New Roman" w:hAnsi="Times New Roman" w:cs="Times New Roman"/>
          <w:sz w:val="28"/>
          <w:szCs w:val="28"/>
          <w:lang w:eastAsia="ru-RU"/>
        </w:rPr>
      </w:pPr>
      <w:r w:rsidRPr="008B649F">
        <w:rPr>
          <w:rFonts w:ascii="Times New Roman" w:hAnsi="Times New Roman" w:cs="Times New Roman"/>
          <w:sz w:val="28"/>
          <w:szCs w:val="28"/>
          <w:lang w:eastAsia="ru-RU"/>
        </w:rPr>
        <w:t>формирование и направление межведомственных запросов;</w:t>
      </w:r>
    </w:p>
    <w:p w:rsidR="004418DD" w:rsidRPr="008B649F" w:rsidRDefault="004418DD" w:rsidP="004418DD">
      <w:pPr>
        <w:pStyle w:val="P44"/>
        <w:jc w:val="both"/>
        <w:rPr>
          <w:sz w:val="28"/>
          <w:szCs w:val="28"/>
        </w:rPr>
      </w:pPr>
      <w:r w:rsidRPr="008B649F">
        <w:rPr>
          <w:sz w:val="28"/>
          <w:szCs w:val="28"/>
        </w:rPr>
        <w:t>рассмотрение документов и принятие решения о согласовании или об отказе в согласовании переустройства и (или) перепланировки жилого помещения.</w:t>
      </w:r>
    </w:p>
    <w:p w:rsidR="004418DD" w:rsidRPr="008B649F" w:rsidRDefault="004418DD" w:rsidP="004418DD">
      <w:pPr>
        <w:pStyle w:val="P100"/>
        <w:ind w:firstLine="720"/>
        <w:jc w:val="both"/>
        <w:rPr>
          <w:sz w:val="28"/>
          <w:szCs w:val="28"/>
        </w:rPr>
      </w:pPr>
      <w:r w:rsidRPr="008B649F">
        <w:rPr>
          <w:rStyle w:val="T6"/>
          <w:sz w:val="28"/>
          <w:szCs w:val="28"/>
        </w:rPr>
        <w:t>Блок-схема предоставления муниципальной услуги приведена в приложении № 1 к Административному  регламенту.</w:t>
      </w:r>
    </w:p>
    <w:p w:rsidR="004418DD" w:rsidRPr="008B649F" w:rsidRDefault="004418DD" w:rsidP="004418DD">
      <w:pPr>
        <w:autoSpaceDE w:val="0"/>
        <w:adjustRightInd w:val="0"/>
        <w:spacing w:after="0" w:line="240" w:lineRule="auto"/>
        <w:ind w:firstLine="709"/>
        <w:jc w:val="both"/>
        <w:outlineLvl w:val="0"/>
        <w:rPr>
          <w:rFonts w:ascii="Times New Roman" w:hAnsi="Times New Roman" w:cs="Times New Roman"/>
          <w:b/>
          <w:sz w:val="28"/>
          <w:szCs w:val="28"/>
        </w:rPr>
      </w:pPr>
    </w:p>
    <w:p w:rsidR="004418DD" w:rsidRPr="008B649F" w:rsidRDefault="004418DD" w:rsidP="004418DD">
      <w:pPr>
        <w:autoSpaceDE w:val="0"/>
        <w:adjustRightInd w:val="0"/>
        <w:spacing w:after="0" w:line="240" w:lineRule="auto"/>
        <w:ind w:firstLine="709"/>
        <w:jc w:val="both"/>
        <w:outlineLvl w:val="0"/>
        <w:rPr>
          <w:rFonts w:ascii="Times New Roman" w:hAnsi="Times New Roman" w:cs="Times New Roman"/>
          <w:b/>
          <w:sz w:val="28"/>
          <w:szCs w:val="28"/>
        </w:rPr>
      </w:pPr>
      <w:r w:rsidRPr="008B649F">
        <w:rPr>
          <w:rFonts w:ascii="Times New Roman" w:hAnsi="Times New Roman" w:cs="Times New Roman"/>
          <w:b/>
          <w:sz w:val="28"/>
          <w:szCs w:val="28"/>
        </w:rPr>
        <w:lastRenderedPageBreak/>
        <w:t>3.2. Описание последовательности административных действий при приеме и регистрации документов</w:t>
      </w:r>
    </w:p>
    <w:p w:rsidR="004418DD" w:rsidRPr="008B649F" w:rsidRDefault="004418DD" w:rsidP="004418DD">
      <w:pPr>
        <w:autoSpaceDE w:val="0"/>
        <w:adjustRightInd w:val="0"/>
        <w:spacing w:after="0" w:line="240" w:lineRule="auto"/>
        <w:ind w:left="1412" w:hanging="703"/>
        <w:jc w:val="both"/>
        <w:outlineLvl w:val="0"/>
        <w:rPr>
          <w:rFonts w:ascii="Times New Roman" w:hAnsi="Times New Roman" w:cs="Times New Roman"/>
          <w:b/>
          <w:sz w:val="28"/>
          <w:szCs w:val="28"/>
        </w:rPr>
      </w:pPr>
    </w:p>
    <w:p w:rsidR="004418DD" w:rsidRPr="008B649F" w:rsidRDefault="004418DD" w:rsidP="004418DD">
      <w:pPr>
        <w:autoSpaceDE w:val="0"/>
        <w:adjustRightInd w:val="0"/>
        <w:spacing w:after="0" w:line="240" w:lineRule="auto"/>
        <w:ind w:firstLine="709"/>
        <w:jc w:val="both"/>
        <w:rPr>
          <w:rFonts w:ascii="Times New Roman" w:hAnsi="Times New Roman" w:cs="Times New Roman"/>
          <w:sz w:val="28"/>
          <w:szCs w:val="28"/>
          <w:lang w:eastAsia="ru-RU"/>
        </w:rPr>
      </w:pPr>
      <w:r w:rsidRPr="008B649F">
        <w:rPr>
          <w:rFonts w:ascii="Times New Roman" w:hAnsi="Times New Roman" w:cs="Times New Roman"/>
          <w:sz w:val="28"/>
          <w:szCs w:val="28"/>
          <w:lang w:eastAsia="ru-RU"/>
        </w:rPr>
        <w:t xml:space="preserve">Заявитель для получения муниципальной услуги представляет документы непосредственно в  </w:t>
      </w:r>
      <w:r w:rsidRPr="008B649F">
        <w:rPr>
          <w:rFonts w:ascii="Times New Roman" w:hAnsi="Times New Roman" w:cs="Times New Roman"/>
          <w:sz w:val="28"/>
          <w:szCs w:val="28"/>
        </w:rPr>
        <w:t>орган, предоставляющий муниципальную услугу</w:t>
      </w:r>
      <w:r w:rsidRPr="008B649F">
        <w:rPr>
          <w:rFonts w:ascii="Times New Roman" w:hAnsi="Times New Roman" w:cs="Times New Roman"/>
          <w:sz w:val="28"/>
          <w:szCs w:val="28"/>
          <w:lang w:eastAsia="ru-RU"/>
        </w:rPr>
        <w:t xml:space="preserve"> либо через многофункциональный центр (при его наличии).</w:t>
      </w:r>
    </w:p>
    <w:p w:rsidR="004418DD" w:rsidRPr="008B649F" w:rsidRDefault="004418DD" w:rsidP="004418DD">
      <w:pPr>
        <w:autoSpaceDE w:val="0"/>
        <w:adjustRightInd w:val="0"/>
        <w:spacing w:after="0" w:line="240" w:lineRule="auto"/>
        <w:ind w:firstLine="709"/>
        <w:jc w:val="both"/>
        <w:outlineLvl w:val="0"/>
        <w:rPr>
          <w:rFonts w:ascii="Times New Roman" w:hAnsi="Times New Roman" w:cs="Times New Roman"/>
          <w:sz w:val="28"/>
          <w:szCs w:val="28"/>
        </w:rPr>
      </w:pPr>
      <w:r w:rsidRPr="008B649F">
        <w:rPr>
          <w:rFonts w:ascii="Times New Roman" w:hAnsi="Times New Roman" w:cs="Times New Roman"/>
          <w:sz w:val="28"/>
          <w:szCs w:val="28"/>
        </w:rPr>
        <w:t xml:space="preserve">Основанием для начала административной процедуры является поступление в </w:t>
      </w:r>
      <w:r>
        <w:rPr>
          <w:rFonts w:ascii="Times New Roman" w:hAnsi="Times New Roman" w:cs="Times New Roman"/>
          <w:sz w:val="28"/>
          <w:szCs w:val="28"/>
        </w:rPr>
        <w:t>администрацию</w:t>
      </w:r>
      <w:r w:rsidRPr="008B649F">
        <w:rPr>
          <w:rFonts w:ascii="Times New Roman" w:hAnsi="Times New Roman" w:cs="Times New Roman"/>
          <w:sz w:val="28"/>
          <w:szCs w:val="28"/>
        </w:rPr>
        <w:t xml:space="preserve"> документов от заявителя.</w:t>
      </w:r>
    </w:p>
    <w:p w:rsidR="004418DD" w:rsidRPr="008B649F" w:rsidRDefault="004418DD" w:rsidP="004418DD">
      <w:pPr>
        <w:autoSpaceDE w:val="0"/>
        <w:adjustRightInd w:val="0"/>
        <w:spacing w:after="0" w:line="240" w:lineRule="auto"/>
        <w:ind w:firstLine="709"/>
        <w:jc w:val="both"/>
        <w:rPr>
          <w:rFonts w:ascii="Times New Roman" w:hAnsi="Times New Roman" w:cs="Times New Roman"/>
          <w:sz w:val="28"/>
          <w:szCs w:val="28"/>
        </w:rPr>
      </w:pPr>
      <w:r w:rsidRPr="008B649F">
        <w:rPr>
          <w:rFonts w:ascii="Times New Roman" w:hAnsi="Times New Roman" w:cs="Times New Roman"/>
          <w:sz w:val="28"/>
          <w:szCs w:val="28"/>
        </w:rPr>
        <w:t>Специалист, ответственный за прием и регистрацию документов:</w:t>
      </w:r>
    </w:p>
    <w:p w:rsidR="004418DD" w:rsidRPr="008B649F" w:rsidRDefault="004418DD" w:rsidP="004418DD">
      <w:pPr>
        <w:autoSpaceDE w:val="0"/>
        <w:adjustRightInd w:val="0"/>
        <w:spacing w:after="0" w:line="240" w:lineRule="auto"/>
        <w:ind w:firstLine="709"/>
        <w:jc w:val="both"/>
        <w:rPr>
          <w:rFonts w:ascii="Times New Roman" w:hAnsi="Times New Roman" w:cs="Times New Roman"/>
          <w:sz w:val="28"/>
          <w:szCs w:val="28"/>
        </w:rPr>
      </w:pPr>
      <w:r w:rsidRPr="008B649F">
        <w:rPr>
          <w:rFonts w:ascii="Times New Roman" w:hAnsi="Times New Roman" w:cs="Times New Roman"/>
          <w:sz w:val="28"/>
          <w:szCs w:val="28"/>
        </w:rPr>
        <w:t>регистрирует в установленном порядке поступившие документы;</w:t>
      </w:r>
    </w:p>
    <w:p w:rsidR="004418DD" w:rsidRPr="008B649F" w:rsidRDefault="004418DD" w:rsidP="004418DD">
      <w:pPr>
        <w:autoSpaceDE w:val="0"/>
        <w:adjustRightInd w:val="0"/>
        <w:spacing w:after="0" w:line="240" w:lineRule="auto"/>
        <w:ind w:firstLine="709"/>
        <w:jc w:val="both"/>
        <w:rPr>
          <w:rFonts w:ascii="Times New Roman" w:hAnsi="Times New Roman" w:cs="Times New Roman"/>
          <w:sz w:val="28"/>
          <w:szCs w:val="28"/>
        </w:rPr>
      </w:pPr>
      <w:r w:rsidRPr="008B649F">
        <w:rPr>
          <w:rFonts w:ascii="Times New Roman" w:hAnsi="Times New Roman" w:cs="Times New Roman"/>
          <w:sz w:val="28"/>
          <w:szCs w:val="28"/>
        </w:rPr>
        <w:t>устанавливает наличие оснований для отказа в приеме документов, указанных в пункте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2 к Административному регламенту), если фамилия и почтовый (электронный) адрес заявителя поддаются прочтению;</w:t>
      </w:r>
    </w:p>
    <w:p w:rsidR="004418DD" w:rsidRPr="008B649F" w:rsidRDefault="004418DD" w:rsidP="004418DD">
      <w:pPr>
        <w:pStyle w:val="P39"/>
        <w:ind w:firstLine="720"/>
        <w:jc w:val="both"/>
        <w:rPr>
          <w:sz w:val="28"/>
          <w:szCs w:val="28"/>
        </w:rPr>
      </w:pPr>
      <w:r w:rsidRPr="008B649F">
        <w:rPr>
          <w:sz w:val="28"/>
          <w:szCs w:val="28"/>
        </w:rPr>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3 к Административному регламенту). </w:t>
      </w:r>
    </w:p>
    <w:p w:rsidR="004418DD" w:rsidRPr="008B649F" w:rsidRDefault="004418DD" w:rsidP="004418DD">
      <w:pPr>
        <w:pStyle w:val="ConsPlusNormal"/>
        <w:jc w:val="both"/>
        <w:rPr>
          <w:rFonts w:ascii="Times New Roman" w:hAnsi="Times New Roman" w:cs="Times New Roman"/>
          <w:sz w:val="28"/>
          <w:szCs w:val="28"/>
        </w:rPr>
      </w:pPr>
      <w:r w:rsidRPr="008B649F">
        <w:rPr>
          <w:rFonts w:ascii="Times New Roman" w:hAnsi="Times New Roman" w:cs="Times New Roman"/>
          <w:sz w:val="28"/>
          <w:szCs w:val="28"/>
        </w:rPr>
        <w:t>В случае представления документов через многофункциональный центр уведомление об отказе в приеме документов или расписка в получении от заявителя документов выдается указанным многофункциональным центром.</w:t>
      </w:r>
    </w:p>
    <w:p w:rsidR="004418DD" w:rsidRPr="008B649F" w:rsidRDefault="004418DD" w:rsidP="004418DD">
      <w:pPr>
        <w:autoSpaceDE w:val="0"/>
        <w:adjustRightInd w:val="0"/>
        <w:spacing w:after="0" w:line="240" w:lineRule="auto"/>
        <w:ind w:firstLine="709"/>
        <w:jc w:val="both"/>
        <w:rPr>
          <w:rFonts w:ascii="Times New Roman" w:hAnsi="Times New Roman" w:cs="Times New Roman"/>
          <w:sz w:val="28"/>
          <w:szCs w:val="28"/>
        </w:rPr>
      </w:pPr>
      <w:r w:rsidRPr="008B649F">
        <w:rPr>
          <w:rFonts w:ascii="Times New Roman" w:hAnsi="Times New Roman" w:cs="Times New Roman"/>
          <w:sz w:val="28"/>
          <w:szCs w:val="28"/>
        </w:rPr>
        <w:t>Результатом выполнения административной процедуры будет являться:</w:t>
      </w:r>
    </w:p>
    <w:p w:rsidR="004418DD" w:rsidRPr="008B649F" w:rsidRDefault="004418DD" w:rsidP="004418DD">
      <w:pPr>
        <w:autoSpaceDE w:val="0"/>
        <w:adjustRightInd w:val="0"/>
        <w:spacing w:after="0" w:line="240" w:lineRule="auto"/>
        <w:ind w:firstLine="709"/>
        <w:jc w:val="both"/>
        <w:rPr>
          <w:rFonts w:ascii="Times New Roman" w:hAnsi="Times New Roman" w:cs="Times New Roman"/>
          <w:sz w:val="28"/>
          <w:szCs w:val="28"/>
        </w:rPr>
      </w:pPr>
      <w:r w:rsidRPr="008B649F">
        <w:rPr>
          <w:rFonts w:ascii="Times New Roman" w:hAnsi="Times New Roman" w:cs="Times New Roman"/>
          <w:sz w:val="28"/>
          <w:szCs w:val="28"/>
        </w:rPr>
        <w:t xml:space="preserve">регистрация поступивших документов; </w:t>
      </w:r>
    </w:p>
    <w:p w:rsidR="004418DD" w:rsidRPr="008B649F" w:rsidRDefault="004418DD" w:rsidP="004418DD">
      <w:pPr>
        <w:autoSpaceDE w:val="0"/>
        <w:adjustRightInd w:val="0"/>
        <w:spacing w:after="0" w:line="240" w:lineRule="auto"/>
        <w:ind w:firstLine="709"/>
        <w:jc w:val="both"/>
        <w:rPr>
          <w:rFonts w:ascii="Times New Roman" w:hAnsi="Times New Roman" w:cs="Times New Roman"/>
          <w:sz w:val="28"/>
          <w:szCs w:val="28"/>
        </w:rPr>
      </w:pPr>
      <w:r w:rsidRPr="008B649F">
        <w:rPr>
          <w:rFonts w:ascii="Times New Roman" w:hAnsi="Times New Roman" w:cs="Times New Roman"/>
          <w:sz w:val="28"/>
          <w:szCs w:val="28"/>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4418DD" w:rsidRPr="008B649F" w:rsidRDefault="004418DD" w:rsidP="004418DD">
      <w:pPr>
        <w:pStyle w:val="ConsPlusNormal"/>
        <w:jc w:val="both"/>
        <w:rPr>
          <w:rFonts w:ascii="Times New Roman" w:hAnsi="Times New Roman" w:cs="Times New Roman"/>
          <w:sz w:val="28"/>
          <w:szCs w:val="28"/>
        </w:rPr>
      </w:pPr>
      <w:r w:rsidRPr="008B649F">
        <w:rPr>
          <w:rFonts w:ascii="Times New Roman" w:hAnsi="Times New Roman" w:cs="Times New Roman"/>
          <w:sz w:val="28"/>
          <w:szCs w:val="28"/>
        </w:rPr>
        <w:t>Максимальный срок выполнения действий не может превышать 2 дня.</w:t>
      </w:r>
    </w:p>
    <w:p w:rsidR="004418DD" w:rsidRPr="008B649F" w:rsidRDefault="004418DD" w:rsidP="004418DD">
      <w:pPr>
        <w:autoSpaceDE w:val="0"/>
        <w:adjustRightInd w:val="0"/>
        <w:spacing w:after="0" w:line="240" w:lineRule="auto"/>
        <w:ind w:left="1418" w:hanging="709"/>
        <w:jc w:val="both"/>
        <w:outlineLvl w:val="0"/>
        <w:rPr>
          <w:rFonts w:ascii="Times New Roman" w:hAnsi="Times New Roman" w:cs="Times New Roman"/>
          <w:b/>
          <w:sz w:val="28"/>
          <w:szCs w:val="28"/>
        </w:rPr>
      </w:pPr>
    </w:p>
    <w:p w:rsidR="004418DD" w:rsidRPr="008B649F" w:rsidRDefault="004418DD" w:rsidP="004418DD">
      <w:pPr>
        <w:autoSpaceDE w:val="0"/>
        <w:adjustRightInd w:val="0"/>
        <w:spacing w:after="0" w:line="240" w:lineRule="auto"/>
        <w:ind w:firstLine="709"/>
        <w:jc w:val="both"/>
        <w:outlineLvl w:val="0"/>
        <w:rPr>
          <w:rFonts w:ascii="Times New Roman" w:hAnsi="Times New Roman" w:cs="Times New Roman"/>
          <w:b/>
          <w:sz w:val="28"/>
          <w:szCs w:val="28"/>
          <w:lang w:eastAsia="ru-RU"/>
        </w:rPr>
      </w:pPr>
      <w:r w:rsidRPr="008B649F">
        <w:rPr>
          <w:rFonts w:ascii="Times New Roman" w:hAnsi="Times New Roman" w:cs="Times New Roman"/>
          <w:b/>
          <w:sz w:val="28"/>
          <w:szCs w:val="28"/>
        </w:rPr>
        <w:t xml:space="preserve">3.3. Описание последовательности административных действий при </w:t>
      </w:r>
      <w:r w:rsidRPr="008B649F">
        <w:rPr>
          <w:rFonts w:ascii="Times New Roman" w:hAnsi="Times New Roman" w:cs="Times New Roman"/>
          <w:b/>
          <w:sz w:val="28"/>
          <w:szCs w:val="28"/>
          <w:lang w:eastAsia="ru-RU"/>
        </w:rPr>
        <w:t>формировании и направлении межведомственных запросов</w:t>
      </w:r>
    </w:p>
    <w:p w:rsidR="004418DD" w:rsidRPr="008B649F" w:rsidRDefault="004418DD" w:rsidP="004418DD">
      <w:pPr>
        <w:autoSpaceDE w:val="0"/>
        <w:adjustRightInd w:val="0"/>
        <w:spacing w:after="0" w:line="240" w:lineRule="auto"/>
        <w:ind w:left="1418" w:hanging="709"/>
        <w:jc w:val="both"/>
        <w:outlineLvl w:val="0"/>
        <w:rPr>
          <w:rFonts w:ascii="Times New Roman" w:hAnsi="Times New Roman" w:cs="Times New Roman"/>
          <w:b/>
          <w:sz w:val="28"/>
          <w:szCs w:val="28"/>
        </w:rPr>
      </w:pPr>
    </w:p>
    <w:p w:rsidR="004418DD" w:rsidRPr="008B649F" w:rsidRDefault="004418DD" w:rsidP="004418DD">
      <w:pPr>
        <w:autoSpaceDE w:val="0"/>
        <w:adjustRightInd w:val="0"/>
        <w:spacing w:after="0" w:line="240" w:lineRule="auto"/>
        <w:ind w:firstLine="709"/>
        <w:jc w:val="both"/>
        <w:rPr>
          <w:rFonts w:ascii="Times New Roman" w:hAnsi="Times New Roman" w:cs="Times New Roman"/>
          <w:sz w:val="28"/>
          <w:szCs w:val="28"/>
          <w:lang w:eastAsia="ru-RU"/>
        </w:rPr>
      </w:pPr>
      <w:r w:rsidRPr="008B649F">
        <w:rPr>
          <w:rFonts w:ascii="Times New Roman" w:hAnsi="Times New Roman" w:cs="Times New Roman"/>
          <w:sz w:val="28"/>
          <w:szCs w:val="28"/>
        </w:rPr>
        <w:t xml:space="preserve">3.3.1. </w:t>
      </w:r>
      <w:r w:rsidRPr="008B649F">
        <w:rPr>
          <w:rFonts w:ascii="Times New Roman" w:hAnsi="Times New Roman" w:cs="Times New Roman"/>
          <w:sz w:val="28"/>
          <w:szCs w:val="28"/>
          <w:lang w:eastAsia="ru-RU"/>
        </w:rPr>
        <w:t>В случае если заявителем по собственной инициативе не были представлены документы, указанные в пункте 2.6.3 настоящего Административного регламента, специалист, ответственный за предоставление муниципальной услуги, формирует и направляет межведомственные запросы в соответствующие государственные органы, органы местного самоуправления, а также подведомственные таким органам организации, для получения необходимых документов (сведений, содержащиеся в них).</w:t>
      </w:r>
    </w:p>
    <w:p w:rsidR="004418DD" w:rsidRPr="008B649F" w:rsidRDefault="004418DD" w:rsidP="004418DD">
      <w:pPr>
        <w:autoSpaceDE w:val="0"/>
        <w:adjustRightInd w:val="0"/>
        <w:spacing w:after="0" w:line="240" w:lineRule="auto"/>
        <w:ind w:firstLine="709"/>
        <w:jc w:val="both"/>
        <w:rPr>
          <w:rFonts w:ascii="Times New Roman" w:hAnsi="Times New Roman" w:cs="Times New Roman"/>
          <w:sz w:val="28"/>
          <w:szCs w:val="28"/>
        </w:rPr>
      </w:pPr>
      <w:r w:rsidRPr="008B649F">
        <w:rPr>
          <w:rFonts w:ascii="Times New Roman" w:hAnsi="Times New Roman" w:cs="Times New Roman"/>
          <w:sz w:val="28"/>
          <w:szCs w:val="28"/>
          <w:lang w:eastAsia="ru-RU"/>
        </w:rPr>
        <w:lastRenderedPageBreak/>
        <w:t>Результатом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ответа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r w:rsidRPr="008B649F">
        <w:rPr>
          <w:rFonts w:ascii="Times New Roman" w:hAnsi="Times New Roman" w:cs="Times New Roman"/>
          <w:sz w:val="28"/>
          <w:szCs w:val="28"/>
        </w:rPr>
        <w:t>.</w:t>
      </w:r>
    </w:p>
    <w:p w:rsidR="004418DD" w:rsidRPr="008B649F" w:rsidRDefault="004418DD" w:rsidP="004418DD">
      <w:pPr>
        <w:autoSpaceDE w:val="0"/>
        <w:adjustRightInd w:val="0"/>
        <w:spacing w:after="0" w:line="240" w:lineRule="auto"/>
        <w:ind w:firstLine="709"/>
        <w:jc w:val="both"/>
        <w:rPr>
          <w:rFonts w:ascii="Times New Roman" w:hAnsi="Times New Roman" w:cs="Times New Roman"/>
          <w:sz w:val="28"/>
          <w:szCs w:val="28"/>
        </w:rPr>
      </w:pPr>
      <w:r w:rsidRPr="008B649F">
        <w:rPr>
          <w:rFonts w:ascii="Times New Roman" w:hAnsi="Times New Roman" w:cs="Times New Roman"/>
          <w:sz w:val="28"/>
          <w:szCs w:val="28"/>
        </w:rPr>
        <w:t>Максимальный срок выполнения действий не может превышать 9  дней.</w:t>
      </w:r>
    </w:p>
    <w:p w:rsidR="004418DD" w:rsidRPr="008B649F" w:rsidRDefault="004418DD" w:rsidP="004418DD">
      <w:pPr>
        <w:spacing w:after="0" w:line="240" w:lineRule="auto"/>
        <w:ind w:firstLine="709"/>
        <w:jc w:val="both"/>
        <w:rPr>
          <w:rFonts w:ascii="Times New Roman" w:hAnsi="Times New Roman" w:cs="Times New Roman"/>
          <w:sz w:val="28"/>
          <w:szCs w:val="28"/>
        </w:rPr>
      </w:pPr>
      <w:r w:rsidRPr="008B649F">
        <w:rPr>
          <w:rFonts w:ascii="Times New Roman" w:hAnsi="Times New Roman" w:cs="Times New Roman"/>
          <w:sz w:val="28"/>
          <w:szCs w:val="28"/>
        </w:rPr>
        <w:t>3.3.2. В случае поступления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специалист, ответственный за предоставление муниципальной услуги, направляет заявителю уведомление о получении такого ответа с предложением представить документ и (или) информацию, необходимые для проведения переустройства и (или) перепланировки жилого помещения, в течение пятнадцати рабочих дней со дня направления уведомления.</w:t>
      </w:r>
    </w:p>
    <w:p w:rsidR="004418DD" w:rsidRPr="008B649F" w:rsidRDefault="004418DD" w:rsidP="004418DD">
      <w:pPr>
        <w:autoSpaceDE w:val="0"/>
        <w:adjustRightInd w:val="0"/>
        <w:spacing w:after="0" w:line="240" w:lineRule="auto"/>
        <w:ind w:firstLine="539"/>
        <w:jc w:val="both"/>
        <w:rPr>
          <w:rFonts w:ascii="Times New Roman" w:hAnsi="Times New Roman" w:cs="Times New Roman"/>
          <w:sz w:val="28"/>
          <w:szCs w:val="28"/>
          <w:lang w:eastAsia="ru-RU"/>
        </w:rPr>
      </w:pPr>
      <w:r w:rsidRPr="008B649F">
        <w:rPr>
          <w:rFonts w:ascii="Times New Roman" w:hAnsi="Times New Roman" w:cs="Times New Roman"/>
          <w:sz w:val="28"/>
          <w:szCs w:val="28"/>
        </w:rPr>
        <w:t>При неполучении от заявителя в течение пятнадцати рабочих дней со дня направления уведомления документов и (или) информации, необходимых для проведения переустройства и (или) перепланировки жилого помещения, отсутствующих в распоряжении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специалист, ответственный за предоставление муниципальной услуги подготавливает проект решения об о</w:t>
      </w:r>
      <w:r w:rsidRPr="008B649F">
        <w:rPr>
          <w:rFonts w:ascii="Times New Roman" w:hAnsi="Times New Roman" w:cs="Times New Roman"/>
          <w:sz w:val="28"/>
          <w:szCs w:val="28"/>
          <w:lang w:eastAsia="ru-RU"/>
        </w:rPr>
        <w:t xml:space="preserve">тказе в согласовании переустройства и (или) перепланировки жилого помещения </w:t>
      </w:r>
      <w:r w:rsidRPr="008B649F">
        <w:rPr>
          <w:rFonts w:ascii="Times New Roman" w:hAnsi="Times New Roman" w:cs="Times New Roman"/>
          <w:sz w:val="28"/>
          <w:szCs w:val="28"/>
        </w:rPr>
        <w:t>и не позднее чем через три рабочих дня со дня принятия такого решения выдает или направляет решение об о</w:t>
      </w:r>
      <w:r w:rsidRPr="008B649F">
        <w:rPr>
          <w:rFonts w:ascii="Times New Roman" w:hAnsi="Times New Roman" w:cs="Times New Roman"/>
          <w:sz w:val="28"/>
          <w:szCs w:val="28"/>
          <w:lang w:eastAsia="ru-RU"/>
        </w:rPr>
        <w:t>тказе в согласовании переустройства и (или) перепланировки жилого помещения</w:t>
      </w:r>
      <w:r w:rsidRPr="008B649F">
        <w:rPr>
          <w:rFonts w:ascii="Times New Roman" w:hAnsi="Times New Roman" w:cs="Times New Roman"/>
          <w:sz w:val="28"/>
          <w:szCs w:val="28"/>
        </w:rPr>
        <w:t xml:space="preserve"> заявителю по адресу, указанному в заявлении.</w:t>
      </w:r>
    </w:p>
    <w:p w:rsidR="004418DD" w:rsidRPr="008B649F" w:rsidRDefault="004418DD" w:rsidP="004418DD">
      <w:pPr>
        <w:autoSpaceDE w:val="0"/>
        <w:adjustRightInd w:val="0"/>
        <w:spacing w:after="0" w:line="240" w:lineRule="auto"/>
        <w:ind w:firstLine="709"/>
        <w:jc w:val="both"/>
        <w:rPr>
          <w:rFonts w:ascii="Times New Roman" w:hAnsi="Times New Roman" w:cs="Times New Roman"/>
          <w:sz w:val="28"/>
          <w:szCs w:val="28"/>
        </w:rPr>
      </w:pPr>
      <w:r w:rsidRPr="008B649F">
        <w:rPr>
          <w:rFonts w:ascii="Times New Roman" w:hAnsi="Times New Roman" w:cs="Times New Roman"/>
          <w:sz w:val="28"/>
          <w:szCs w:val="28"/>
        </w:rPr>
        <w:t>Максимальный срок выполнения действий не может превышать 17 дней.</w:t>
      </w:r>
    </w:p>
    <w:p w:rsidR="004418DD" w:rsidRPr="008B649F" w:rsidRDefault="004418DD" w:rsidP="004418DD">
      <w:pPr>
        <w:autoSpaceDE w:val="0"/>
        <w:adjustRightInd w:val="0"/>
        <w:spacing w:after="0" w:line="240" w:lineRule="auto"/>
        <w:ind w:firstLine="709"/>
        <w:jc w:val="both"/>
        <w:rPr>
          <w:rFonts w:ascii="Times New Roman" w:hAnsi="Times New Roman" w:cs="Times New Roman"/>
          <w:sz w:val="28"/>
          <w:szCs w:val="28"/>
        </w:rPr>
      </w:pPr>
    </w:p>
    <w:p w:rsidR="004418DD" w:rsidRPr="008B649F" w:rsidRDefault="004418DD" w:rsidP="004418DD">
      <w:pPr>
        <w:autoSpaceDE w:val="0"/>
        <w:adjustRightInd w:val="0"/>
        <w:spacing w:after="0" w:line="240" w:lineRule="auto"/>
        <w:ind w:left="1418" w:hanging="709"/>
        <w:jc w:val="both"/>
        <w:outlineLvl w:val="0"/>
        <w:rPr>
          <w:rFonts w:ascii="Times New Roman" w:hAnsi="Times New Roman" w:cs="Times New Roman"/>
          <w:b/>
          <w:sz w:val="28"/>
          <w:szCs w:val="28"/>
        </w:rPr>
      </w:pPr>
      <w:r w:rsidRPr="008B649F">
        <w:rPr>
          <w:rFonts w:ascii="Times New Roman" w:hAnsi="Times New Roman" w:cs="Times New Roman"/>
          <w:b/>
          <w:sz w:val="28"/>
          <w:szCs w:val="28"/>
        </w:rPr>
        <w:t>3.4.</w:t>
      </w:r>
      <w:r w:rsidRPr="008B649F">
        <w:rPr>
          <w:rFonts w:ascii="Times New Roman" w:hAnsi="Times New Roman" w:cs="Times New Roman"/>
          <w:b/>
          <w:sz w:val="28"/>
          <w:szCs w:val="28"/>
        </w:rPr>
        <w:tab/>
        <w:t>Описание последовательности административных действий при рассмотрении документов и принятии решения о согласовании или об отказе в согласовании переустройства и (или) перепланировки жилого  помещения</w:t>
      </w:r>
    </w:p>
    <w:p w:rsidR="004418DD" w:rsidRPr="008B649F" w:rsidRDefault="004418DD" w:rsidP="004418DD">
      <w:pPr>
        <w:autoSpaceDE w:val="0"/>
        <w:adjustRightInd w:val="0"/>
        <w:spacing w:after="0" w:line="240" w:lineRule="auto"/>
        <w:ind w:left="1418" w:hanging="709"/>
        <w:jc w:val="both"/>
        <w:outlineLvl w:val="0"/>
        <w:rPr>
          <w:rFonts w:ascii="Times New Roman" w:hAnsi="Times New Roman" w:cs="Times New Roman"/>
          <w:b/>
          <w:sz w:val="28"/>
          <w:szCs w:val="28"/>
        </w:rPr>
      </w:pPr>
    </w:p>
    <w:p w:rsidR="004418DD" w:rsidRPr="008B649F" w:rsidRDefault="004418DD" w:rsidP="004418DD">
      <w:pPr>
        <w:autoSpaceDE w:val="0"/>
        <w:adjustRightInd w:val="0"/>
        <w:spacing w:after="0" w:line="240" w:lineRule="auto"/>
        <w:ind w:firstLine="540"/>
        <w:jc w:val="both"/>
        <w:rPr>
          <w:rFonts w:ascii="Times New Roman" w:hAnsi="Times New Roman" w:cs="Times New Roman"/>
          <w:sz w:val="28"/>
          <w:szCs w:val="28"/>
        </w:rPr>
      </w:pPr>
      <w:r w:rsidRPr="008B649F">
        <w:rPr>
          <w:rFonts w:ascii="Times New Roman" w:hAnsi="Times New Roman" w:cs="Times New Roman"/>
          <w:sz w:val="28"/>
          <w:szCs w:val="28"/>
        </w:rPr>
        <w:t xml:space="preserve">Основанием для начала административной процедуры является поступление документов, необходимых для </w:t>
      </w:r>
      <w:r w:rsidRPr="008B649F">
        <w:rPr>
          <w:rFonts w:ascii="Times New Roman" w:hAnsi="Times New Roman" w:cs="Times New Roman"/>
          <w:sz w:val="28"/>
          <w:szCs w:val="28"/>
          <w:lang w:eastAsia="ru-RU"/>
        </w:rPr>
        <w:t>рассмотрения заявления о переустройстве и (или) перепланировке жилого помещения.</w:t>
      </w:r>
      <w:r w:rsidRPr="008B649F">
        <w:rPr>
          <w:rFonts w:ascii="Times New Roman" w:hAnsi="Times New Roman" w:cs="Times New Roman"/>
          <w:sz w:val="28"/>
          <w:szCs w:val="28"/>
        </w:rPr>
        <w:t xml:space="preserve"> </w:t>
      </w:r>
    </w:p>
    <w:p w:rsidR="004418DD" w:rsidRPr="008B649F" w:rsidRDefault="004418DD" w:rsidP="004418DD">
      <w:pPr>
        <w:autoSpaceDE w:val="0"/>
        <w:adjustRightInd w:val="0"/>
        <w:spacing w:after="0" w:line="240" w:lineRule="auto"/>
        <w:ind w:firstLine="709"/>
        <w:jc w:val="both"/>
        <w:rPr>
          <w:rFonts w:ascii="Times New Roman" w:hAnsi="Times New Roman" w:cs="Times New Roman"/>
          <w:sz w:val="28"/>
          <w:szCs w:val="28"/>
        </w:rPr>
      </w:pPr>
      <w:r w:rsidRPr="008B649F">
        <w:rPr>
          <w:rFonts w:ascii="Times New Roman" w:hAnsi="Times New Roman" w:cs="Times New Roman"/>
          <w:sz w:val="28"/>
          <w:szCs w:val="28"/>
        </w:rPr>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rsidR="004418DD" w:rsidRPr="008B649F" w:rsidRDefault="004418DD" w:rsidP="004418DD">
      <w:pPr>
        <w:autoSpaceDE w:val="0"/>
        <w:adjustRightInd w:val="0"/>
        <w:spacing w:after="0" w:line="240" w:lineRule="auto"/>
        <w:ind w:firstLine="709"/>
        <w:jc w:val="both"/>
        <w:rPr>
          <w:rFonts w:ascii="Times New Roman" w:hAnsi="Times New Roman" w:cs="Times New Roman"/>
          <w:sz w:val="28"/>
          <w:szCs w:val="28"/>
          <w:lang w:eastAsia="ru-RU"/>
        </w:rPr>
      </w:pPr>
      <w:r w:rsidRPr="008B649F">
        <w:rPr>
          <w:rFonts w:ascii="Times New Roman" w:hAnsi="Times New Roman" w:cs="Times New Roman"/>
          <w:sz w:val="28"/>
          <w:szCs w:val="28"/>
        </w:rPr>
        <w:t xml:space="preserve">Специалист, </w:t>
      </w:r>
      <w:r w:rsidRPr="008B649F">
        <w:rPr>
          <w:rFonts w:ascii="Times New Roman" w:hAnsi="Times New Roman" w:cs="Times New Roman"/>
          <w:sz w:val="28"/>
          <w:szCs w:val="28"/>
          <w:lang w:eastAsia="ru-RU"/>
        </w:rPr>
        <w:t>ответственный за предоставление муниципальной услуги:</w:t>
      </w:r>
    </w:p>
    <w:p w:rsidR="004418DD" w:rsidRPr="008B649F" w:rsidRDefault="004418DD" w:rsidP="004418DD">
      <w:pPr>
        <w:autoSpaceDE w:val="0"/>
        <w:adjustRightInd w:val="0"/>
        <w:spacing w:after="0" w:line="240" w:lineRule="auto"/>
        <w:ind w:firstLine="709"/>
        <w:jc w:val="both"/>
        <w:rPr>
          <w:rFonts w:ascii="Times New Roman" w:hAnsi="Times New Roman" w:cs="Times New Roman"/>
          <w:sz w:val="28"/>
          <w:szCs w:val="28"/>
          <w:lang w:eastAsia="ru-RU"/>
        </w:rPr>
      </w:pPr>
      <w:r w:rsidRPr="008B649F">
        <w:rPr>
          <w:rFonts w:ascii="Times New Roman" w:hAnsi="Times New Roman" w:cs="Times New Roman"/>
          <w:sz w:val="28"/>
          <w:szCs w:val="28"/>
          <w:lang w:eastAsia="ru-RU"/>
        </w:rPr>
        <w:lastRenderedPageBreak/>
        <w:t>устанавливает наличие оснований для отказа в предоставлении муниципальной услуги, предусмотренных пунктами 2.8.1, 2.8.3, 2.8.4 настоящего Административного регламента;</w:t>
      </w:r>
    </w:p>
    <w:p w:rsidR="004418DD" w:rsidRPr="008B649F" w:rsidRDefault="004418DD" w:rsidP="004418DD">
      <w:pPr>
        <w:autoSpaceDE w:val="0"/>
        <w:adjustRightInd w:val="0"/>
        <w:spacing w:after="0" w:line="240" w:lineRule="auto"/>
        <w:ind w:firstLine="720"/>
        <w:jc w:val="both"/>
        <w:rPr>
          <w:rFonts w:ascii="Times New Roman" w:hAnsi="Times New Roman" w:cs="Times New Roman"/>
          <w:sz w:val="28"/>
          <w:szCs w:val="28"/>
        </w:rPr>
      </w:pPr>
      <w:r w:rsidRPr="008B649F">
        <w:rPr>
          <w:rFonts w:ascii="Times New Roman" w:hAnsi="Times New Roman" w:cs="Times New Roman"/>
          <w:sz w:val="28"/>
          <w:szCs w:val="28"/>
          <w:lang w:eastAsia="ru-RU"/>
        </w:rPr>
        <w:t>в случае наличия оснований подготавливает р</w:t>
      </w:r>
      <w:r w:rsidRPr="008B649F">
        <w:rPr>
          <w:rFonts w:ascii="Times New Roman" w:hAnsi="Times New Roman" w:cs="Times New Roman"/>
          <w:sz w:val="28"/>
          <w:szCs w:val="28"/>
        </w:rPr>
        <w:t>ешение об отказе в согласовании переустройства и (или) перепланировки жилого помещения с указанием основания отказа и не позднее чем через три рабочих дня со дня принятия такого решения выдает или направляет его заявителю по адресу, указанному в заявлении;</w:t>
      </w:r>
    </w:p>
    <w:p w:rsidR="004418DD" w:rsidRPr="008B649F" w:rsidRDefault="004418DD" w:rsidP="004418DD">
      <w:pPr>
        <w:autoSpaceDE w:val="0"/>
        <w:adjustRightInd w:val="0"/>
        <w:spacing w:after="0" w:line="240" w:lineRule="auto"/>
        <w:ind w:firstLine="540"/>
        <w:jc w:val="both"/>
        <w:rPr>
          <w:rFonts w:ascii="Times New Roman" w:hAnsi="Times New Roman" w:cs="Times New Roman"/>
          <w:sz w:val="28"/>
          <w:szCs w:val="28"/>
        </w:rPr>
      </w:pPr>
      <w:r w:rsidRPr="008B649F">
        <w:rPr>
          <w:rFonts w:ascii="Times New Roman" w:hAnsi="Times New Roman" w:cs="Times New Roman"/>
          <w:sz w:val="28"/>
          <w:szCs w:val="28"/>
        </w:rPr>
        <w:t xml:space="preserve">в случае отсутствия оснований для отказа в предоставлении муниципальной услуги подготавливает решение администрации и документ, подтверждающий принятие такого решения по форме, утверждённой </w:t>
      </w:r>
      <w:hyperlink r:id="rId66" w:history="1">
        <w:r w:rsidRPr="008B649F">
          <w:rPr>
            <w:rStyle w:val="Internet20link"/>
            <w:rFonts w:ascii="Times New Roman" w:hAnsi="Times New Roman" w:cs="Times New Roman"/>
            <w:color w:val="auto"/>
            <w:sz w:val="28"/>
            <w:szCs w:val="28"/>
          </w:rPr>
          <w:t>постановлением</w:t>
        </w:r>
      </w:hyperlink>
      <w:r w:rsidRPr="008B649F">
        <w:rPr>
          <w:rFonts w:ascii="Times New Roman" w:hAnsi="Times New Roman" w:cs="Times New Roman"/>
          <w:sz w:val="28"/>
          <w:szCs w:val="28"/>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и не позднее чем через три рабочих дня со дня принятия решения о согласовании выдает указанный документ или направляет его заявителю по адресу, указанному в заявлении. </w:t>
      </w:r>
    </w:p>
    <w:p w:rsidR="004418DD" w:rsidRPr="008B649F" w:rsidRDefault="004418DD" w:rsidP="004418DD">
      <w:pPr>
        <w:autoSpaceDE w:val="0"/>
        <w:adjustRightInd w:val="0"/>
        <w:spacing w:after="0" w:line="240" w:lineRule="auto"/>
        <w:ind w:firstLine="709"/>
        <w:jc w:val="both"/>
        <w:rPr>
          <w:rFonts w:ascii="Times New Roman" w:hAnsi="Times New Roman" w:cs="Times New Roman"/>
          <w:sz w:val="28"/>
          <w:szCs w:val="28"/>
        </w:rPr>
      </w:pPr>
      <w:r w:rsidRPr="008B649F">
        <w:rPr>
          <w:rFonts w:ascii="Times New Roman" w:hAnsi="Times New Roman" w:cs="Times New Roman"/>
          <w:sz w:val="28"/>
          <w:szCs w:val="28"/>
        </w:rPr>
        <w:t xml:space="preserve">Результатом выполнения административной процедуры будет являться выдача или направление заявителю документа, подтверждающего принятие решения о согласовании переустройства и (или) перепланировки жилого помещения, либо решения об отказе в согласовании. </w:t>
      </w:r>
    </w:p>
    <w:p w:rsidR="004418DD" w:rsidRPr="008B649F" w:rsidRDefault="004418DD" w:rsidP="004418DD">
      <w:pPr>
        <w:autoSpaceDE w:val="0"/>
        <w:adjustRightInd w:val="0"/>
        <w:spacing w:after="0" w:line="240" w:lineRule="auto"/>
        <w:ind w:firstLine="539"/>
        <w:jc w:val="both"/>
        <w:rPr>
          <w:rFonts w:ascii="Times New Roman" w:hAnsi="Times New Roman" w:cs="Times New Roman"/>
          <w:sz w:val="28"/>
          <w:szCs w:val="28"/>
          <w:lang w:eastAsia="ru-RU"/>
        </w:rPr>
      </w:pPr>
      <w:r w:rsidRPr="008B649F">
        <w:rPr>
          <w:rFonts w:ascii="Times New Roman" w:hAnsi="Times New Roman" w:cs="Times New Roman"/>
          <w:sz w:val="28"/>
          <w:szCs w:val="28"/>
          <w:lang w:eastAsia="ru-RU"/>
        </w:rPr>
        <w:t>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4418DD" w:rsidRDefault="004418DD" w:rsidP="004418DD">
      <w:pPr>
        <w:autoSpaceDE w:val="0"/>
        <w:adjustRightInd w:val="0"/>
        <w:spacing w:after="0" w:line="240" w:lineRule="auto"/>
        <w:ind w:firstLine="540"/>
        <w:jc w:val="both"/>
        <w:rPr>
          <w:rFonts w:ascii="Times New Roman" w:hAnsi="Times New Roman" w:cs="Times New Roman"/>
          <w:sz w:val="28"/>
          <w:szCs w:val="28"/>
        </w:rPr>
      </w:pPr>
      <w:r w:rsidRPr="008B649F">
        <w:rPr>
          <w:rFonts w:ascii="Times New Roman" w:hAnsi="Times New Roman" w:cs="Times New Roman"/>
          <w:sz w:val="28"/>
          <w:szCs w:val="28"/>
        </w:rPr>
        <w:t xml:space="preserve">Максимальный срок выполнения действий не может превышать 17 дней. </w:t>
      </w:r>
    </w:p>
    <w:p w:rsidR="004418DD" w:rsidRPr="008B649F" w:rsidRDefault="004418DD" w:rsidP="004418DD">
      <w:pPr>
        <w:autoSpaceDE w:val="0"/>
        <w:adjustRightInd w:val="0"/>
        <w:spacing w:after="0" w:line="240" w:lineRule="auto"/>
        <w:ind w:firstLine="540"/>
        <w:jc w:val="both"/>
        <w:rPr>
          <w:rFonts w:ascii="Times New Roman" w:hAnsi="Times New Roman" w:cs="Times New Roman"/>
          <w:sz w:val="28"/>
          <w:szCs w:val="28"/>
        </w:rPr>
      </w:pPr>
    </w:p>
    <w:p w:rsidR="004418DD" w:rsidRPr="008B649F" w:rsidRDefault="004418DD" w:rsidP="004418DD">
      <w:pPr>
        <w:jc w:val="center"/>
        <w:rPr>
          <w:rFonts w:ascii="Times New Roman" w:hAnsi="Times New Roman" w:cs="Times New Roman"/>
          <w:b/>
          <w:sz w:val="28"/>
          <w:szCs w:val="28"/>
        </w:rPr>
      </w:pPr>
      <w:r w:rsidRPr="008B649F">
        <w:rPr>
          <w:rFonts w:ascii="Times New Roman" w:hAnsi="Times New Roman" w:cs="Times New Roman"/>
          <w:b/>
          <w:sz w:val="28"/>
          <w:szCs w:val="28"/>
          <w:lang w:val="en-US"/>
        </w:rPr>
        <w:t>IV</w:t>
      </w:r>
      <w:r w:rsidRPr="008B649F">
        <w:rPr>
          <w:rFonts w:ascii="Times New Roman" w:hAnsi="Times New Roman" w:cs="Times New Roman"/>
          <w:b/>
          <w:sz w:val="28"/>
          <w:szCs w:val="28"/>
        </w:rPr>
        <w:t>. Формы контроля за исполнением административного регламента</w:t>
      </w:r>
    </w:p>
    <w:p w:rsidR="004418DD" w:rsidRPr="008B649F" w:rsidRDefault="004418DD" w:rsidP="004418DD">
      <w:pPr>
        <w:autoSpaceDE w:val="0"/>
        <w:adjustRightInd w:val="0"/>
        <w:spacing w:after="0" w:line="240" w:lineRule="auto"/>
        <w:ind w:firstLine="709"/>
        <w:jc w:val="both"/>
        <w:rPr>
          <w:rFonts w:ascii="Times New Roman" w:hAnsi="Times New Roman" w:cs="Times New Roman"/>
          <w:sz w:val="28"/>
          <w:szCs w:val="28"/>
        </w:rPr>
      </w:pPr>
      <w:r w:rsidRPr="008B649F">
        <w:rPr>
          <w:rFonts w:ascii="Times New Roman" w:hAnsi="Times New Roman" w:cs="Times New Roman"/>
          <w:sz w:val="28"/>
          <w:szCs w:val="28"/>
        </w:rPr>
        <w:t>4.1.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4418DD" w:rsidRPr="008B649F" w:rsidRDefault="004418DD" w:rsidP="004418DD">
      <w:pPr>
        <w:spacing w:after="0" w:line="240" w:lineRule="auto"/>
        <w:ind w:firstLine="709"/>
        <w:jc w:val="both"/>
        <w:rPr>
          <w:rFonts w:ascii="Times New Roman" w:hAnsi="Times New Roman" w:cs="Times New Roman"/>
          <w:sz w:val="28"/>
          <w:szCs w:val="28"/>
        </w:rPr>
      </w:pPr>
      <w:r w:rsidRPr="008B649F">
        <w:rPr>
          <w:rFonts w:ascii="Times New Roman" w:hAnsi="Times New Roman" w:cs="Times New Roman"/>
          <w:sz w:val="28"/>
          <w:szCs w:val="28"/>
        </w:rPr>
        <w:t>Перечень уполномоченных должностных лиц, осуществляющих контроль, и периодичность осуществления контроля устанавливается муниципальным правовым актом администрации.</w:t>
      </w:r>
    </w:p>
    <w:p w:rsidR="004418DD" w:rsidRPr="008B649F" w:rsidRDefault="004418DD" w:rsidP="004418DD">
      <w:pPr>
        <w:pStyle w:val="ConsPlusNormal"/>
        <w:ind w:firstLine="709"/>
        <w:jc w:val="both"/>
        <w:rPr>
          <w:rFonts w:ascii="Times New Roman" w:hAnsi="Times New Roman" w:cs="Times New Roman"/>
          <w:sz w:val="28"/>
          <w:szCs w:val="28"/>
        </w:rPr>
      </w:pPr>
      <w:r w:rsidRPr="008B649F">
        <w:rPr>
          <w:rFonts w:ascii="Times New Roman" w:hAnsi="Times New Roman" w:cs="Times New Roman"/>
          <w:sz w:val="28"/>
          <w:szCs w:val="28"/>
        </w:rPr>
        <w:t>Глава администрации, а также уполномоченное им должностное лицо, осуществляя контроль, вправе:</w:t>
      </w:r>
    </w:p>
    <w:p w:rsidR="004418DD" w:rsidRPr="008B649F" w:rsidRDefault="004418DD" w:rsidP="004418DD">
      <w:pPr>
        <w:pStyle w:val="ConsPlusNormal"/>
        <w:ind w:firstLine="709"/>
        <w:jc w:val="both"/>
        <w:rPr>
          <w:rFonts w:ascii="Times New Roman" w:hAnsi="Times New Roman" w:cs="Times New Roman"/>
          <w:sz w:val="28"/>
          <w:szCs w:val="28"/>
        </w:rPr>
      </w:pPr>
      <w:r w:rsidRPr="008B649F">
        <w:rPr>
          <w:rFonts w:ascii="Times New Roman" w:hAnsi="Times New Roman" w:cs="Times New Roman"/>
          <w:sz w:val="28"/>
          <w:szCs w:val="28"/>
        </w:rPr>
        <w:t>контролировать соблюдение порядка и условий предоставления муниципальной услуги;</w:t>
      </w:r>
    </w:p>
    <w:p w:rsidR="004418DD" w:rsidRPr="008B649F" w:rsidRDefault="004418DD" w:rsidP="004418DD">
      <w:pPr>
        <w:pStyle w:val="ConsPlusNormal"/>
        <w:ind w:firstLine="709"/>
        <w:jc w:val="both"/>
        <w:rPr>
          <w:rFonts w:ascii="Times New Roman" w:hAnsi="Times New Roman" w:cs="Times New Roman"/>
          <w:sz w:val="28"/>
          <w:szCs w:val="28"/>
        </w:rPr>
      </w:pPr>
      <w:r w:rsidRPr="008B649F">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4418DD" w:rsidRPr="008B649F" w:rsidRDefault="004418DD" w:rsidP="004418DD">
      <w:pPr>
        <w:pStyle w:val="ConsPlusNormal"/>
        <w:ind w:firstLine="709"/>
        <w:jc w:val="both"/>
        <w:rPr>
          <w:rFonts w:ascii="Times New Roman" w:hAnsi="Times New Roman" w:cs="Times New Roman"/>
          <w:sz w:val="28"/>
          <w:szCs w:val="28"/>
        </w:rPr>
      </w:pPr>
      <w:r w:rsidRPr="008B649F">
        <w:rPr>
          <w:rFonts w:ascii="Times New Roman" w:hAnsi="Times New Roman" w:cs="Times New Roman"/>
          <w:sz w:val="28"/>
          <w:szCs w:val="28"/>
        </w:rPr>
        <w:lastRenderedPageBreak/>
        <w:t>назначать ответственных специалистов администрации для постоянного наблюдения за предоставлением муниципальной услуги;</w:t>
      </w:r>
    </w:p>
    <w:p w:rsidR="004418DD" w:rsidRPr="008B649F" w:rsidRDefault="004418DD" w:rsidP="004418DD">
      <w:pPr>
        <w:pStyle w:val="ConsPlusNormal"/>
        <w:ind w:firstLine="709"/>
        <w:jc w:val="both"/>
        <w:rPr>
          <w:rFonts w:ascii="Times New Roman" w:hAnsi="Times New Roman" w:cs="Times New Roman"/>
          <w:sz w:val="28"/>
          <w:szCs w:val="28"/>
        </w:rPr>
      </w:pPr>
      <w:r w:rsidRPr="008B649F">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4418DD" w:rsidRPr="008B649F" w:rsidRDefault="004418DD" w:rsidP="004418DD">
      <w:pPr>
        <w:autoSpaceDE w:val="0"/>
        <w:adjustRightInd w:val="0"/>
        <w:spacing w:after="0" w:line="240" w:lineRule="auto"/>
        <w:ind w:firstLine="709"/>
        <w:jc w:val="both"/>
        <w:rPr>
          <w:rFonts w:ascii="Times New Roman" w:hAnsi="Times New Roman" w:cs="Times New Roman"/>
          <w:sz w:val="28"/>
          <w:szCs w:val="28"/>
        </w:rPr>
      </w:pPr>
      <w:r w:rsidRPr="008B649F">
        <w:rPr>
          <w:rFonts w:ascii="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p>
    <w:p w:rsidR="004418DD" w:rsidRPr="008B649F" w:rsidRDefault="004418DD" w:rsidP="004418DD">
      <w:pPr>
        <w:autoSpaceDE w:val="0"/>
        <w:adjustRightInd w:val="0"/>
        <w:spacing w:after="0" w:line="240" w:lineRule="auto"/>
        <w:ind w:firstLine="709"/>
        <w:jc w:val="both"/>
        <w:rPr>
          <w:rFonts w:ascii="Times New Roman" w:hAnsi="Times New Roman" w:cs="Times New Roman"/>
          <w:sz w:val="28"/>
          <w:szCs w:val="28"/>
        </w:rPr>
      </w:pPr>
      <w:r w:rsidRPr="008B649F">
        <w:rPr>
          <w:rFonts w:ascii="Times New Roman" w:hAnsi="Times New Roman" w:cs="Times New Roman"/>
          <w:sz w:val="28"/>
          <w:szCs w:val="28"/>
        </w:rPr>
        <w:t>4.2. Ответственность специалистов закрепляется в их должностных регламентах (инструкциях).</w:t>
      </w:r>
    </w:p>
    <w:p w:rsidR="004418DD" w:rsidRPr="008B649F" w:rsidRDefault="004418DD" w:rsidP="004418DD">
      <w:pPr>
        <w:spacing w:after="0" w:line="240" w:lineRule="auto"/>
        <w:ind w:firstLine="709"/>
        <w:jc w:val="both"/>
        <w:rPr>
          <w:rFonts w:ascii="Times New Roman" w:hAnsi="Times New Roman" w:cs="Times New Roman"/>
          <w:sz w:val="28"/>
          <w:szCs w:val="28"/>
        </w:rPr>
      </w:pPr>
      <w:r w:rsidRPr="008B649F">
        <w:rPr>
          <w:rFonts w:ascii="Times New Roman" w:hAnsi="Times New Roman" w:cs="Times New Roman"/>
          <w:sz w:val="28"/>
          <w:szCs w:val="28"/>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4418DD" w:rsidRDefault="004418DD" w:rsidP="004418DD">
      <w:pPr>
        <w:spacing w:after="0" w:line="240" w:lineRule="auto"/>
        <w:ind w:firstLine="709"/>
        <w:jc w:val="both"/>
        <w:rPr>
          <w:rFonts w:ascii="Times New Roman" w:hAnsi="Times New Roman" w:cs="Times New Roman"/>
          <w:sz w:val="28"/>
          <w:szCs w:val="28"/>
        </w:rPr>
      </w:pPr>
    </w:p>
    <w:p w:rsidR="004418DD" w:rsidRPr="008B649F" w:rsidRDefault="004418DD" w:rsidP="004418DD">
      <w:pPr>
        <w:spacing w:after="0" w:line="240" w:lineRule="auto"/>
        <w:jc w:val="both"/>
        <w:rPr>
          <w:rFonts w:ascii="Times New Roman" w:hAnsi="Times New Roman" w:cs="Times New Roman"/>
          <w:sz w:val="28"/>
          <w:szCs w:val="28"/>
        </w:rPr>
      </w:pPr>
    </w:p>
    <w:p w:rsidR="004418DD" w:rsidRPr="008B649F" w:rsidRDefault="004418DD" w:rsidP="004418DD">
      <w:pPr>
        <w:spacing w:after="0" w:line="240" w:lineRule="auto"/>
        <w:jc w:val="center"/>
        <w:rPr>
          <w:rFonts w:ascii="Times New Roman" w:hAnsi="Times New Roman" w:cs="Times New Roman"/>
          <w:b/>
          <w:sz w:val="28"/>
          <w:szCs w:val="28"/>
        </w:rPr>
      </w:pPr>
      <w:r w:rsidRPr="008B649F">
        <w:rPr>
          <w:rFonts w:ascii="Times New Roman" w:hAnsi="Times New Roman" w:cs="Times New Roman"/>
          <w:b/>
          <w:sz w:val="28"/>
          <w:szCs w:val="28"/>
          <w:lang w:val="en-US"/>
        </w:rPr>
        <w:t>V</w:t>
      </w:r>
      <w:r w:rsidRPr="008B649F">
        <w:rPr>
          <w:rFonts w:ascii="Times New Roman" w:hAnsi="Times New Roman" w:cs="Times New Roman"/>
          <w:b/>
          <w:sz w:val="28"/>
          <w:szCs w:val="28"/>
        </w:rPr>
        <w:t xml:space="preserve">. Досудебный (внесудебный) порядок обжалования </w:t>
      </w:r>
    </w:p>
    <w:p w:rsidR="004418DD" w:rsidRPr="008B649F" w:rsidRDefault="004418DD" w:rsidP="004418DD">
      <w:pPr>
        <w:spacing w:after="0" w:line="240" w:lineRule="auto"/>
        <w:jc w:val="center"/>
        <w:rPr>
          <w:rFonts w:ascii="Times New Roman" w:hAnsi="Times New Roman" w:cs="Times New Roman"/>
          <w:b/>
          <w:sz w:val="28"/>
          <w:szCs w:val="28"/>
        </w:rPr>
      </w:pPr>
      <w:r w:rsidRPr="008B649F">
        <w:rPr>
          <w:rFonts w:ascii="Times New Roman" w:hAnsi="Times New Roman" w:cs="Times New Roman"/>
          <w:b/>
          <w:sz w:val="28"/>
          <w:szCs w:val="28"/>
        </w:rPr>
        <w:t>решений и действий (бездействия) органа, предоставляющего муниципальную услугу, а также их должностных лиц</w:t>
      </w:r>
    </w:p>
    <w:p w:rsidR="004418DD" w:rsidRPr="008B649F" w:rsidRDefault="004418DD" w:rsidP="004418DD">
      <w:pPr>
        <w:spacing w:after="0" w:line="240" w:lineRule="auto"/>
        <w:ind w:firstLine="720"/>
        <w:jc w:val="both"/>
        <w:rPr>
          <w:rFonts w:ascii="Times New Roman" w:hAnsi="Times New Roman" w:cs="Times New Roman"/>
          <w:sz w:val="28"/>
          <w:szCs w:val="28"/>
        </w:rPr>
      </w:pPr>
    </w:p>
    <w:p w:rsidR="004418DD" w:rsidRPr="00B24BF2" w:rsidRDefault="004418DD" w:rsidP="004418D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24BF2">
        <w:rPr>
          <w:rFonts w:ascii="Times New Roman" w:hAnsi="Times New Roman" w:cs="Times New Roman"/>
          <w:sz w:val="28"/>
          <w:szCs w:val="28"/>
        </w:rPr>
        <w:t>5.1. Р</w:t>
      </w:r>
      <w:r w:rsidRPr="00B24BF2">
        <w:rPr>
          <w:rFonts w:ascii="Times New Roman" w:hAnsi="Times New Roman" w:cs="Times New Roman"/>
          <w:sz w:val="28"/>
          <w:szCs w:val="28"/>
          <w:lang w:eastAsia="ru-RU"/>
        </w:rPr>
        <w:t>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B24BF2">
        <w:rPr>
          <w:rFonts w:ascii="Times New Roman" w:hAnsi="Times New Roman" w:cs="Times New Roman"/>
          <w:sz w:val="28"/>
          <w:szCs w:val="28"/>
        </w:rPr>
        <w:t xml:space="preserve"> могут быть обжалованы в досудебном порядке.</w:t>
      </w:r>
    </w:p>
    <w:p w:rsidR="004418DD" w:rsidRPr="00B24BF2" w:rsidRDefault="004418DD" w:rsidP="004418D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24BF2">
        <w:rPr>
          <w:rFonts w:ascii="Times New Roman" w:hAnsi="Times New Roman" w:cs="Times New Roman"/>
          <w:sz w:val="28"/>
          <w:szCs w:val="28"/>
        </w:rPr>
        <w:t xml:space="preserve">5.2. Досудебный порядок обжалования. </w:t>
      </w:r>
    </w:p>
    <w:p w:rsidR="004418DD" w:rsidRPr="00B24BF2" w:rsidRDefault="004418DD" w:rsidP="004418DD">
      <w:pPr>
        <w:autoSpaceDE w:val="0"/>
        <w:autoSpaceDN w:val="0"/>
        <w:adjustRightInd w:val="0"/>
        <w:spacing w:after="0" w:line="240" w:lineRule="auto"/>
        <w:ind w:firstLine="709"/>
        <w:jc w:val="both"/>
        <w:rPr>
          <w:rFonts w:ascii="Times New Roman" w:hAnsi="Times New Roman" w:cs="Times New Roman"/>
          <w:sz w:val="28"/>
          <w:szCs w:val="28"/>
        </w:rPr>
      </w:pPr>
      <w:r w:rsidRPr="00B24BF2">
        <w:rPr>
          <w:rFonts w:ascii="Times New Roman" w:hAnsi="Times New Roman" w:cs="Times New Roman"/>
          <w:sz w:val="28"/>
          <w:szCs w:val="28"/>
        </w:rPr>
        <w:t>5.2.1. Заявитель может обратиться с жалобой, в том числе в следующих случаях:</w:t>
      </w:r>
    </w:p>
    <w:p w:rsidR="004418DD" w:rsidRPr="00B24BF2" w:rsidRDefault="004418DD" w:rsidP="004418D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24BF2">
        <w:rPr>
          <w:rFonts w:ascii="Times New Roman" w:hAnsi="Times New Roman" w:cs="Times New Roman"/>
          <w:sz w:val="28"/>
          <w:szCs w:val="28"/>
        </w:rPr>
        <w:t>нарушение срока регистрации заявления о предоставлении муниципальной услуги;</w:t>
      </w:r>
    </w:p>
    <w:p w:rsidR="004418DD" w:rsidRPr="00B24BF2" w:rsidRDefault="004418DD" w:rsidP="004418D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24BF2">
        <w:rPr>
          <w:rFonts w:ascii="Times New Roman" w:hAnsi="Times New Roman" w:cs="Times New Roman"/>
          <w:sz w:val="28"/>
          <w:szCs w:val="28"/>
        </w:rPr>
        <w:t>нарушение срока предоставления муниципальной услуги;</w:t>
      </w:r>
    </w:p>
    <w:p w:rsidR="004418DD" w:rsidRPr="00B24BF2" w:rsidRDefault="004418DD" w:rsidP="004418DD">
      <w:pPr>
        <w:autoSpaceDE w:val="0"/>
        <w:autoSpaceDN w:val="0"/>
        <w:adjustRightInd w:val="0"/>
        <w:spacing w:after="0" w:line="240" w:lineRule="auto"/>
        <w:ind w:firstLine="709"/>
        <w:jc w:val="both"/>
        <w:rPr>
          <w:rFonts w:ascii="Times New Roman" w:hAnsi="Times New Roman" w:cs="Times New Roman"/>
          <w:sz w:val="28"/>
          <w:szCs w:val="28"/>
        </w:rPr>
      </w:pPr>
      <w:r w:rsidRPr="00B24BF2">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4418DD" w:rsidRPr="00B24BF2" w:rsidRDefault="004418DD" w:rsidP="004418DD">
      <w:pPr>
        <w:autoSpaceDE w:val="0"/>
        <w:autoSpaceDN w:val="0"/>
        <w:adjustRightInd w:val="0"/>
        <w:spacing w:after="0" w:line="240" w:lineRule="auto"/>
        <w:ind w:firstLine="709"/>
        <w:jc w:val="both"/>
        <w:rPr>
          <w:rFonts w:ascii="Times New Roman" w:hAnsi="Times New Roman" w:cs="Times New Roman"/>
          <w:sz w:val="28"/>
          <w:szCs w:val="28"/>
        </w:rPr>
      </w:pPr>
      <w:r w:rsidRPr="00B24BF2">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4418DD" w:rsidRPr="00B24BF2" w:rsidRDefault="004418DD" w:rsidP="004418DD">
      <w:pPr>
        <w:autoSpaceDE w:val="0"/>
        <w:autoSpaceDN w:val="0"/>
        <w:adjustRightInd w:val="0"/>
        <w:spacing w:after="0" w:line="240" w:lineRule="auto"/>
        <w:ind w:firstLine="709"/>
        <w:jc w:val="both"/>
        <w:rPr>
          <w:rFonts w:ascii="Times New Roman" w:hAnsi="Times New Roman" w:cs="Times New Roman"/>
          <w:sz w:val="28"/>
          <w:szCs w:val="28"/>
        </w:rPr>
      </w:pPr>
      <w:r w:rsidRPr="00B24BF2">
        <w:rPr>
          <w:rFonts w:ascii="Times New Roman" w:hAnsi="Times New Roman" w:cs="Times New Roman"/>
          <w:sz w:val="28"/>
          <w:szCs w:val="28"/>
        </w:rPr>
        <w:lastRenderedPageBreak/>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
    <w:p w:rsidR="004418DD" w:rsidRPr="00B24BF2" w:rsidRDefault="004418DD" w:rsidP="004418DD">
      <w:pPr>
        <w:autoSpaceDE w:val="0"/>
        <w:autoSpaceDN w:val="0"/>
        <w:adjustRightInd w:val="0"/>
        <w:spacing w:after="0" w:line="240" w:lineRule="auto"/>
        <w:ind w:firstLine="709"/>
        <w:jc w:val="both"/>
        <w:rPr>
          <w:rFonts w:ascii="Times New Roman" w:hAnsi="Times New Roman" w:cs="Times New Roman"/>
          <w:sz w:val="28"/>
          <w:szCs w:val="28"/>
        </w:rPr>
      </w:pPr>
      <w:r w:rsidRPr="00B24BF2">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4418DD" w:rsidRPr="00B24BF2" w:rsidRDefault="004418DD" w:rsidP="004418D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24BF2">
        <w:rPr>
          <w:rFonts w:ascii="Times New Roman" w:hAnsi="Times New Roman" w:cs="Times New Roman"/>
          <w:sz w:val="28"/>
          <w:szCs w:val="28"/>
        </w:rPr>
        <w:t xml:space="preserve">отказ </w:t>
      </w:r>
      <w:r w:rsidRPr="00B24BF2">
        <w:rPr>
          <w:rFonts w:ascii="Times New Roman" w:hAnsi="Times New Roman" w:cs="Times New Roman"/>
          <w:sz w:val="28"/>
          <w:szCs w:val="28"/>
          <w:lang w:eastAsia="ru-RU"/>
        </w:rPr>
        <w:t>органа, предоставляющего муниципальную услугу, должностного лица органа, предоставляющего муниципальную услугу,</w:t>
      </w:r>
      <w:r w:rsidRPr="00B24BF2">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418DD" w:rsidRPr="00B24BF2" w:rsidRDefault="004418DD" w:rsidP="004418D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24BF2">
        <w:rPr>
          <w:rFonts w:ascii="Times New Roman" w:hAnsi="Times New Roman" w:cs="Times New Roman"/>
          <w:sz w:val="28"/>
          <w:szCs w:val="28"/>
        </w:rPr>
        <w:t xml:space="preserve">5.2.2. Жалоба подается в письменной форме на бумажном носителе, в том числе при личном приеме заявителя, в электронной форме в </w:t>
      </w:r>
      <w:r w:rsidRPr="00B24BF2">
        <w:rPr>
          <w:rFonts w:ascii="Times New Roman" w:hAnsi="Times New Roman" w:cs="Times New Roman"/>
          <w:sz w:val="28"/>
          <w:szCs w:val="28"/>
          <w:lang w:eastAsia="ru-RU"/>
        </w:rPr>
        <w:t>орган, предоставляющий муниципальную услугу</w:t>
      </w:r>
      <w:r w:rsidRPr="00B24BF2">
        <w:rPr>
          <w:rFonts w:ascii="Times New Roman" w:hAnsi="Times New Roman" w:cs="Times New Roman"/>
          <w:sz w:val="28"/>
          <w:szCs w:val="28"/>
        </w:rPr>
        <w:t>.</w:t>
      </w:r>
    </w:p>
    <w:p w:rsidR="004418DD" w:rsidRPr="00B24BF2" w:rsidRDefault="004418DD" w:rsidP="004418D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24BF2">
        <w:rPr>
          <w:rFonts w:ascii="Times New Roman" w:hAnsi="Times New Roman" w:cs="Times New Roman"/>
          <w:sz w:val="28"/>
          <w:szCs w:val="28"/>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418DD" w:rsidRPr="00B24BF2" w:rsidRDefault="004418DD" w:rsidP="004418DD">
      <w:pPr>
        <w:autoSpaceDE w:val="0"/>
        <w:autoSpaceDN w:val="0"/>
        <w:adjustRightInd w:val="0"/>
        <w:spacing w:after="0" w:line="240" w:lineRule="auto"/>
        <w:ind w:firstLine="709"/>
        <w:jc w:val="both"/>
        <w:rPr>
          <w:rFonts w:ascii="Times New Roman" w:hAnsi="Times New Roman" w:cs="Times New Roman"/>
          <w:sz w:val="28"/>
          <w:szCs w:val="28"/>
        </w:rPr>
      </w:pPr>
      <w:r w:rsidRPr="00B24BF2">
        <w:rPr>
          <w:rFonts w:ascii="Times New Roman" w:hAnsi="Times New Roman" w:cs="Times New Roman"/>
          <w:sz w:val="28"/>
          <w:szCs w:val="28"/>
        </w:rPr>
        <w:t xml:space="preserve">5.2.3. Жалоба может быть направлена по почте, через многофункциональный центр (при его наличии), с использованием сети Интернет, официального сайта </w:t>
      </w:r>
      <w:r w:rsidRPr="00B24BF2">
        <w:rPr>
          <w:rFonts w:ascii="Times New Roman" w:hAnsi="Times New Roman" w:cs="Times New Roman"/>
          <w:sz w:val="28"/>
          <w:szCs w:val="28"/>
          <w:lang w:eastAsia="ru-RU"/>
        </w:rPr>
        <w:t>органа, предоставляющего муниципальную услугу, в сети Интернет,</w:t>
      </w:r>
      <w:r w:rsidRPr="00B24BF2">
        <w:rPr>
          <w:rFonts w:ascii="Times New Roman" w:hAnsi="Times New Roman" w:cs="Times New Roman"/>
          <w:sz w:val="28"/>
          <w:szCs w:val="28"/>
        </w:rPr>
        <w:t xml:space="preserve"> Единого портала, Регионального портала, а также может быть подана при личном приеме заявителя.</w:t>
      </w:r>
    </w:p>
    <w:p w:rsidR="004418DD" w:rsidRPr="00B24BF2" w:rsidRDefault="004418DD" w:rsidP="004418DD">
      <w:pPr>
        <w:autoSpaceDE w:val="0"/>
        <w:autoSpaceDN w:val="0"/>
        <w:adjustRightInd w:val="0"/>
        <w:spacing w:after="0" w:line="240" w:lineRule="auto"/>
        <w:ind w:firstLine="709"/>
        <w:jc w:val="both"/>
        <w:rPr>
          <w:rFonts w:ascii="Times New Roman" w:hAnsi="Times New Roman" w:cs="Times New Roman"/>
          <w:sz w:val="28"/>
          <w:szCs w:val="28"/>
        </w:rPr>
      </w:pPr>
      <w:r w:rsidRPr="00B24BF2">
        <w:rPr>
          <w:rFonts w:ascii="Times New Roman" w:hAnsi="Times New Roman" w:cs="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418DD" w:rsidRPr="00B24BF2" w:rsidRDefault="004418DD" w:rsidP="004418D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24BF2">
        <w:rPr>
          <w:rFonts w:ascii="Times New Roman" w:hAnsi="Times New Roman" w:cs="Times New Roman"/>
          <w:sz w:val="28"/>
          <w:szCs w:val="28"/>
        </w:rPr>
        <w:t>5.2.4. Жалоба должна содержать:</w:t>
      </w:r>
    </w:p>
    <w:p w:rsidR="004418DD" w:rsidRPr="00B24BF2" w:rsidRDefault="004418DD" w:rsidP="004418D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24BF2">
        <w:rPr>
          <w:rFonts w:ascii="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418DD" w:rsidRPr="00B24BF2" w:rsidRDefault="004418DD" w:rsidP="004418D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24BF2">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18DD" w:rsidRPr="00B24BF2" w:rsidRDefault="004418DD" w:rsidP="004418DD">
      <w:pPr>
        <w:autoSpaceDE w:val="0"/>
        <w:autoSpaceDN w:val="0"/>
        <w:adjustRightInd w:val="0"/>
        <w:spacing w:after="0" w:line="240" w:lineRule="auto"/>
        <w:ind w:firstLine="709"/>
        <w:jc w:val="both"/>
        <w:rPr>
          <w:rFonts w:ascii="Times New Roman" w:hAnsi="Times New Roman" w:cs="Times New Roman"/>
          <w:sz w:val="28"/>
          <w:szCs w:val="28"/>
        </w:rPr>
      </w:pPr>
      <w:r w:rsidRPr="00B24BF2">
        <w:rPr>
          <w:rFonts w:ascii="Times New Roman" w:hAnsi="Times New Roman" w:cs="Times New Roman"/>
          <w:sz w:val="28"/>
          <w:szCs w:val="28"/>
        </w:rPr>
        <w:lastRenderedPageBreak/>
        <w:t xml:space="preserve">сведения об обжалуемых решениях и действиях (бездействии) </w:t>
      </w:r>
      <w:r w:rsidRPr="00B24BF2">
        <w:rPr>
          <w:rFonts w:ascii="Times New Roman" w:hAnsi="Times New Roman" w:cs="Times New Roman"/>
          <w:sz w:val="28"/>
          <w:szCs w:val="28"/>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B24BF2">
        <w:rPr>
          <w:rFonts w:ascii="Times New Roman" w:hAnsi="Times New Roman" w:cs="Times New Roman"/>
          <w:sz w:val="28"/>
          <w:szCs w:val="28"/>
        </w:rPr>
        <w:t>;</w:t>
      </w:r>
    </w:p>
    <w:p w:rsidR="004418DD" w:rsidRPr="00B24BF2" w:rsidRDefault="004418DD" w:rsidP="004418DD">
      <w:pPr>
        <w:autoSpaceDE w:val="0"/>
        <w:autoSpaceDN w:val="0"/>
        <w:adjustRightInd w:val="0"/>
        <w:spacing w:after="0" w:line="240" w:lineRule="auto"/>
        <w:ind w:firstLine="709"/>
        <w:jc w:val="both"/>
        <w:rPr>
          <w:rFonts w:ascii="Times New Roman" w:hAnsi="Times New Roman" w:cs="Times New Roman"/>
          <w:sz w:val="28"/>
          <w:szCs w:val="28"/>
        </w:rPr>
      </w:pPr>
      <w:r w:rsidRPr="00B24BF2">
        <w:rPr>
          <w:rFonts w:ascii="Times New Roman" w:hAnsi="Times New Roman" w:cs="Times New Roman"/>
          <w:sz w:val="28"/>
          <w:szCs w:val="28"/>
        </w:rPr>
        <w:t xml:space="preserve">доводы, на основании которых заявитель не согласен с решением, действием (бездействием) </w:t>
      </w:r>
      <w:r w:rsidRPr="00B24BF2">
        <w:rPr>
          <w:rFonts w:ascii="Times New Roman" w:hAnsi="Times New Roman" w:cs="Times New Roman"/>
          <w:sz w:val="28"/>
          <w:szCs w:val="28"/>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B24BF2">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4418DD" w:rsidRPr="00B24BF2" w:rsidRDefault="004418DD" w:rsidP="004418D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24BF2">
        <w:rPr>
          <w:rFonts w:ascii="Times New Roman" w:hAnsi="Times New Roman" w:cs="Times New Roman"/>
          <w:sz w:val="28"/>
          <w:szCs w:val="28"/>
        </w:rPr>
        <w:t xml:space="preserve">5.2.5. Прием жалоб в письменной форме осуществляется </w:t>
      </w:r>
      <w:r w:rsidRPr="00B24BF2">
        <w:rPr>
          <w:rFonts w:ascii="Times New Roman" w:hAnsi="Times New Roman" w:cs="Times New Roman"/>
          <w:sz w:val="28"/>
          <w:szCs w:val="28"/>
          <w:lang w:eastAsia="ru-RU"/>
        </w:rPr>
        <w:t>органом, предоставляющим муниципальную услугу,</w:t>
      </w:r>
      <w:r w:rsidRPr="00B24BF2">
        <w:rPr>
          <w:rFonts w:ascii="Times New Roman" w:hAnsi="Times New Roman" w:cs="Times New Roman"/>
          <w:sz w:val="28"/>
          <w:szCs w:val="28"/>
        </w:rPr>
        <w:t xml:space="preserve">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4418DD" w:rsidRPr="00B24BF2" w:rsidRDefault="004418DD" w:rsidP="004418D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24BF2">
        <w:rPr>
          <w:rFonts w:ascii="Times New Roman" w:hAnsi="Times New Roman" w:cs="Times New Roman"/>
          <w:sz w:val="28"/>
          <w:szCs w:val="28"/>
        </w:rPr>
        <w:t xml:space="preserve">Время приема жалоб должно совпадать со временем предоставления муниципальных услуг. </w:t>
      </w:r>
    </w:p>
    <w:p w:rsidR="004418DD" w:rsidRPr="00B24BF2" w:rsidRDefault="004418DD" w:rsidP="004418D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24BF2">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4418DD" w:rsidRPr="00B24BF2" w:rsidRDefault="004418DD" w:rsidP="004418D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24BF2">
        <w:rPr>
          <w:rFonts w:ascii="Times New Roman" w:hAnsi="Times New Roman" w:cs="Times New Roman"/>
          <w:sz w:val="28"/>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4418DD" w:rsidRPr="00B24BF2" w:rsidRDefault="004418DD" w:rsidP="004418D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24BF2">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4418DD" w:rsidRPr="00B24BF2" w:rsidRDefault="004418DD" w:rsidP="004418D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24BF2">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418DD" w:rsidRPr="00B24BF2" w:rsidRDefault="004418DD" w:rsidP="004418D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24BF2">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418DD" w:rsidRPr="00B24BF2" w:rsidRDefault="004418DD" w:rsidP="004418D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24BF2">
        <w:rPr>
          <w:rFonts w:ascii="Times New Roman" w:hAnsi="Times New Roman" w:cs="Times New Roman"/>
          <w:sz w:val="28"/>
          <w:szCs w:val="28"/>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418DD" w:rsidRPr="00B24BF2" w:rsidRDefault="004418DD" w:rsidP="004418D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24BF2">
        <w:rPr>
          <w:rFonts w:ascii="Times New Roman" w:hAnsi="Times New Roman" w:cs="Times New Roman"/>
          <w:sz w:val="28"/>
          <w:szCs w:val="28"/>
        </w:rPr>
        <w:t xml:space="preserve">В электронном виде жалоба может быть подана заявителем посредством: </w:t>
      </w:r>
    </w:p>
    <w:p w:rsidR="004418DD" w:rsidRPr="00B24BF2" w:rsidRDefault="004418DD" w:rsidP="004418D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24BF2">
        <w:rPr>
          <w:rFonts w:ascii="Times New Roman" w:hAnsi="Times New Roman" w:cs="Times New Roman"/>
          <w:sz w:val="28"/>
          <w:szCs w:val="28"/>
        </w:rPr>
        <w:t xml:space="preserve">сети Интернет, включая официальный сайт </w:t>
      </w:r>
      <w:r w:rsidRPr="00B24BF2">
        <w:rPr>
          <w:rFonts w:ascii="Times New Roman" w:hAnsi="Times New Roman" w:cs="Times New Roman"/>
          <w:sz w:val="28"/>
          <w:szCs w:val="28"/>
          <w:lang w:eastAsia="ru-RU"/>
        </w:rPr>
        <w:t>органа, предоставляющего муниципальную услугу</w:t>
      </w:r>
      <w:r w:rsidRPr="00B24BF2">
        <w:rPr>
          <w:rFonts w:ascii="Times New Roman" w:hAnsi="Times New Roman" w:cs="Times New Roman"/>
          <w:sz w:val="28"/>
          <w:szCs w:val="28"/>
        </w:rPr>
        <w:t>;</w:t>
      </w:r>
    </w:p>
    <w:p w:rsidR="004418DD" w:rsidRPr="00B24BF2" w:rsidRDefault="004418DD" w:rsidP="004418D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24BF2">
        <w:rPr>
          <w:rFonts w:ascii="Times New Roman" w:hAnsi="Times New Roman" w:cs="Times New Roman"/>
          <w:sz w:val="28"/>
          <w:szCs w:val="28"/>
        </w:rPr>
        <w:t>Единого портала, Регионального портала.</w:t>
      </w:r>
    </w:p>
    <w:p w:rsidR="004418DD" w:rsidRPr="00B24BF2" w:rsidRDefault="004418DD" w:rsidP="004418D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24BF2">
        <w:rPr>
          <w:rFonts w:ascii="Times New Roman" w:hAnsi="Times New Roman" w:cs="Times New Roman"/>
          <w:sz w:val="28"/>
          <w:szCs w:val="28"/>
        </w:rPr>
        <w:t xml:space="preserve">5.2.8. В </w:t>
      </w:r>
      <w:r w:rsidRPr="00B24BF2">
        <w:rPr>
          <w:rFonts w:ascii="Times New Roman" w:hAnsi="Times New Roman" w:cs="Times New Roman"/>
          <w:sz w:val="28"/>
          <w:szCs w:val="28"/>
          <w:lang w:eastAsia="ru-RU"/>
        </w:rPr>
        <w:t>органе, предоставляющем муниципальную услугу,</w:t>
      </w:r>
      <w:r w:rsidRPr="00B24BF2">
        <w:rPr>
          <w:rFonts w:ascii="Times New Roman" w:hAnsi="Times New Roman" w:cs="Times New Roman"/>
          <w:sz w:val="28"/>
          <w:szCs w:val="28"/>
        </w:rPr>
        <w:t xml:space="preserve"> определяются уполномоченные на рассмотрение жалоб должностные лица, которые </w:t>
      </w:r>
      <w:r w:rsidRPr="00B24BF2">
        <w:rPr>
          <w:rFonts w:ascii="Times New Roman" w:hAnsi="Times New Roman" w:cs="Times New Roman"/>
          <w:sz w:val="28"/>
          <w:szCs w:val="28"/>
        </w:rPr>
        <w:lastRenderedPageBreak/>
        <w:t xml:space="preserve">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4418DD" w:rsidRPr="00B24BF2" w:rsidRDefault="004418DD" w:rsidP="004418D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24BF2">
        <w:rPr>
          <w:rFonts w:ascii="Times New Roman" w:hAnsi="Times New Roman" w:cs="Times New Roman"/>
          <w:sz w:val="28"/>
          <w:szCs w:val="28"/>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4418DD" w:rsidRPr="00B24BF2" w:rsidRDefault="004418DD" w:rsidP="004418D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24BF2">
        <w:rPr>
          <w:rFonts w:ascii="Times New Roman" w:hAnsi="Times New Roman" w:cs="Times New Roman"/>
          <w:sz w:val="28"/>
          <w:szCs w:val="28"/>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4418DD" w:rsidRPr="00B24BF2" w:rsidRDefault="004418DD" w:rsidP="004418D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24BF2">
        <w:rPr>
          <w:rFonts w:ascii="Times New Roman" w:hAnsi="Times New Roman" w:cs="Times New Roman"/>
          <w:sz w:val="28"/>
          <w:szCs w:val="28"/>
        </w:rPr>
        <w:t xml:space="preserve">5.2.11. Жалоба, поступившая в </w:t>
      </w:r>
      <w:r w:rsidRPr="00B24BF2">
        <w:rPr>
          <w:rFonts w:ascii="Times New Roman" w:hAnsi="Times New Roman" w:cs="Times New Roman"/>
          <w:sz w:val="28"/>
          <w:szCs w:val="28"/>
          <w:lang w:eastAsia="ru-RU"/>
        </w:rPr>
        <w:t>орган, предоставляющий муниципальную услугу,</w:t>
      </w:r>
      <w:r w:rsidRPr="00B24BF2">
        <w:rPr>
          <w:rFonts w:ascii="Times New Roman" w:hAnsi="Times New Roman" w:cs="Times New Roman"/>
          <w:sz w:val="28"/>
          <w:szCs w:val="28"/>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418DD" w:rsidRPr="00B24BF2" w:rsidRDefault="004418DD" w:rsidP="004418D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24BF2">
        <w:rPr>
          <w:rFonts w:ascii="Times New Roman" w:hAnsi="Times New Roman" w:cs="Times New Roman"/>
          <w:sz w:val="28"/>
          <w:szCs w:val="28"/>
        </w:rPr>
        <w:t xml:space="preserve">В случае обжалования отказа </w:t>
      </w:r>
      <w:r w:rsidRPr="00B24BF2">
        <w:rPr>
          <w:rFonts w:ascii="Times New Roman" w:hAnsi="Times New Roman" w:cs="Times New Roman"/>
          <w:sz w:val="28"/>
          <w:szCs w:val="28"/>
          <w:lang w:eastAsia="ru-RU"/>
        </w:rPr>
        <w:t xml:space="preserve">органа, предоставляющего муниципальную услугу, должностного лица органа, предоставляющего муниципальную услугу, </w:t>
      </w:r>
      <w:r w:rsidRPr="00B24BF2">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418DD" w:rsidRPr="00B24BF2" w:rsidRDefault="004418DD" w:rsidP="004418D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24BF2">
        <w:rPr>
          <w:rFonts w:ascii="Times New Roman" w:hAnsi="Times New Roman" w:cs="Times New Roman"/>
          <w:sz w:val="28"/>
          <w:szCs w:val="28"/>
        </w:rPr>
        <w:t xml:space="preserve">5.2.12. По результатам рассмотрения жалобы </w:t>
      </w:r>
      <w:r w:rsidRPr="00B24BF2">
        <w:rPr>
          <w:rFonts w:ascii="Times New Roman" w:hAnsi="Times New Roman" w:cs="Times New Roman"/>
          <w:sz w:val="28"/>
          <w:szCs w:val="28"/>
          <w:lang w:eastAsia="ru-RU"/>
        </w:rPr>
        <w:t>орган, предоставляющий муниципальную услугу,</w:t>
      </w:r>
      <w:r w:rsidRPr="00B24BF2">
        <w:rPr>
          <w:rFonts w:ascii="Times New Roman" w:hAnsi="Times New Roman" w:cs="Times New Roman"/>
          <w:sz w:val="28"/>
          <w:szCs w:val="28"/>
        </w:rPr>
        <w:t xml:space="preserve"> принимает решение:</w:t>
      </w:r>
    </w:p>
    <w:p w:rsidR="004418DD" w:rsidRPr="00B24BF2" w:rsidRDefault="004418DD" w:rsidP="004418D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24BF2">
        <w:rPr>
          <w:rFonts w:ascii="Times New Roman" w:hAnsi="Times New Roman" w:cs="Times New Roman"/>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4418DD" w:rsidRPr="00B24BF2" w:rsidRDefault="004418DD" w:rsidP="004418D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24BF2">
        <w:rPr>
          <w:rFonts w:ascii="Times New Roman" w:hAnsi="Times New Roman" w:cs="Times New Roman"/>
          <w:sz w:val="28"/>
          <w:szCs w:val="28"/>
        </w:rPr>
        <w:t>об отказе в удовлетворении жалобы.</w:t>
      </w:r>
    </w:p>
    <w:p w:rsidR="004418DD" w:rsidRPr="00B24BF2" w:rsidRDefault="004418DD" w:rsidP="004418D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24BF2">
        <w:rPr>
          <w:rFonts w:ascii="Times New Roman" w:hAnsi="Times New Roman" w:cs="Times New Roman"/>
          <w:sz w:val="28"/>
          <w:szCs w:val="28"/>
        </w:rPr>
        <w:t xml:space="preserve">При удовлетворении жалобы </w:t>
      </w:r>
      <w:r w:rsidRPr="00B24BF2">
        <w:rPr>
          <w:rFonts w:ascii="Times New Roman" w:hAnsi="Times New Roman" w:cs="Times New Roman"/>
          <w:sz w:val="28"/>
          <w:szCs w:val="28"/>
          <w:lang w:eastAsia="ru-RU"/>
        </w:rPr>
        <w:t>орган, предоставляющий муниципальную услугу,</w:t>
      </w:r>
      <w:r w:rsidRPr="00B24BF2">
        <w:rPr>
          <w:rFonts w:ascii="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4418DD" w:rsidRPr="00B24BF2" w:rsidRDefault="004418DD" w:rsidP="004418D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24BF2">
        <w:rPr>
          <w:rFonts w:ascii="Times New Roman" w:hAnsi="Times New Roman" w:cs="Times New Roman"/>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4418DD" w:rsidRPr="00B24BF2" w:rsidRDefault="004418DD" w:rsidP="004418D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24BF2">
        <w:rPr>
          <w:rFonts w:ascii="Times New Roman" w:hAnsi="Times New Roman" w:cs="Times New Roman"/>
          <w:sz w:val="28"/>
          <w:szCs w:val="28"/>
        </w:rPr>
        <w:t>5.2.14. В ответе по результатам рассмотрения жалобы указываются:</w:t>
      </w:r>
    </w:p>
    <w:p w:rsidR="004418DD" w:rsidRPr="00B24BF2" w:rsidRDefault="004418DD" w:rsidP="004418DD">
      <w:pPr>
        <w:autoSpaceDE w:val="0"/>
        <w:autoSpaceDN w:val="0"/>
        <w:adjustRightInd w:val="0"/>
        <w:spacing w:after="0" w:line="240" w:lineRule="auto"/>
        <w:ind w:firstLine="709"/>
        <w:jc w:val="both"/>
        <w:rPr>
          <w:rFonts w:ascii="Times New Roman" w:hAnsi="Times New Roman" w:cs="Times New Roman"/>
          <w:sz w:val="28"/>
          <w:szCs w:val="28"/>
        </w:rPr>
      </w:pPr>
      <w:r w:rsidRPr="00B24BF2">
        <w:rPr>
          <w:rFonts w:ascii="Times New Roman" w:hAnsi="Times New Roman" w:cs="Times New Roman"/>
          <w:sz w:val="28"/>
          <w:szCs w:val="28"/>
          <w:lang w:eastAsia="ru-RU"/>
        </w:rPr>
        <w:lastRenderedPageBreak/>
        <w:t xml:space="preserve">наименование органа, предоставляющего муниципальную услугу, </w:t>
      </w:r>
      <w:r w:rsidRPr="00B24BF2">
        <w:rPr>
          <w:rFonts w:ascii="Times New Roman" w:hAnsi="Times New Roman" w:cs="Times New Roman"/>
          <w:sz w:val="28"/>
          <w:szCs w:val="28"/>
        </w:rPr>
        <w:t xml:space="preserve">должность, фамилия, имя, отчество (последнее – при наличии) </w:t>
      </w:r>
      <w:r w:rsidRPr="00B24BF2">
        <w:rPr>
          <w:rFonts w:ascii="Times New Roman" w:hAnsi="Times New Roman" w:cs="Times New Roman"/>
          <w:sz w:val="28"/>
          <w:szCs w:val="28"/>
          <w:lang w:eastAsia="ru-RU"/>
        </w:rPr>
        <w:t>должностного лица, принявшего решение по жалобе</w:t>
      </w:r>
      <w:r w:rsidRPr="00B24BF2">
        <w:rPr>
          <w:rFonts w:ascii="Times New Roman" w:hAnsi="Times New Roman" w:cs="Times New Roman"/>
          <w:sz w:val="28"/>
          <w:szCs w:val="28"/>
        </w:rPr>
        <w:t>;</w:t>
      </w:r>
    </w:p>
    <w:p w:rsidR="004418DD" w:rsidRPr="00B24BF2" w:rsidRDefault="004418DD" w:rsidP="004418D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24BF2">
        <w:rPr>
          <w:rFonts w:ascii="Times New Roman" w:hAnsi="Times New Roman" w:cs="Times New Roman"/>
          <w:sz w:val="28"/>
          <w:szCs w:val="28"/>
        </w:rPr>
        <w:t xml:space="preserve">номер, дата, место принятия решения, включая сведения о </w:t>
      </w:r>
      <w:r w:rsidRPr="00B24BF2">
        <w:rPr>
          <w:rFonts w:ascii="Times New Roman" w:hAnsi="Times New Roman" w:cs="Times New Roman"/>
          <w:sz w:val="28"/>
          <w:szCs w:val="28"/>
          <w:lang w:eastAsia="ru-RU"/>
        </w:rPr>
        <w:t>должностном лице, либо муниципальном служащем</w:t>
      </w:r>
      <w:r w:rsidRPr="00B24BF2">
        <w:rPr>
          <w:rFonts w:ascii="Times New Roman" w:hAnsi="Times New Roman" w:cs="Times New Roman"/>
          <w:sz w:val="28"/>
          <w:szCs w:val="28"/>
        </w:rPr>
        <w:t>, решение или действие (бездействие) которого обжалуется;</w:t>
      </w:r>
    </w:p>
    <w:p w:rsidR="004418DD" w:rsidRPr="00B24BF2" w:rsidRDefault="004418DD" w:rsidP="004418D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24BF2">
        <w:rPr>
          <w:rFonts w:ascii="Times New Roman" w:hAnsi="Times New Roman" w:cs="Times New Roman"/>
          <w:sz w:val="28"/>
          <w:szCs w:val="28"/>
        </w:rPr>
        <w:t>фамилия, имя, отчество (последнее – при наличии) или наименование заявителя;</w:t>
      </w:r>
    </w:p>
    <w:p w:rsidR="004418DD" w:rsidRPr="00B24BF2" w:rsidRDefault="004418DD" w:rsidP="004418D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24BF2">
        <w:rPr>
          <w:rFonts w:ascii="Times New Roman" w:hAnsi="Times New Roman" w:cs="Times New Roman"/>
          <w:sz w:val="28"/>
          <w:szCs w:val="28"/>
        </w:rPr>
        <w:t>основания для принятия решения по жалобе;</w:t>
      </w:r>
    </w:p>
    <w:p w:rsidR="004418DD" w:rsidRPr="00B24BF2" w:rsidRDefault="004418DD" w:rsidP="004418D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24BF2">
        <w:rPr>
          <w:rFonts w:ascii="Times New Roman" w:hAnsi="Times New Roman" w:cs="Times New Roman"/>
          <w:sz w:val="28"/>
          <w:szCs w:val="28"/>
        </w:rPr>
        <w:t>принятое по жалобе решение;</w:t>
      </w:r>
    </w:p>
    <w:p w:rsidR="004418DD" w:rsidRPr="00B24BF2" w:rsidRDefault="004418DD" w:rsidP="004418D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24BF2">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418DD" w:rsidRPr="00B24BF2" w:rsidRDefault="004418DD" w:rsidP="004418D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24BF2">
        <w:rPr>
          <w:rFonts w:ascii="Times New Roman" w:hAnsi="Times New Roman" w:cs="Times New Roman"/>
          <w:sz w:val="28"/>
          <w:szCs w:val="28"/>
        </w:rPr>
        <w:t>сведения о порядке обжалования принятого по жалобе решения.</w:t>
      </w:r>
    </w:p>
    <w:p w:rsidR="004418DD" w:rsidRPr="00B24BF2" w:rsidRDefault="004418DD" w:rsidP="004418D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24BF2">
        <w:rPr>
          <w:rFonts w:ascii="Times New Roman" w:hAnsi="Times New Roman" w:cs="Times New Roman"/>
          <w:sz w:val="28"/>
          <w:szCs w:val="28"/>
        </w:rPr>
        <w:t>5.2.15. Ответ по результатам рассмотрения жалобы подписывается уполномоченным на рассмотрение жалоб должностным лицом</w:t>
      </w:r>
      <w:r w:rsidRPr="00B24BF2">
        <w:rPr>
          <w:rFonts w:ascii="Times New Roman" w:hAnsi="Times New Roman" w:cs="Times New Roman"/>
          <w:sz w:val="28"/>
          <w:szCs w:val="28"/>
          <w:lang w:eastAsia="ru-RU"/>
        </w:rPr>
        <w:t xml:space="preserve"> органа, предоставляющего муниципальную услугу</w:t>
      </w:r>
      <w:r w:rsidRPr="00B24BF2">
        <w:rPr>
          <w:rFonts w:ascii="Times New Roman" w:hAnsi="Times New Roman" w:cs="Times New Roman"/>
          <w:sz w:val="28"/>
          <w:szCs w:val="28"/>
        </w:rPr>
        <w:t>.</w:t>
      </w:r>
    </w:p>
    <w:p w:rsidR="004418DD" w:rsidRPr="00B24BF2" w:rsidRDefault="004418DD" w:rsidP="004418DD">
      <w:pPr>
        <w:autoSpaceDE w:val="0"/>
        <w:autoSpaceDN w:val="0"/>
        <w:adjustRightInd w:val="0"/>
        <w:spacing w:after="0" w:line="240" w:lineRule="auto"/>
        <w:ind w:firstLine="709"/>
        <w:jc w:val="both"/>
        <w:rPr>
          <w:rFonts w:ascii="Times New Roman" w:hAnsi="Times New Roman" w:cs="Times New Roman"/>
          <w:sz w:val="28"/>
          <w:szCs w:val="28"/>
        </w:rPr>
      </w:pPr>
      <w:r w:rsidRPr="00B24BF2">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67" w:history="1">
        <w:r w:rsidRPr="00B24BF2">
          <w:rPr>
            <w:rFonts w:ascii="Times New Roman" w:hAnsi="Times New Roman" w:cs="Times New Roman"/>
            <w:sz w:val="28"/>
            <w:szCs w:val="28"/>
          </w:rPr>
          <w:t>законодательством</w:t>
        </w:r>
      </w:hyperlink>
      <w:r w:rsidRPr="00B24BF2">
        <w:rPr>
          <w:rFonts w:ascii="Times New Roman" w:hAnsi="Times New Roman" w:cs="Times New Roman"/>
          <w:sz w:val="28"/>
          <w:szCs w:val="28"/>
        </w:rPr>
        <w:t xml:space="preserve"> Российской Федерации. </w:t>
      </w:r>
    </w:p>
    <w:p w:rsidR="004418DD" w:rsidRPr="00B24BF2" w:rsidRDefault="004418DD" w:rsidP="004418D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24BF2">
        <w:rPr>
          <w:rFonts w:ascii="Times New Roman" w:hAnsi="Times New Roman" w:cs="Times New Roman"/>
          <w:sz w:val="28"/>
          <w:szCs w:val="28"/>
        </w:rPr>
        <w:t xml:space="preserve">5.2.16. </w:t>
      </w:r>
      <w:r w:rsidRPr="00B24BF2">
        <w:rPr>
          <w:rFonts w:ascii="Times New Roman" w:hAnsi="Times New Roman" w:cs="Times New Roman"/>
          <w:sz w:val="28"/>
          <w:szCs w:val="28"/>
          <w:lang w:eastAsia="ru-RU"/>
        </w:rPr>
        <w:t>Орган, предоставляющий муниципальную услугу,</w:t>
      </w:r>
      <w:r w:rsidRPr="00B24BF2">
        <w:rPr>
          <w:rFonts w:ascii="Times New Roman" w:hAnsi="Times New Roman" w:cs="Times New Roman"/>
          <w:sz w:val="28"/>
          <w:szCs w:val="28"/>
        </w:rPr>
        <w:t xml:space="preserve"> отказывает в удовлетворении жалобы в следующих случаях: </w:t>
      </w:r>
    </w:p>
    <w:p w:rsidR="004418DD" w:rsidRPr="00B24BF2" w:rsidRDefault="004418DD" w:rsidP="004418D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24BF2">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4418DD" w:rsidRPr="00B24BF2" w:rsidRDefault="004418DD" w:rsidP="004418D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24BF2">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4418DD" w:rsidRPr="00B24BF2" w:rsidRDefault="004418DD" w:rsidP="004418D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24BF2">
        <w:rPr>
          <w:rFonts w:ascii="Times New Roman"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4418DD" w:rsidRPr="00B24BF2" w:rsidRDefault="004418DD" w:rsidP="004418D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24BF2">
        <w:rPr>
          <w:rFonts w:ascii="Times New Roman" w:hAnsi="Times New Roman" w:cs="Times New Roman"/>
          <w:sz w:val="28"/>
          <w:szCs w:val="28"/>
        </w:rPr>
        <w:t>5.2.17. 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и сообщить гражданину, направившему жалобу, о недопустимости злоупотребления правом.</w:t>
      </w:r>
    </w:p>
    <w:p w:rsidR="004418DD" w:rsidRPr="00B24BF2" w:rsidRDefault="004418DD" w:rsidP="004418DD">
      <w:pPr>
        <w:autoSpaceDE w:val="0"/>
        <w:autoSpaceDN w:val="0"/>
        <w:adjustRightInd w:val="0"/>
        <w:spacing w:after="0" w:line="240" w:lineRule="auto"/>
        <w:ind w:firstLine="709"/>
        <w:jc w:val="both"/>
        <w:rPr>
          <w:rFonts w:ascii="Times New Roman" w:hAnsi="Times New Roman" w:cs="Times New Roman"/>
          <w:sz w:val="28"/>
          <w:szCs w:val="28"/>
        </w:rPr>
      </w:pPr>
      <w:r w:rsidRPr="00B24BF2">
        <w:rPr>
          <w:rFonts w:ascii="Times New Roman" w:hAnsi="Times New Roman" w:cs="Times New Roman"/>
          <w:sz w:val="28"/>
          <w:szCs w:val="28"/>
        </w:rPr>
        <w:t>В случае если текст жалобы не поддается прочтению, ответ по жалобе не дается, и она не подлежит направлению на рассмотрение,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4418DD" w:rsidRPr="00B24BF2" w:rsidRDefault="004418DD" w:rsidP="004418D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24BF2">
        <w:rPr>
          <w:rFonts w:ascii="Times New Roman" w:hAnsi="Times New Roman" w:cs="Times New Roman"/>
          <w:sz w:val="28"/>
          <w:szCs w:val="28"/>
        </w:rPr>
        <w:t>5.3. Порядок обжалования решения по жалобе.</w:t>
      </w:r>
    </w:p>
    <w:p w:rsidR="004418DD" w:rsidRPr="00B24BF2" w:rsidRDefault="004418DD" w:rsidP="004418DD">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B24BF2">
        <w:rPr>
          <w:rFonts w:ascii="Times New Roman" w:hAnsi="Times New Roman" w:cs="Times New Roman"/>
          <w:sz w:val="28"/>
          <w:szCs w:val="28"/>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4418DD" w:rsidRPr="005C7A2F" w:rsidRDefault="004418DD" w:rsidP="004418DD">
      <w:pPr>
        <w:autoSpaceDE w:val="0"/>
        <w:spacing w:line="360" w:lineRule="auto"/>
        <w:ind w:firstLine="709"/>
        <w:jc w:val="right"/>
        <w:rPr>
          <w:szCs w:val="28"/>
        </w:rPr>
      </w:pPr>
    </w:p>
    <w:p w:rsidR="004418DD" w:rsidRPr="005C7A2F" w:rsidRDefault="004418DD" w:rsidP="004418DD">
      <w:pPr>
        <w:autoSpaceDE w:val="0"/>
        <w:spacing w:line="360" w:lineRule="auto"/>
        <w:jc w:val="center"/>
        <w:rPr>
          <w:szCs w:val="28"/>
        </w:rPr>
      </w:pPr>
      <w:r w:rsidRPr="005C7A2F">
        <w:rPr>
          <w:szCs w:val="28"/>
        </w:rPr>
        <w:lastRenderedPageBreak/>
        <w:t>_______________</w:t>
      </w:r>
    </w:p>
    <w:p w:rsidR="004418DD" w:rsidRPr="008B649F" w:rsidRDefault="004418DD" w:rsidP="004418DD">
      <w:pPr>
        <w:pStyle w:val="P103"/>
        <w:tabs>
          <w:tab w:val="clear" w:pos="6054"/>
          <w:tab w:val="left" w:pos="6300"/>
        </w:tabs>
        <w:jc w:val="both"/>
      </w:pPr>
    </w:p>
    <w:p w:rsidR="004418DD" w:rsidRPr="008B649F" w:rsidRDefault="004418DD" w:rsidP="004418DD">
      <w:pPr>
        <w:spacing w:after="0" w:line="240" w:lineRule="auto"/>
        <w:rPr>
          <w:sz w:val="28"/>
          <w:szCs w:val="28"/>
        </w:rPr>
        <w:sectPr w:rsidR="004418DD" w:rsidRPr="008B649F" w:rsidSect="00097B2D">
          <w:pgSz w:w="11906" w:h="16838"/>
          <w:pgMar w:top="1134" w:right="1077" w:bottom="1134" w:left="1304" w:header="720" w:footer="720" w:gutter="0"/>
          <w:cols w:space="708"/>
        </w:sectPr>
      </w:pPr>
    </w:p>
    <w:p w:rsidR="004418DD" w:rsidRPr="008B649F" w:rsidRDefault="004418DD" w:rsidP="004418DD">
      <w:pPr>
        <w:pStyle w:val="P103"/>
        <w:tabs>
          <w:tab w:val="clear" w:pos="6054"/>
          <w:tab w:val="left" w:pos="6300"/>
        </w:tabs>
        <w:ind w:left="0"/>
        <w:jc w:val="both"/>
        <w:rPr>
          <w:szCs w:val="24"/>
        </w:rPr>
      </w:pPr>
      <w:r>
        <w:rPr>
          <w:szCs w:val="24"/>
        </w:rPr>
        <w:lastRenderedPageBreak/>
        <w:t xml:space="preserve">                                                                                                 </w:t>
      </w:r>
      <w:r w:rsidRPr="008B649F">
        <w:rPr>
          <w:szCs w:val="24"/>
        </w:rPr>
        <w:t>Приложение № 1</w:t>
      </w:r>
    </w:p>
    <w:p w:rsidR="004418DD" w:rsidRPr="008B649F" w:rsidRDefault="004418DD" w:rsidP="004418DD">
      <w:pPr>
        <w:pStyle w:val="P103"/>
        <w:jc w:val="both"/>
        <w:rPr>
          <w:szCs w:val="24"/>
        </w:rPr>
      </w:pPr>
      <w:r w:rsidRPr="008B649F">
        <w:rPr>
          <w:szCs w:val="24"/>
        </w:rPr>
        <w:t>к Административному регламенту</w:t>
      </w:r>
    </w:p>
    <w:p w:rsidR="004418DD" w:rsidRPr="008B649F" w:rsidRDefault="004418DD" w:rsidP="004418DD">
      <w:pPr>
        <w:pStyle w:val="P16"/>
        <w:rPr>
          <w:szCs w:val="24"/>
        </w:rPr>
      </w:pPr>
    </w:p>
    <w:p w:rsidR="004418DD" w:rsidRPr="008B649F" w:rsidRDefault="004418DD" w:rsidP="004418DD">
      <w:pPr>
        <w:pStyle w:val="P16"/>
        <w:rPr>
          <w:szCs w:val="24"/>
        </w:rPr>
      </w:pPr>
    </w:p>
    <w:p w:rsidR="004418DD" w:rsidRPr="008B649F" w:rsidRDefault="004418DD" w:rsidP="004418DD">
      <w:pPr>
        <w:jc w:val="center"/>
        <w:rPr>
          <w:rFonts w:ascii="Times New Roman" w:hAnsi="Times New Roman" w:cs="Times New Roman"/>
          <w:b/>
          <w:caps/>
          <w:kern w:val="28"/>
        </w:rPr>
      </w:pPr>
      <w:r w:rsidRPr="008B649F">
        <w:rPr>
          <w:rFonts w:ascii="Times New Roman" w:hAnsi="Times New Roman" w:cs="Times New Roman"/>
          <w:b/>
          <w:caps/>
          <w:kern w:val="28"/>
        </w:rPr>
        <w:t xml:space="preserve">Блок-схема </w:t>
      </w:r>
    </w:p>
    <w:p w:rsidR="004418DD" w:rsidRPr="008B649F" w:rsidRDefault="004418DD" w:rsidP="004418DD">
      <w:pPr>
        <w:pStyle w:val="P59"/>
        <w:rPr>
          <w:b/>
          <w:szCs w:val="24"/>
        </w:rPr>
      </w:pPr>
      <w:r w:rsidRPr="008B649F">
        <w:rPr>
          <w:b/>
          <w:szCs w:val="24"/>
        </w:rPr>
        <w:t>последовательности административных процедур при предоставлении муниципальной услуги «Согласование переустройства и (или) перепланировки жилого</w:t>
      </w:r>
    </w:p>
    <w:p w:rsidR="004418DD" w:rsidRPr="008B649F" w:rsidRDefault="004418DD" w:rsidP="004418DD">
      <w:pPr>
        <w:pStyle w:val="P61"/>
        <w:rPr>
          <w:b/>
          <w:sz w:val="24"/>
          <w:szCs w:val="24"/>
        </w:rPr>
      </w:pPr>
      <w:r w:rsidRPr="008B649F">
        <w:rPr>
          <w:rStyle w:val="T3"/>
          <w:b/>
          <w:szCs w:val="24"/>
        </w:rPr>
        <w:t xml:space="preserve"> помещения на территории  муниципального образования»</w:t>
      </w:r>
    </w:p>
    <w:p w:rsidR="004418DD" w:rsidRPr="008B649F" w:rsidRDefault="00F72663" w:rsidP="004418DD">
      <w:pPr>
        <w:jc w:val="center"/>
        <w:rPr>
          <w:rFonts w:cs="Arial"/>
          <w:lang w:eastAsia="ru-RU"/>
        </w:rPr>
      </w:pPr>
      <w:r w:rsidRPr="00F72663">
        <w:rPr>
          <w:rFonts w:cs="Arial"/>
          <w:noProof/>
          <w:szCs w:val="28"/>
          <w:lang w:eastAsia="ru-RU"/>
        </w:rPr>
        <w:pict>
          <v:oval id="_x0000_s1126" style="position:absolute;left:0;text-align:left;margin-left:158.05pt;margin-top:8.35pt;width:135.15pt;height:29.2pt;z-index:251732992">
            <v:textbox>
              <w:txbxContent>
                <w:p w:rsidR="008B27AC" w:rsidRPr="00F350A3" w:rsidRDefault="008B27AC" w:rsidP="004418DD">
                  <w:pPr>
                    <w:jc w:val="center"/>
                    <w:rPr>
                      <w:rFonts w:ascii="Times New Roman" w:hAnsi="Times New Roman" w:cs="Times New Roman"/>
                      <w:sz w:val="24"/>
                      <w:szCs w:val="24"/>
                    </w:rPr>
                  </w:pPr>
                  <w:r w:rsidRPr="00F350A3">
                    <w:rPr>
                      <w:rFonts w:ascii="Times New Roman" w:hAnsi="Times New Roman" w:cs="Times New Roman"/>
                      <w:sz w:val="24"/>
                      <w:szCs w:val="24"/>
                    </w:rPr>
                    <w:t>Заявитель</w:t>
                  </w:r>
                </w:p>
              </w:txbxContent>
            </v:textbox>
          </v:oval>
        </w:pict>
      </w:r>
    </w:p>
    <w:p w:rsidR="004418DD" w:rsidRPr="008B649F" w:rsidRDefault="00F72663" w:rsidP="004418DD">
      <w:pPr>
        <w:jc w:val="center"/>
        <w:rPr>
          <w:rFonts w:cs="Arial"/>
          <w:szCs w:val="28"/>
          <w:lang w:eastAsia="ru-RU"/>
        </w:rPr>
      </w:pPr>
      <w:r>
        <w:rPr>
          <w:rFonts w:cs="Arial"/>
          <w:noProof/>
          <w:szCs w:val="28"/>
          <w:lang w:eastAsia="ru-RU"/>
        </w:rPr>
        <w:pict>
          <v:shape id="_x0000_s1127" type="#_x0000_t32" style="position:absolute;left:0;text-align:left;margin-left:225pt;margin-top:13.95pt;width:0;height:42.5pt;z-index:251734016" o:connectortype="straight">
            <v:stroke endarrow="block"/>
          </v:shape>
        </w:pict>
      </w:r>
    </w:p>
    <w:p w:rsidR="004418DD" w:rsidRPr="008B649F" w:rsidRDefault="004418DD" w:rsidP="004418DD">
      <w:pPr>
        <w:jc w:val="center"/>
        <w:rPr>
          <w:rFonts w:cs="Arial"/>
          <w:szCs w:val="28"/>
          <w:lang w:eastAsia="ru-RU"/>
        </w:rPr>
      </w:pPr>
    </w:p>
    <w:p w:rsidR="004418DD" w:rsidRPr="008B649F" w:rsidRDefault="00F72663" w:rsidP="004418DD">
      <w:pPr>
        <w:jc w:val="center"/>
        <w:rPr>
          <w:rFonts w:cs="Arial"/>
          <w:szCs w:val="28"/>
          <w:lang w:eastAsia="ru-RU"/>
        </w:rPr>
      </w:pPr>
      <w:r>
        <w:rPr>
          <w:rFonts w:cs="Arial"/>
          <w:noProof/>
          <w:szCs w:val="28"/>
          <w:lang w:eastAsia="ru-RU"/>
        </w:rPr>
        <w:pict>
          <v:rect id="_x0000_s1117" style="position:absolute;left:0;text-align:left;margin-left:108pt;margin-top:8.05pt;width:228pt;height:22.5pt;z-index:251723776">
            <v:textbox>
              <w:txbxContent>
                <w:p w:rsidR="008B27AC" w:rsidRPr="00F350A3" w:rsidRDefault="008B27AC" w:rsidP="004418DD">
                  <w:pPr>
                    <w:jc w:val="center"/>
                    <w:rPr>
                      <w:rFonts w:ascii="Times New Roman" w:hAnsi="Times New Roman" w:cs="Times New Roman"/>
                      <w:sz w:val="24"/>
                      <w:szCs w:val="24"/>
                    </w:rPr>
                  </w:pPr>
                  <w:r w:rsidRPr="00F350A3">
                    <w:rPr>
                      <w:rFonts w:ascii="Times New Roman" w:hAnsi="Times New Roman" w:cs="Times New Roman"/>
                      <w:sz w:val="24"/>
                      <w:szCs w:val="24"/>
                    </w:rPr>
                    <w:t>Прием и регистрация документов</w:t>
                  </w:r>
                </w:p>
              </w:txbxContent>
            </v:textbox>
          </v:rect>
        </w:pict>
      </w:r>
    </w:p>
    <w:p w:rsidR="004418DD" w:rsidRPr="008B649F" w:rsidRDefault="00F72663" w:rsidP="004418DD">
      <w:pPr>
        <w:jc w:val="center"/>
        <w:rPr>
          <w:rFonts w:cs="Arial"/>
          <w:szCs w:val="28"/>
          <w:lang w:eastAsia="ru-RU"/>
        </w:rPr>
      </w:pPr>
      <w:r>
        <w:rPr>
          <w:rFonts w:cs="Arial"/>
          <w:noProof/>
          <w:szCs w:val="28"/>
          <w:lang w:eastAsia="ru-RU"/>
        </w:rPr>
        <w:pict>
          <v:shape id="_x0000_s1120" type="#_x0000_t32" style="position:absolute;left:0;text-align:left;margin-left:225pt;margin-top:6.3pt;width:.05pt;height:135.1pt;z-index:251726848" o:connectortype="straight">
            <v:stroke endarrow="block"/>
          </v:shape>
        </w:pict>
      </w:r>
      <w:r>
        <w:rPr>
          <w:rFonts w:cs="Arial"/>
          <w:noProof/>
          <w:szCs w:val="28"/>
          <w:lang w:eastAsia="ru-RU"/>
        </w:rPr>
        <w:pict>
          <v:shape id="_x0000_s1119" type="#_x0000_t32" style="position:absolute;left:0;text-align:left;margin-left:2in;margin-top:6.3pt;width:81pt;height:54pt;flip:x;z-index:251725824" o:connectortype="straight">
            <v:stroke endarrow="block"/>
          </v:shape>
        </w:pict>
      </w:r>
      <w:r>
        <w:rPr>
          <w:rFonts w:cs="Arial"/>
          <w:noProof/>
          <w:szCs w:val="28"/>
          <w:lang w:eastAsia="ru-RU"/>
        </w:rPr>
        <w:pict>
          <v:shape id="_x0000_s1122" type="#_x0000_t32" style="position:absolute;left:0;text-align:left;margin-left:225pt;margin-top:6.3pt;width:54pt;height:54pt;z-index:251728896" o:connectortype="straight">
            <v:stroke endarrow="block"/>
          </v:shape>
        </w:pict>
      </w:r>
    </w:p>
    <w:p w:rsidR="004418DD" w:rsidRPr="008B649F" w:rsidRDefault="004418DD" w:rsidP="004418DD">
      <w:pPr>
        <w:jc w:val="center"/>
        <w:rPr>
          <w:rFonts w:cs="Arial"/>
          <w:szCs w:val="28"/>
          <w:lang w:eastAsia="ru-RU"/>
        </w:rPr>
      </w:pPr>
    </w:p>
    <w:p w:rsidR="004418DD" w:rsidRPr="008B649F" w:rsidRDefault="00F72663" w:rsidP="004418DD">
      <w:pPr>
        <w:jc w:val="center"/>
        <w:rPr>
          <w:rFonts w:cs="Arial"/>
          <w:szCs w:val="28"/>
          <w:lang w:eastAsia="ru-RU"/>
        </w:rPr>
      </w:pPr>
      <w:r>
        <w:rPr>
          <w:rFonts w:cs="Arial"/>
          <w:noProof/>
          <w:szCs w:val="28"/>
          <w:lang w:eastAsia="ru-RU"/>
        </w:rPr>
        <w:pict>
          <v:rect id="_x0000_s1121" style="position:absolute;left:0;text-align:left;margin-left:252pt;margin-top:9.4pt;width:149.3pt;height:54pt;z-index:251727872">
            <v:textbox>
              <w:txbxContent>
                <w:p w:rsidR="008B27AC" w:rsidRPr="00F350A3" w:rsidRDefault="008B27AC" w:rsidP="004418DD">
                  <w:pPr>
                    <w:jc w:val="center"/>
                    <w:rPr>
                      <w:rFonts w:ascii="Times New Roman" w:hAnsi="Times New Roman" w:cs="Times New Roman"/>
                      <w:sz w:val="24"/>
                      <w:szCs w:val="24"/>
                    </w:rPr>
                  </w:pPr>
                  <w:r w:rsidRPr="00F350A3">
                    <w:rPr>
                      <w:rFonts w:ascii="Times New Roman" w:hAnsi="Times New Roman" w:cs="Times New Roman"/>
                      <w:sz w:val="24"/>
                      <w:szCs w:val="24"/>
                    </w:rPr>
                    <w:t>Отказ в приеме и регистрации документов</w:t>
                  </w:r>
                </w:p>
              </w:txbxContent>
            </v:textbox>
          </v:rect>
        </w:pict>
      </w:r>
      <w:r>
        <w:rPr>
          <w:rFonts w:cs="Arial"/>
          <w:noProof/>
          <w:szCs w:val="28"/>
          <w:lang w:eastAsia="ru-RU"/>
        </w:rPr>
        <w:pict>
          <v:rect id="_x0000_s1128" style="position:absolute;left:0;text-align:left;margin-left:29.7pt;margin-top:9.4pt;width:171.75pt;height:54pt;z-index:251735040">
            <v:textbox>
              <w:txbxContent>
                <w:p w:rsidR="008B27AC" w:rsidRPr="00F350A3" w:rsidRDefault="008B27AC" w:rsidP="004418DD">
                  <w:pPr>
                    <w:jc w:val="center"/>
                    <w:rPr>
                      <w:rFonts w:ascii="Times New Roman" w:hAnsi="Times New Roman" w:cs="Times New Roman"/>
                      <w:sz w:val="24"/>
                      <w:szCs w:val="24"/>
                    </w:rPr>
                  </w:pPr>
                  <w:r w:rsidRPr="00F350A3">
                    <w:rPr>
                      <w:rFonts w:ascii="Times New Roman" w:hAnsi="Times New Roman" w:cs="Times New Roman"/>
                      <w:sz w:val="24"/>
                      <w:szCs w:val="24"/>
                      <w:lang w:eastAsia="ru-RU"/>
                    </w:rPr>
                    <w:t>Формирование и направление межведомственных запросов</w:t>
                  </w:r>
                </w:p>
              </w:txbxContent>
            </v:textbox>
          </v:rect>
        </w:pict>
      </w:r>
    </w:p>
    <w:p w:rsidR="004418DD" w:rsidRPr="008B649F" w:rsidRDefault="004418DD" w:rsidP="004418DD">
      <w:pPr>
        <w:jc w:val="center"/>
        <w:rPr>
          <w:rFonts w:cs="Arial"/>
          <w:szCs w:val="28"/>
          <w:lang w:eastAsia="ru-RU"/>
        </w:rPr>
      </w:pPr>
    </w:p>
    <w:p w:rsidR="004418DD" w:rsidRPr="008B649F" w:rsidRDefault="00F72663" w:rsidP="004418DD">
      <w:pPr>
        <w:jc w:val="center"/>
        <w:rPr>
          <w:rFonts w:cs="Arial"/>
          <w:szCs w:val="28"/>
          <w:lang w:eastAsia="ru-RU"/>
        </w:rPr>
      </w:pPr>
      <w:r>
        <w:rPr>
          <w:rFonts w:cs="Arial"/>
          <w:noProof/>
          <w:szCs w:val="28"/>
          <w:lang w:eastAsia="ru-RU"/>
        </w:rPr>
        <w:pict>
          <v:shape id="_x0000_s1133" type="#_x0000_t32" style="position:absolute;left:0;text-align:left;margin-left:1in;margin-top:12.55pt;width:34.05pt;height:29.25pt;z-index:251740160" o:connectortype="straight">
            <v:stroke endarrow="block"/>
          </v:shape>
        </w:pict>
      </w:r>
    </w:p>
    <w:p w:rsidR="004418DD" w:rsidRPr="008B649F" w:rsidRDefault="00F72663" w:rsidP="004418DD">
      <w:pPr>
        <w:jc w:val="center"/>
        <w:rPr>
          <w:rFonts w:cs="Arial"/>
          <w:szCs w:val="28"/>
          <w:lang w:eastAsia="ru-RU"/>
        </w:rPr>
      </w:pPr>
      <w:r>
        <w:rPr>
          <w:rFonts w:cs="Arial"/>
          <w:noProof/>
          <w:szCs w:val="28"/>
          <w:lang w:eastAsia="ru-RU"/>
        </w:rPr>
        <w:pict>
          <v:roundrect id="_x0000_s1125" style="position:absolute;left:0;text-align:left;margin-left:99pt;margin-top:23.1pt;width:247.9pt;height:58.45pt;z-index:251731968" arcsize="10923f">
            <v:textbox>
              <w:txbxContent>
                <w:p w:rsidR="008B27AC" w:rsidRPr="00F350A3" w:rsidRDefault="008B27AC" w:rsidP="004418DD">
                  <w:pPr>
                    <w:jc w:val="center"/>
                    <w:rPr>
                      <w:rFonts w:ascii="Times New Roman" w:hAnsi="Times New Roman" w:cs="Times New Roman"/>
                      <w:sz w:val="24"/>
                      <w:szCs w:val="24"/>
                    </w:rPr>
                  </w:pPr>
                  <w:r w:rsidRPr="00F350A3">
                    <w:rPr>
                      <w:rFonts w:ascii="Times New Roman" w:hAnsi="Times New Roman" w:cs="Times New Roman"/>
                      <w:sz w:val="24"/>
                      <w:szCs w:val="24"/>
                      <w:lang w:eastAsia="ru-RU"/>
                    </w:rPr>
                    <w:t>Рассмотрение поступивших документов, принятие решения о согласовании или об отказе в согласовании</w:t>
                  </w:r>
                </w:p>
              </w:txbxContent>
            </v:textbox>
          </v:roundrect>
        </w:pict>
      </w:r>
    </w:p>
    <w:p w:rsidR="004418DD" w:rsidRPr="008B649F" w:rsidRDefault="004418DD" w:rsidP="004418DD">
      <w:pPr>
        <w:jc w:val="center"/>
        <w:rPr>
          <w:rFonts w:cs="Arial"/>
          <w:szCs w:val="28"/>
          <w:lang w:eastAsia="ru-RU"/>
        </w:rPr>
      </w:pPr>
    </w:p>
    <w:p w:rsidR="004418DD" w:rsidRPr="008B649F" w:rsidRDefault="004418DD" w:rsidP="004418DD">
      <w:pPr>
        <w:jc w:val="center"/>
        <w:rPr>
          <w:rFonts w:cs="Arial"/>
          <w:szCs w:val="28"/>
          <w:lang w:eastAsia="ru-RU"/>
        </w:rPr>
      </w:pPr>
    </w:p>
    <w:p w:rsidR="004418DD" w:rsidRPr="008B649F" w:rsidRDefault="00F72663" w:rsidP="004418DD">
      <w:pPr>
        <w:jc w:val="center"/>
        <w:rPr>
          <w:rFonts w:cs="Arial"/>
          <w:szCs w:val="28"/>
          <w:lang w:eastAsia="ru-RU"/>
        </w:rPr>
      </w:pPr>
      <w:r>
        <w:rPr>
          <w:rFonts w:cs="Arial"/>
          <w:noProof/>
          <w:szCs w:val="28"/>
          <w:lang w:eastAsia="ru-RU"/>
        </w:rPr>
        <w:pict>
          <v:shape id="_x0000_s1124" type="#_x0000_t32" style="position:absolute;left:0;text-align:left;margin-left:279pt;margin-top:9.75pt;width:54pt;height:63pt;z-index:251730944" o:connectortype="straight">
            <v:stroke endarrow="block"/>
          </v:shape>
        </w:pict>
      </w:r>
      <w:r>
        <w:rPr>
          <w:rFonts w:cs="Arial"/>
          <w:noProof/>
          <w:szCs w:val="28"/>
          <w:lang w:eastAsia="ru-RU"/>
        </w:rPr>
        <w:pict>
          <v:shape id="_x0000_s1129" type="#_x0000_t32" style="position:absolute;left:0;text-align:left;margin-left:126pt;margin-top:9.75pt;width:45pt;height:58.9pt;flip:x;z-index:251736064" o:connectortype="straight">
            <v:stroke endarrow="block"/>
          </v:shape>
        </w:pict>
      </w:r>
    </w:p>
    <w:p w:rsidR="004418DD" w:rsidRPr="008B649F" w:rsidRDefault="004418DD" w:rsidP="004418DD">
      <w:pPr>
        <w:jc w:val="center"/>
        <w:rPr>
          <w:rFonts w:cs="Arial"/>
          <w:szCs w:val="28"/>
          <w:lang w:eastAsia="ru-RU"/>
        </w:rPr>
      </w:pPr>
    </w:p>
    <w:p w:rsidR="004418DD" w:rsidRPr="008B649F" w:rsidRDefault="00F72663" w:rsidP="004418DD">
      <w:pPr>
        <w:jc w:val="center"/>
        <w:rPr>
          <w:rFonts w:cs="Arial"/>
          <w:szCs w:val="28"/>
          <w:lang w:eastAsia="ru-RU"/>
        </w:rPr>
      </w:pPr>
      <w:r>
        <w:rPr>
          <w:rFonts w:cs="Arial"/>
          <w:noProof/>
          <w:szCs w:val="28"/>
          <w:lang w:eastAsia="ru-RU"/>
        </w:rPr>
        <w:pict>
          <v:rect id="_x0000_s1123" style="position:absolute;left:0;text-align:left;margin-left:0;margin-top:21.9pt;width:208.55pt;height:63pt;z-index:251729920">
            <v:textbox>
              <w:txbxContent>
                <w:p w:rsidR="008B27AC" w:rsidRPr="00F350A3" w:rsidRDefault="008B27AC" w:rsidP="004418DD">
                  <w:pPr>
                    <w:jc w:val="center"/>
                    <w:rPr>
                      <w:rFonts w:ascii="Times New Roman" w:hAnsi="Times New Roman" w:cs="Times New Roman"/>
                      <w:sz w:val="24"/>
                      <w:szCs w:val="24"/>
                    </w:rPr>
                  </w:pPr>
                  <w:r w:rsidRPr="00F350A3">
                    <w:rPr>
                      <w:rFonts w:ascii="Times New Roman" w:hAnsi="Times New Roman" w:cs="Times New Roman"/>
                      <w:sz w:val="24"/>
                      <w:szCs w:val="24"/>
                    </w:rPr>
                    <w:t>Выдача решения о согласовании</w:t>
                  </w:r>
                </w:p>
              </w:txbxContent>
            </v:textbox>
          </v:rect>
        </w:pict>
      </w:r>
      <w:r>
        <w:rPr>
          <w:rFonts w:cs="Arial"/>
          <w:noProof/>
          <w:szCs w:val="28"/>
          <w:lang w:eastAsia="ru-RU"/>
        </w:rPr>
        <w:pict>
          <v:rect id="_x0000_s1118" style="position:absolute;left:0;text-align:left;margin-left:261pt;margin-top:21.9pt;width:157.5pt;height:54pt;z-index:251724800">
            <v:textbox>
              <w:txbxContent>
                <w:p w:rsidR="008B27AC" w:rsidRPr="00F350A3" w:rsidRDefault="008B27AC" w:rsidP="004418DD">
                  <w:pPr>
                    <w:jc w:val="center"/>
                    <w:rPr>
                      <w:rFonts w:ascii="Times New Roman" w:hAnsi="Times New Roman" w:cs="Times New Roman"/>
                      <w:sz w:val="24"/>
                      <w:szCs w:val="24"/>
                    </w:rPr>
                  </w:pPr>
                  <w:r w:rsidRPr="00F350A3">
                    <w:rPr>
                      <w:rFonts w:ascii="Times New Roman" w:hAnsi="Times New Roman" w:cs="Times New Roman"/>
                      <w:sz w:val="24"/>
                      <w:szCs w:val="24"/>
                    </w:rPr>
                    <w:t>Выдача решения об отказе в согласовании</w:t>
                  </w:r>
                </w:p>
              </w:txbxContent>
            </v:textbox>
          </v:rect>
        </w:pict>
      </w:r>
    </w:p>
    <w:p w:rsidR="004418DD" w:rsidRPr="008B649F" w:rsidRDefault="004418DD" w:rsidP="004418DD">
      <w:pPr>
        <w:jc w:val="center"/>
        <w:rPr>
          <w:rFonts w:cs="Arial"/>
          <w:szCs w:val="28"/>
          <w:lang w:eastAsia="ru-RU"/>
        </w:rPr>
      </w:pPr>
    </w:p>
    <w:p w:rsidR="004418DD" w:rsidRPr="008B649F" w:rsidRDefault="004418DD" w:rsidP="004418DD">
      <w:pPr>
        <w:jc w:val="center"/>
        <w:rPr>
          <w:rFonts w:cs="Arial"/>
          <w:szCs w:val="28"/>
          <w:lang w:eastAsia="ru-RU"/>
        </w:rPr>
      </w:pPr>
    </w:p>
    <w:p w:rsidR="004418DD" w:rsidRPr="008B649F" w:rsidRDefault="00F72663" w:rsidP="004418DD">
      <w:pPr>
        <w:jc w:val="center"/>
        <w:rPr>
          <w:rFonts w:cs="Arial"/>
          <w:szCs w:val="28"/>
          <w:lang w:eastAsia="ru-RU"/>
        </w:rPr>
      </w:pPr>
      <w:r>
        <w:rPr>
          <w:rFonts w:cs="Arial"/>
          <w:noProof/>
          <w:szCs w:val="28"/>
          <w:lang w:eastAsia="ru-RU"/>
        </w:rPr>
        <w:pict>
          <v:shape id="_x0000_s1131" type="#_x0000_t32" style="position:absolute;left:0;text-align:left;margin-left:90pt;margin-top:8.55pt;width:80.3pt;height:53.2pt;z-index:251738112" o:connectortype="straight">
            <v:stroke endarrow="block"/>
          </v:shape>
        </w:pict>
      </w:r>
      <w:r>
        <w:rPr>
          <w:rFonts w:cs="Arial"/>
          <w:noProof/>
          <w:szCs w:val="28"/>
          <w:lang w:eastAsia="ru-RU"/>
        </w:rPr>
        <w:pict>
          <v:shape id="_x0000_s1132" type="#_x0000_t32" style="position:absolute;left:0;text-align:left;margin-left:4in;margin-top:-.45pt;width:71.05pt;height:53.2pt;flip:x;z-index:251739136" o:connectortype="straight">
            <v:stroke endarrow="block"/>
          </v:shape>
        </w:pict>
      </w:r>
    </w:p>
    <w:p w:rsidR="004418DD" w:rsidRPr="008B649F" w:rsidRDefault="00F72663" w:rsidP="004418DD">
      <w:pPr>
        <w:jc w:val="center"/>
        <w:rPr>
          <w:rFonts w:cs="Arial"/>
          <w:szCs w:val="28"/>
          <w:lang w:eastAsia="ru-RU"/>
        </w:rPr>
      </w:pPr>
      <w:r>
        <w:rPr>
          <w:rFonts w:cs="Arial"/>
          <w:noProof/>
          <w:szCs w:val="28"/>
          <w:lang w:eastAsia="ru-RU"/>
        </w:rPr>
        <w:pict>
          <v:oval id="_x0000_s1130" style="position:absolute;left:0;text-align:left;margin-left:162pt;margin-top:10.1pt;width:135.15pt;height:54pt;z-index:251737088">
            <v:textbox>
              <w:txbxContent>
                <w:p w:rsidR="008B27AC" w:rsidRPr="00F350A3" w:rsidRDefault="008B27AC" w:rsidP="004418DD">
                  <w:pPr>
                    <w:jc w:val="center"/>
                    <w:rPr>
                      <w:rFonts w:ascii="Times New Roman" w:hAnsi="Times New Roman" w:cs="Times New Roman"/>
                      <w:sz w:val="24"/>
                      <w:szCs w:val="24"/>
                    </w:rPr>
                  </w:pPr>
                  <w:r w:rsidRPr="00F350A3">
                    <w:rPr>
                      <w:rFonts w:ascii="Times New Roman" w:hAnsi="Times New Roman" w:cs="Times New Roman"/>
                      <w:sz w:val="24"/>
                      <w:szCs w:val="24"/>
                    </w:rPr>
                    <w:t>Заявитель</w:t>
                  </w:r>
                </w:p>
              </w:txbxContent>
            </v:textbox>
          </v:oval>
        </w:pict>
      </w:r>
    </w:p>
    <w:p w:rsidR="004418DD" w:rsidRPr="008B649F" w:rsidRDefault="004418DD" w:rsidP="004418DD">
      <w:pPr>
        <w:jc w:val="center"/>
        <w:rPr>
          <w:rFonts w:cs="Arial"/>
          <w:szCs w:val="28"/>
          <w:lang w:eastAsia="ru-RU"/>
        </w:rPr>
      </w:pPr>
    </w:p>
    <w:p w:rsidR="004418DD" w:rsidRPr="008B649F" w:rsidRDefault="004418DD" w:rsidP="004418DD">
      <w:pPr>
        <w:jc w:val="center"/>
        <w:rPr>
          <w:rFonts w:cs="Arial"/>
          <w:szCs w:val="28"/>
          <w:lang w:eastAsia="ru-RU"/>
        </w:rPr>
      </w:pPr>
    </w:p>
    <w:p w:rsidR="004418DD" w:rsidRPr="008B649F" w:rsidRDefault="004418DD" w:rsidP="004418DD">
      <w:pPr>
        <w:jc w:val="center"/>
        <w:rPr>
          <w:rFonts w:cs="Arial"/>
          <w:szCs w:val="28"/>
          <w:lang w:eastAsia="ru-RU"/>
        </w:rPr>
      </w:pPr>
    </w:p>
    <w:p w:rsidR="004418DD" w:rsidRPr="008B649F" w:rsidRDefault="004418DD" w:rsidP="004418DD">
      <w:pPr>
        <w:jc w:val="center"/>
        <w:rPr>
          <w:rFonts w:cs="Arial"/>
          <w:szCs w:val="28"/>
          <w:lang w:eastAsia="ru-RU"/>
        </w:rPr>
      </w:pPr>
    </w:p>
    <w:p w:rsidR="004418DD" w:rsidRPr="008B649F" w:rsidRDefault="004418DD" w:rsidP="004418DD">
      <w:pPr>
        <w:ind w:left="2124" w:firstLine="3996"/>
        <w:jc w:val="both"/>
        <w:rPr>
          <w:rFonts w:cs="Times New Roman"/>
        </w:rPr>
      </w:pPr>
    </w:p>
    <w:p w:rsidR="004418DD" w:rsidRPr="008B649F" w:rsidRDefault="004418DD" w:rsidP="004418DD">
      <w:pPr>
        <w:spacing w:after="0" w:line="240" w:lineRule="auto"/>
        <w:ind w:left="5664"/>
        <w:jc w:val="both"/>
        <w:rPr>
          <w:rFonts w:ascii="Times New Roman" w:hAnsi="Times New Roman" w:cs="Times New Roman"/>
          <w:sz w:val="24"/>
          <w:szCs w:val="24"/>
        </w:rPr>
      </w:pPr>
      <w:r w:rsidRPr="008B649F">
        <w:rPr>
          <w:rFonts w:ascii="Times New Roman" w:hAnsi="Times New Roman" w:cs="Times New Roman"/>
          <w:sz w:val="24"/>
          <w:szCs w:val="24"/>
        </w:rPr>
        <w:lastRenderedPageBreak/>
        <w:t>Приложение № 2</w:t>
      </w:r>
    </w:p>
    <w:p w:rsidR="004418DD" w:rsidRPr="008B649F" w:rsidRDefault="004418DD" w:rsidP="004418DD">
      <w:pPr>
        <w:autoSpaceDE w:val="0"/>
        <w:adjustRightInd w:val="0"/>
        <w:spacing w:after="0" w:line="240" w:lineRule="auto"/>
        <w:ind w:left="1667" w:firstLine="3997"/>
        <w:jc w:val="center"/>
        <w:rPr>
          <w:rFonts w:ascii="Times New Roman" w:hAnsi="Times New Roman" w:cs="Times New Roman"/>
          <w:sz w:val="24"/>
          <w:szCs w:val="24"/>
        </w:rPr>
      </w:pPr>
      <w:r w:rsidRPr="008B649F">
        <w:rPr>
          <w:rFonts w:ascii="Times New Roman" w:hAnsi="Times New Roman" w:cs="Times New Roman"/>
          <w:sz w:val="24"/>
          <w:szCs w:val="24"/>
        </w:rPr>
        <w:t>к Административному регламенту</w:t>
      </w:r>
    </w:p>
    <w:p w:rsidR="004418DD" w:rsidRPr="008B649F" w:rsidRDefault="004418DD" w:rsidP="004418DD">
      <w:pPr>
        <w:autoSpaceDE w:val="0"/>
        <w:adjustRightInd w:val="0"/>
        <w:ind w:firstLine="3996"/>
        <w:jc w:val="right"/>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4418DD" w:rsidRPr="008B649F" w:rsidTr="00097B2D">
        <w:trPr>
          <w:trHeight w:val="2019"/>
        </w:trPr>
        <w:tc>
          <w:tcPr>
            <w:tcW w:w="4785" w:type="dxa"/>
            <w:tcBorders>
              <w:right w:val="single" w:sz="4" w:space="0" w:color="auto"/>
            </w:tcBorders>
            <w:vAlign w:val="center"/>
          </w:tcPr>
          <w:p w:rsidR="004418DD" w:rsidRPr="008B649F" w:rsidRDefault="004418DD" w:rsidP="00097B2D">
            <w:pPr>
              <w:jc w:val="center"/>
              <w:rPr>
                <w:rFonts w:ascii="Times New Roman" w:hAnsi="Times New Roman" w:cs="Times New Roman"/>
                <w:sz w:val="24"/>
                <w:szCs w:val="24"/>
              </w:rPr>
            </w:pPr>
            <w:r w:rsidRPr="008B649F">
              <w:rPr>
                <w:rFonts w:ascii="Times New Roman" w:hAnsi="Times New Roman" w:cs="Times New Roman"/>
                <w:sz w:val="24"/>
                <w:szCs w:val="24"/>
              </w:rPr>
              <w:t>Исходящий штамп</w:t>
            </w:r>
          </w:p>
        </w:tc>
        <w:tc>
          <w:tcPr>
            <w:tcW w:w="4785" w:type="dxa"/>
            <w:tcBorders>
              <w:top w:val="nil"/>
              <w:left w:val="single" w:sz="4" w:space="0" w:color="auto"/>
              <w:bottom w:val="nil"/>
              <w:right w:val="nil"/>
            </w:tcBorders>
          </w:tcPr>
          <w:p w:rsidR="004418DD" w:rsidRPr="008B649F" w:rsidRDefault="004418DD" w:rsidP="00097B2D">
            <w:pPr>
              <w:tabs>
                <w:tab w:val="left" w:pos="4569"/>
              </w:tabs>
              <w:rPr>
                <w:rFonts w:ascii="Times New Roman" w:hAnsi="Times New Roman" w:cs="Times New Roman"/>
                <w:sz w:val="24"/>
                <w:szCs w:val="24"/>
              </w:rPr>
            </w:pPr>
            <w:r w:rsidRPr="008B649F">
              <w:rPr>
                <w:rFonts w:ascii="Times New Roman" w:hAnsi="Times New Roman" w:cs="Times New Roman"/>
                <w:sz w:val="24"/>
                <w:szCs w:val="24"/>
              </w:rPr>
              <w:t>________________________________</w:t>
            </w:r>
          </w:p>
          <w:p w:rsidR="004418DD" w:rsidRPr="008B649F" w:rsidRDefault="004418DD" w:rsidP="00097B2D">
            <w:pPr>
              <w:jc w:val="center"/>
              <w:rPr>
                <w:rFonts w:ascii="Times New Roman" w:hAnsi="Times New Roman" w:cs="Times New Roman"/>
                <w:sz w:val="24"/>
                <w:szCs w:val="24"/>
                <w:vertAlign w:val="superscript"/>
              </w:rPr>
            </w:pPr>
            <w:r w:rsidRPr="008B649F">
              <w:rPr>
                <w:rFonts w:ascii="Times New Roman" w:hAnsi="Times New Roman" w:cs="Times New Roman"/>
                <w:sz w:val="24"/>
                <w:szCs w:val="24"/>
                <w:vertAlign w:val="superscript"/>
              </w:rPr>
              <w:t>Ф.И.О. заявителя</w:t>
            </w:r>
          </w:p>
          <w:p w:rsidR="004418DD" w:rsidRPr="008B649F" w:rsidRDefault="004418DD" w:rsidP="00097B2D">
            <w:pPr>
              <w:jc w:val="center"/>
              <w:rPr>
                <w:rFonts w:ascii="Times New Roman" w:hAnsi="Times New Roman" w:cs="Times New Roman"/>
                <w:sz w:val="24"/>
                <w:szCs w:val="24"/>
                <w:vertAlign w:val="superscript"/>
              </w:rPr>
            </w:pPr>
            <w:r w:rsidRPr="008B649F">
              <w:rPr>
                <w:rFonts w:ascii="Times New Roman" w:hAnsi="Times New Roman" w:cs="Times New Roman"/>
                <w:sz w:val="24"/>
                <w:szCs w:val="24"/>
                <w:vertAlign w:val="superscript"/>
              </w:rPr>
              <w:t>________________________________________________________</w:t>
            </w:r>
          </w:p>
          <w:p w:rsidR="004418DD" w:rsidRPr="008B649F" w:rsidRDefault="004418DD" w:rsidP="00097B2D">
            <w:pPr>
              <w:jc w:val="center"/>
              <w:rPr>
                <w:rFonts w:ascii="Times New Roman" w:hAnsi="Times New Roman" w:cs="Times New Roman"/>
                <w:sz w:val="24"/>
                <w:szCs w:val="24"/>
                <w:vertAlign w:val="superscript"/>
              </w:rPr>
            </w:pPr>
            <w:r w:rsidRPr="008B649F">
              <w:rPr>
                <w:rFonts w:ascii="Times New Roman" w:hAnsi="Times New Roman" w:cs="Times New Roman"/>
                <w:sz w:val="24"/>
                <w:szCs w:val="24"/>
                <w:vertAlign w:val="superscript"/>
              </w:rPr>
              <w:t>адрес</w:t>
            </w:r>
          </w:p>
        </w:tc>
      </w:tr>
    </w:tbl>
    <w:p w:rsidR="004418DD" w:rsidRPr="008B649F" w:rsidRDefault="004418DD" w:rsidP="004418DD">
      <w:pPr>
        <w:rPr>
          <w:rFonts w:ascii="Times New Roman" w:hAnsi="Times New Roman" w:cs="Times New Roman"/>
          <w:sz w:val="24"/>
          <w:szCs w:val="24"/>
        </w:rPr>
      </w:pPr>
    </w:p>
    <w:p w:rsidR="004418DD" w:rsidRPr="008B649F" w:rsidRDefault="004418DD" w:rsidP="004418DD">
      <w:pPr>
        <w:jc w:val="center"/>
        <w:rPr>
          <w:rFonts w:ascii="Times New Roman" w:hAnsi="Times New Roman" w:cs="Times New Roman"/>
          <w:b/>
          <w:sz w:val="24"/>
          <w:szCs w:val="24"/>
        </w:rPr>
      </w:pPr>
      <w:r w:rsidRPr="008B649F">
        <w:rPr>
          <w:rFonts w:ascii="Times New Roman" w:hAnsi="Times New Roman" w:cs="Times New Roman"/>
          <w:b/>
          <w:sz w:val="24"/>
          <w:szCs w:val="24"/>
        </w:rPr>
        <w:t xml:space="preserve">Уведомление об отказе в приеме документов, необходимых </w:t>
      </w:r>
    </w:p>
    <w:p w:rsidR="004418DD" w:rsidRPr="008B649F" w:rsidRDefault="004418DD" w:rsidP="004418DD">
      <w:pPr>
        <w:jc w:val="center"/>
        <w:rPr>
          <w:rFonts w:ascii="Times New Roman" w:hAnsi="Times New Roman" w:cs="Times New Roman"/>
          <w:b/>
          <w:sz w:val="24"/>
          <w:szCs w:val="24"/>
        </w:rPr>
      </w:pPr>
      <w:r w:rsidRPr="008B649F">
        <w:rPr>
          <w:rFonts w:ascii="Times New Roman" w:hAnsi="Times New Roman" w:cs="Times New Roman"/>
          <w:b/>
          <w:sz w:val="24"/>
          <w:szCs w:val="24"/>
        </w:rPr>
        <w:t>для предоставления муниципальной услуги</w:t>
      </w:r>
    </w:p>
    <w:p w:rsidR="004418DD" w:rsidRDefault="004418DD" w:rsidP="004418DD">
      <w:pPr>
        <w:spacing w:line="240" w:lineRule="auto"/>
        <w:ind w:firstLine="709"/>
        <w:jc w:val="both"/>
        <w:rPr>
          <w:rFonts w:ascii="Times New Roman" w:hAnsi="Times New Roman" w:cs="Times New Roman"/>
          <w:sz w:val="24"/>
          <w:szCs w:val="24"/>
        </w:rPr>
      </w:pPr>
      <w:r w:rsidRPr="008B649F">
        <w:rPr>
          <w:rFonts w:ascii="Times New Roman" w:hAnsi="Times New Roman" w:cs="Times New Roman"/>
          <w:sz w:val="24"/>
          <w:szCs w:val="24"/>
        </w:rPr>
        <w:t>Уважаемый (ая)___________________________________________________</w:t>
      </w:r>
    </w:p>
    <w:p w:rsidR="004418DD" w:rsidRPr="00E81100" w:rsidRDefault="004418DD" w:rsidP="004418DD">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B649F">
        <w:rPr>
          <w:rFonts w:ascii="Times New Roman" w:hAnsi="Times New Roman" w:cs="Times New Roman"/>
          <w:sz w:val="24"/>
          <w:szCs w:val="24"/>
          <w:vertAlign w:val="superscript"/>
        </w:rPr>
        <w:t>(Ф.И.О. заявителя)</w:t>
      </w:r>
    </w:p>
    <w:p w:rsidR="004418DD" w:rsidRPr="008B649F" w:rsidRDefault="004418DD" w:rsidP="004418DD">
      <w:pPr>
        <w:jc w:val="both"/>
        <w:rPr>
          <w:rFonts w:ascii="Times New Roman" w:hAnsi="Times New Roman" w:cs="Times New Roman"/>
          <w:sz w:val="24"/>
          <w:szCs w:val="24"/>
        </w:rPr>
      </w:pPr>
      <w:r w:rsidRPr="008B649F">
        <w:rPr>
          <w:rFonts w:ascii="Times New Roman" w:hAnsi="Times New Roman" w:cs="Times New Roman"/>
          <w:sz w:val="24"/>
          <w:szCs w:val="24"/>
        </w:rPr>
        <w:t xml:space="preserve">настоящим уведомляем Вас о том, что заявление и прилагаемые к нему документы, представленные для получения муниципальной услуги «Согласование переустройства и (или) перепланировки жилого </w:t>
      </w:r>
      <w:r w:rsidRPr="008B649F">
        <w:rPr>
          <w:rStyle w:val="T3"/>
          <w:rFonts w:ascii="Times New Roman" w:hAnsi="Times New Roman" w:cs="Times New Roman"/>
          <w:szCs w:val="24"/>
        </w:rPr>
        <w:t>помещения на территории  муниципального образования</w:t>
      </w:r>
      <w:r w:rsidRPr="008B649F">
        <w:rPr>
          <w:rFonts w:ascii="Times New Roman" w:hAnsi="Times New Roman" w:cs="Times New Roman"/>
          <w:sz w:val="24"/>
          <w:szCs w:val="24"/>
        </w:rPr>
        <w:t xml:space="preserve">», не могут быть приняты по следующим основаниям: </w:t>
      </w:r>
    </w:p>
    <w:p w:rsidR="004418DD" w:rsidRPr="008B649F" w:rsidRDefault="004418DD" w:rsidP="004418DD">
      <w:pPr>
        <w:jc w:val="both"/>
        <w:rPr>
          <w:rFonts w:ascii="Times New Roman" w:hAnsi="Times New Roman" w:cs="Times New Roman"/>
          <w:sz w:val="24"/>
          <w:szCs w:val="24"/>
        </w:rPr>
      </w:pPr>
    </w:p>
    <w:p w:rsidR="004418DD" w:rsidRPr="008B649F" w:rsidRDefault="004418DD" w:rsidP="004418DD">
      <w:pPr>
        <w:rPr>
          <w:rFonts w:ascii="Times New Roman" w:hAnsi="Times New Roman" w:cs="Times New Roman"/>
          <w:sz w:val="24"/>
          <w:szCs w:val="24"/>
        </w:rPr>
      </w:pPr>
      <w:r w:rsidRPr="008B649F">
        <w:rPr>
          <w:rFonts w:ascii="Times New Roman" w:hAnsi="Times New Roman" w:cs="Times New Roman"/>
          <w:sz w:val="24"/>
          <w:szCs w:val="24"/>
        </w:rPr>
        <w:t>_____________________________________________________________________________</w:t>
      </w:r>
    </w:p>
    <w:p w:rsidR="004418DD" w:rsidRPr="008B649F" w:rsidRDefault="004418DD" w:rsidP="004418DD">
      <w:pPr>
        <w:rPr>
          <w:rFonts w:ascii="Times New Roman" w:hAnsi="Times New Roman" w:cs="Times New Roman"/>
          <w:sz w:val="24"/>
          <w:szCs w:val="24"/>
        </w:rPr>
      </w:pPr>
      <w:r w:rsidRPr="008B649F">
        <w:rPr>
          <w:rFonts w:ascii="Times New Roman" w:hAnsi="Times New Roman" w:cs="Times New Roman"/>
          <w:sz w:val="24"/>
          <w:szCs w:val="24"/>
        </w:rPr>
        <w:t>_____________________________________________________________________________</w:t>
      </w:r>
    </w:p>
    <w:p w:rsidR="004418DD" w:rsidRPr="008B649F" w:rsidRDefault="004418DD" w:rsidP="004418DD">
      <w:pPr>
        <w:jc w:val="center"/>
        <w:rPr>
          <w:rFonts w:ascii="Times New Roman" w:hAnsi="Times New Roman" w:cs="Times New Roman"/>
          <w:sz w:val="24"/>
          <w:szCs w:val="24"/>
        </w:rPr>
      </w:pPr>
      <w:r w:rsidRPr="008B649F">
        <w:rPr>
          <w:rFonts w:ascii="Times New Roman" w:hAnsi="Times New Roman" w:cs="Times New Roman"/>
          <w:sz w:val="24"/>
          <w:szCs w:val="24"/>
        </w:rPr>
        <w:t>(также указываются способы устранения причин отказа в приеме документов)</w:t>
      </w:r>
    </w:p>
    <w:p w:rsidR="004418DD" w:rsidRPr="008B649F" w:rsidRDefault="004418DD" w:rsidP="004418DD">
      <w:pPr>
        <w:autoSpaceDE w:val="0"/>
        <w:adjustRightInd w:val="0"/>
        <w:ind w:firstLine="540"/>
        <w:jc w:val="both"/>
        <w:outlineLvl w:val="0"/>
        <w:rPr>
          <w:rFonts w:ascii="Times New Roman" w:hAnsi="Times New Roman" w:cs="Times New Roman"/>
          <w:sz w:val="24"/>
          <w:szCs w:val="24"/>
        </w:rPr>
      </w:pPr>
    </w:p>
    <w:p w:rsidR="004418DD" w:rsidRPr="008B649F" w:rsidRDefault="004418DD" w:rsidP="004418DD">
      <w:pPr>
        <w:autoSpaceDE w:val="0"/>
        <w:adjustRightInd w:val="0"/>
        <w:ind w:firstLine="720"/>
        <w:jc w:val="both"/>
        <w:outlineLvl w:val="0"/>
        <w:rPr>
          <w:rFonts w:ascii="Times New Roman" w:hAnsi="Times New Roman" w:cs="Times New Roman"/>
          <w:sz w:val="24"/>
          <w:szCs w:val="24"/>
        </w:rPr>
      </w:pPr>
      <w:r w:rsidRPr="008B649F">
        <w:rPr>
          <w:rFonts w:ascii="Times New Roman" w:hAnsi="Times New Roman" w:cs="Times New Roman"/>
          <w:sz w:val="24"/>
          <w:szCs w:val="24"/>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4418DD" w:rsidRPr="008B649F" w:rsidRDefault="004418DD" w:rsidP="004418DD">
      <w:pPr>
        <w:rPr>
          <w:rFonts w:ascii="Times New Roman" w:hAnsi="Times New Roman" w:cs="Times New Roman"/>
          <w:sz w:val="24"/>
          <w:szCs w:val="24"/>
        </w:rPr>
      </w:pPr>
    </w:p>
    <w:p w:rsidR="004418DD" w:rsidRPr="008B649F" w:rsidRDefault="004418DD" w:rsidP="004418DD">
      <w:pPr>
        <w:spacing w:after="0" w:line="240" w:lineRule="auto"/>
        <w:rPr>
          <w:rFonts w:ascii="Times New Roman" w:hAnsi="Times New Roman" w:cs="Times New Roman"/>
          <w:sz w:val="24"/>
          <w:szCs w:val="24"/>
        </w:rPr>
      </w:pPr>
      <w:r w:rsidRPr="008B649F">
        <w:rPr>
          <w:rFonts w:ascii="Times New Roman" w:hAnsi="Times New Roman" w:cs="Times New Roman"/>
          <w:sz w:val="24"/>
          <w:szCs w:val="24"/>
        </w:rPr>
        <w:t>Должностное лицо,</w:t>
      </w:r>
    </w:p>
    <w:p w:rsidR="004418DD" w:rsidRPr="008B649F" w:rsidRDefault="004418DD" w:rsidP="004418DD">
      <w:pPr>
        <w:spacing w:after="0" w:line="240" w:lineRule="auto"/>
        <w:rPr>
          <w:rFonts w:ascii="Times New Roman" w:hAnsi="Times New Roman" w:cs="Times New Roman"/>
          <w:sz w:val="24"/>
          <w:szCs w:val="24"/>
        </w:rPr>
      </w:pPr>
      <w:r w:rsidRPr="008B649F">
        <w:rPr>
          <w:rFonts w:ascii="Times New Roman" w:hAnsi="Times New Roman" w:cs="Times New Roman"/>
          <w:sz w:val="24"/>
          <w:szCs w:val="24"/>
        </w:rPr>
        <w:t xml:space="preserve">ответственное за приём </w:t>
      </w:r>
    </w:p>
    <w:p w:rsidR="004418DD" w:rsidRPr="008B649F" w:rsidRDefault="004418DD" w:rsidP="004418DD">
      <w:pPr>
        <w:spacing w:after="0" w:line="240" w:lineRule="auto"/>
        <w:rPr>
          <w:rFonts w:ascii="Times New Roman" w:hAnsi="Times New Roman" w:cs="Times New Roman"/>
          <w:sz w:val="24"/>
          <w:szCs w:val="24"/>
        </w:rPr>
      </w:pPr>
      <w:r w:rsidRPr="008B649F">
        <w:rPr>
          <w:rFonts w:ascii="Times New Roman" w:hAnsi="Times New Roman" w:cs="Times New Roman"/>
          <w:sz w:val="24"/>
          <w:szCs w:val="24"/>
        </w:rPr>
        <w:t>и регистрацию документов                         подпись                            расшифровка подписи</w:t>
      </w:r>
    </w:p>
    <w:p w:rsidR="004418DD" w:rsidRPr="008B649F" w:rsidRDefault="004418DD" w:rsidP="004418DD">
      <w:pPr>
        <w:spacing w:after="0" w:line="240" w:lineRule="auto"/>
        <w:rPr>
          <w:rFonts w:ascii="Times New Roman" w:hAnsi="Times New Roman" w:cs="Times New Roman"/>
          <w:sz w:val="24"/>
          <w:szCs w:val="24"/>
        </w:rPr>
      </w:pPr>
    </w:p>
    <w:p w:rsidR="004418DD" w:rsidRPr="008B649F" w:rsidRDefault="004418DD" w:rsidP="004418DD">
      <w:pPr>
        <w:spacing w:after="0" w:line="240" w:lineRule="auto"/>
        <w:rPr>
          <w:rFonts w:ascii="Times New Roman" w:hAnsi="Times New Roman" w:cs="Times New Roman"/>
          <w:sz w:val="24"/>
          <w:szCs w:val="24"/>
        </w:rPr>
      </w:pPr>
      <w:r w:rsidRPr="008B649F">
        <w:rPr>
          <w:rFonts w:ascii="Times New Roman" w:hAnsi="Times New Roman" w:cs="Times New Roman"/>
          <w:sz w:val="24"/>
          <w:szCs w:val="24"/>
        </w:rPr>
        <w:t xml:space="preserve"> «___»________________ 20___</w:t>
      </w:r>
    </w:p>
    <w:p w:rsidR="004418DD" w:rsidRPr="008B649F" w:rsidRDefault="004418DD" w:rsidP="004418DD">
      <w:pPr>
        <w:spacing w:after="0" w:line="240" w:lineRule="auto"/>
        <w:rPr>
          <w:rFonts w:ascii="Times New Roman" w:hAnsi="Times New Roman" w:cs="Times New Roman"/>
          <w:sz w:val="24"/>
          <w:szCs w:val="24"/>
        </w:rPr>
      </w:pPr>
    </w:p>
    <w:p w:rsidR="004418DD" w:rsidRPr="008B649F" w:rsidRDefault="004418DD" w:rsidP="004418DD">
      <w:pPr>
        <w:spacing w:after="0" w:line="240" w:lineRule="auto"/>
        <w:rPr>
          <w:rFonts w:ascii="Times New Roman" w:hAnsi="Times New Roman" w:cs="Times New Roman"/>
          <w:sz w:val="24"/>
          <w:szCs w:val="24"/>
        </w:rPr>
      </w:pPr>
    </w:p>
    <w:p w:rsidR="004418DD" w:rsidRPr="008B649F" w:rsidRDefault="004418DD" w:rsidP="004418DD">
      <w:pPr>
        <w:spacing w:after="0" w:line="240" w:lineRule="auto"/>
        <w:rPr>
          <w:rFonts w:ascii="Times New Roman" w:hAnsi="Times New Roman" w:cs="Times New Roman"/>
          <w:sz w:val="24"/>
          <w:szCs w:val="24"/>
        </w:rPr>
      </w:pPr>
      <w:r w:rsidRPr="008B649F">
        <w:rPr>
          <w:rFonts w:ascii="Times New Roman" w:hAnsi="Times New Roman" w:cs="Times New Roman"/>
          <w:sz w:val="24"/>
          <w:szCs w:val="24"/>
        </w:rPr>
        <w:t xml:space="preserve">Дата направления по почте </w:t>
      </w:r>
    </w:p>
    <w:p w:rsidR="004418DD" w:rsidRPr="008B649F" w:rsidRDefault="004418DD" w:rsidP="004418DD">
      <w:pPr>
        <w:spacing w:after="0" w:line="240" w:lineRule="auto"/>
        <w:rPr>
          <w:rFonts w:ascii="Times New Roman" w:hAnsi="Times New Roman" w:cs="Times New Roman"/>
          <w:sz w:val="24"/>
          <w:szCs w:val="24"/>
        </w:rPr>
      </w:pPr>
      <w:r w:rsidRPr="008B649F">
        <w:rPr>
          <w:rFonts w:ascii="Times New Roman" w:hAnsi="Times New Roman" w:cs="Times New Roman"/>
          <w:sz w:val="24"/>
          <w:szCs w:val="24"/>
        </w:rPr>
        <w:t>или электронной почте                                                         «___»__________________20   г.</w:t>
      </w:r>
    </w:p>
    <w:p w:rsidR="004418DD" w:rsidRPr="008B649F" w:rsidRDefault="004418DD" w:rsidP="004418DD">
      <w:pPr>
        <w:pStyle w:val="P103"/>
        <w:tabs>
          <w:tab w:val="clear" w:pos="6054"/>
          <w:tab w:val="left" w:pos="6300"/>
        </w:tabs>
        <w:jc w:val="both"/>
        <w:rPr>
          <w:szCs w:val="24"/>
        </w:rPr>
      </w:pPr>
    </w:p>
    <w:p w:rsidR="004418DD" w:rsidRDefault="004418DD" w:rsidP="004418DD">
      <w:pPr>
        <w:pStyle w:val="P103"/>
        <w:tabs>
          <w:tab w:val="clear" w:pos="6054"/>
          <w:tab w:val="left" w:pos="6300"/>
        </w:tabs>
        <w:jc w:val="both"/>
        <w:rPr>
          <w:szCs w:val="24"/>
        </w:rPr>
      </w:pPr>
    </w:p>
    <w:p w:rsidR="004418DD" w:rsidRPr="008B649F" w:rsidRDefault="004418DD" w:rsidP="004418DD">
      <w:pPr>
        <w:pStyle w:val="P103"/>
        <w:tabs>
          <w:tab w:val="clear" w:pos="6054"/>
          <w:tab w:val="left" w:pos="6300"/>
        </w:tabs>
        <w:jc w:val="both"/>
        <w:rPr>
          <w:szCs w:val="24"/>
        </w:rPr>
      </w:pPr>
    </w:p>
    <w:p w:rsidR="004418DD" w:rsidRPr="008B649F" w:rsidRDefault="004418DD" w:rsidP="004418DD">
      <w:pPr>
        <w:pStyle w:val="P103"/>
        <w:tabs>
          <w:tab w:val="clear" w:pos="6054"/>
          <w:tab w:val="left" w:pos="6300"/>
        </w:tabs>
        <w:jc w:val="both"/>
        <w:rPr>
          <w:szCs w:val="24"/>
        </w:rPr>
      </w:pPr>
      <w:r w:rsidRPr="008B649F">
        <w:rPr>
          <w:szCs w:val="24"/>
        </w:rPr>
        <w:t>Приложение № 3</w:t>
      </w:r>
    </w:p>
    <w:p w:rsidR="004418DD" w:rsidRPr="008B649F" w:rsidRDefault="004418DD" w:rsidP="004418DD">
      <w:pPr>
        <w:pStyle w:val="P103"/>
        <w:jc w:val="both"/>
        <w:rPr>
          <w:szCs w:val="24"/>
        </w:rPr>
      </w:pPr>
      <w:r w:rsidRPr="008B649F">
        <w:rPr>
          <w:szCs w:val="24"/>
        </w:rPr>
        <w:lastRenderedPageBreak/>
        <w:t>к Административному регламенту</w:t>
      </w:r>
    </w:p>
    <w:p w:rsidR="004418DD" w:rsidRPr="008B649F" w:rsidRDefault="004418DD" w:rsidP="004418DD">
      <w:pPr>
        <w:pStyle w:val="P16"/>
        <w:rPr>
          <w:szCs w:val="24"/>
        </w:rPr>
      </w:pPr>
    </w:p>
    <w:p w:rsidR="004418DD" w:rsidRPr="008B649F" w:rsidRDefault="004418DD" w:rsidP="004418DD">
      <w:pPr>
        <w:spacing w:after="0" w:line="240" w:lineRule="auto"/>
        <w:rPr>
          <w:rFonts w:ascii="Times New Roman" w:hAnsi="Times New Roman" w:cs="Times New Roman"/>
          <w:sz w:val="24"/>
          <w:szCs w:val="24"/>
        </w:rPr>
      </w:pPr>
      <w:r w:rsidRPr="008B649F">
        <w:rPr>
          <w:rFonts w:ascii="Times New Roman" w:hAnsi="Times New Roman" w:cs="Times New Roman"/>
          <w:color w:val="2D2D2D"/>
          <w:spacing w:val="2"/>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4418DD" w:rsidRPr="008B649F" w:rsidTr="00097B2D">
        <w:trPr>
          <w:trHeight w:val="2019"/>
        </w:trPr>
        <w:tc>
          <w:tcPr>
            <w:tcW w:w="4785" w:type="dxa"/>
            <w:tcBorders>
              <w:right w:val="single" w:sz="4" w:space="0" w:color="auto"/>
            </w:tcBorders>
            <w:vAlign w:val="center"/>
          </w:tcPr>
          <w:p w:rsidR="004418DD" w:rsidRPr="008B649F" w:rsidRDefault="004418DD" w:rsidP="00097B2D">
            <w:pPr>
              <w:spacing w:after="0" w:line="240" w:lineRule="auto"/>
              <w:jc w:val="center"/>
              <w:rPr>
                <w:rFonts w:ascii="Times New Roman" w:hAnsi="Times New Roman" w:cs="Times New Roman"/>
                <w:sz w:val="24"/>
                <w:szCs w:val="24"/>
              </w:rPr>
            </w:pPr>
            <w:r w:rsidRPr="008B649F">
              <w:rPr>
                <w:rFonts w:ascii="Times New Roman" w:hAnsi="Times New Roman" w:cs="Times New Roman"/>
                <w:sz w:val="24"/>
                <w:szCs w:val="24"/>
              </w:rPr>
              <w:t>Исходящий штамп</w:t>
            </w:r>
          </w:p>
        </w:tc>
        <w:tc>
          <w:tcPr>
            <w:tcW w:w="4785" w:type="dxa"/>
            <w:tcBorders>
              <w:top w:val="nil"/>
              <w:left w:val="single" w:sz="4" w:space="0" w:color="auto"/>
              <w:bottom w:val="nil"/>
              <w:right w:val="nil"/>
            </w:tcBorders>
          </w:tcPr>
          <w:p w:rsidR="004418DD" w:rsidRPr="008B649F" w:rsidRDefault="004418DD" w:rsidP="00097B2D">
            <w:pPr>
              <w:tabs>
                <w:tab w:val="left" w:pos="4569"/>
              </w:tabs>
              <w:spacing w:after="0" w:line="240" w:lineRule="auto"/>
              <w:rPr>
                <w:rFonts w:ascii="Times New Roman" w:hAnsi="Times New Roman" w:cs="Times New Roman"/>
                <w:sz w:val="24"/>
                <w:szCs w:val="24"/>
              </w:rPr>
            </w:pPr>
            <w:r w:rsidRPr="008B649F">
              <w:rPr>
                <w:rFonts w:ascii="Times New Roman" w:hAnsi="Times New Roman" w:cs="Times New Roman"/>
                <w:sz w:val="24"/>
                <w:szCs w:val="24"/>
              </w:rPr>
              <w:t>________________________________</w:t>
            </w:r>
          </w:p>
          <w:p w:rsidR="004418DD" w:rsidRPr="008B649F" w:rsidRDefault="004418DD" w:rsidP="00097B2D">
            <w:pPr>
              <w:spacing w:after="0" w:line="240" w:lineRule="auto"/>
              <w:jc w:val="center"/>
              <w:rPr>
                <w:rFonts w:ascii="Times New Roman" w:hAnsi="Times New Roman" w:cs="Times New Roman"/>
                <w:sz w:val="24"/>
                <w:szCs w:val="24"/>
                <w:vertAlign w:val="superscript"/>
              </w:rPr>
            </w:pPr>
            <w:r w:rsidRPr="008B649F">
              <w:rPr>
                <w:rFonts w:ascii="Times New Roman" w:hAnsi="Times New Roman" w:cs="Times New Roman"/>
                <w:sz w:val="24"/>
                <w:szCs w:val="24"/>
                <w:vertAlign w:val="superscript"/>
              </w:rPr>
              <w:t>Ф.И.О. заявителя</w:t>
            </w:r>
          </w:p>
          <w:p w:rsidR="004418DD" w:rsidRPr="008B649F" w:rsidRDefault="004418DD" w:rsidP="00097B2D">
            <w:pPr>
              <w:spacing w:after="0" w:line="240" w:lineRule="auto"/>
              <w:jc w:val="center"/>
              <w:rPr>
                <w:rFonts w:ascii="Times New Roman" w:hAnsi="Times New Roman" w:cs="Times New Roman"/>
                <w:sz w:val="24"/>
                <w:szCs w:val="24"/>
                <w:vertAlign w:val="superscript"/>
              </w:rPr>
            </w:pPr>
            <w:r w:rsidRPr="008B649F">
              <w:rPr>
                <w:rFonts w:ascii="Times New Roman" w:hAnsi="Times New Roman" w:cs="Times New Roman"/>
                <w:sz w:val="24"/>
                <w:szCs w:val="24"/>
                <w:vertAlign w:val="superscript"/>
              </w:rPr>
              <w:t>________________________________________________________</w:t>
            </w:r>
          </w:p>
          <w:p w:rsidR="004418DD" w:rsidRPr="008B649F" w:rsidRDefault="004418DD" w:rsidP="00097B2D">
            <w:pPr>
              <w:spacing w:after="0" w:line="240" w:lineRule="auto"/>
              <w:jc w:val="center"/>
              <w:rPr>
                <w:rFonts w:ascii="Times New Roman" w:hAnsi="Times New Roman" w:cs="Times New Roman"/>
                <w:sz w:val="24"/>
                <w:szCs w:val="24"/>
                <w:vertAlign w:val="superscript"/>
              </w:rPr>
            </w:pPr>
            <w:r w:rsidRPr="008B649F">
              <w:rPr>
                <w:rFonts w:ascii="Times New Roman" w:hAnsi="Times New Roman" w:cs="Times New Roman"/>
                <w:sz w:val="24"/>
                <w:szCs w:val="24"/>
                <w:vertAlign w:val="superscript"/>
              </w:rPr>
              <w:t>адрес</w:t>
            </w:r>
          </w:p>
        </w:tc>
      </w:tr>
    </w:tbl>
    <w:p w:rsidR="004418DD" w:rsidRPr="008B649F" w:rsidRDefault="004418DD" w:rsidP="004418DD">
      <w:pPr>
        <w:spacing w:after="0" w:line="240" w:lineRule="auto"/>
        <w:rPr>
          <w:rFonts w:ascii="Times New Roman" w:hAnsi="Times New Roman" w:cs="Times New Roman"/>
          <w:sz w:val="24"/>
          <w:szCs w:val="24"/>
        </w:rPr>
      </w:pPr>
    </w:p>
    <w:p w:rsidR="004418DD" w:rsidRPr="008B649F" w:rsidRDefault="004418DD" w:rsidP="004418DD">
      <w:pPr>
        <w:spacing w:after="0" w:line="240" w:lineRule="auto"/>
        <w:jc w:val="center"/>
        <w:rPr>
          <w:rFonts w:ascii="Times New Roman" w:hAnsi="Times New Roman" w:cs="Times New Roman"/>
          <w:b/>
          <w:sz w:val="24"/>
          <w:szCs w:val="24"/>
        </w:rPr>
      </w:pPr>
      <w:r w:rsidRPr="008B649F">
        <w:rPr>
          <w:rFonts w:ascii="Times New Roman" w:hAnsi="Times New Roman" w:cs="Times New Roman"/>
          <w:b/>
          <w:sz w:val="24"/>
          <w:szCs w:val="24"/>
        </w:rPr>
        <w:t xml:space="preserve">Расписка в получении документов </w:t>
      </w:r>
    </w:p>
    <w:p w:rsidR="004418DD" w:rsidRPr="008B649F" w:rsidRDefault="004418DD" w:rsidP="004418DD">
      <w:pPr>
        <w:spacing w:after="0" w:line="240" w:lineRule="auto"/>
        <w:jc w:val="center"/>
        <w:rPr>
          <w:rFonts w:ascii="Times New Roman" w:hAnsi="Times New Roman" w:cs="Times New Roman"/>
          <w:b/>
          <w:sz w:val="24"/>
          <w:szCs w:val="24"/>
        </w:rPr>
      </w:pPr>
      <w:r w:rsidRPr="008B649F">
        <w:rPr>
          <w:rFonts w:ascii="Times New Roman" w:hAnsi="Times New Roman" w:cs="Times New Roman"/>
          <w:b/>
          <w:sz w:val="24"/>
          <w:szCs w:val="24"/>
        </w:rPr>
        <w:t>для предоставления муниципальной услуги</w:t>
      </w:r>
    </w:p>
    <w:p w:rsidR="004418DD" w:rsidRPr="008B649F" w:rsidRDefault="004418DD" w:rsidP="004418DD">
      <w:pPr>
        <w:pStyle w:val="1"/>
        <w:tabs>
          <w:tab w:val="left" w:pos="-4111"/>
        </w:tabs>
        <w:spacing w:before="0" w:after="0"/>
        <w:ind w:left="0" w:right="-6" w:firstLine="0"/>
        <w:rPr>
          <w:b w:val="0"/>
          <w:kern w:val="28"/>
        </w:rPr>
      </w:pPr>
    </w:p>
    <w:p w:rsidR="004418DD" w:rsidRPr="008B649F" w:rsidRDefault="004418DD" w:rsidP="004418DD">
      <w:pPr>
        <w:tabs>
          <w:tab w:val="left" w:pos="9354"/>
        </w:tabs>
        <w:spacing w:after="0" w:line="240" w:lineRule="auto"/>
        <w:ind w:firstLine="709"/>
        <w:jc w:val="both"/>
        <w:rPr>
          <w:rFonts w:ascii="Times New Roman" w:hAnsi="Times New Roman" w:cs="Times New Roman"/>
          <w:sz w:val="24"/>
          <w:szCs w:val="24"/>
        </w:rPr>
      </w:pPr>
      <w:r w:rsidRPr="008B649F">
        <w:rPr>
          <w:rFonts w:ascii="Times New Roman" w:hAnsi="Times New Roman" w:cs="Times New Roman"/>
          <w:sz w:val="24"/>
          <w:szCs w:val="24"/>
        </w:rPr>
        <w:t xml:space="preserve">Для предоставления муниципальной услуги </w:t>
      </w:r>
      <w:r w:rsidRPr="008B649F">
        <w:rPr>
          <w:rFonts w:ascii="Times New Roman" w:hAnsi="Times New Roman" w:cs="Times New Roman"/>
          <w:bCs/>
          <w:sz w:val="24"/>
          <w:szCs w:val="24"/>
        </w:rPr>
        <w:t>«</w:t>
      </w:r>
      <w:r w:rsidRPr="008B649F">
        <w:rPr>
          <w:rFonts w:ascii="Times New Roman" w:hAnsi="Times New Roman" w:cs="Times New Roman"/>
          <w:sz w:val="24"/>
          <w:szCs w:val="24"/>
        </w:rPr>
        <w:t xml:space="preserve">Согласование переустройства и (или) перепланировки жилого </w:t>
      </w:r>
      <w:r w:rsidRPr="008B649F">
        <w:rPr>
          <w:rStyle w:val="T3"/>
          <w:rFonts w:ascii="Times New Roman" w:hAnsi="Times New Roman" w:cs="Times New Roman"/>
          <w:szCs w:val="24"/>
        </w:rPr>
        <w:t>помещения на территории  муниципального образования</w:t>
      </w:r>
      <w:r w:rsidRPr="008B649F">
        <w:rPr>
          <w:rFonts w:ascii="Times New Roman" w:hAnsi="Times New Roman" w:cs="Times New Roman"/>
          <w:bCs/>
          <w:sz w:val="24"/>
          <w:szCs w:val="24"/>
        </w:rPr>
        <w:t xml:space="preserve">» </w:t>
      </w:r>
      <w:r w:rsidRPr="008B649F">
        <w:rPr>
          <w:rFonts w:ascii="Times New Roman" w:hAnsi="Times New Roman" w:cs="Times New Roman"/>
          <w:sz w:val="24"/>
          <w:szCs w:val="24"/>
        </w:rPr>
        <w:t xml:space="preserve">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4418DD" w:rsidRPr="008B649F" w:rsidTr="00097B2D">
        <w:tc>
          <w:tcPr>
            <w:tcW w:w="594" w:type="dxa"/>
            <w:tcBorders>
              <w:top w:val="single" w:sz="4" w:space="0" w:color="000000"/>
              <w:left w:val="single" w:sz="4" w:space="0" w:color="000000"/>
              <w:bottom w:val="single" w:sz="4" w:space="0" w:color="000000"/>
              <w:right w:val="single" w:sz="4" w:space="0" w:color="000000"/>
            </w:tcBorders>
            <w:vAlign w:val="center"/>
          </w:tcPr>
          <w:p w:rsidR="004418DD" w:rsidRPr="008B649F" w:rsidRDefault="004418DD" w:rsidP="00097B2D">
            <w:pPr>
              <w:tabs>
                <w:tab w:val="left" w:pos="9354"/>
              </w:tabs>
              <w:spacing w:after="0" w:line="240" w:lineRule="auto"/>
              <w:jc w:val="center"/>
              <w:rPr>
                <w:rFonts w:ascii="Times New Roman" w:hAnsi="Times New Roman" w:cs="Times New Roman"/>
                <w:sz w:val="24"/>
                <w:szCs w:val="24"/>
              </w:rPr>
            </w:pPr>
            <w:r w:rsidRPr="008B649F">
              <w:rPr>
                <w:rFonts w:ascii="Times New Roman" w:hAnsi="Times New Roman" w:cs="Times New Roman"/>
                <w:sz w:val="24"/>
                <w:szCs w:val="24"/>
              </w:rPr>
              <w:t>№ п/п</w:t>
            </w:r>
          </w:p>
        </w:tc>
        <w:tc>
          <w:tcPr>
            <w:tcW w:w="3253" w:type="dxa"/>
            <w:tcBorders>
              <w:top w:val="single" w:sz="4" w:space="0" w:color="000000"/>
              <w:left w:val="single" w:sz="4" w:space="0" w:color="000000"/>
              <w:bottom w:val="single" w:sz="4" w:space="0" w:color="000000"/>
              <w:right w:val="single" w:sz="4" w:space="0" w:color="000000"/>
            </w:tcBorders>
            <w:vAlign w:val="center"/>
          </w:tcPr>
          <w:p w:rsidR="004418DD" w:rsidRPr="008B649F" w:rsidRDefault="004418DD" w:rsidP="00097B2D">
            <w:pPr>
              <w:tabs>
                <w:tab w:val="left" w:pos="9354"/>
              </w:tabs>
              <w:spacing w:after="0" w:line="240" w:lineRule="auto"/>
              <w:jc w:val="center"/>
              <w:rPr>
                <w:rFonts w:ascii="Times New Roman" w:hAnsi="Times New Roman" w:cs="Times New Roman"/>
                <w:sz w:val="24"/>
                <w:szCs w:val="24"/>
              </w:rPr>
            </w:pPr>
            <w:r w:rsidRPr="008B649F">
              <w:rPr>
                <w:rFonts w:ascii="Times New Roman" w:hAnsi="Times New Roman" w:cs="Times New Roman"/>
                <w:sz w:val="24"/>
                <w:szCs w:val="24"/>
              </w:rPr>
              <w:t>Наименование документа</w:t>
            </w:r>
          </w:p>
        </w:tc>
        <w:tc>
          <w:tcPr>
            <w:tcW w:w="1912" w:type="dxa"/>
            <w:tcBorders>
              <w:top w:val="single" w:sz="4" w:space="0" w:color="000000"/>
              <w:left w:val="single" w:sz="4" w:space="0" w:color="000000"/>
              <w:bottom w:val="single" w:sz="4" w:space="0" w:color="000000"/>
              <w:right w:val="single" w:sz="4" w:space="0" w:color="000000"/>
            </w:tcBorders>
            <w:vAlign w:val="center"/>
          </w:tcPr>
          <w:p w:rsidR="004418DD" w:rsidRPr="008B649F" w:rsidRDefault="004418DD" w:rsidP="00097B2D">
            <w:pPr>
              <w:tabs>
                <w:tab w:val="left" w:pos="9354"/>
              </w:tabs>
              <w:spacing w:after="0" w:line="240" w:lineRule="auto"/>
              <w:jc w:val="center"/>
              <w:rPr>
                <w:rFonts w:ascii="Times New Roman" w:hAnsi="Times New Roman" w:cs="Times New Roman"/>
                <w:sz w:val="24"/>
                <w:szCs w:val="24"/>
              </w:rPr>
            </w:pPr>
            <w:r w:rsidRPr="008B649F">
              <w:rPr>
                <w:rFonts w:ascii="Times New Roman" w:hAnsi="Times New Roman" w:cs="Times New Roman"/>
                <w:sz w:val="24"/>
                <w:szCs w:val="24"/>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right w:val="single" w:sz="4" w:space="0" w:color="000000"/>
            </w:tcBorders>
            <w:vAlign w:val="center"/>
          </w:tcPr>
          <w:p w:rsidR="004418DD" w:rsidRPr="008B649F" w:rsidRDefault="004418DD" w:rsidP="00097B2D">
            <w:pPr>
              <w:tabs>
                <w:tab w:val="left" w:pos="9354"/>
              </w:tabs>
              <w:spacing w:after="0" w:line="240" w:lineRule="auto"/>
              <w:jc w:val="center"/>
              <w:rPr>
                <w:rFonts w:ascii="Times New Roman" w:hAnsi="Times New Roman" w:cs="Times New Roman"/>
                <w:sz w:val="24"/>
                <w:szCs w:val="24"/>
              </w:rPr>
            </w:pPr>
            <w:r w:rsidRPr="008B649F">
              <w:rPr>
                <w:rFonts w:ascii="Times New Roman" w:hAnsi="Times New Roman" w:cs="Times New Roman"/>
                <w:sz w:val="24"/>
                <w:szCs w:val="24"/>
              </w:rPr>
              <w:t>Реквизиты документа (дата выдачи, номер, кем выдан, иное)</w:t>
            </w:r>
          </w:p>
        </w:tc>
        <w:tc>
          <w:tcPr>
            <w:tcW w:w="1665" w:type="dxa"/>
            <w:tcBorders>
              <w:top w:val="single" w:sz="4" w:space="0" w:color="000000"/>
              <w:left w:val="single" w:sz="4" w:space="0" w:color="000000"/>
              <w:bottom w:val="single" w:sz="4" w:space="0" w:color="000000"/>
              <w:right w:val="single" w:sz="4" w:space="0" w:color="000000"/>
            </w:tcBorders>
            <w:vAlign w:val="center"/>
          </w:tcPr>
          <w:p w:rsidR="004418DD" w:rsidRPr="008B649F" w:rsidRDefault="004418DD" w:rsidP="00097B2D">
            <w:pPr>
              <w:tabs>
                <w:tab w:val="left" w:pos="9354"/>
              </w:tabs>
              <w:spacing w:after="0" w:line="240" w:lineRule="auto"/>
              <w:jc w:val="center"/>
              <w:rPr>
                <w:rFonts w:ascii="Times New Roman" w:hAnsi="Times New Roman" w:cs="Times New Roman"/>
                <w:sz w:val="24"/>
                <w:szCs w:val="24"/>
              </w:rPr>
            </w:pPr>
            <w:r w:rsidRPr="008B649F">
              <w:rPr>
                <w:rFonts w:ascii="Times New Roman" w:hAnsi="Times New Roman" w:cs="Times New Roman"/>
                <w:sz w:val="24"/>
                <w:szCs w:val="24"/>
              </w:rPr>
              <w:t>Количество листов</w:t>
            </w:r>
          </w:p>
        </w:tc>
      </w:tr>
      <w:tr w:rsidR="004418DD" w:rsidRPr="008B649F" w:rsidTr="00097B2D">
        <w:trPr>
          <w:trHeight w:val="567"/>
        </w:trPr>
        <w:tc>
          <w:tcPr>
            <w:tcW w:w="594" w:type="dxa"/>
            <w:tcBorders>
              <w:top w:val="single" w:sz="4" w:space="0" w:color="000000"/>
              <w:left w:val="single" w:sz="4" w:space="0" w:color="000000"/>
              <w:bottom w:val="single" w:sz="4" w:space="0" w:color="000000"/>
              <w:right w:val="single" w:sz="4" w:space="0" w:color="000000"/>
            </w:tcBorders>
          </w:tcPr>
          <w:p w:rsidR="004418DD" w:rsidRPr="008B649F" w:rsidRDefault="004418DD" w:rsidP="00097B2D">
            <w:pPr>
              <w:tabs>
                <w:tab w:val="left" w:pos="9354"/>
              </w:tabs>
              <w:spacing w:after="0" w:line="240" w:lineRule="auto"/>
              <w:jc w:val="both"/>
              <w:rPr>
                <w:rFonts w:ascii="Times New Roman" w:hAnsi="Times New Roman" w:cs="Times New Roman"/>
                <w:sz w:val="24"/>
                <w:szCs w:val="24"/>
              </w:rPr>
            </w:pPr>
          </w:p>
        </w:tc>
        <w:tc>
          <w:tcPr>
            <w:tcW w:w="3253" w:type="dxa"/>
            <w:tcBorders>
              <w:top w:val="single" w:sz="4" w:space="0" w:color="000000"/>
              <w:left w:val="single" w:sz="4" w:space="0" w:color="000000"/>
              <w:bottom w:val="single" w:sz="4" w:space="0" w:color="000000"/>
              <w:right w:val="single" w:sz="4" w:space="0" w:color="000000"/>
            </w:tcBorders>
          </w:tcPr>
          <w:p w:rsidR="004418DD" w:rsidRPr="008B649F" w:rsidRDefault="004418DD" w:rsidP="00097B2D">
            <w:pPr>
              <w:tabs>
                <w:tab w:val="left" w:pos="9354"/>
              </w:tabs>
              <w:spacing w:after="0" w:line="240" w:lineRule="auto"/>
              <w:jc w:val="both"/>
              <w:rPr>
                <w:rFonts w:ascii="Times New Roman" w:hAnsi="Times New Roman" w:cs="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tcPr>
          <w:p w:rsidR="004418DD" w:rsidRPr="008B649F" w:rsidRDefault="004418DD" w:rsidP="00097B2D">
            <w:pPr>
              <w:tabs>
                <w:tab w:val="left" w:pos="9354"/>
              </w:tabs>
              <w:spacing w:after="0" w:line="240" w:lineRule="auto"/>
              <w:jc w:val="both"/>
              <w:rPr>
                <w:rFonts w:ascii="Times New Roman" w:hAnsi="Times New Roman" w:cs="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4418DD" w:rsidRPr="008B649F" w:rsidRDefault="004418DD" w:rsidP="00097B2D">
            <w:pPr>
              <w:tabs>
                <w:tab w:val="left" w:pos="9354"/>
              </w:tabs>
              <w:spacing w:after="0" w:line="240" w:lineRule="auto"/>
              <w:jc w:val="both"/>
              <w:rPr>
                <w:rFonts w:ascii="Times New Roman" w:hAnsi="Times New Roman" w:cs="Times New Roman"/>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4418DD" w:rsidRPr="008B649F" w:rsidRDefault="004418DD" w:rsidP="00097B2D">
            <w:pPr>
              <w:tabs>
                <w:tab w:val="left" w:pos="9354"/>
              </w:tabs>
              <w:spacing w:after="0" w:line="240" w:lineRule="auto"/>
              <w:jc w:val="both"/>
              <w:rPr>
                <w:rFonts w:ascii="Times New Roman" w:hAnsi="Times New Roman" w:cs="Times New Roman"/>
                <w:sz w:val="24"/>
                <w:szCs w:val="24"/>
              </w:rPr>
            </w:pPr>
          </w:p>
        </w:tc>
      </w:tr>
      <w:tr w:rsidR="004418DD" w:rsidRPr="008B649F" w:rsidTr="00097B2D">
        <w:trPr>
          <w:trHeight w:val="567"/>
        </w:trPr>
        <w:tc>
          <w:tcPr>
            <w:tcW w:w="594" w:type="dxa"/>
            <w:tcBorders>
              <w:top w:val="single" w:sz="4" w:space="0" w:color="000000"/>
              <w:left w:val="single" w:sz="4" w:space="0" w:color="000000"/>
              <w:bottom w:val="single" w:sz="4" w:space="0" w:color="000000"/>
              <w:right w:val="single" w:sz="4" w:space="0" w:color="000000"/>
            </w:tcBorders>
          </w:tcPr>
          <w:p w:rsidR="004418DD" w:rsidRPr="008B649F" w:rsidRDefault="004418DD" w:rsidP="00097B2D">
            <w:pPr>
              <w:tabs>
                <w:tab w:val="left" w:pos="9354"/>
              </w:tabs>
              <w:spacing w:after="0" w:line="240" w:lineRule="auto"/>
              <w:jc w:val="both"/>
              <w:rPr>
                <w:rFonts w:ascii="Times New Roman" w:hAnsi="Times New Roman" w:cs="Times New Roman"/>
                <w:sz w:val="24"/>
                <w:szCs w:val="24"/>
              </w:rPr>
            </w:pPr>
          </w:p>
        </w:tc>
        <w:tc>
          <w:tcPr>
            <w:tcW w:w="3253" w:type="dxa"/>
            <w:tcBorders>
              <w:top w:val="single" w:sz="4" w:space="0" w:color="000000"/>
              <w:left w:val="single" w:sz="4" w:space="0" w:color="000000"/>
              <w:bottom w:val="single" w:sz="4" w:space="0" w:color="000000"/>
              <w:right w:val="single" w:sz="4" w:space="0" w:color="000000"/>
            </w:tcBorders>
          </w:tcPr>
          <w:p w:rsidR="004418DD" w:rsidRPr="008B649F" w:rsidRDefault="004418DD" w:rsidP="00097B2D">
            <w:pPr>
              <w:tabs>
                <w:tab w:val="left" w:pos="9354"/>
              </w:tabs>
              <w:spacing w:after="0" w:line="240" w:lineRule="auto"/>
              <w:jc w:val="both"/>
              <w:rPr>
                <w:rFonts w:ascii="Times New Roman" w:hAnsi="Times New Roman" w:cs="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tcPr>
          <w:p w:rsidR="004418DD" w:rsidRPr="008B649F" w:rsidRDefault="004418DD" w:rsidP="00097B2D">
            <w:pPr>
              <w:tabs>
                <w:tab w:val="left" w:pos="9354"/>
              </w:tabs>
              <w:spacing w:after="0" w:line="240" w:lineRule="auto"/>
              <w:jc w:val="both"/>
              <w:rPr>
                <w:rFonts w:ascii="Times New Roman" w:hAnsi="Times New Roman" w:cs="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4418DD" w:rsidRPr="008B649F" w:rsidRDefault="004418DD" w:rsidP="00097B2D">
            <w:pPr>
              <w:tabs>
                <w:tab w:val="left" w:pos="9354"/>
              </w:tabs>
              <w:spacing w:after="0" w:line="240" w:lineRule="auto"/>
              <w:jc w:val="both"/>
              <w:rPr>
                <w:rFonts w:ascii="Times New Roman" w:hAnsi="Times New Roman" w:cs="Times New Roman"/>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4418DD" w:rsidRPr="008B649F" w:rsidRDefault="004418DD" w:rsidP="00097B2D">
            <w:pPr>
              <w:tabs>
                <w:tab w:val="left" w:pos="9354"/>
              </w:tabs>
              <w:spacing w:after="0" w:line="240" w:lineRule="auto"/>
              <w:jc w:val="both"/>
              <w:rPr>
                <w:rFonts w:ascii="Times New Roman" w:hAnsi="Times New Roman" w:cs="Times New Roman"/>
                <w:sz w:val="24"/>
                <w:szCs w:val="24"/>
              </w:rPr>
            </w:pPr>
          </w:p>
        </w:tc>
      </w:tr>
      <w:tr w:rsidR="004418DD" w:rsidRPr="008B649F" w:rsidTr="00097B2D">
        <w:trPr>
          <w:trHeight w:val="567"/>
        </w:trPr>
        <w:tc>
          <w:tcPr>
            <w:tcW w:w="594" w:type="dxa"/>
            <w:tcBorders>
              <w:top w:val="single" w:sz="4" w:space="0" w:color="000000"/>
              <w:left w:val="single" w:sz="4" w:space="0" w:color="000000"/>
              <w:bottom w:val="single" w:sz="4" w:space="0" w:color="000000"/>
              <w:right w:val="single" w:sz="4" w:space="0" w:color="000000"/>
            </w:tcBorders>
          </w:tcPr>
          <w:p w:rsidR="004418DD" w:rsidRPr="008B649F" w:rsidRDefault="004418DD" w:rsidP="00097B2D">
            <w:pPr>
              <w:tabs>
                <w:tab w:val="left" w:pos="9354"/>
              </w:tabs>
              <w:spacing w:after="0" w:line="240" w:lineRule="auto"/>
              <w:jc w:val="both"/>
              <w:rPr>
                <w:rFonts w:ascii="Times New Roman" w:hAnsi="Times New Roman" w:cs="Times New Roman"/>
                <w:sz w:val="24"/>
                <w:szCs w:val="24"/>
              </w:rPr>
            </w:pPr>
          </w:p>
        </w:tc>
        <w:tc>
          <w:tcPr>
            <w:tcW w:w="3253" w:type="dxa"/>
            <w:tcBorders>
              <w:top w:val="single" w:sz="4" w:space="0" w:color="000000"/>
              <w:left w:val="single" w:sz="4" w:space="0" w:color="000000"/>
              <w:bottom w:val="single" w:sz="4" w:space="0" w:color="000000"/>
              <w:right w:val="single" w:sz="4" w:space="0" w:color="000000"/>
            </w:tcBorders>
          </w:tcPr>
          <w:p w:rsidR="004418DD" w:rsidRPr="008B649F" w:rsidRDefault="004418DD" w:rsidP="00097B2D">
            <w:pPr>
              <w:tabs>
                <w:tab w:val="left" w:pos="9354"/>
              </w:tabs>
              <w:spacing w:after="0" w:line="240" w:lineRule="auto"/>
              <w:jc w:val="both"/>
              <w:rPr>
                <w:rFonts w:ascii="Times New Roman" w:hAnsi="Times New Roman" w:cs="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tcPr>
          <w:p w:rsidR="004418DD" w:rsidRPr="008B649F" w:rsidRDefault="004418DD" w:rsidP="00097B2D">
            <w:pPr>
              <w:tabs>
                <w:tab w:val="left" w:pos="9354"/>
              </w:tabs>
              <w:spacing w:after="0" w:line="240" w:lineRule="auto"/>
              <w:jc w:val="both"/>
              <w:rPr>
                <w:rFonts w:ascii="Times New Roman" w:hAnsi="Times New Roman" w:cs="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4418DD" w:rsidRPr="008B649F" w:rsidRDefault="004418DD" w:rsidP="00097B2D">
            <w:pPr>
              <w:tabs>
                <w:tab w:val="left" w:pos="9354"/>
              </w:tabs>
              <w:spacing w:after="0" w:line="240" w:lineRule="auto"/>
              <w:jc w:val="both"/>
              <w:rPr>
                <w:rFonts w:ascii="Times New Roman" w:hAnsi="Times New Roman" w:cs="Times New Roman"/>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4418DD" w:rsidRPr="008B649F" w:rsidRDefault="004418DD" w:rsidP="00097B2D">
            <w:pPr>
              <w:tabs>
                <w:tab w:val="left" w:pos="9354"/>
              </w:tabs>
              <w:spacing w:after="0" w:line="240" w:lineRule="auto"/>
              <w:jc w:val="both"/>
              <w:rPr>
                <w:rFonts w:ascii="Times New Roman" w:hAnsi="Times New Roman" w:cs="Times New Roman"/>
                <w:sz w:val="24"/>
                <w:szCs w:val="24"/>
              </w:rPr>
            </w:pPr>
          </w:p>
        </w:tc>
      </w:tr>
    </w:tbl>
    <w:p w:rsidR="004418DD" w:rsidRPr="008B649F" w:rsidRDefault="004418DD" w:rsidP="004418DD">
      <w:pPr>
        <w:tabs>
          <w:tab w:val="left" w:pos="9354"/>
        </w:tabs>
        <w:spacing w:after="0" w:line="240" w:lineRule="auto"/>
        <w:jc w:val="both"/>
        <w:rPr>
          <w:rFonts w:ascii="Times New Roman" w:hAnsi="Times New Roman" w:cs="Times New Roman"/>
          <w:sz w:val="24"/>
          <w:szCs w:val="24"/>
        </w:rPr>
      </w:pPr>
      <w:r w:rsidRPr="008B649F">
        <w:rPr>
          <w:rFonts w:ascii="Times New Roman" w:hAnsi="Times New Roman" w:cs="Times New Roman"/>
          <w:sz w:val="24"/>
          <w:szCs w:val="24"/>
        </w:rPr>
        <w:t xml:space="preserve">           Всего принято ____________ документов на ____________ листах.</w:t>
      </w:r>
    </w:p>
    <w:p w:rsidR="004418DD" w:rsidRPr="008B649F" w:rsidRDefault="004418DD" w:rsidP="004418DD">
      <w:pPr>
        <w:tabs>
          <w:tab w:val="left" w:pos="9354"/>
        </w:tabs>
        <w:spacing w:after="0" w:line="240" w:lineRule="auto"/>
        <w:ind w:firstLine="720"/>
        <w:jc w:val="both"/>
        <w:rPr>
          <w:rFonts w:ascii="Times New Roman" w:hAnsi="Times New Roman" w:cs="Times New Roman"/>
          <w:sz w:val="24"/>
          <w:szCs w:val="24"/>
        </w:rPr>
      </w:pPr>
      <w:r w:rsidRPr="008B649F">
        <w:rPr>
          <w:rFonts w:ascii="Times New Roman" w:hAnsi="Times New Roman" w:cs="Times New Roman"/>
          <w:sz w:val="24"/>
          <w:szCs w:val="24"/>
        </w:rPr>
        <w:t xml:space="preserve">Перечень сведений и документов, которые будут получены по межведомственным запросам: </w:t>
      </w:r>
    </w:p>
    <w:p w:rsidR="004418DD" w:rsidRPr="008B649F" w:rsidRDefault="004418DD" w:rsidP="004418DD">
      <w:pPr>
        <w:tabs>
          <w:tab w:val="left" w:pos="9354"/>
        </w:tabs>
        <w:spacing w:after="0" w:line="240" w:lineRule="auto"/>
        <w:ind w:left="660"/>
        <w:jc w:val="both"/>
        <w:rPr>
          <w:rFonts w:ascii="Times New Roman" w:hAnsi="Times New Roman" w:cs="Times New Roman"/>
          <w:sz w:val="24"/>
          <w:szCs w:val="24"/>
        </w:rPr>
      </w:pPr>
      <w:r w:rsidRPr="008B649F">
        <w:rPr>
          <w:rFonts w:ascii="Times New Roman" w:hAnsi="Times New Roman" w:cs="Times New Roman"/>
          <w:sz w:val="24"/>
          <w:szCs w:val="24"/>
        </w:rPr>
        <w:t>1.______________________________________________________________________</w:t>
      </w:r>
    </w:p>
    <w:p w:rsidR="004418DD" w:rsidRPr="008B649F" w:rsidRDefault="004418DD" w:rsidP="004418DD">
      <w:pPr>
        <w:spacing w:after="0" w:line="240" w:lineRule="auto"/>
        <w:ind w:firstLine="720"/>
        <w:rPr>
          <w:rFonts w:ascii="Times New Roman" w:hAnsi="Times New Roman" w:cs="Times New Roman"/>
          <w:sz w:val="24"/>
          <w:szCs w:val="24"/>
        </w:rPr>
      </w:pPr>
      <w:r w:rsidRPr="008B649F">
        <w:rPr>
          <w:rFonts w:ascii="Times New Roman" w:hAnsi="Times New Roman" w:cs="Times New Roman"/>
          <w:sz w:val="24"/>
          <w:szCs w:val="24"/>
        </w:rPr>
        <w:t>2.______________________________________________________________________</w:t>
      </w:r>
    </w:p>
    <w:p w:rsidR="004418DD" w:rsidRPr="008B649F" w:rsidRDefault="004418DD" w:rsidP="004418DD">
      <w:pPr>
        <w:spacing w:after="0" w:line="240" w:lineRule="auto"/>
        <w:ind w:firstLine="720"/>
        <w:rPr>
          <w:rFonts w:ascii="Times New Roman" w:hAnsi="Times New Roman" w:cs="Times New Roman"/>
          <w:sz w:val="24"/>
          <w:szCs w:val="24"/>
        </w:rPr>
      </w:pPr>
      <w:r w:rsidRPr="008B649F">
        <w:rPr>
          <w:rFonts w:ascii="Times New Roman" w:hAnsi="Times New Roman" w:cs="Times New Roman"/>
          <w:sz w:val="24"/>
          <w:szCs w:val="24"/>
        </w:rPr>
        <w:t>3.______________________________________________________________________</w:t>
      </w:r>
    </w:p>
    <w:p w:rsidR="004418DD" w:rsidRPr="008B649F" w:rsidRDefault="004418DD" w:rsidP="004418DD">
      <w:pPr>
        <w:spacing w:after="0" w:line="240" w:lineRule="auto"/>
        <w:rPr>
          <w:rFonts w:ascii="Times New Roman" w:hAnsi="Times New Roman" w:cs="Times New Roman"/>
          <w:sz w:val="24"/>
          <w:szCs w:val="24"/>
        </w:rPr>
      </w:pPr>
    </w:p>
    <w:tbl>
      <w:tblPr>
        <w:tblW w:w="0" w:type="auto"/>
        <w:tblLook w:val="04A0"/>
      </w:tblPr>
      <w:tblGrid>
        <w:gridCol w:w="2660"/>
        <w:gridCol w:w="2126"/>
        <w:gridCol w:w="284"/>
        <w:gridCol w:w="2268"/>
        <w:gridCol w:w="283"/>
        <w:gridCol w:w="1701"/>
        <w:gridCol w:w="248"/>
      </w:tblGrid>
      <w:tr w:rsidR="004418DD" w:rsidRPr="008B649F" w:rsidTr="00097B2D">
        <w:tc>
          <w:tcPr>
            <w:tcW w:w="2660" w:type="dxa"/>
          </w:tcPr>
          <w:p w:rsidR="004418DD" w:rsidRPr="008B649F" w:rsidRDefault="004418DD" w:rsidP="00097B2D">
            <w:pPr>
              <w:spacing w:after="0" w:line="240" w:lineRule="auto"/>
              <w:ind w:left="-85" w:right="-85"/>
              <w:jc w:val="both"/>
              <w:rPr>
                <w:rFonts w:ascii="Times New Roman" w:hAnsi="Times New Roman" w:cs="Times New Roman"/>
                <w:sz w:val="24"/>
                <w:szCs w:val="24"/>
                <w:lang w:eastAsia="ru-RU"/>
              </w:rPr>
            </w:pPr>
            <w:r w:rsidRPr="008B649F">
              <w:rPr>
                <w:rFonts w:ascii="Times New Roman" w:hAnsi="Times New Roman" w:cs="Times New Roman"/>
                <w:sz w:val="24"/>
                <w:szCs w:val="24"/>
                <w:lang w:eastAsia="ru-RU"/>
              </w:rPr>
              <w:t>Документы передал:</w:t>
            </w:r>
          </w:p>
        </w:tc>
        <w:tc>
          <w:tcPr>
            <w:tcW w:w="2126" w:type="dxa"/>
            <w:tcBorders>
              <w:top w:val="nil"/>
              <w:left w:val="nil"/>
              <w:bottom w:val="single" w:sz="4" w:space="0" w:color="auto"/>
              <w:right w:val="nil"/>
            </w:tcBorders>
          </w:tcPr>
          <w:p w:rsidR="004418DD" w:rsidRPr="008B649F" w:rsidRDefault="004418DD" w:rsidP="00097B2D">
            <w:pPr>
              <w:spacing w:after="0" w:line="240" w:lineRule="auto"/>
              <w:ind w:left="-85" w:right="-85"/>
              <w:jc w:val="both"/>
              <w:rPr>
                <w:rFonts w:ascii="Times New Roman" w:hAnsi="Times New Roman" w:cs="Times New Roman"/>
                <w:sz w:val="24"/>
                <w:szCs w:val="24"/>
                <w:lang w:eastAsia="ru-RU"/>
              </w:rPr>
            </w:pPr>
          </w:p>
        </w:tc>
        <w:tc>
          <w:tcPr>
            <w:tcW w:w="284" w:type="dxa"/>
          </w:tcPr>
          <w:p w:rsidR="004418DD" w:rsidRPr="008B649F" w:rsidRDefault="004418DD" w:rsidP="00097B2D">
            <w:pPr>
              <w:spacing w:after="0" w:line="240" w:lineRule="auto"/>
              <w:ind w:left="-85" w:right="-85"/>
              <w:jc w:val="both"/>
              <w:rPr>
                <w:rFonts w:ascii="Times New Roman" w:hAnsi="Times New Roman" w:cs="Times New Roman"/>
                <w:sz w:val="24"/>
                <w:szCs w:val="24"/>
                <w:lang w:eastAsia="ru-RU"/>
              </w:rPr>
            </w:pPr>
          </w:p>
        </w:tc>
        <w:tc>
          <w:tcPr>
            <w:tcW w:w="2268" w:type="dxa"/>
            <w:tcBorders>
              <w:top w:val="nil"/>
              <w:left w:val="nil"/>
              <w:bottom w:val="single" w:sz="4" w:space="0" w:color="auto"/>
              <w:right w:val="nil"/>
            </w:tcBorders>
          </w:tcPr>
          <w:p w:rsidR="004418DD" w:rsidRPr="008B649F" w:rsidRDefault="004418DD" w:rsidP="00097B2D">
            <w:pPr>
              <w:spacing w:after="0" w:line="240" w:lineRule="auto"/>
              <w:ind w:left="-85" w:right="-85"/>
              <w:jc w:val="both"/>
              <w:rPr>
                <w:rFonts w:ascii="Times New Roman" w:hAnsi="Times New Roman" w:cs="Times New Roman"/>
                <w:sz w:val="24"/>
                <w:szCs w:val="24"/>
                <w:lang w:eastAsia="ru-RU"/>
              </w:rPr>
            </w:pPr>
          </w:p>
        </w:tc>
        <w:tc>
          <w:tcPr>
            <w:tcW w:w="283" w:type="dxa"/>
          </w:tcPr>
          <w:p w:rsidR="004418DD" w:rsidRPr="008B649F" w:rsidRDefault="004418DD" w:rsidP="00097B2D">
            <w:pPr>
              <w:spacing w:after="0" w:line="240" w:lineRule="auto"/>
              <w:ind w:left="-85" w:right="-85"/>
              <w:jc w:val="both"/>
              <w:rPr>
                <w:rFonts w:ascii="Times New Roman" w:hAnsi="Times New Roman" w:cs="Times New Roman"/>
                <w:sz w:val="24"/>
                <w:szCs w:val="24"/>
                <w:lang w:eastAsia="ru-RU"/>
              </w:rPr>
            </w:pPr>
          </w:p>
        </w:tc>
        <w:tc>
          <w:tcPr>
            <w:tcW w:w="1701" w:type="dxa"/>
            <w:tcBorders>
              <w:top w:val="nil"/>
              <w:left w:val="nil"/>
              <w:bottom w:val="single" w:sz="4" w:space="0" w:color="auto"/>
              <w:right w:val="nil"/>
            </w:tcBorders>
          </w:tcPr>
          <w:p w:rsidR="004418DD" w:rsidRPr="008B649F" w:rsidRDefault="004418DD" w:rsidP="00097B2D">
            <w:pPr>
              <w:spacing w:after="0" w:line="240" w:lineRule="auto"/>
              <w:ind w:left="-85" w:right="-85"/>
              <w:jc w:val="both"/>
              <w:rPr>
                <w:rFonts w:ascii="Times New Roman" w:hAnsi="Times New Roman" w:cs="Times New Roman"/>
                <w:sz w:val="24"/>
                <w:szCs w:val="24"/>
                <w:lang w:eastAsia="ru-RU"/>
              </w:rPr>
            </w:pPr>
          </w:p>
        </w:tc>
        <w:tc>
          <w:tcPr>
            <w:tcW w:w="248" w:type="dxa"/>
          </w:tcPr>
          <w:p w:rsidR="004418DD" w:rsidRPr="008B649F" w:rsidRDefault="004418DD" w:rsidP="00097B2D">
            <w:pPr>
              <w:spacing w:after="0" w:line="240" w:lineRule="auto"/>
              <w:ind w:left="-85" w:right="-85"/>
              <w:jc w:val="both"/>
              <w:rPr>
                <w:rFonts w:ascii="Times New Roman" w:hAnsi="Times New Roman" w:cs="Times New Roman"/>
                <w:sz w:val="24"/>
                <w:szCs w:val="24"/>
                <w:lang w:eastAsia="ru-RU"/>
              </w:rPr>
            </w:pPr>
            <w:r w:rsidRPr="008B649F">
              <w:rPr>
                <w:rFonts w:ascii="Times New Roman" w:hAnsi="Times New Roman" w:cs="Times New Roman"/>
                <w:sz w:val="24"/>
                <w:szCs w:val="24"/>
                <w:lang w:eastAsia="ru-RU"/>
              </w:rPr>
              <w:t>г.</w:t>
            </w:r>
          </w:p>
        </w:tc>
      </w:tr>
      <w:tr w:rsidR="004418DD" w:rsidRPr="008B649F" w:rsidTr="00097B2D">
        <w:tc>
          <w:tcPr>
            <w:tcW w:w="2660" w:type="dxa"/>
          </w:tcPr>
          <w:p w:rsidR="004418DD" w:rsidRPr="008B649F" w:rsidRDefault="004418DD" w:rsidP="00097B2D">
            <w:pPr>
              <w:spacing w:after="0" w:line="240" w:lineRule="auto"/>
              <w:ind w:left="-85" w:right="-85"/>
              <w:jc w:val="center"/>
              <w:rPr>
                <w:rFonts w:ascii="Times New Roman" w:hAnsi="Times New Roman" w:cs="Times New Roman"/>
                <w:sz w:val="24"/>
                <w:szCs w:val="24"/>
                <w:lang w:eastAsia="ru-RU"/>
              </w:rPr>
            </w:pPr>
          </w:p>
        </w:tc>
        <w:tc>
          <w:tcPr>
            <w:tcW w:w="2126" w:type="dxa"/>
            <w:tcBorders>
              <w:top w:val="single" w:sz="4" w:space="0" w:color="auto"/>
              <w:left w:val="nil"/>
              <w:bottom w:val="nil"/>
              <w:right w:val="nil"/>
            </w:tcBorders>
          </w:tcPr>
          <w:p w:rsidR="004418DD" w:rsidRPr="008B649F" w:rsidRDefault="004418DD" w:rsidP="00097B2D">
            <w:pPr>
              <w:spacing w:after="0" w:line="240" w:lineRule="auto"/>
              <w:ind w:left="-85" w:right="-85"/>
              <w:jc w:val="center"/>
              <w:rPr>
                <w:rFonts w:ascii="Times New Roman" w:hAnsi="Times New Roman" w:cs="Times New Roman"/>
                <w:sz w:val="24"/>
                <w:szCs w:val="24"/>
                <w:lang w:eastAsia="ru-RU"/>
              </w:rPr>
            </w:pPr>
            <w:r w:rsidRPr="008B649F">
              <w:rPr>
                <w:rFonts w:ascii="Times New Roman" w:hAnsi="Times New Roman" w:cs="Times New Roman"/>
                <w:sz w:val="24"/>
                <w:szCs w:val="24"/>
                <w:lang w:eastAsia="ru-RU"/>
              </w:rPr>
              <w:t>(Ф.И.О.)</w:t>
            </w:r>
          </w:p>
        </w:tc>
        <w:tc>
          <w:tcPr>
            <w:tcW w:w="284" w:type="dxa"/>
          </w:tcPr>
          <w:p w:rsidR="004418DD" w:rsidRPr="008B649F" w:rsidRDefault="004418DD" w:rsidP="00097B2D">
            <w:pPr>
              <w:spacing w:after="0" w:line="240" w:lineRule="auto"/>
              <w:ind w:left="-85" w:right="-85"/>
              <w:jc w:val="center"/>
              <w:rPr>
                <w:rFonts w:ascii="Times New Roman" w:hAnsi="Times New Roman" w:cs="Times New Roman"/>
                <w:sz w:val="24"/>
                <w:szCs w:val="24"/>
                <w:lang w:eastAsia="ru-RU"/>
              </w:rPr>
            </w:pPr>
          </w:p>
        </w:tc>
        <w:tc>
          <w:tcPr>
            <w:tcW w:w="2268" w:type="dxa"/>
            <w:tcBorders>
              <w:top w:val="single" w:sz="4" w:space="0" w:color="auto"/>
              <w:left w:val="nil"/>
              <w:bottom w:val="nil"/>
              <w:right w:val="nil"/>
            </w:tcBorders>
          </w:tcPr>
          <w:p w:rsidR="004418DD" w:rsidRPr="008B649F" w:rsidRDefault="004418DD" w:rsidP="00097B2D">
            <w:pPr>
              <w:spacing w:after="0" w:line="240" w:lineRule="auto"/>
              <w:ind w:left="-85" w:right="-85"/>
              <w:jc w:val="center"/>
              <w:rPr>
                <w:rFonts w:ascii="Times New Roman" w:hAnsi="Times New Roman" w:cs="Times New Roman"/>
                <w:sz w:val="24"/>
                <w:szCs w:val="24"/>
                <w:lang w:eastAsia="ru-RU"/>
              </w:rPr>
            </w:pPr>
            <w:r w:rsidRPr="008B649F">
              <w:rPr>
                <w:rFonts w:ascii="Times New Roman" w:hAnsi="Times New Roman" w:cs="Times New Roman"/>
                <w:sz w:val="24"/>
                <w:szCs w:val="24"/>
                <w:lang w:eastAsia="ru-RU"/>
              </w:rPr>
              <w:t>(подпись)</w:t>
            </w:r>
          </w:p>
        </w:tc>
        <w:tc>
          <w:tcPr>
            <w:tcW w:w="283" w:type="dxa"/>
          </w:tcPr>
          <w:p w:rsidR="004418DD" w:rsidRPr="008B649F" w:rsidRDefault="004418DD" w:rsidP="00097B2D">
            <w:pPr>
              <w:spacing w:after="0" w:line="240" w:lineRule="auto"/>
              <w:ind w:left="-85" w:right="-85"/>
              <w:jc w:val="center"/>
              <w:rPr>
                <w:rFonts w:ascii="Times New Roman" w:hAnsi="Times New Roman" w:cs="Times New Roman"/>
                <w:sz w:val="24"/>
                <w:szCs w:val="24"/>
                <w:lang w:eastAsia="ru-RU"/>
              </w:rPr>
            </w:pPr>
          </w:p>
        </w:tc>
        <w:tc>
          <w:tcPr>
            <w:tcW w:w="1701" w:type="dxa"/>
            <w:tcBorders>
              <w:top w:val="single" w:sz="4" w:space="0" w:color="auto"/>
              <w:left w:val="nil"/>
              <w:bottom w:val="nil"/>
              <w:right w:val="nil"/>
            </w:tcBorders>
          </w:tcPr>
          <w:p w:rsidR="004418DD" w:rsidRPr="008B649F" w:rsidRDefault="004418DD" w:rsidP="00097B2D">
            <w:pPr>
              <w:spacing w:after="0" w:line="240" w:lineRule="auto"/>
              <w:ind w:left="-85" w:right="-85"/>
              <w:jc w:val="center"/>
              <w:rPr>
                <w:rFonts w:ascii="Times New Roman" w:hAnsi="Times New Roman" w:cs="Times New Roman"/>
                <w:sz w:val="24"/>
                <w:szCs w:val="24"/>
                <w:lang w:eastAsia="ru-RU"/>
              </w:rPr>
            </w:pPr>
            <w:r w:rsidRPr="008B649F">
              <w:rPr>
                <w:rFonts w:ascii="Times New Roman" w:hAnsi="Times New Roman" w:cs="Times New Roman"/>
                <w:sz w:val="24"/>
                <w:szCs w:val="24"/>
                <w:lang w:eastAsia="ru-RU"/>
              </w:rPr>
              <w:t>(дата)</w:t>
            </w:r>
          </w:p>
        </w:tc>
        <w:tc>
          <w:tcPr>
            <w:tcW w:w="248" w:type="dxa"/>
          </w:tcPr>
          <w:p w:rsidR="004418DD" w:rsidRPr="008B649F" w:rsidRDefault="004418DD" w:rsidP="00097B2D">
            <w:pPr>
              <w:spacing w:after="0" w:line="240" w:lineRule="auto"/>
              <w:ind w:left="-85" w:right="-85"/>
              <w:jc w:val="center"/>
              <w:rPr>
                <w:rFonts w:ascii="Times New Roman" w:hAnsi="Times New Roman" w:cs="Times New Roman"/>
                <w:sz w:val="24"/>
                <w:szCs w:val="24"/>
                <w:lang w:eastAsia="ru-RU"/>
              </w:rPr>
            </w:pPr>
          </w:p>
        </w:tc>
      </w:tr>
    </w:tbl>
    <w:p w:rsidR="004418DD" w:rsidRPr="008B649F" w:rsidRDefault="004418DD" w:rsidP="004418DD">
      <w:pPr>
        <w:spacing w:after="0" w:line="240" w:lineRule="auto"/>
        <w:jc w:val="both"/>
        <w:rPr>
          <w:rFonts w:ascii="Times New Roman" w:hAnsi="Times New Roman" w:cs="Times New Roman"/>
          <w:sz w:val="24"/>
          <w:szCs w:val="24"/>
          <w:lang w:eastAsia="ru-RU"/>
        </w:rPr>
      </w:pPr>
    </w:p>
    <w:tbl>
      <w:tblPr>
        <w:tblW w:w="0" w:type="auto"/>
        <w:tblLook w:val="04A0"/>
      </w:tblPr>
      <w:tblGrid>
        <w:gridCol w:w="2660"/>
        <w:gridCol w:w="2126"/>
        <w:gridCol w:w="284"/>
        <w:gridCol w:w="2268"/>
        <w:gridCol w:w="283"/>
        <w:gridCol w:w="1701"/>
        <w:gridCol w:w="248"/>
      </w:tblGrid>
      <w:tr w:rsidR="004418DD" w:rsidRPr="008B649F" w:rsidTr="00097B2D">
        <w:tc>
          <w:tcPr>
            <w:tcW w:w="2660" w:type="dxa"/>
          </w:tcPr>
          <w:p w:rsidR="004418DD" w:rsidRPr="008B649F" w:rsidRDefault="004418DD" w:rsidP="00097B2D">
            <w:pPr>
              <w:spacing w:after="0" w:line="240" w:lineRule="auto"/>
              <w:ind w:left="-85" w:right="-85"/>
              <w:jc w:val="both"/>
              <w:rPr>
                <w:rFonts w:ascii="Times New Roman" w:hAnsi="Times New Roman" w:cs="Times New Roman"/>
                <w:sz w:val="24"/>
                <w:szCs w:val="24"/>
                <w:lang w:eastAsia="ru-RU"/>
              </w:rPr>
            </w:pPr>
            <w:r w:rsidRPr="008B649F">
              <w:rPr>
                <w:rFonts w:ascii="Times New Roman" w:hAnsi="Times New Roman" w:cs="Times New Roman"/>
                <w:sz w:val="24"/>
                <w:szCs w:val="24"/>
                <w:lang w:eastAsia="ru-RU"/>
              </w:rPr>
              <w:t>Документы принял:</w:t>
            </w:r>
          </w:p>
        </w:tc>
        <w:tc>
          <w:tcPr>
            <w:tcW w:w="2126" w:type="dxa"/>
            <w:tcBorders>
              <w:top w:val="nil"/>
              <w:left w:val="nil"/>
              <w:bottom w:val="single" w:sz="4" w:space="0" w:color="auto"/>
              <w:right w:val="nil"/>
            </w:tcBorders>
          </w:tcPr>
          <w:p w:rsidR="004418DD" w:rsidRPr="008B649F" w:rsidRDefault="004418DD" w:rsidP="00097B2D">
            <w:pPr>
              <w:spacing w:after="0" w:line="240" w:lineRule="auto"/>
              <w:ind w:left="-85" w:right="-85"/>
              <w:jc w:val="both"/>
              <w:rPr>
                <w:rFonts w:ascii="Times New Roman" w:hAnsi="Times New Roman" w:cs="Times New Roman"/>
                <w:sz w:val="24"/>
                <w:szCs w:val="24"/>
                <w:lang w:eastAsia="ru-RU"/>
              </w:rPr>
            </w:pPr>
          </w:p>
        </w:tc>
        <w:tc>
          <w:tcPr>
            <w:tcW w:w="284" w:type="dxa"/>
          </w:tcPr>
          <w:p w:rsidR="004418DD" w:rsidRPr="008B649F" w:rsidRDefault="004418DD" w:rsidP="00097B2D">
            <w:pPr>
              <w:spacing w:after="0" w:line="240" w:lineRule="auto"/>
              <w:ind w:left="-85" w:right="-85"/>
              <w:jc w:val="both"/>
              <w:rPr>
                <w:rFonts w:ascii="Times New Roman" w:hAnsi="Times New Roman" w:cs="Times New Roman"/>
                <w:sz w:val="24"/>
                <w:szCs w:val="24"/>
                <w:lang w:eastAsia="ru-RU"/>
              </w:rPr>
            </w:pPr>
          </w:p>
        </w:tc>
        <w:tc>
          <w:tcPr>
            <w:tcW w:w="2268" w:type="dxa"/>
            <w:tcBorders>
              <w:top w:val="nil"/>
              <w:left w:val="nil"/>
              <w:bottom w:val="single" w:sz="4" w:space="0" w:color="auto"/>
              <w:right w:val="nil"/>
            </w:tcBorders>
          </w:tcPr>
          <w:p w:rsidR="004418DD" w:rsidRPr="008B649F" w:rsidRDefault="004418DD" w:rsidP="00097B2D">
            <w:pPr>
              <w:spacing w:after="0" w:line="240" w:lineRule="auto"/>
              <w:ind w:left="-85" w:right="-85"/>
              <w:jc w:val="both"/>
              <w:rPr>
                <w:rFonts w:ascii="Times New Roman" w:hAnsi="Times New Roman" w:cs="Times New Roman"/>
                <w:sz w:val="24"/>
                <w:szCs w:val="24"/>
                <w:lang w:eastAsia="ru-RU"/>
              </w:rPr>
            </w:pPr>
          </w:p>
        </w:tc>
        <w:tc>
          <w:tcPr>
            <w:tcW w:w="283" w:type="dxa"/>
          </w:tcPr>
          <w:p w:rsidR="004418DD" w:rsidRPr="008B649F" w:rsidRDefault="004418DD" w:rsidP="00097B2D">
            <w:pPr>
              <w:spacing w:after="0" w:line="240" w:lineRule="auto"/>
              <w:ind w:left="-85" w:right="-85"/>
              <w:jc w:val="both"/>
              <w:rPr>
                <w:rFonts w:ascii="Times New Roman" w:hAnsi="Times New Roman" w:cs="Times New Roman"/>
                <w:sz w:val="24"/>
                <w:szCs w:val="24"/>
                <w:lang w:eastAsia="ru-RU"/>
              </w:rPr>
            </w:pPr>
          </w:p>
        </w:tc>
        <w:tc>
          <w:tcPr>
            <w:tcW w:w="1701" w:type="dxa"/>
            <w:tcBorders>
              <w:top w:val="nil"/>
              <w:left w:val="nil"/>
              <w:bottom w:val="single" w:sz="4" w:space="0" w:color="auto"/>
              <w:right w:val="nil"/>
            </w:tcBorders>
          </w:tcPr>
          <w:p w:rsidR="004418DD" w:rsidRPr="008B649F" w:rsidRDefault="004418DD" w:rsidP="00097B2D">
            <w:pPr>
              <w:spacing w:after="0" w:line="240" w:lineRule="auto"/>
              <w:ind w:left="-85" w:right="-85"/>
              <w:jc w:val="both"/>
              <w:rPr>
                <w:rFonts w:ascii="Times New Roman" w:hAnsi="Times New Roman" w:cs="Times New Roman"/>
                <w:sz w:val="24"/>
                <w:szCs w:val="24"/>
                <w:lang w:eastAsia="ru-RU"/>
              </w:rPr>
            </w:pPr>
          </w:p>
        </w:tc>
        <w:tc>
          <w:tcPr>
            <w:tcW w:w="248" w:type="dxa"/>
          </w:tcPr>
          <w:p w:rsidR="004418DD" w:rsidRPr="008B649F" w:rsidRDefault="004418DD" w:rsidP="00097B2D">
            <w:pPr>
              <w:spacing w:after="0" w:line="240" w:lineRule="auto"/>
              <w:ind w:left="-85" w:right="-85"/>
              <w:jc w:val="both"/>
              <w:rPr>
                <w:rFonts w:ascii="Times New Roman" w:hAnsi="Times New Roman" w:cs="Times New Roman"/>
                <w:sz w:val="24"/>
                <w:szCs w:val="24"/>
                <w:lang w:eastAsia="ru-RU"/>
              </w:rPr>
            </w:pPr>
            <w:r w:rsidRPr="008B649F">
              <w:rPr>
                <w:rFonts w:ascii="Times New Roman" w:hAnsi="Times New Roman" w:cs="Times New Roman"/>
                <w:sz w:val="24"/>
                <w:szCs w:val="24"/>
                <w:lang w:eastAsia="ru-RU"/>
              </w:rPr>
              <w:t>г.</w:t>
            </w:r>
          </w:p>
        </w:tc>
      </w:tr>
      <w:tr w:rsidR="004418DD" w:rsidRPr="008B649F" w:rsidTr="00097B2D">
        <w:tc>
          <w:tcPr>
            <w:tcW w:w="2660" w:type="dxa"/>
          </w:tcPr>
          <w:p w:rsidR="004418DD" w:rsidRPr="008B649F" w:rsidRDefault="004418DD" w:rsidP="00097B2D">
            <w:pPr>
              <w:spacing w:after="0" w:line="240" w:lineRule="auto"/>
              <w:ind w:left="-85" w:right="-85"/>
              <w:jc w:val="center"/>
              <w:rPr>
                <w:rFonts w:ascii="Times New Roman" w:hAnsi="Times New Roman" w:cs="Times New Roman"/>
                <w:sz w:val="24"/>
                <w:szCs w:val="24"/>
                <w:lang w:eastAsia="ru-RU"/>
              </w:rPr>
            </w:pPr>
          </w:p>
        </w:tc>
        <w:tc>
          <w:tcPr>
            <w:tcW w:w="2126" w:type="dxa"/>
            <w:tcBorders>
              <w:top w:val="single" w:sz="4" w:space="0" w:color="auto"/>
              <w:left w:val="nil"/>
              <w:bottom w:val="nil"/>
              <w:right w:val="nil"/>
            </w:tcBorders>
          </w:tcPr>
          <w:p w:rsidR="004418DD" w:rsidRPr="008B649F" w:rsidRDefault="004418DD" w:rsidP="00097B2D">
            <w:pPr>
              <w:spacing w:after="0" w:line="240" w:lineRule="auto"/>
              <w:ind w:left="-85" w:right="-85"/>
              <w:jc w:val="center"/>
              <w:rPr>
                <w:rFonts w:ascii="Times New Roman" w:hAnsi="Times New Roman" w:cs="Times New Roman"/>
                <w:sz w:val="24"/>
                <w:szCs w:val="24"/>
                <w:lang w:eastAsia="ru-RU"/>
              </w:rPr>
            </w:pPr>
            <w:r w:rsidRPr="008B649F">
              <w:rPr>
                <w:rFonts w:ascii="Times New Roman" w:hAnsi="Times New Roman" w:cs="Times New Roman"/>
                <w:sz w:val="24"/>
                <w:szCs w:val="24"/>
                <w:lang w:eastAsia="ru-RU"/>
              </w:rPr>
              <w:t>(Ф.И.О.)</w:t>
            </w:r>
          </w:p>
        </w:tc>
        <w:tc>
          <w:tcPr>
            <w:tcW w:w="284" w:type="dxa"/>
          </w:tcPr>
          <w:p w:rsidR="004418DD" w:rsidRPr="008B649F" w:rsidRDefault="004418DD" w:rsidP="00097B2D">
            <w:pPr>
              <w:spacing w:after="0" w:line="240" w:lineRule="auto"/>
              <w:ind w:left="-85" w:right="-85"/>
              <w:jc w:val="center"/>
              <w:rPr>
                <w:rFonts w:ascii="Times New Roman" w:hAnsi="Times New Roman" w:cs="Times New Roman"/>
                <w:sz w:val="24"/>
                <w:szCs w:val="24"/>
                <w:lang w:eastAsia="ru-RU"/>
              </w:rPr>
            </w:pPr>
          </w:p>
        </w:tc>
        <w:tc>
          <w:tcPr>
            <w:tcW w:w="2268" w:type="dxa"/>
            <w:tcBorders>
              <w:top w:val="single" w:sz="4" w:space="0" w:color="auto"/>
              <w:left w:val="nil"/>
              <w:bottom w:val="nil"/>
              <w:right w:val="nil"/>
            </w:tcBorders>
          </w:tcPr>
          <w:p w:rsidR="004418DD" w:rsidRPr="008B649F" w:rsidRDefault="004418DD" w:rsidP="00097B2D">
            <w:pPr>
              <w:spacing w:after="0" w:line="240" w:lineRule="auto"/>
              <w:ind w:left="-85" w:right="-85"/>
              <w:jc w:val="center"/>
              <w:rPr>
                <w:rFonts w:ascii="Times New Roman" w:hAnsi="Times New Roman" w:cs="Times New Roman"/>
                <w:sz w:val="24"/>
                <w:szCs w:val="24"/>
                <w:lang w:eastAsia="ru-RU"/>
              </w:rPr>
            </w:pPr>
            <w:r w:rsidRPr="008B649F">
              <w:rPr>
                <w:rFonts w:ascii="Times New Roman" w:hAnsi="Times New Roman" w:cs="Times New Roman"/>
                <w:sz w:val="24"/>
                <w:szCs w:val="24"/>
                <w:lang w:eastAsia="ru-RU"/>
              </w:rPr>
              <w:t>(подпись)</w:t>
            </w:r>
          </w:p>
        </w:tc>
        <w:tc>
          <w:tcPr>
            <w:tcW w:w="283" w:type="dxa"/>
          </w:tcPr>
          <w:p w:rsidR="004418DD" w:rsidRPr="008B649F" w:rsidRDefault="004418DD" w:rsidP="00097B2D">
            <w:pPr>
              <w:spacing w:after="0" w:line="240" w:lineRule="auto"/>
              <w:ind w:left="-85" w:right="-85"/>
              <w:jc w:val="center"/>
              <w:rPr>
                <w:rFonts w:ascii="Times New Roman" w:hAnsi="Times New Roman" w:cs="Times New Roman"/>
                <w:sz w:val="24"/>
                <w:szCs w:val="24"/>
                <w:lang w:eastAsia="ru-RU"/>
              </w:rPr>
            </w:pPr>
          </w:p>
        </w:tc>
        <w:tc>
          <w:tcPr>
            <w:tcW w:w="1701" w:type="dxa"/>
            <w:tcBorders>
              <w:top w:val="single" w:sz="4" w:space="0" w:color="auto"/>
              <w:left w:val="nil"/>
              <w:bottom w:val="nil"/>
              <w:right w:val="nil"/>
            </w:tcBorders>
          </w:tcPr>
          <w:p w:rsidR="004418DD" w:rsidRPr="008B649F" w:rsidRDefault="004418DD" w:rsidP="00097B2D">
            <w:pPr>
              <w:spacing w:after="0" w:line="240" w:lineRule="auto"/>
              <w:ind w:left="-85" w:right="-85"/>
              <w:jc w:val="center"/>
              <w:rPr>
                <w:rFonts w:ascii="Times New Roman" w:hAnsi="Times New Roman" w:cs="Times New Roman"/>
                <w:sz w:val="24"/>
                <w:szCs w:val="24"/>
                <w:lang w:eastAsia="ru-RU"/>
              </w:rPr>
            </w:pPr>
            <w:r w:rsidRPr="008B649F">
              <w:rPr>
                <w:rFonts w:ascii="Times New Roman" w:hAnsi="Times New Roman" w:cs="Times New Roman"/>
                <w:sz w:val="24"/>
                <w:szCs w:val="24"/>
                <w:lang w:eastAsia="ru-RU"/>
              </w:rPr>
              <w:t>(дата)</w:t>
            </w:r>
          </w:p>
        </w:tc>
        <w:tc>
          <w:tcPr>
            <w:tcW w:w="248" w:type="dxa"/>
          </w:tcPr>
          <w:p w:rsidR="004418DD" w:rsidRPr="008B649F" w:rsidRDefault="004418DD" w:rsidP="00097B2D">
            <w:pPr>
              <w:spacing w:after="0" w:line="240" w:lineRule="auto"/>
              <w:ind w:left="-85" w:right="-85"/>
              <w:jc w:val="center"/>
              <w:rPr>
                <w:rFonts w:ascii="Times New Roman" w:hAnsi="Times New Roman" w:cs="Times New Roman"/>
                <w:sz w:val="24"/>
                <w:szCs w:val="24"/>
                <w:lang w:eastAsia="ru-RU"/>
              </w:rPr>
            </w:pPr>
          </w:p>
        </w:tc>
      </w:tr>
    </w:tbl>
    <w:p w:rsidR="004418DD" w:rsidRPr="008B649F" w:rsidRDefault="004418DD" w:rsidP="004418DD">
      <w:pPr>
        <w:spacing w:after="0" w:line="240" w:lineRule="auto"/>
        <w:jc w:val="both"/>
        <w:rPr>
          <w:rFonts w:ascii="Times New Roman" w:hAnsi="Times New Roman" w:cs="Times New Roman"/>
          <w:b/>
          <w:kern w:val="28"/>
          <w:sz w:val="24"/>
          <w:szCs w:val="24"/>
        </w:rPr>
      </w:pPr>
      <w:r w:rsidRPr="008B649F">
        <w:rPr>
          <w:rFonts w:ascii="Times New Roman" w:hAnsi="Times New Roman" w:cs="Times New Roman"/>
          <w:sz w:val="24"/>
          <w:szCs w:val="24"/>
          <w:lang w:eastAsia="ru-RU"/>
        </w:rPr>
        <w:t> </w:t>
      </w:r>
    </w:p>
    <w:p w:rsidR="004418DD" w:rsidRPr="008B649F" w:rsidRDefault="004418DD" w:rsidP="004418DD">
      <w:pPr>
        <w:rPr>
          <w:rFonts w:ascii="Times New Roman" w:hAnsi="Times New Roman" w:cs="Times New Roman"/>
          <w:sz w:val="24"/>
          <w:szCs w:val="24"/>
        </w:rPr>
      </w:pPr>
    </w:p>
    <w:p w:rsidR="004418DD" w:rsidRPr="008B649F" w:rsidRDefault="004418DD" w:rsidP="004418DD">
      <w:pPr>
        <w:tabs>
          <w:tab w:val="left" w:pos="4266"/>
        </w:tabs>
        <w:rPr>
          <w:color w:val="2D2D2D"/>
          <w:spacing w:val="2"/>
        </w:rPr>
      </w:pPr>
    </w:p>
    <w:p w:rsidR="004418DD" w:rsidRPr="008B649F" w:rsidRDefault="004418DD" w:rsidP="004418DD">
      <w:pPr>
        <w:tabs>
          <w:tab w:val="left" w:pos="4266"/>
        </w:tabs>
        <w:rPr>
          <w:color w:val="2D2D2D"/>
          <w:spacing w:val="2"/>
        </w:rPr>
      </w:pPr>
    </w:p>
    <w:p w:rsidR="004418DD" w:rsidRPr="008B649F" w:rsidRDefault="004418DD" w:rsidP="004418DD">
      <w:pPr>
        <w:tabs>
          <w:tab w:val="left" w:pos="4266"/>
        </w:tabs>
        <w:rPr>
          <w:color w:val="2D2D2D"/>
          <w:spacing w:val="2"/>
        </w:rPr>
      </w:pPr>
    </w:p>
    <w:p w:rsidR="004418DD" w:rsidRDefault="004418DD" w:rsidP="004418DD">
      <w:pPr>
        <w:tabs>
          <w:tab w:val="left" w:pos="4266"/>
        </w:tabs>
        <w:rPr>
          <w:color w:val="2D2D2D"/>
          <w:spacing w:val="2"/>
        </w:rPr>
      </w:pPr>
    </w:p>
    <w:p w:rsidR="004418DD" w:rsidRDefault="004418DD" w:rsidP="004418DD">
      <w:pPr>
        <w:tabs>
          <w:tab w:val="left" w:pos="4266"/>
        </w:tabs>
        <w:rPr>
          <w:color w:val="2D2D2D"/>
          <w:spacing w:val="2"/>
        </w:rPr>
      </w:pPr>
    </w:p>
    <w:p w:rsidR="004418DD" w:rsidRDefault="004418DD" w:rsidP="004418DD">
      <w:pPr>
        <w:tabs>
          <w:tab w:val="left" w:pos="4266"/>
        </w:tabs>
        <w:jc w:val="right"/>
        <w:rPr>
          <w:rFonts w:ascii="Times New Roman" w:hAnsi="Times New Roman" w:cs="Times New Roman"/>
          <w:b/>
          <w:color w:val="2D2D2D"/>
          <w:spacing w:val="2"/>
          <w:sz w:val="28"/>
          <w:szCs w:val="28"/>
        </w:rPr>
      </w:pPr>
      <w:r w:rsidRPr="004418DD">
        <w:rPr>
          <w:rFonts w:ascii="Times New Roman" w:hAnsi="Times New Roman" w:cs="Times New Roman"/>
          <w:b/>
          <w:color w:val="2D2D2D"/>
          <w:spacing w:val="2"/>
          <w:sz w:val="28"/>
          <w:szCs w:val="28"/>
        </w:rPr>
        <w:lastRenderedPageBreak/>
        <w:t>Приложение 6</w:t>
      </w:r>
    </w:p>
    <w:p w:rsidR="00145948" w:rsidRDefault="004418DD" w:rsidP="004418DD">
      <w:pPr>
        <w:tabs>
          <w:tab w:val="left" w:pos="4266"/>
        </w:tabs>
        <w:jc w:val="right"/>
        <w:rPr>
          <w:rFonts w:ascii="Times New Roman" w:hAnsi="Times New Roman" w:cs="Times New Roman"/>
          <w:b/>
          <w:color w:val="2D2D2D"/>
          <w:spacing w:val="2"/>
          <w:sz w:val="28"/>
          <w:szCs w:val="28"/>
        </w:rPr>
      </w:pPr>
      <w:r>
        <w:rPr>
          <w:rFonts w:ascii="Times New Roman" w:hAnsi="Times New Roman" w:cs="Times New Roman"/>
          <w:b/>
          <w:color w:val="2D2D2D"/>
          <w:spacing w:val="2"/>
          <w:sz w:val="28"/>
          <w:szCs w:val="28"/>
        </w:rPr>
        <w:t>К постановлению</w:t>
      </w:r>
    </w:p>
    <w:p w:rsidR="004418DD" w:rsidRDefault="004418DD" w:rsidP="004418DD">
      <w:pPr>
        <w:tabs>
          <w:tab w:val="left" w:pos="4266"/>
        </w:tabs>
        <w:jc w:val="right"/>
        <w:rPr>
          <w:rFonts w:ascii="Times New Roman" w:hAnsi="Times New Roman" w:cs="Times New Roman"/>
          <w:b/>
          <w:color w:val="2D2D2D"/>
          <w:spacing w:val="2"/>
          <w:sz w:val="28"/>
          <w:szCs w:val="28"/>
        </w:rPr>
      </w:pPr>
      <w:r>
        <w:rPr>
          <w:rFonts w:ascii="Times New Roman" w:hAnsi="Times New Roman" w:cs="Times New Roman"/>
          <w:b/>
          <w:color w:val="2D2D2D"/>
          <w:spacing w:val="2"/>
          <w:sz w:val="28"/>
          <w:szCs w:val="28"/>
        </w:rPr>
        <w:t xml:space="preserve"> № 3</w:t>
      </w:r>
      <w:r w:rsidR="00145948">
        <w:rPr>
          <w:rFonts w:ascii="Times New Roman" w:hAnsi="Times New Roman" w:cs="Times New Roman"/>
          <w:b/>
          <w:color w:val="2D2D2D"/>
          <w:spacing w:val="2"/>
          <w:sz w:val="28"/>
          <w:szCs w:val="28"/>
        </w:rPr>
        <w:t>2 от 15.11.2014</w:t>
      </w:r>
    </w:p>
    <w:p w:rsidR="00145948" w:rsidRPr="005E10A4" w:rsidRDefault="00145948" w:rsidP="00145948">
      <w:pPr>
        <w:pStyle w:val="P59"/>
        <w:rPr>
          <w:b/>
          <w:sz w:val="28"/>
          <w:szCs w:val="28"/>
        </w:rPr>
      </w:pPr>
      <w:r w:rsidRPr="005E10A4">
        <w:rPr>
          <w:b/>
          <w:sz w:val="28"/>
          <w:szCs w:val="28"/>
        </w:rPr>
        <w:t>АДМИНИСТРАТИВНЫЙ РЕГЛАМЕНТ</w:t>
      </w:r>
    </w:p>
    <w:p w:rsidR="00145948" w:rsidRPr="005E10A4" w:rsidRDefault="00145948" w:rsidP="00145948">
      <w:pPr>
        <w:pStyle w:val="P59"/>
        <w:rPr>
          <w:b/>
          <w:sz w:val="28"/>
          <w:szCs w:val="28"/>
        </w:rPr>
      </w:pPr>
      <w:r w:rsidRPr="005E10A4">
        <w:rPr>
          <w:b/>
          <w:sz w:val="28"/>
          <w:szCs w:val="28"/>
        </w:rPr>
        <w:t>предоставления муниципальной услуги</w:t>
      </w:r>
    </w:p>
    <w:p w:rsidR="00145948" w:rsidRPr="005E10A4" w:rsidRDefault="00145948" w:rsidP="00145948">
      <w:pPr>
        <w:pStyle w:val="32"/>
        <w:tabs>
          <w:tab w:val="left" w:pos="-3420"/>
        </w:tabs>
        <w:spacing w:after="0"/>
        <w:jc w:val="center"/>
        <w:rPr>
          <w:rFonts w:ascii="Times New Roman" w:hAnsi="Times New Roman" w:cs="Times New Roman"/>
          <w:b/>
          <w:sz w:val="28"/>
          <w:szCs w:val="28"/>
        </w:rPr>
      </w:pPr>
      <w:r w:rsidRPr="005E10A4">
        <w:rPr>
          <w:rFonts w:ascii="Times New Roman" w:hAnsi="Times New Roman" w:cs="Times New Roman"/>
          <w:b/>
          <w:sz w:val="28"/>
          <w:szCs w:val="28"/>
        </w:rPr>
        <w:t>«Принятие решения о переводе жилого помещения в нежилое помещение</w:t>
      </w:r>
    </w:p>
    <w:p w:rsidR="00145948" w:rsidRPr="005E10A4" w:rsidRDefault="00145948" w:rsidP="00145948">
      <w:pPr>
        <w:pStyle w:val="32"/>
        <w:tabs>
          <w:tab w:val="left" w:pos="-3420"/>
        </w:tabs>
        <w:spacing w:after="0"/>
        <w:jc w:val="center"/>
        <w:rPr>
          <w:rFonts w:ascii="Times New Roman" w:hAnsi="Times New Roman" w:cs="Times New Roman"/>
          <w:b/>
          <w:sz w:val="28"/>
          <w:szCs w:val="28"/>
        </w:rPr>
      </w:pPr>
      <w:r w:rsidRPr="005E10A4">
        <w:rPr>
          <w:rFonts w:ascii="Times New Roman" w:hAnsi="Times New Roman" w:cs="Times New Roman"/>
          <w:b/>
          <w:sz w:val="28"/>
          <w:szCs w:val="28"/>
        </w:rPr>
        <w:t>или нежилого помещения в жилое помещение на территории Молотниковского сельского поселения Котельничского района Кировской области»</w:t>
      </w:r>
    </w:p>
    <w:p w:rsidR="00145948" w:rsidRPr="005E10A4" w:rsidRDefault="00145948" w:rsidP="00145948">
      <w:pPr>
        <w:numPr>
          <w:ilvl w:val="0"/>
          <w:numId w:val="23"/>
        </w:numPr>
        <w:suppressAutoHyphens w:val="0"/>
        <w:autoSpaceDE w:val="0"/>
        <w:autoSpaceDN w:val="0"/>
        <w:adjustRightInd w:val="0"/>
        <w:spacing w:after="0" w:line="240" w:lineRule="auto"/>
        <w:ind w:left="0" w:firstLine="851"/>
        <w:outlineLvl w:val="1"/>
        <w:rPr>
          <w:rFonts w:ascii="Times New Roman" w:hAnsi="Times New Roman" w:cs="Times New Roman"/>
          <w:b/>
          <w:bCs/>
          <w:sz w:val="28"/>
          <w:szCs w:val="28"/>
        </w:rPr>
      </w:pPr>
      <w:r w:rsidRPr="005E10A4">
        <w:rPr>
          <w:rFonts w:ascii="Times New Roman" w:hAnsi="Times New Roman" w:cs="Times New Roman"/>
          <w:b/>
          <w:sz w:val="28"/>
          <w:szCs w:val="28"/>
        </w:rPr>
        <w:t>Общие положения</w:t>
      </w:r>
    </w:p>
    <w:p w:rsidR="00145948" w:rsidRPr="005E10A4" w:rsidRDefault="00145948" w:rsidP="00145948">
      <w:pPr>
        <w:suppressAutoHyphens w:val="0"/>
        <w:autoSpaceDE w:val="0"/>
        <w:adjustRightInd w:val="0"/>
        <w:ind w:left="851"/>
        <w:outlineLvl w:val="1"/>
        <w:rPr>
          <w:rFonts w:ascii="Times New Roman" w:hAnsi="Times New Roman" w:cs="Times New Roman"/>
          <w:b/>
          <w:bCs/>
          <w:sz w:val="28"/>
          <w:szCs w:val="28"/>
        </w:rPr>
      </w:pPr>
    </w:p>
    <w:p w:rsidR="00145948" w:rsidRPr="005E10A4" w:rsidRDefault="00145948" w:rsidP="00145948">
      <w:pPr>
        <w:pStyle w:val="18"/>
        <w:numPr>
          <w:ilvl w:val="1"/>
          <w:numId w:val="26"/>
        </w:numPr>
        <w:rPr>
          <w:b/>
          <w:bCs/>
          <w:sz w:val="28"/>
          <w:szCs w:val="28"/>
        </w:rPr>
      </w:pPr>
      <w:r w:rsidRPr="005E10A4">
        <w:rPr>
          <w:b/>
          <w:bCs/>
          <w:sz w:val="28"/>
          <w:szCs w:val="28"/>
        </w:rPr>
        <w:t>Предмет регулирования</w:t>
      </w:r>
    </w:p>
    <w:p w:rsidR="00145948" w:rsidRPr="005E10A4" w:rsidRDefault="00145948" w:rsidP="00145948">
      <w:pPr>
        <w:pStyle w:val="18"/>
        <w:ind w:left="1571"/>
        <w:rPr>
          <w:b/>
          <w:bCs/>
          <w:sz w:val="28"/>
          <w:szCs w:val="28"/>
        </w:rPr>
      </w:pPr>
    </w:p>
    <w:p w:rsidR="00145948" w:rsidRPr="005E10A4" w:rsidRDefault="00145948" w:rsidP="00145948">
      <w:pPr>
        <w:pStyle w:val="32"/>
        <w:tabs>
          <w:tab w:val="left" w:pos="-3420"/>
        </w:tabs>
        <w:spacing w:after="0"/>
        <w:ind w:firstLine="720"/>
        <w:jc w:val="both"/>
        <w:rPr>
          <w:rFonts w:ascii="Times New Roman" w:hAnsi="Times New Roman" w:cs="Times New Roman"/>
          <w:bCs/>
          <w:sz w:val="28"/>
          <w:szCs w:val="28"/>
        </w:rPr>
      </w:pPr>
      <w:r w:rsidRPr="005E10A4">
        <w:rPr>
          <w:rFonts w:ascii="Times New Roman" w:hAnsi="Times New Roman" w:cs="Times New Roman"/>
          <w:sz w:val="28"/>
          <w:szCs w:val="28"/>
        </w:rPr>
        <w:t>Административный регламент предоставления муниципальной услуги «Принятие решения о переводе жилого помещения в нежилое помещение или нежилого помещения в жилое помещение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w:t>
      </w:r>
      <w:r w:rsidRPr="005E10A4">
        <w:rPr>
          <w:rFonts w:ascii="Times New Roman" w:hAnsi="Times New Roman" w:cs="Times New Roman"/>
          <w:bCs/>
          <w:sz w:val="28"/>
          <w:szCs w:val="28"/>
        </w:rPr>
        <w:t xml:space="preserve">. </w:t>
      </w:r>
    </w:p>
    <w:p w:rsidR="00145948" w:rsidRPr="005E10A4" w:rsidRDefault="00145948" w:rsidP="00145948">
      <w:pPr>
        <w:autoSpaceDE w:val="0"/>
        <w:adjustRightInd w:val="0"/>
        <w:ind w:firstLine="720"/>
        <w:jc w:val="both"/>
        <w:rPr>
          <w:rFonts w:ascii="Times New Roman" w:hAnsi="Times New Roman" w:cs="Times New Roman"/>
          <w:bCs/>
          <w:iCs/>
          <w:sz w:val="28"/>
          <w:szCs w:val="28"/>
        </w:rPr>
      </w:pPr>
      <w:r w:rsidRPr="005E10A4">
        <w:rPr>
          <w:rFonts w:ascii="Times New Roman" w:hAnsi="Times New Roman" w:cs="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w:t>
      </w:r>
      <w:r w:rsidRPr="005E10A4">
        <w:rPr>
          <w:rFonts w:ascii="Times New Roman" w:hAnsi="Times New Roman" w:cs="Times New Roman"/>
          <w:bCs/>
          <w:iCs/>
          <w:sz w:val="28"/>
          <w:szCs w:val="28"/>
        </w:rPr>
        <w:t>и иных нормативных правовых актах Российской Федерации и Кировской области.</w:t>
      </w:r>
    </w:p>
    <w:p w:rsidR="00145948" w:rsidRPr="005E10A4" w:rsidRDefault="00145948" w:rsidP="00145948">
      <w:pPr>
        <w:widowControl w:val="0"/>
        <w:numPr>
          <w:ilvl w:val="1"/>
          <w:numId w:val="23"/>
        </w:numPr>
        <w:autoSpaceDE w:val="0"/>
        <w:autoSpaceDN w:val="0"/>
        <w:adjustRightInd w:val="0"/>
        <w:spacing w:after="0" w:line="240" w:lineRule="auto"/>
        <w:textAlignment w:val="baseline"/>
        <w:rPr>
          <w:rFonts w:ascii="Times New Roman" w:hAnsi="Times New Roman" w:cs="Times New Roman"/>
          <w:b/>
          <w:bCs/>
          <w:sz w:val="28"/>
          <w:szCs w:val="28"/>
        </w:rPr>
      </w:pPr>
      <w:r w:rsidRPr="005E10A4">
        <w:rPr>
          <w:rFonts w:ascii="Times New Roman" w:hAnsi="Times New Roman" w:cs="Times New Roman"/>
          <w:b/>
          <w:bCs/>
          <w:sz w:val="28"/>
          <w:szCs w:val="28"/>
        </w:rPr>
        <w:t>Круг заявителей</w:t>
      </w:r>
    </w:p>
    <w:p w:rsidR="00145948" w:rsidRPr="005E10A4" w:rsidRDefault="00145948" w:rsidP="00145948">
      <w:pPr>
        <w:autoSpaceDE w:val="0"/>
        <w:adjustRightInd w:val="0"/>
        <w:ind w:firstLine="709"/>
        <w:jc w:val="both"/>
        <w:rPr>
          <w:rFonts w:ascii="Times New Roman" w:hAnsi="Times New Roman" w:cs="Times New Roman"/>
          <w:bCs/>
          <w:sz w:val="28"/>
          <w:szCs w:val="28"/>
          <w:lang w:eastAsia="ru-RU"/>
        </w:rPr>
      </w:pPr>
      <w:r w:rsidRPr="005E10A4">
        <w:rPr>
          <w:rFonts w:ascii="Times New Roman" w:hAnsi="Times New Roman" w:cs="Times New Roman"/>
          <w:sz w:val="28"/>
          <w:szCs w:val="28"/>
        </w:rPr>
        <w:t xml:space="preserve">Заявителем при предоставлении муниципальной услуги является </w:t>
      </w:r>
      <w:r w:rsidRPr="005E10A4">
        <w:rPr>
          <w:rFonts w:ascii="Times New Roman" w:hAnsi="Times New Roman" w:cs="Times New Roman"/>
          <w:bCs/>
          <w:sz w:val="28"/>
          <w:szCs w:val="28"/>
          <w:lang w:eastAsia="ru-RU"/>
        </w:rPr>
        <w:t xml:space="preserve">физическое или юридическое лицо, являющееся собственником жилого помещения или нежилого помещения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w:t>
      </w:r>
      <w:r w:rsidRPr="005E10A4">
        <w:rPr>
          <w:rFonts w:ascii="Times New Roman" w:hAnsi="Times New Roman" w:cs="Times New Roman"/>
          <w:bCs/>
          <w:sz w:val="28"/>
          <w:szCs w:val="28"/>
          <w:lang w:eastAsia="ru-RU"/>
        </w:rPr>
        <w:lastRenderedPageBreak/>
        <w:t>самоуправления), либо его уполномоченный представитель, обратившееся с запросом о предоставлении муниципальной услуги, выраженным в письменной или электронной форме (далее – заявление).</w:t>
      </w:r>
    </w:p>
    <w:p w:rsidR="00145948" w:rsidRPr="005E10A4" w:rsidRDefault="00145948" w:rsidP="00145948">
      <w:pPr>
        <w:pStyle w:val="P64"/>
        <w:jc w:val="both"/>
      </w:pPr>
    </w:p>
    <w:p w:rsidR="00145948" w:rsidRPr="005E10A4" w:rsidRDefault="00145948" w:rsidP="00145948">
      <w:pPr>
        <w:autoSpaceDE w:val="0"/>
        <w:ind w:firstLine="720"/>
        <w:jc w:val="both"/>
        <w:rPr>
          <w:rFonts w:ascii="Times New Roman" w:hAnsi="Times New Roman" w:cs="Times New Roman"/>
          <w:b/>
          <w:sz w:val="28"/>
          <w:szCs w:val="28"/>
        </w:rPr>
      </w:pPr>
      <w:r w:rsidRPr="005E10A4">
        <w:rPr>
          <w:rFonts w:ascii="Times New Roman" w:hAnsi="Times New Roman" w:cs="Times New Roman"/>
          <w:b/>
          <w:sz w:val="28"/>
          <w:szCs w:val="28"/>
        </w:rPr>
        <w:t>1.3. Требования к порядку информирования о предоставлении муниципальной услуги</w:t>
      </w:r>
    </w:p>
    <w:p w:rsidR="00145948" w:rsidRPr="005E10A4" w:rsidRDefault="00145948" w:rsidP="00145948">
      <w:pPr>
        <w:autoSpaceDE w:val="0"/>
        <w:adjustRightInd w:val="0"/>
        <w:ind w:firstLine="720"/>
        <w:jc w:val="both"/>
        <w:outlineLvl w:val="3"/>
        <w:rPr>
          <w:rFonts w:ascii="Times New Roman" w:hAnsi="Times New Roman" w:cs="Times New Roman"/>
          <w:sz w:val="28"/>
          <w:szCs w:val="28"/>
        </w:rPr>
      </w:pPr>
      <w:r w:rsidRPr="005E10A4">
        <w:rPr>
          <w:rFonts w:ascii="Times New Roman" w:hAnsi="Times New Roman" w:cs="Times New Roman"/>
          <w:sz w:val="28"/>
          <w:szCs w:val="28"/>
        </w:rPr>
        <w:t>1.3.1. Порядок получения информации по вопросам предоставления муниципальной услуги</w:t>
      </w:r>
    </w:p>
    <w:p w:rsidR="00145948" w:rsidRPr="005E10A4" w:rsidRDefault="00145948" w:rsidP="00145948">
      <w:pPr>
        <w:autoSpaceDE w:val="0"/>
        <w:adjustRightInd w:val="0"/>
        <w:ind w:firstLine="720"/>
        <w:jc w:val="both"/>
        <w:rPr>
          <w:rFonts w:ascii="Times New Roman" w:hAnsi="Times New Roman" w:cs="Times New Roman"/>
          <w:sz w:val="28"/>
          <w:szCs w:val="28"/>
        </w:rPr>
      </w:pPr>
      <w:r w:rsidRPr="005E10A4">
        <w:rPr>
          <w:rFonts w:ascii="Times New Roman" w:hAnsi="Times New Roman" w:cs="Times New Roman"/>
          <w:sz w:val="28"/>
          <w:szCs w:val="28"/>
        </w:rPr>
        <w:t xml:space="preserve">Информацию о месте нахождения и графике работы, справочных и контактных телефонах, адресах электронной почты, официальном сайте </w:t>
      </w:r>
      <w:r w:rsidRPr="005E10A4">
        <w:rPr>
          <w:rFonts w:ascii="Times New Roman" w:hAnsi="Times New Roman" w:cs="Times New Roman"/>
          <w:bCs/>
          <w:sz w:val="28"/>
          <w:szCs w:val="28"/>
        </w:rPr>
        <w:t>органа, предоставляющего муниципальную услугу,</w:t>
      </w:r>
      <w:r w:rsidRPr="005E10A4">
        <w:rPr>
          <w:rFonts w:ascii="Times New Roman" w:hAnsi="Times New Roman" w:cs="Times New Roman"/>
          <w:sz w:val="28"/>
          <w:szCs w:val="28"/>
        </w:rPr>
        <w:t xml:space="preserve"> способах получения информации, о многофункциональном центре предоставления государственных и муниципальных услуг (далее – многофункциональный центр) (при его наличии), а также о порядке предоставления муниципальной услуги можно получить:</w:t>
      </w:r>
    </w:p>
    <w:p w:rsidR="00145948" w:rsidRPr="005E10A4" w:rsidRDefault="00145948" w:rsidP="00145948">
      <w:pPr>
        <w:autoSpaceDE w:val="0"/>
        <w:adjustRightInd w:val="0"/>
        <w:ind w:firstLine="720"/>
        <w:jc w:val="both"/>
        <w:outlineLvl w:val="1"/>
        <w:rPr>
          <w:rFonts w:ascii="Times New Roman" w:hAnsi="Times New Roman" w:cs="Times New Roman"/>
          <w:sz w:val="28"/>
          <w:szCs w:val="28"/>
        </w:rPr>
      </w:pPr>
      <w:r w:rsidRPr="005E10A4">
        <w:rPr>
          <w:rFonts w:ascii="Times New Roman" w:hAnsi="Times New Roman" w:cs="Times New Roman"/>
          <w:sz w:val="28"/>
          <w:szCs w:val="28"/>
        </w:rPr>
        <w:t xml:space="preserve">на официальном сайте </w:t>
      </w:r>
      <w:r w:rsidRPr="005E10A4">
        <w:rPr>
          <w:rFonts w:ascii="Times New Roman" w:hAnsi="Times New Roman" w:cs="Times New Roman"/>
          <w:bCs/>
          <w:sz w:val="28"/>
          <w:szCs w:val="28"/>
        </w:rPr>
        <w:t>органа, предоставляющего муниципальную услугу, в информационно-телекоммуникационной сети «Интернет» (далее – сеть Интернет)</w:t>
      </w:r>
      <w:r w:rsidRPr="005E10A4">
        <w:rPr>
          <w:rFonts w:ascii="Times New Roman" w:hAnsi="Times New Roman" w:cs="Times New Roman"/>
          <w:sz w:val="28"/>
          <w:szCs w:val="28"/>
        </w:rPr>
        <w:t>;</w:t>
      </w:r>
    </w:p>
    <w:p w:rsidR="00145948" w:rsidRPr="005E10A4" w:rsidRDefault="00145948" w:rsidP="00145948">
      <w:pPr>
        <w:autoSpaceDE w:val="0"/>
        <w:adjustRightInd w:val="0"/>
        <w:ind w:firstLine="720"/>
        <w:jc w:val="both"/>
        <w:outlineLvl w:val="3"/>
        <w:rPr>
          <w:rFonts w:ascii="Times New Roman" w:hAnsi="Times New Roman" w:cs="Times New Roman"/>
          <w:bCs/>
          <w:sz w:val="28"/>
          <w:szCs w:val="28"/>
        </w:rPr>
      </w:pPr>
      <w:r w:rsidRPr="005E10A4">
        <w:rPr>
          <w:rFonts w:ascii="Times New Roman" w:hAnsi="Times New Roman" w:cs="Times New Roman"/>
          <w:sz w:val="28"/>
          <w:szCs w:val="28"/>
        </w:rPr>
        <w:t xml:space="preserve">в </w:t>
      </w:r>
      <w:r w:rsidRPr="005E10A4">
        <w:rPr>
          <w:rFonts w:ascii="Times New Roman" w:hAnsi="Times New Roman" w:cs="Times New Roman"/>
          <w:bCs/>
          <w:sz w:val="28"/>
          <w:szCs w:val="28"/>
        </w:rPr>
        <w:t>информационной системе «Портал государственных и муниципальных услуг (функций) Кировской области» (далее – Региональный портал);</w:t>
      </w:r>
    </w:p>
    <w:p w:rsidR="00145948" w:rsidRPr="005E10A4" w:rsidRDefault="00145948" w:rsidP="00145948">
      <w:pPr>
        <w:autoSpaceDE w:val="0"/>
        <w:adjustRightInd w:val="0"/>
        <w:ind w:firstLine="720"/>
        <w:jc w:val="both"/>
        <w:outlineLvl w:val="3"/>
        <w:rPr>
          <w:rFonts w:ascii="Times New Roman" w:hAnsi="Times New Roman" w:cs="Times New Roman"/>
          <w:sz w:val="28"/>
          <w:szCs w:val="28"/>
        </w:rPr>
      </w:pPr>
      <w:r w:rsidRPr="005E10A4">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145948" w:rsidRPr="005E10A4" w:rsidRDefault="00145948" w:rsidP="00145948">
      <w:pPr>
        <w:autoSpaceDE w:val="0"/>
        <w:adjustRightInd w:val="0"/>
        <w:ind w:firstLine="720"/>
        <w:jc w:val="both"/>
        <w:outlineLvl w:val="3"/>
        <w:rPr>
          <w:rFonts w:ascii="Times New Roman" w:hAnsi="Times New Roman" w:cs="Times New Roman"/>
          <w:sz w:val="28"/>
          <w:szCs w:val="28"/>
        </w:rPr>
      </w:pPr>
      <w:r w:rsidRPr="005E10A4">
        <w:rPr>
          <w:rFonts w:ascii="Times New Roman" w:hAnsi="Times New Roman" w:cs="Times New Roman"/>
          <w:sz w:val="28"/>
          <w:szCs w:val="28"/>
        </w:rPr>
        <w:t>на информационных стендах в местах предоставления муниципальной услуги;</w:t>
      </w:r>
    </w:p>
    <w:p w:rsidR="00145948" w:rsidRPr="005E10A4" w:rsidRDefault="00145948" w:rsidP="00145948">
      <w:pPr>
        <w:pStyle w:val="punct"/>
        <w:spacing w:line="240" w:lineRule="auto"/>
        <w:ind w:left="0" w:firstLine="720"/>
        <w:rPr>
          <w:sz w:val="28"/>
          <w:szCs w:val="28"/>
        </w:rPr>
      </w:pPr>
      <w:r w:rsidRPr="005E10A4">
        <w:rPr>
          <w:sz w:val="28"/>
          <w:szCs w:val="28"/>
        </w:rPr>
        <w:t>при личном обращении заявителя;</w:t>
      </w:r>
    </w:p>
    <w:p w:rsidR="00145948" w:rsidRPr="005E10A4" w:rsidRDefault="00145948" w:rsidP="00145948">
      <w:pPr>
        <w:pStyle w:val="punct"/>
        <w:spacing w:line="240" w:lineRule="auto"/>
        <w:ind w:left="0" w:firstLine="720"/>
        <w:rPr>
          <w:sz w:val="28"/>
          <w:szCs w:val="28"/>
        </w:rPr>
      </w:pPr>
      <w:r w:rsidRPr="005E10A4">
        <w:rPr>
          <w:sz w:val="28"/>
          <w:szCs w:val="28"/>
        </w:rPr>
        <w:t>при обращении в письменной форме, в форме электронного документа;</w:t>
      </w:r>
    </w:p>
    <w:p w:rsidR="00145948" w:rsidRPr="005E10A4" w:rsidRDefault="00145948" w:rsidP="00145948">
      <w:pPr>
        <w:pStyle w:val="punct"/>
        <w:spacing w:line="240" w:lineRule="auto"/>
        <w:ind w:left="0" w:firstLine="720"/>
        <w:rPr>
          <w:sz w:val="28"/>
          <w:szCs w:val="28"/>
        </w:rPr>
      </w:pPr>
      <w:r w:rsidRPr="005E10A4">
        <w:rPr>
          <w:sz w:val="28"/>
          <w:szCs w:val="28"/>
        </w:rPr>
        <w:t>по телефону.</w:t>
      </w:r>
    </w:p>
    <w:p w:rsidR="00145948" w:rsidRPr="005E10A4" w:rsidRDefault="00145948" w:rsidP="00145948">
      <w:pPr>
        <w:autoSpaceDE w:val="0"/>
        <w:adjustRightInd w:val="0"/>
        <w:ind w:firstLine="720"/>
        <w:jc w:val="both"/>
        <w:rPr>
          <w:rFonts w:ascii="Times New Roman" w:hAnsi="Times New Roman" w:cs="Times New Roman"/>
          <w:sz w:val="28"/>
          <w:szCs w:val="28"/>
        </w:rPr>
      </w:pPr>
      <w:r w:rsidRPr="005E10A4">
        <w:rPr>
          <w:rFonts w:ascii="Times New Roman" w:hAnsi="Times New Roman" w:cs="Times New Roman"/>
          <w:sz w:val="28"/>
          <w:szCs w:val="28"/>
        </w:rPr>
        <w:t>1.3.2. Справочная информация о предоставлении муниципальной услуги:</w:t>
      </w:r>
    </w:p>
    <w:p w:rsidR="00145948" w:rsidRDefault="00145948" w:rsidP="00145948">
      <w:pPr>
        <w:tabs>
          <w:tab w:val="left" w:pos="9354"/>
        </w:tabs>
        <w:ind w:firstLine="720"/>
        <w:jc w:val="both"/>
        <w:rPr>
          <w:rFonts w:cs="Times New Roman"/>
          <w:sz w:val="28"/>
          <w:szCs w:val="28"/>
        </w:rPr>
      </w:pPr>
      <w:r w:rsidRPr="005E10A4">
        <w:rPr>
          <w:rFonts w:ascii="Times New Roman" w:hAnsi="Times New Roman" w:cs="Times New Roman"/>
          <w:bCs/>
          <w:sz w:val="28"/>
          <w:szCs w:val="28"/>
        </w:rPr>
        <w:t>адрес</w:t>
      </w:r>
      <w:r w:rsidRPr="005E10A4">
        <w:rPr>
          <w:rFonts w:ascii="Times New Roman" w:hAnsi="Times New Roman" w:cs="Times New Roman"/>
          <w:sz w:val="28"/>
          <w:szCs w:val="28"/>
        </w:rPr>
        <w:t xml:space="preserve"> м</w:t>
      </w:r>
      <w:r w:rsidRPr="005E10A4">
        <w:rPr>
          <w:rFonts w:ascii="Times New Roman" w:hAnsi="Times New Roman" w:cs="Times New Roman"/>
          <w:bCs/>
          <w:sz w:val="28"/>
          <w:szCs w:val="28"/>
        </w:rPr>
        <w:t>естонахождения органа, предоставляющего муниципальную услугу: 612648, с. Молотниково, улица Щепина,д.8 Котельничский район, Кировская область</w:t>
      </w:r>
      <w:r w:rsidRPr="00C63A86">
        <w:rPr>
          <w:rFonts w:cs="Times New Roman"/>
          <w:bCs/>
          <w:sz w:val="28"/>
          <w:szCs w:val="28"/>
        </w:rPr>
        <w:t>;</w:t>
      </w:r>
    </w:p>
    <w:p w:rsidR="00145948" w:rsidRDefault="00145948" w:rsidP="00145948">
      <w:pPr>
        <w:tabs>
          <w:tab w:val="left" w:pos="2520"/>
        </w:tabs>
        <w:jc w:val="both"/>
        <w:rPr>
          <w:rFonts w:cs="Times New Roman"/>
          <w:sz w:val="28"/>
          <w:szCs w:val="28"/>
        </w:rPr>
      </w:pPr>
      <w:r w:rsidRPr="005E10A4">
        <w:rPr>
          <w:rFonts w:ascii="Times New Roman" w:hAnsi="Times New Roman" w:cs="Times New Roman"/>
          <w:sz w:val="28"/>
          <w:szCs w:val="28"/>
        </w:rPr>
        <w:t>График работы администрации  Молотниковского сельского поселения</w:t>
      </w:r>
      <w:r w:rsidRPr="006F5FD8">
        <w:rPr>
          <w:rFonts w:cs="Times New Roman"/>
          <w:sz w:val="28"/>
          <w:szCs w:val="28"/>
        </w:rPr>
        <w:t>:</w:t>
      </w:r>
    </w:p>
    <w:p w:rsidR="00145948" w:rsidRPr="006F5FD8" w:rsidRDefault="00145948" w:rsidP="00145948">
      <w:pPr>
        <w:tabs>
          <w:tab w:val="left" w:pos="2520"/>
        </w:tabs>
        <w:jc w:val="both"/>
        <w:rPr>
          <w:rFonts w:cs="Times New Roman"/>
          <w:sz w:val="28"/>
          <w:szCs w:val="28"/>
        </w:rPr>
      </w:pPr>
    </w:p>
    <w:tbl>
      <w:tblPr>
        <w:tblW w:w="9390" w:type="dxa"/>
        <w:tblInd w:w="108" w:type="dxa"/>
        <w:tblLook w:val="0000"/>
      </w:tblPr>
      <w:tblGrid>
        <w:gridCol w:w="3190"/>
        <w:gridCol w:w="6200"/>
      </w:tblGrid>
      <w:tr w:rsidR="00145948" w:rsidRPr="00986E06" w:rsidTr="00097B2D">
        <w:trPr>
          <w:trHeight w:val="329"/>
        </w:trPr>
        <w:tc>
          <w:tcPr>
            <w:tcW w:w="3190" w:type="dxa"/>
            <w:tcBorders>
              <w:top w:val="single" w:sz="4" w:space="0" w:color="000000"/>
              <w:left w:val="single" w:sz="4" w:space="0" w:color="000000"/>
              <w:bottom w:val="single" w:sz="4" w:space="0" w:color="000000"/>
              <w:right w:val="single" w:sz="4" w:space="0" w:color="000000"/>
            </w:tcBorders>
          </w:tcPr>
          <w:p w:rsidR="00145948" w:rsidRPr="00986E06" w:rsidRDefault="00145948" w:rsidP="00097B2D">
            <w:pPr>
              <w:pStyle w:val="aa"/>
              <w:rPr>
                <w:b/>
                <w:szCs w:val="28"/>
              </w:rPr>
            </w:pPr>
            <w:r w:rsidRPr="00986E06">
              <w:rPr>
                <w:b/>
                <w:szCs w:val="28"/>
              </w:rPr>
              <w:t>Дни недели</w:t>
            </w:r>
          </w:p>
        </w:tc>
        <w:tc>
          <w:tcPr>
            <w:tcW w:w="6200" w:type="dxa"/>
            <w:tcBorders>
              <w:top w:val="single" w:sz="4" w:space="0" w:color="000000"/>
              <w:left w:val="single" w:sz="4" w:space="0" w:color="000000"/>
              <w:bottom w:val="single" w:sz="4" w:space="0" w:color="000000"/>
              <w:right w:val="single" w:sz="4" w:space="0" w:color="000000"/>
            </w:tcBorders>
          </w:tcPr>
          <w:p w:rsidR="00145948" w:rsidRPr="00986E06" w:rsidRDefault="00145948" w:rsidP="00097B2D">
            <w:pPr>
              <w:pStyle w:val="aa"/>
              <w:rPr>
                <w:b/>
                <w:szCs w:val="28"/>
              </w:rPr>
            </w:pPr>
            <w:r w:rsidRPr="00986E06">
              <w:rPr>
                <w:b/>
                <w:szCs w:val="28"/>
              </w:rPr>
              <w:t>Время приема</w:t>
            </w:r>
          </w:p>
        </w:tc>
      </w:tr>
      <w:tr w:rsidR="00145948" w:rsidRPr="00986E06" w:rsidTr="00097B2D">
        <w:trPr>
          <w:trHeight w:val="172"/>
        </w:trPr>
        <w:tc>
          <w:tcPr>
            <w:tcW w:w="3190" w:type="dxa"/>
            <w:tcBorders>
              <w:top w:val="single" w:sz="4" w:space="0" w:color="000000"/>
              <w:left w:val="single" w:sz="4" w:space="0" w:color="000000"/>
              <w:bottom w:val="single" w:sz="4" w:space="0" w:color="000000"/>
              <w:right w:val="single" w:sz="4" w:space="0" w:color="000000"/>
            </w:tcBorders>
          </w:tcPr>
          <w:p w:rsidR="00145948" w:rsidRPr="00986E06" w:rsidRDefault="00145948" w:rsidP="00097B2D">
            <w:pPr>
              <w:pStyle w:val="aa"/>
              <w:rPr>
                <w:szCs w:val="28"/>
              </w:rPr>
            </w:pPr>
            <w:r w:rsidRPr="00986E06">
              <w:rPr>
                <w:szCs w:val="28"/>
              </w:rPr>
              <w:t xml:space="preserve">Понедельник </w:t>
            </w:r>
          </w:p>
        </w:tc>
        <w:tc>
          <w:tcPr>
            <w:tcW w:w="6200" w:type="dxa"/>
            <w:tcBorders>
              <w:top w:val="single" w:sz="4" w:space="0" w:color="000000"/>
              <w:left w:val="single" w:sz="4" w:space="0" w:color="000000"/>
              <w:bottom w:val="single" w:sz="4" w:space="0" w:color="000000"/>
              <w:right w:val="single" w:sz="4" w:space="0" w:color="000000"/>
            </w:tcBorders>
          </w:tcPr>
          <w:p w:rsidR="00145948" w:rsidRPr="00986E06" w:rsidRDefault="00145948" w:rsidP="00097B2D">
            <w:pPr>
              <w:pStyle w:val="aa"/>
              <w:rPr>
                <w:szCs w:val="28"/>
              </w:rPr>
            </w:pPr>
            <w:r w:rsidRPr="00986E06">
              <w:rPr>
                <w:szCs w:val="28"/>
              </w:rPr>
              <w:t>с 08.00 до 16.00, перерыв с 12.00 до 13.00</w:t>
            </w:r>
          </w:p>
        </w:tc>
      </w:tr>
      <w:tr w:rsidR="00145948" w:rsidRPr="00986E06" w:rsidTr="00097B2D">
        <w:trPr>
          <w:trHeight w:val="314"/>
        </w:trPr>
        <w:tc>
          <w:tcPr>
            <w:tcW w:w="3190" w:type="dxa"/>
            <w:tcBorders>
              <w:top w:val="single" w:sz="4" w:space="0" w:color="000000"/>
              <w:left w:val="single" w:sz="4" w:space="0" w:color="000000"/>
              <w:bottom w:val="single" w:sz="4" w:space="0" w:color="000000"/>
              <w:right w:val="single" w:sz="4" w:space="0" w:color="000000"/>
            </w:tcBorders>
          </w:tcPr>
          <w:p w:rsidR="00145948" w:rsidRPr="00986E06" w:rsidRDefault="00145948" w:rsidP="00097B2D">
            <w:pPr>
              <w:pStyle w:val="aa"/>
              <w:rPr>
                <w:szCs w:val="28"/>
              </w:rPr>
            </w:pPr>
            <w:r w:rsidRPr="00986E06">
              <w:rPr>
                <w:szCs w:val="28"/>
              </w:rPr>
              <w:t xml:space="preserve">Вторник </w:t>
            </w:r>
          </w:p>
        </w:tc>
        <w:tc>
          <w:tcPr>
            <w:tcW w:w="6200" w:type="dxa"/>
            <w:tcBorders>
              <w:top w:val="single" w:sz="4" w:space="0" w:color="000000"/>
              <w:left w:val="single" w:sz="4" w:space="0" w:color="000000"/>
              <w:bottom w:val="single" w:sz="4" w:space="0" w:color="000000"/>
              <w:right w:val="single" w:sz="4" w:space="0" w:color="000000"/>
            </w:tcBorders>
          </w:tcPr>
          <w:p w:rsidR="00145948" w:rsidRPr="00986E06" w:rsidRDefault="00145948" w:rsidP="00097B2D">
            <w:pPr>
              <w:pStyle w:val="aa"/>
              <w:rPr>
                <w:szCs w:val="28"/>
              </w:rPr>
            </w:pPr>
            <w:r w:rsidRPr="00986E06">
              <w:rPr>
                <w:szCs w:val="28"/>
              </w:rPr>
              <w:t>с 08.00 до 16.00, перерыв с 12.00 до 13.00</w:t>
            </w:r>
          </w:p>
        </w:tc>
      </w:tr>
      <w:tr w:rsidR="00145948" w:rsidRPr="00986E06" w:rsidTr="00097B2D">
        <w:trPr>
          <w:trHeight w:val="314"/>
        </w:trPr>
        <w:tc>
          <w:tcPr>
            <w:tcW w:w="3190" w:type="dxa"/>
            <w:tcBorders>
              <w:top w:val="single" w:sz="4" w:space="0" w:color="000000"/>
              <w:left w:val="single" w:sz="4" w:space="0" w:color="000000"/>
              <w:bottom w:val="single" w:sz="4" w:space="0" w:color="000000"/>
              <w:right w:val="single" w:sz="4" w:space="0" w:color="000000"/>
            </w:tcBorders>
          </w:tcPr>
          <w:p w:rsidR="00145948" w:rsidRPr="00986E06" w:rsidRDefault="00145948" w:rsidP="00097B2D">
            <w:pPr>
              <w:pStyle w:val="aa"/>
              <w:rPr>
                <w:szCs w:val="28"/>
              </w:rPr>
            </w:pPr>
            <w:r w:rsidRPr="00986E06">
              <w:rPr>
                <w:szCs w:val="28"/>
              </w:rPr>
              <w:t xml:space="preserve">Среда </w:t>
            </w:r>
          </w:p>
        </w:tc>
        <w:tc>
          <w:tcPr>
            <w:tcW w:w="6200" w:type="dxa"/>
            <w:tcBorders>
              <w:top w:val="single" w:sz="4" w:space="0" w:color="000000"/>
              <w:left w:val="single" w:sz="4" w:space="0" w:color="000000"/>
              <w:bottom w:val="single" w:sz="4" w:space="0" w:color="000000"/>
              <w:right w:val="single" w:sz="4" w:space="0" w:color="000000"/>
            </w:tcBorders>
          </w:tcPr>
          <w:p w:rsidR="00145948" w:rsidRPr="00986E06" w:rsidRDefault="00145948" w:rsidP="00097B2D">
            <w:pPr>
              <w:pStyle w:val="aa"/>
              <w:rPr>
                <w:szCs w:val="28"/>
              </w:rPr>
            </w:pPr>
            <w:r w:rsidRPr="00986E06">
              <w:rPr>
                <w:szCs w:val="28"/>
              </w:rPr>
              <w:t>с 08.00 до 16.00, перерыв с 12.00 до 13.00</w:t>
            </w:r>
          </w:p>
        </w:tc>
      </w:tr>
      <w:tr w:rsidR="00145948" w:rsidRPr="00986E06" w:rsidTr="00097B2D">
        <w:trPr>
          <w:trHeight w:val="314"/>
        </w:trPr>
        <w:tc>
          <w:tcPr>
            <w:tcW w:w="3190" w:type="dxa"/>
            <w:tcBorders>
              <w:top w:val="single" w:sz="4" w:space="0" w:color="000000"/>
              <w:left w:val="single" w:sz="4" w:space="0" w:color="000000"/>
              <w:bottom w:val="single" w:sz="4" w:space="0" w:color="000000"/>
              <w:right w:val="single" w:sz="4" w:space="0" w:color="000000"/>
            </w:tcBorders>
          </w:tcPr>
          <w:p w:rsidR="00145948" w:rsidRPr="00986E06" w:rsidRDefault="00145948" w:rsidP="00097B2D">
            <w:pPr>
              <w:pStyle w:val="aa"/>
              <w:rPr>
                <w:szCs w:val="28"/>
              </w:rPr>
            </w:pPr>
            <w:r w:rsidRPr="00986E06">
              <w:rPr>
                <w:szCs w:val="28"/>
              </w:rPr>
              <w:t xml:space="preserve">Четверг </w:t>
            </w:r>
          </w:p>
        </w:tc>
        <w:tc>
          <w:tcPr>
            <w:tcW w:w="6200" w:type="dxa"/>
            <w:tcBorders>
              <w:top w:val="single" w:sz="4" w:space="0" w:color="000000"/>
              <w:left w:val="single" w:sz="4" w:space="0" w:color="000000"/>
              <w:bottom w:val="single" w:sz="4" w:space="0" w:color="000000"/>
              <w:right w:val="single" w:sz="4" w:space="0" w:color="000000"/>
            </w:tcBorders>
          </w:tcPr>
          <w:p w:rsidR="00145948" w:rsidRPr="00986E06" w:rsidRDefault="00145948" w:rsidP="00097B2D">
            <w:pPr>
              <w:pStyle w:val="aa"/>
              <w:rPr>
                <w:szCs w:val="28"/>
              </w:rPr>
            </w:pPr>
            <w:r w:rsidRPr="00986E06">
              <w:rPr>
                <w:szCs w:val="28"/>
              </w:rPr>
              <w:t>с 08.00 до 16.00, перерыв с 12.00 до 13.00</w:t>
            </w:r>
          </w:p>
        </w:tc>
      </w:tr>
      <w:tr w:rsidR="00145948" w:rsidRPr="00986E06" w:rsidTr="00097B2D">
        <w:trPr>
          <w:trHeight w:val="314"/>
        </w:trPr>
        <w:tc>
          <w:tcPr>
            <w:tcW w:w="3190" w:type="dxa"/>
            <w:tcBorders>
              <w:top w:val="single" w:sz="4" w:space="0" w:color="000000"/>
              <w:left w:val="single" w:sz="4" w:space="0" w:color="000000"/>
              <w:bottom w:val="single" w:sz="4" w:space="0" w:color="000000"/>
              <w:right w:val="single" w:sz="4" w:space="0" w:color="000000"/>
            </w:tcBorders>
          </w:tcPr>
          <w:p w:rsidR="00145948" w:rsidRPr="00986E06" w:rsidRDefault="00145948" w:rsidP="00097B2D">
            <w:pPr>
              <w:pStyle w:val="aa"/>
              <w:rPr>
                <w:szCs w:val="28"/>
              </w:rPr>
            </w:pPr>
            <w:r w:rsidRPr="00986E06">
              <w:rPr>
                <w:szCs w:val="28"/>
              </w:rPr>
              <w:t xml:space="preserve">Пятница </w:t>
            </w:r>
          </w:p>
        </w:tc>
        <w:tc>
          <w:tcPr>
            <w:tcW w:w="6200" w:type="dxa"/>
            <w:tcBorders>
              <w:top w:val="single" w:sz="4" w:space="0" w:color="000000"/>
              <w:left w:val="single" w:sz="4" w:space="0" w:color="000000"/>
              <w:bottom w:val="single" w:sz="4" w:space="0" w:color="000000"/>
              <w:right w:val="single" w:sz="4" w:space="0" w:color="000000"/>
            </w:tcBorders>
          </w:tcPr>
          <w:p w:rsidR="00145948" w:rsidRPr="00986E06" w:rsidRDefault="00145948" w:rsidP="00097B2D">
            <w:pPr>
              <w:pStyle w:val="aa"/>
              <w:rPr>
                <w:szCs w:val="28"/>
              </w:rPr>
            </w:pPr>
            <w:r w:rsidRPr="00986E06">
              <w:rPr>
                <w:szCs w:val="28"/>
              </w:rPr>
              <w:t>с 08.00 до 16.00, перерыв с 12.00 до 13.00</w:t>
            </w:r>
          </w:p>
        </w:tc>
      </w:tr>
      <w:tr w:rsidR="00145948" w:rsidRPr="00986E06" w:rsidTr="00097B2D">
        <w:trPr>
          <w:trHeight w:val="314"/>
        </w:trPr>
        <w:tc>
          <w:tcPr>
            <w:tcW w:w="3190" w:type="dxa"/>
            <w:tcBorders>
              <w:top w:val="single" w:sz="4" w:space="0" w:color="000000"/>
              <w:left w:val="single" w:sz="4" w:space="0" w:color="000000"/>
              <w:bottom w:val="single" w:sz="4" w:space="0" w:color="000000"/>
              <w:right w:val="single" w:sz="4" w:space="0" w:color="000000"/>
            </w:tcBorders>
          </w:tcPr>
          <w:p w:rsidR="00145948" w:rsidRPr="00986E06" w:rsidRDefault="00145948" w:rsidP="00097B2D">
            <w:pPr>
              <w:pStyle w:val="aa"/>
              <w:rPr>
                <w:szCs w:val="28"/>
              </w:rPr>
            </w:pPr>
            <w:r w:rsidRPr="00986E06">
              <w:rPr>
                <w:szCs w:val="28"/>
              </w:rPr>
              <w:t>Суббота</w:t>
            </w:r>
          </w:p>
        </w:tc>
        <w:tc>
          <w:tcPr>
            <w:tcW w:w="6200" w:type="dxa"/>
            <w:tcBorders>
              <w:top w:val="single" w:sz="4" w:space="0" w:color="000000"/>
              <w:left w:val="single" w:sz="4" w:space="0" w:color="000000"/>
              <w:bottom w:val="single" w:sz="4" w:space="0" w:color="000000"/>
              <w:right w:val="single" w:sz="4" w:space="0" w:color="000000"/>
            </w:tcBorders>
          </w:tcPr>
          <w:p w:rsidR="00145948" w:rsidRPr="00986E06" w:rsidRDefault="00145948" w:rsidP="00097B2D">
            <w:pPr>
              <w:pStyle w:val="aa"/>
              <w:rPr>
                <w:szCs w:val="28"/>
              </w:rPr>
            </w:pPr>
            <w:r w:rsidRPr="00986E06">
              <w:rPr>
                <w:szCs w:val="28"/>
              </w:rPr>
              <w:t>выходной</w:t>
            </w:r>
          </w:p>
        </w:tc>
      </w:tr>
      <w:tr w:rsidR="00145948" w:rsidRPr="00986E06" w:rsidTr="00097B2D">
        <w:trPr>
          <w:trHeight w:val="329"/>
        </w:trPr>
        <w:tc>
          <w:tcPr>
            <w:tcW w:w="3190" w:type="dxa"/>
            <w:tcBorders>
              <w:top w:val="single" w:sz="4" w:space="0" w:color="000000"/>
              <w:left w:val="single" w:sz="4" w:space="0" w:color="000000"/>
              <w:bottom w:val="single" w:sz="4" w:space="0" w:color="000000"/>
              <w:right w:val="single" w:sz="4" w:space="0" w:color="000000"/>
            </w:tcBorders>
          </w:tcPr>
          <w:p w:rsidR="00145948" w:rsidRPr="00986E06" w:rsidRDefault="00145948" w:rsidP="00097B2D">
            <w:pPr>
              <w:pStyle w:val="aa"/>
              <w:rPr>
                <w:szCs w:val="28"/>
              </w:rPr>
            </w:pPr>
            <w:r w:rsidRPr="00986E06">
              <w:rPr>
                <w:szCs w:val="28"/>
              </w:rPr>
              <w:t>Воскресенье</w:t>
            </w:r>
          </w:p>
        </w:tc>
        <w:tc>
          <w:tcPr>
            <w:tcW w:w="6200" w:type="dxa"/>
            <w:tcBorders>
              <w:top w:val="single" w:sz="4" w:space="0" w:color="000000"/>
              <w:left w:val="single" w:sz="4" w:space="0" w:color="000000"/>
              <w:bottom w:val="single" w:sz="4" w:space="0" w:color="000000"/>
              <w:right w:val="single" w:sz="4" w:space="0" w:color="000000"/>
            </w:tcBorders>
          </w:tcPr>
          <w:p w:rsidR="00145948" w:rsidRPr="00986E06" w:rsidRDefault="00145948" w:rsidP="00097B2D">
            <w:pPr>
              <w:pStyle w:val="aa"/>
              <w:rPr>
                <w:szCs w:val="28"/>
              </w:rPr>
            </w:pPr>
            <w:r w:rsidRPr="00986E06">
              <w:rPr>
                <w:szCs w:val="28"/>
              </w:rPr>
              <w:t>выходной</w:t>
            </w:r>
          </w:p>
        </w:tc>
      </w:tr>
    </w:tbl>
    <w:p w:rsidR="00145948" w:rsidRDefault="00145948" w:rsidP="00145948">
      <w:pPr>
        <w:pStyle w:val="ConsPlusNormal"/>
        <w:ind w:firstLine="709"/>
        <w:jc w:val="both"/>
        <w:rPr>
          <w:rFonts w:ascii="Times New Roman" w:hAnsi="Times New Roman"/>
          <w:sz w:val="28"/>
          <w:szCs w:val="28"/>
        </w:rPr>
      </w:pPr>
    </w:p>
    <w:p w:rsidR="00145948" w:rsidRPr="005E10A4" w:rsidRDefault="00145948" w:rsidP="00145948">
      <w:pPr>
        <w:tabs>
          <w:tab w:val="left" w:pos="9354"/>
        </w:tabs>
        <w:autoSpaceDE w:val="0"/>
        <w:adjustRightInd w:val="0"/>
        <w:ind w:firstLine="720"/>
        <w:jc w:val="both"/>
        <w:rPr>
          <w:rFonts w:ascii="Times New Roman" w:hAnsi="Times New Roman" w:cs="Times New Roman"/>
          <w:sz w:val="28"/>
          <w:szCs w:val="28"/>
        </w:rPr>
      </w:pPr>
      <w:r w:rsidRPr="005E10A4">
        <w:rPr>
          <w:rFonts w:ascii="Times New Roman" w:hAnsi="Times New Roman" w:cs="Times New Roman"/>
          <w:sz w:val="28"/>
          <w:szCs w:val="28"/>
        </w:rPr>
        <w:t>телефон: (833 42) 2-55-12,2-55-42</w:t>
      </w:r>
    </w:p>
    <w:p w:rsidR="00145948" w:rsidRPr="005E10A4" w:rsidRDefault="00145948" w:rsidP="00145948">
      <w:pPr>
        <w:tabs>
          <w:tab w:val="left" w:pos="9354"/>
        </w:tabs>
        <w:autoSpaceDE w:val="0"/>
        <w:adjustRightInd w:val="0"/>
        <w:ind w:firstLine="720"/>
        <w:jc w:val="both"/>
        <w:rPr>
          <w:rFonts w:ascii="Times New Roman" w:hAnsi="Times New Roman" w:cs="Times New Roman"/>
          <w:sz w:val="28"/>
          <w:szCs w:val="28"/>
        </w:rPr>
      </w:pPr>
      <w:r w:rsidRPr="005E10A4">
        <w:rPr>
          <w:rFonts w:ascii="Times New Roman" w:hAnsi="Times New Roman" w:cs="Times New Roman"/>
          <w:sz w:val="28"/>
          <w:szCs w:val="28"/>
        </w:rPr>
        <w:t xml:space="preserve">электронная почта: </w:t>
      </w:r>
      <w:r w:rsidR="005E10A4" w:rsidRPr="005E10A4">
        <w:rPr>
          <w:rFonts w:ascii="Times New Roman" w:hAnsi="Times New Roman" w:cs="Times New Roman"/>
          <w:sz w:val="28"/>
          <w:szCs w:val="28"/>
          <w:lang w:val="en-US"/>
        </w:rPr>
        <w:t>adm</w:t>
      </w:r>
      <w:r w:rsidR="005E10A4" w:rsidRPr="005E10A4">
        <w:rPr>
          <w:rFonts w:ascii="Times New Roman" w:hAnsi="Times New Roman" w:cs="Times New Roman"/>
          <w:sz w:val="28"/>
          <w:szCs w:val="28"/>
        </w:rPr>
        <w:t>-</w:t>
      </w:r>
      <w:r w:rsidR="005E10A4" w:rsidRPr="005E10A4">
        <w:rPr>
          <w:rFonts w:ascii="Times New Roman" w:hAnsi="Times New Roman" w:cs="Times New Roman"/>
          <w:sz w:val="28"/>
          <w:szCs w:val="28"/>
          <w:lang w:val="en-US"/>
        </w:rPr>
        <w:t>molotnikovo</w:t>
      </w:r>
      <w:r w:rsidR="005E10A4" w:rsidRPr="005E10A4">
        <w:rPr>
          <w:rFonts w:ascii="Times New Roman" w:hAnsi="Times New Roman" w:cs="Times New Roman"/>
          <w:sz w:val="28"/>
          <w:szCs w:val="28"/>
        </w:rPr>
        <w:t>@</w:t>
      </w:r>
      <w:r w:rsidR="005E10A4" w:rsidRPr="005E10A4">
        <w:rPr>
          <w:rFonts w:ascii="Times New Roman" w:hAnsi="Times New Roman" w:cs="Times New Roman"/>
          <w:sz w:val="28"/>
          <w:szCs w:val="28"/>
          <w:lang w:val="en-US"/>
        </w:rPr>
        <w:t>yandex</w:t>
      </w:r>
      <w:r w:rsidR="005E10A4" w:rsidRPr="005E10A4">
        <w:rPr>
          <w:rFonts w:ascii="Times New Roman" w:hAnsi="Times New Roman" w:cs="Times New Roman"/>
          <w:sz w:val="28"/>
          <w:szCs w:val="28"/>
        </w:rPr>
        <w:t>.</w:t>
      </w:r>
      <w:r w:rsidR="005E10A4" w:rsidRPr="005E10A4">
        <w:rPr>
          <w:rFonts w:ascii="Times New Roman" w:hAnsi="Times New Roman" w:cs="Times New Roman"/>
          <w:sz w:val="28"/>
          <w:szCs w:val="28"/>
          <w:lang w:val="en-US"/>
        </w:rPr>
        <w:t>ru</w:t>
      </w:r>
    </w:p>
    <w:p w:rsidR="00145948" w:rsidRPr="005E10A4" w:rsidRDefault="00145948" w:rsidP="00145948">
      <w:pPr>
        <w:jc w:val="both"/>
        <w:rPr>
          <w:rFonts w:ascii="Times New Roman" w:hAnsi="Times New Roman" w:cs="Times New Roman"/>
          <w:sz w:val="28"/>
          <w:szCs w:val="28"/>
        </w:rPr>
      </w:pPr>
      <w:r w:rsidRPr="005E10A4">
        <w:rPr>
          <w:rFonts w:ascii="Times New Roman" w:hAnsi="Times New Roman" w:cs="Times New Roman"/>
          <w:sz w:val="28"/>
          <w:szCs w:val="28"/>
          <w:lang w:eastAsia="ru-RU"/>
        </w:rPr>
        <w:t xml:space="preserve">         </w:t>
      </w:r>
      <w:r w:rsidRPr="005E10A4">
        <w:rPr>
          <w:rFonts w:ascii="Times New Roman" w:hAnsi="Times New Roman" w:cs="Times New Roman"/>
          <w:sz w:val="28"/>
          <w:szCs w:val="28"/>
        </w:rPr>
        <w:t>Адрес официального сайта органов местного самоуправления муниципального образования Котельничский муниципальный район в сети «Интернет» (</w:t>
      </w:r>
      <w:hyperlink r:id="rId68" w:history="1">
        <w:r w:rsidRPr="005E10A4">
          <w:rPr>
            <w:rStyle w:val="a5"/>
            <w:rFonts w:ascii="Times New Roman" w:hAnsi="Times New Roman" w:cs="Times New Roman"/>
            <w:sz w:val="28"/>
            <w:szCs w:val="28"/>
          </w:rPr>
          <w:t>http://www.kotelnich-msu.ru/</w:t>
        </w:r>
      </w:hyperlink>
      <w:r w:rsidRPr="005E10A4">
        <w:rPr>
          <w:rFonts w:ascii="Times New Roman" w:hAnsi="Times New Roman" w:cs="Times New Roman"/>
          <w:sz w:val="28"/>
          <w:szCs w:val="28"/>
        </w:rPr>
        <w:t>) раздел «Сельские поселения».</w:t>
      </w:r>
    </w:p>
    <w:p w:rsidR="00145948" w:rsidRPr="005E10A4" w:rsidRDefault="00145948" w:rsidP="00145948">
      <w:pPr>
        <w:autoSpaceDE w:val="0"/>
        <w:adjustRightInd w:val="0"/>
        <w:jc w:val="both"/>
        <w:rPr>
          <w:rFonts w:ascii="Times New Roman" w:hAnsi="Times New Roman" w:cs="Times New Roman"/>
          <w:sz w:val="28"/>
          <w:szCs w:val="28"/>
        </w:rPr>
      </w:pPr>
      <w:r w:rsidRPr="005E10A4">
        <w:rPr>
          <w:rFonts w:ascii="Times New Roman" w:hAnsi="Times New Roman" w:cs="Times New Roman"/>
          <w:sz w:val="28"/>
          <w:szCs w:val="28"/>
        </w:rPr>
        <w:t xml:space="preserve">         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145948" w:rsidRPr="005E10A4" w:rsidRDefault="00145948" w:rsidP="00145948">
      <w:pPr>
        <w:autoSpaceDE w:val="0"/>
        <w:adjustRightInd w:val="0"/>
        <w:ind w:firstLine="720"/>
        <w:jc w:val="both"/>
        <w:rPr>
          <w:rFonts w:ascii="Times New Roman" w:hAnsi="Times New Roman" w:cs="Times New Roman"/>
          <w:sz w:val="28"/>
          <w:szCs w:val="28"/>
        </w:rPr>
      </w:pPr>
      <w:r w:rsidRPr="005E10A4">
        <w:rPr>
          <w:rFonts w:ascii="Times New Roman" w:hAnsi="Times New Roman" w:cs="Times New Roman"/>
          <w:sz w:val="28"/>
          <w:szCs w:val="28"/>
        </w:rPr>
        <w:t>1.3.4. Заявитель имеет право на получение сведений о ходе исполнения муниципальной услуги при помощи телефона или посредством личного посещения органа, предоставляющего муниципальную услугу, в дни и часы работы органа, предоставляющего муниципальную услугу.</w:t>
      </w:r>
    </w:p>
    <w:p w:rsidR="00145948" w:rsidRPr="005E10A4" w:rsidRDefault="00145948" w:rsidP="00145948">
      <w:pPr>
        <w:autoSpaceDE w:val="0"/>
        <w:adjustRightInd w:val="0"/>
        <w:ind w:firstLine="720"/>
        <w:jc w:val="both"/>
        <w:rPr>
          <w:rFonts w:ascii="Times New Roman" w:hAnsi="Times New Roman" w:cs="Times New Roman"/>
          <w:sz w:val="28"/>
          <w:szCs w:val="28"/>
        </w:rPr>
      </w:pPr>
      <w:r w:rsidRPr="005E10A4">
        <w:rPr>
          <w:rFonts w:ascii="Times New Roman" w:hAnsi="Times New Roman" w:cs="Times New Roman"/>
          <w:sz w:val="28"/>
          <w:szCs w:val="28"/>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45948" w:rsidRPr="005E10A4" w:rsidRDefault="00145948" w:rsidP="00145948">
      <w:pPr>
        <w:ind w:firstLine="720"/>
        <w:jc w:val="both"/>
        <w:rPr>
          <w:rFonts w:ascii="Times New Roman" w:hAnsi="Times New Roman" w:cs="Times New Roman"/>
          <w:sz w:val="28"/>
          <w:szCs w:val="28"/>
        </w:rPr>
      </w:pPr>
      <w:r w:rsidRPr="005E10A4">
        <w:rPr>
          <w:rFonts w:ascii="Times New Roman" w:hAnsi="Times New Roman" w:cs="Times New Roman"/>
          <w:sz w:val="28"/>
          <w:szCs w:val="28"/>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45948" w:rsidRPr="005E10A4" w:rsidRDefault="00145948" w:rsidP="00145948">
      <w:pPr>
        <w:ind w:firstLine="720"/>
        <w:jc w:val="both"/>
        <w:rPr>
          <w:rFonts w:ascii="Times New Roman" w:hAnsi="Times New Roman" w:cs="Times New Roman"/>
          <w:sz w:val="28"/>
          <w:szCs w:val="28"/>
        </w:rPr>
      </w:pPr>
      <w:r w:rsidRPr="005E10A4">
        <w:rPr>
          <w:rFonts w:ascii="Times New Roman" w:hAnsi="Times New Roman" w:cs="Times New Roman"/>
          <w:sz w:val="28"/>
          <w:szCs w:val="28"/>
        </w:rPr>
        <w:lastRenderedPageBreak/>
        <w:t>1.3.6. Информация о порядке предоставления муниципальной услуги предоставляется бесплатно.</w:t>
      </w:r>
    </w:p>
    <w:p w:rsidR="00145948" w:rsidRPr="005E10A4" w:rsidRDefault="00145948" w:rsidP="00145948">
      <w:pPr>
        <w:numPr>
          <w:ilvl w:val="0"/>
          <w:numId w:val="23"/>
        </w:numPr>
        <w:suppressAutoHyphens w:val="0"/>
        <w:autoSpaceDE w:val="0"/>
        <w:autoSpaceDN w:val="0"/>
        <w:adjustRightInd w:val="0"/>
        <w:spacing w:after="0" w:line="240" w:lineRule="auto"/>
        <w:ind w:hanging="502"/>
        <w:outlineLvl w:val="1"/>
        <w:rPr>
          <w:rFonts w:ascii="Times New Roman" w:hAnsi="Times New Roman" w:cs="Times New Roman"/>
          <w:b/>
          <w:sz w:val="28"/>
          <w:szCs w:val="28"/>
        </w:rPr>
      </w:pPr>
      <w:r w:rsidRPr="005E10A4">
        <w:rPr>
          <w:rFonts w:ascii="Times New Roman" w:hAnsi="Times New Roman" w:cs="Times New Roman"/>
          <w:b/>
          <w:sz w:val="28"/>
          <w:szCs w:val="28"/>
        </w:rPr>
        <w:t>Стандарт предоставления муниципальной услуги</w:t>
      </w:r>
    </w:p>
    <w:p w:rsidR="00145948" w:rsidRPr="005E10A4" w:rsidRDefault="00145948" w:rsidP="00145948">
      <w:pPr>
        <w:autoSpaceDE w:val="0"/>
        <w:adjustRightInd w:val="0"/>
        <w:ind w:firstLine="720"/>
        <w:outlineLvl w:val="2"/>
        <w:rPr>
          <w:rFonts w:ascii="Times New Roman" w:hAnsi="Times New Roman" w:cs="Times New Roman"/>
          <w:b/>
          <w:sz w:val="28"/>
          <w:szCs w:val="28"/>
        </w:rPr>
      </w:pPr>
      <w:r w:rsidRPr="005E10A4">
        <w:rPr>
          <w:rFonts w:ascii="Times New Roman" w:hAnsi="Times New Roman" w:cs="Times New Roman"/>
          <w:b/>
          <w:sz w:val="28"/>
          <w:szCs w:val="28"/>
        </w:rPr>
        <w:t>2.1. Наименование муниципальной услуги</w:t>
      </w:r>
    </w:p>
    <w:p w:rsidR="00145948" w:rsidRPr="005E10A4" w:rsidRDefault="00145948" w:rsidP="00145948">
      <w:pPr>
        <w:pStyle w:val="32"/>
        <w:tabs>
          <w:tab w:val="left" w:pos="-3420"/>
        </w:tabs>
        <w:spacing w:after="0"/>
        <w:ind w:firstLine="720"/>
        <w:jc w:val="both"/>
        <w:rPr>
          <w:rFonts w:ascii="Times New Roman" w:hAnsi="Times New Roman" w:cs="Times New Roman"/>
          <w:sz w:val="28"/>
          <w:szCs w:val="28"/>
        </w:rPr>
      </w:pPr>
      <w:r w:rsidRPr="005E10A4">
        <w:rPr>
          <w:rFonts w:ascii="Times New Roman" w:hAnsi="Times New Roman" w:cs="Times New Roman"/>
          <w:sz w:val="28"/>
          <w:szCs w:val="28"/>
        </w:rPr>
        <w:t>Наименование муниципальной услуги: «Принятие решения о переводе жилого помещения в нежилое помещение или нежилого помещения в жилое помещение на территории муниципального образования» (далее - муниципальная услуга).</w:t>
      </w:r>
    </w:p>
    <w:p w:rsidR="00145948" w:rsidRPr="005E10A4" w:rsidRDefault="00145948" w:rsidP="00145948">
      <w:pPr>
        <w:autoSpaceDE w:val="0"/>
        <w:adjustRightInd w:val="0"/>
        <w:ind w:firstLine="709"/>
        <w:outlineLvl w:val="2"/>
        <w:rPr>
          <w:rFonts w:ascii="Times New Roman" w:hAnsi="Times New Roman" w:cs="Times New Roman"/>
          <w:b/>
          <w:sz w:val="28"/>
          <w:szCs w:val="28"/>
        </w:rPr>
      </w:pPr>
      <w:r w:rsidRPr="005E10A4">
        <w:rPr>
          <w:rFonts w:ascii="Times New Roman" w:hAnsi="Times New Roman" w:cs="Times New Roman"/>
          <w:b/>
          <w:sz w:val="28"/>
          <w:szCs w:val="28"/>
        </w:rPr>
        <w:t>2.2. Наименование органа, предоставляющего муниципальную услугу</w:t>
      </w:r>
    </w:p>
    <w:p w:rsidR="00145948" w:rsidRPr="005E10A4" w:rsidRDefault="00145948" w:rsidP="00145948">
      <w:pPr>
        <w:autoSpaceDE w:val="0"/>
        <w:adjustRightInd w:val="0"/>
        <w:ind w:firstLine="720"/>
        <w:jc w:val="both"/>
        <w:rPr>
          <w:rFonts w:ascii="Times New Roman" w:hAnsi="Times New Roman" w:cs="Times New Roman"/>
          <w:bCs/>
          <w:sz w:val="28"/>
          <w:szCs w:val="28"/>
        </w:rPr>
      </w:pPr>
      <w:r w:rsidRPr="005E10A4">
        <w:rPr>
          <w:rFonts w:ascii="Times New Roman" w:hAnsi="Times New Roman" w:cs="Times New Roman"/>
          <w:sz w:val="28"/>
          <w:szCs w:val="28"/>
        </w:rPr>
        <w:t xml:space="preserve">Муниципальная услуга предоставляется </w:t>
      </w:r>
      <w:r w:rsidRPr="005E10A4">
        <w:rPr>
          <w:rFonts w:ascii="Times New Roman" w:hAnsi="Times New Roman" w:cs="Times New Roman"/>
          <w:bCs/>
          <w:sz w:val="28"/>
          <w:szCs w:val="28"/>
        </w:rPr>
        <w:t xml:space="preserve">администрацией муниципального образования </w:t>
      </w:r>
      <w:r w:rsidR="005E10A4" w:rsidRPr="005E10A4">
        <w:rPr>
          <w:rFonts w:ascii="Times New Roman" w:hAnsi="Times New Roman" w:cs="Times New Roman"/>
          <w:bCs/>
          <w:sz w:val="28"/>
          <w:szCs w:val="28"/>
        </w:rPr>
        <w:t>Молотниковское</w:t>
      </w:r>
      <w:r w:rsidRPr="005E10A4">
        <w:rPr>
          <w:rFonts w:ascii="Times New Roman" w:hAnsi="Times New Roman" w:cs="Times New Roman"/>
          <w:bCs/>
          <w:sz w:val="28"/>
          <w:szCs w:val="28"/>
        </w:rPr>
        <w:t xml:space="preserve"> сельское поселение Котельничского района Кировской области </w:t>
      </w:r>
      <w:r w:rsidRPr="005E10A4">
        <w:rPr>
          <w:rFonts w:ascii="Times New Roman" w:hAnsi="Times New Roman" w:cs="Times New Roman"/>
          <w:sz w:val="28"/>
          <w:szCs w:val="28"/>
        </w:rPr>
        <w:t xml:space="preserve"> (</w:t>
      </w:r>
      <w:r w:rsidRPr="005E10A4">
        <w:rPr>
          <w:rFonts w:ascii="Times New Roman" w:hAnsi="Times New Roman" w:cs="Times New Roman"/>
          <w:bCs/>
          <w:sz w:val="28"/>
          <w:szCs w:val="28"/>
        </w:rPr>
        <w:t xml:space="preserve">далее – администрация). </w:t>
      </w:r>
    </w:p>
    <w:p w:rsidR="00145948" w:rsidRPr="005E10A4" w:rsidRDefault="00145948" w:rsidP="00145948">
      <w:pPr>
        <w:autoSpaceDE w:val="0"/>
        <w:adjustRightInd w:val="0"/>
        <w:ind w:firstLine="720"/>
        <w:jc w:val="both"/>
        <w:rPr>
          <w:rFonts w:ascii="Times New Roman" w:hAnsi="Times New Roman" w:cs="Times New Roman"/>
          <w:bCs/>
          <w:sz w:val="28"/>
          <w:szCs w:val="28"/>
        </w:rPr>
      </w:pPr>
    </w:p>
    <w:p w:rsidR="00145948" w:rsidRPr="005E10A4" w:rsidRDefault="00145948" w:rsidP="00145948">
      <w:pPr>
        <w:ind w:firstLine="709"/>
        <w:rPr>
          <w:rFonts w:ascii="Times New Roman" w:hAnsi="Times New Roman" w:cs="Times New Roman"/>
          <w:b/>
          <w:sz w:val="28"/>
          <w:szCs w:val="28"/>
        </w:rPr>
      </w:pPr>
      <w:r w:rsidRPr="005E10A4">
        <w:rPr>
          <w:rFonts w:ascii="Times New Roman" w:hAnsi="Times New Roman" w:cs="Times New Roman"/>
          <w:b/>
          <w:sz w:val="28"/>
          <w:szCs w:val="28"/>
        </w:rPr>
        <w:t>2.3. Результат предоставления муниципальной услуги</w:t>
      </w:r>
    </w:p>
    <w:p w:rsidR="00145948" w:rsidRPr="005E10A4" w:rsidRDefault="00145948" w:rsidP="00145948">
      <w:pPr>
        <w:pStyle w:val="P83"/>
        <w:ind w:firstLine="709"/>
        <w:jc w:val="both"/>
        <w:rPr>
          <w:sz w:val="28"/>
          <w:szCs w:val="28"/>
        </w:rPr>
      </w:pPr>
      <w:r w:rsidRPr="005E10A4">
        <w:rPr>
          <w:sz w:val="28"/>
          <w:szCs w:val="28"/>
        </w:rPr>
        <w:t>Результатом предоставления муниципальной услуги является:</w:t>
      </w:r>
    </w:p>
    <w:p w:rsidR="00145948" w:rsidRPr="005E10A4" w:rsidRDefault="00145948" w:rsidP="00145948">
      <w:pPr>
        <w:pStyle w:val="P68"/>
        <w:ind w:firstLine="709"/>
        <w:jc w:val="both"/>
        <w:rPr>
          <w:sz w:val="28"/>
          <w:szCs w:val="28"/>
        </w:rPr>
      </w:pPr>
      <w:r w:rsidRPr="005E10A4">
        <w:rPr>
          <w:sz w:val="28"/>
          <w:szCs w:val="28"/>
        </w:rPr>
        <w:t>принятие решения о переводе жилого помещения в нежилое или нежилого помещения в жилое помещение;</w:t>
      </w:r>
    </w:p>
    <w:p w:rsidR="00145948" w:rsidRPr="005E10A4" w:rsidRDefault="00145948" w:rsidP="00145948">
      <w:pPr>
        <w:pStyle w:val="P81"/>
        <w:ind w:firstLine="709"/>
        <w:jc w:val="both"/>
        <w:rPr>
          <w:b/>
          <w:sz w:val="28"/>
          <w:szCs w:val="28"/>
        </w:rPr>
      </w:pPr>
      <w:r w:rsidRPr="005E10A4">
        <w:rPr>
          <w:sz w:val="28"/>
          <w:szCs w:val="28"/>
        </w:rPr>
        <w:t>принятие решения об отказе в переводе жилого помещения в нежилое или нежилого помещения в жилое помещение.</w:t>
      </w:r>
    </w:p>
    <w:p w:rsidR="00145948" w:rsidRPr="005E10A4" w:rsidRDefault="00145948" w:rsidP="00145948">
      <w:pPr>
        <w:autoSpaceDE w:val="0"/>
        <w:adjustRightInd w:val="0"/>
        <w:ind w:firstLine="709"/>
        <w:outlineLvl w:val="2"/>
        <w:rPr>
          <w:rFonts w:ascii="Times New Roman" w:hAnsi="Times New Roman" w:cs="Times New Roman"/>
          <w:b/>
          <w:sz w:val="28"/>
          <w:szCs w:val="28"/>
        </w:rPr>
      </w:pPr>
      <w:r w:rsidRPr="005E10A4">
        <w:rPr>
          <w:rFonts w:ascii="Times New Roman" w:hAnsi="Times New Roman" w:cs="Times New Roman"/>
          <w:b/>
          <w:sz w:val="28"/>
          <w:szCs w:val="28"/>
        </w:rPr>
        <w:t>2.4. Срок предоставления муниципальной услуги</w:t>
      </w:r>
    </w:p>
    <w:p w:rsidR="00145948" w:rsidRPr="005E10A4" w:rsidRDefault="00145948" w:rsidP="00145948">
      <w:pPr>
        <w:pStyle w:val="ConsPlusNormal"/>
        <w:jc w:val="both"/>
        <w:rPr>
          <w:rFonts w:ascii="Times New Roman" w:hAnsi="Times New Roman" w:cs="Times New Roman"/>
          <w:sz w:val="28"/>
          <w:szCs w:val="28"/>
        </w:rPr>
      </w:pPr>
      <w:r w:rsidRPr="005E10A4">
        <w:rPr>
          <w:rFonts w:ascii="Times New Roman" w:hAnsi="Times New Roman" w:cs="Times New Roman"/>
          <w:sz w:val="28"/>
          <w:szCs w:val="28"/>
        </w:rPr>
        <w:t xml:space="preserve">Срок предоставления муниципальной услуги составляет </w:t>
      </w:r>
      <w:r w:rsidRPr="005E10A4">
        <w:rPr>
          <w:rStyle w:val="T27"/>
          <w:rFonts w:ascii="Times New Roman" w:hAnsi="Times New Roman" w:cs="Times New Roman"/>
          <w:sz w:val="28"/>
          <w:szCs w:val="28"/>
        </w:rPr>
        <w:t>не более 45</w:t>
      </w:r>
      <w:r w:rsidRPr="005E10A4">
        <w:rPr>
          <w:rFonts w:ascii="Times New Roman" w:hAnsi="Times New Roman" w:cs="Times New Roman"/>
          <w:sz w:val="28"/>
          <w:szCs w:val="28"/>
        </w:rPr>
        <w:t xml:space="preserve"> дней со дня представления в администрацию документов, обязанность по представлению которых в соответствии с пунктом 2.6 настоящего Административного регламента возложена на заявителя. </w:t>
      </w:r>
    </w:p>
    <w:p w:rsidR="00145948" w:rsidRPr="005E10A4" w:rsidRDefault="00145948" w:rsidP="00145948">
      <w:pPr>
        <w:suppressAutoHyphens w:val="0"/>
        <w:autoSpaceDE w:val="0"/>
        <w:adjustRightInd w:val="0"/>
        <w:ind w:firstLine="720"/>
        <w:jc w:val="both"/>
        <w:rPr>
          <w:rFonts w:ascii="Times New Roman" w:hAnsi="Times New Roman" w:cs="Times New Roman"/>
          <w:kern w:val="0"/>
          <w:sz w:val="28"/>
          <w:szCs w:val="28"/>
          <w:lang w:eastAsia="ru-RU"/>
        </w:rPr>
      </w:pPr>
      <w:r w:rsidRPr="005E10A4">
        <w:rPr>
          <w:rFonts w:ascii="Times New Roman" w:hAnsi="Times New Roman" w:cs="Times New Roman"/>
          <w:kern w:val="0"/>
          <w:sz w:val="28"/>
          <w:szCs w:val="28"/>
          <w:lang w:eastAsia="ru-RU"/>
        </w:rPr>
        <w:t>В случае представления заявителем документов, указанных в пункте 2.6 настоящего Административного регламента,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w:t>
      </w:r>
    </w:p>
    <w:p w:rsidR="00145948" w:rsidRPr="005E10A4" w:rsidRDefault="00145948" w:rsidP="005E10A4">
      <w:pPr>
        <w:autoSpaceDE w:val="0"/>
        <w:adjustRightInd w:val="0"/>
        <w:ind w:firstLine="709"/>
        <w:rPr>
          <w:rStyle w:val="T4"/>
          <w:rFonts w:ascii="Times New Roman" w:hAnsi="Times New Roman" w:cs="Times New Roman"/>
          <w:sz w:val="28"/>
          <w:szCs w:val="28"/>
        </w:rPr>
      </w:pPr>
      <w:r w:rsidRPr="005E10A4">
        <w:rPr>
          <w:rFonts w:ascii="Times New Roman" w:hAnsi="Times New Roman" w:cs="Times New Roman"/>
          <w:b/>
          <w:sz w:val="28"/>
          <w:szCs w:val="28"/>
        </w:rPr>
        <w:t>2.5. Правовые основания для предоставления муниципальной услуги</w:t>
      </w:r>
    </w:p>
    <w:p w:rsidR="00145948" w:rsidRPr="005E10A4" w:rsidRDefault="00145948" w:rsidP="00145948">
      <w:pPr>
        <w:pStyle w:val="P54"/>
        <w:ind w:firstLine="709"/>
        <w:jc w:val="both"/>
        <w:rPr>
          <w:sz w:val="28"/>
          <w:szCs w:val="28"/>
        </w:rPr>
      </w:pPr>
      <w:r w:rsidRPr="005E10A4">
        <w:rPr>
          <w:rStyle w:val="T4"/>
          <w:sz w:val="28"/>
          <w:szCs w:val="28"/>
        </w:rPr>
        <w:t>Предоставление муниципальной услуги осуществляется в соответствии с:</w:t>
      </w:r>
    </w:p>
    <w:p w:rsidR="00145948" w:rsidRPr="005E10A4" w:rsidRDefault="00145948" w:rsidP="00145948">
      <w:pPr>
        <w:autoSpaceDE w:val="0"/>
        <w:adjustRightInd w:val="0"/>
        <w:ind w:firstLine="709"/>
        <w:jc w:val="both"/>
        <w:rPr>
          <w:rFonts w:ascii="Times New Roman" w:hAnsi="Times New Roman" w:cs="Times New Roman"/>
          <w:bCs/>
          <w:sz w:val="28"/>
          <w:szCs w:val="28"/>
        </w:rPr>
      </w:pPr>
      <w:r w:rsidRPr="005E10A4">
        <w:rPr>
          <w:rFonts w:ascii="Times New Roman" w:hAnsi="Times New Roman" w:cs="Times New Roman"/>
          <w:bCs/>
          <w:sz w:val="28"/>
          <w:szCs w:val="28"/>
        </w:rPr>
        <w:lastRenderedPageBreak/>
        <w:t>Жилищным кодексом Российской Федерации («</w:t>
      </w:r>
      <w:r w:rsidRPr="005E10A4">
        <w:rPr>
          <w:rFonts w:ascii="Times New Roman" w:hAnsi="Times New Roman" w:cs="Times New Roman"/>
          <w:sz w:val="28"/>
          <w:szCs w:val="28"/>
        </w:rPr>
        <w:t xml:space="preserve">Собрание законодательства РФ», 03.01.2005, № 1 (часть 1), ст. 14, «Российская газета», № 1, 12.01.2005, «Парламентская газета», № 7-8, 15.01.2005); </w:t>
      </w:r>
    </w:p>
    <w:p w:rsidR="00145948" w:rsidRPr="005E10A4" w:rsidRDefault="00145948" w:rsidP="00145948">
      <w:pPr>
        <w:autoSpaceDE w:val="0"/>
        <w:adjustRightInd w:val="0"/>
        <w:ind w:firstLine="709"/>
        <w:jc w:val="both"/>
        <w:rPr>
          <w:rFonts w:ascii="Times New Roman" w:hAnsi="Times New Roman" w:cs="Times New Roman"/>
          <w:sz w:val="28"/>
          <w:szCs w:val="28"/>
        </w:rPr>
      </w:pPr>
      <w:r w:rsidRPr="005E10A4">
        <w:rPr>
          <w:rFonts w:ascii="Times New Roman" w:hAnsi="Times New Roman" w:cs="Times New Roman"/>
          <w:bCs/>
          <w:sz w:val="28"/>
          <w:szCs w:val="28"/>
        </w:rPr>
        <w:t>Федеральным законом от 27.07.2010 № 210-ФЗ «Об организации предоставления государственных и муниципальных услуг»</w:t>
      </w:r>
      <w:r w:rsidRPr="005E10A4">
        <w:rPr>
          <w:rFonts w:ascii="Times New Roman" w:hAnsi="Times New Roman" w:cs="Times New Roman"/>
          <w:sz w:val="28"/>
          <w:szCs w:val="28"/>
        </w:rPr>
        <w:t xml:space="preserve"> («Российская газета», № 168, 30.07.2010, «Собрание законодательства РФ», 02.08.2010, N 31, ст. 4179);</w:t>
      </w:r>
    </w:p>
    <w:p w:rsidR="00145948" w:rsidRPr="005E10A4" w:rsidRDefault="00145948" w:rsidP="00145948">
      <w:pPr>
        <w:ind w:firstLine="709"/>
        <w:jc w:val="both"/>
        <w:rPr>
          <w:rFonts w:ascii="Times New Roman" w:hAnsi="Times New Roman" w:cs="Times New Roman"/>
          <w:sz w:val="28"/>
          <w:szCs w:val="28"/>
        </w:rPr>
      </w:pPr>
      <w:r w:rsidRPr="005E10A4">
        <w:rPr>
          <w:rFonts w:ascii="Times New Roman" w:hAnsi="Times New Roman" w:cs="Times New Roman"/>
          <w:bCs/>
          <w:sz w:val="28"/>
          <w:szCs w:val="28"/>
        </w:rPr>
        <w:t>Федеральным законом от 06.10.2003 № 131-ФЗ «Об общих принципах организации местного самоуправления в Российской Федерации»</w:t>
      </w:r>
      <w:r w:rsidRPr="005E10A4">
        <w:rPr>
          <w:rFonts w:ascii="Times New Roman" w:hAnsi="Times New Roman" w:cs="Times New Roman"/>
          <w:sz w:val="28"/>
          <w:szCs w:val="28"/>
        </w:rPr>
        <w:t xml:space="preserve"> («Собрание законодательства РФ», 06.10.2003, № 40, ст. 3822, «Парламентская газета», № 186, 08.10.2003, «Российская газета», № 202, 08.10.2003) ;</w:t>
      </w:r>
    </w:p>
    <w:p w:rsidR="00145948" w:rsidRPr="005E10A4" w:rsidRDefault="00145948" w:rsidP="00145948">
      <w:pPr>
        <w:suppressAutoHyphens w:val="0"/>
        <w:autoSpaceDE w:val="0"/>
        <w:adjustRightInd w:val="0"/>
        <w:ind w:firstLine="709"/>
        <w:jc w:val="both"/>
        <w:rPr>
          <w:rFonts w:ascii="Times New Roman" w:hAnsi="Times New Roman" w:cs="Times New Roman"/>
          <w:sz w:val="28"/>
          <w:szCs w:val="28"/>
        </w:rPr>
      </w:pPr>
      <w:r w:rsidRPr="005E10A4">
        <w:rPr>
          <w:rFonts w:ascii="Times New Roman" w:hAnsi="Times New Roman" w:cs="Times New Roman"/>
          <w:spacing w:val="-4"/>
          <w:sz w:val="28"/>
          <w:szCs w:val="28"/>
        </w:rPr>
        <w:t xml:space="preserve">постановлением Правительства Российской </w:t>
      </w:r>
      <w:r w:rsidRPr="005E10A4">
        <w:rPr>
          <w:rFonts w:ascii="Times New Roman" w:hAnsi="Times New Roman" w:cs="Times New Roman"/>
          <w:spacing w:val="-5"/>
          <w:sz w:val="28"/>
          <w:szCs w:val="28"/>
        </w:rPr>
        <w:t>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5E10A4">
        <w:rPr>
          <w:rFonts w:ascii="Times New Roman" w:hAnsi="Times New Roman" w:cs="Times New Roman"/>
          <w:sz w:val="28"/>
          <w:szCs w:val="28"/>
        </w:rPr>
        <w:t xml:space="preserve"> (</w:t>
      </w:r>
      <w:r w:rsidRPr="005E10A4">
        <w:rPr>
          <w:rFonts w:ascii="Times New Roman" w:hAnsi="Times New Roman" w:cs="Times New Roman"/>
          <w:kern w:val="0"/>
          <w:sz w:val="28"/>
          <w:szCs w:val="28"/>
          <w:lang w:eastAsia="ru-RU"/>
        </w:rPr>
        <w:t>«Собрание законодательства РФ», 06.02.2006, № 6, ст. 702, «Российская газета», № 28, 10.02.2006</w:t>
      </w:r>
      <w:r w:rsidRPr="005E10A4">
        <w:rPr>
          <w:rFonts w:ascii="Times New Roman" w:hAnsi="Times New Roman" w:cs="Times New Roman"/>
          <w:sz w:val="28"/>
          <w:szCs w:val="28"/>
        </w:rPr>
        <w:t xml:space="preserve">); </w:t>
      </w:r>
    </w:p>
    <w:p w:rsidR="00145948" w:rsidRPr="005E10A4" w:rsidRDefault="00F72663" w:rsidP="00145948">
      <w:pPr>
        <w:suppressAutoHyphens w:val="0"/>
        <w:autoSpaceDE w:val="0"/>
        <w:adjustRightInd w:val="0"/>
        <w:ind w:firstLine="709"/>
        <w:jc w:val="both"/>
        <w:rPr>
          <w:rFonts w:ascii="Times New Roman" w:hAnsi="Times New Roman" w:cs="Times New Roman"/>
          <w:sz w:val="28"/>
          <w:szCs w:val="28"/>
        </w:rPr>
      </w:pPr>
      <w:hyperlink r:id="rId69" w:history="1">
        <w:r w:rsidR="00145948" w:rsidRPr="005E10A4">
          <w:rPr>
            <w:rStyle w:val="Internet20link"/>
            <w:rFonts w:ascii="Times New Roman" w:hAnsi="Times New Roman" w:cs="Times New Roman"/>
            <w:color w:val="auto"/>
          </w:rPr>
          <w:t>постановлением</w:t>
        </w:r>
      </w:hyperlink>
      <w:r w:rsidR="00145948" w:rsidRPr="005E10A4">
        <w:rPr>
          <w:rFonts w:ascii="Times New Roman" w:hAnsi="Times New Roman" w:cs="Times New Roman"/>
          <w:sz w:val="28"/>
          <w:szCs w:val="28"/>
        </w:rPr>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w:t>
      </w:r>
      <w:r w:rsidR="00145948" w:rsidRPr="005E10A4">
        <w:rPr>
          <w:rFonts w:ascii="Times New Roman" w:hAnsi="Times New Roman" w:cs="Times New Roman"/>
          <w:kern w:val="0"/>
          <w:sz w:val="28"/>
          <w:szCs w:val="28"/>
          <w:lang w:eastAsia="ru-RU"/>
        </w:rPr>
        <w:t>Собрание законодательства РФ», 15.08.2005, № 33, ст. 3430, «Российская газета», № 180, 17.08.2005</w:t>
      </w:r>
      <w:r w:rsidR="00145948" w:rsidRPr="005E10A4">
        <w:rPr>
          <w:rFonts w:ascii="Times New Roman" w:hAnsi="Times New Roman" w:cs="Times New Roman"/>
          <w:sz w:val="28"/>
          <w:szCs w:val="28"/>
        </w:rPr>
        <w:t>);</w:t>
      </w:r>
    </w:p>
    <w:p w:rsidR="00145948" w:rsidRPr="005E10A4" w:rsidRDefault="00145948" w:rsidP="00145948">
      <w:pPr>
        <w:ind w:firstLine="709"/>
        <w:jc w:val="both"/>
        <w:rPr>
          <w:rFonts w:ascii="Times New Roman" w:hAnsi="Times New Roman" w:cs="Times New Roman"/>
          <w:sz w:val="28"/>
          <w:szCs w:val="28"/>
        </w:rPr>
      </w:pPr>
      <w:r w:rsidRPr="005E10A4">
        <w:rPr>
          <w:rFonts w:ascii="Times New Roman" w:hAnsi="Times New Roman" w:cs="Times New Roman"/>
          <w:sz w:val="28"/>
          <w:szCs w:val="28"/>
        </w:rPr>
        <w:t xml:space="preserve">соглашением с органами местного самоуправления поселений, входящих в состав муниципального района о передаче органа местного самоуправления муниципального района полномочий по принятию решений о переводе жилого помещения в нежилое помещение или нежилого помещения в жилое помещение на территории входящих в его состав поселений (в случае принятия администрацией муниципального района решений о переводе жилого помещения в нежилое помещение или нежилого помещения в жилое помещение, расположенных на территории входящих в его состав поселений); </w:t>
      </w:r>
    </w:p>
    <w:p w:rsidR="00145948" w:rsidRPr="005E10A4" w:rsidRDefault="00145948" w:rsidP="00145948">
      <w:pPr>
        <w:autoSpaceDE w:val="0"/>
        <w:adjustRightInd w:val="0"/>
        <w:ind w:firstLine="709"/>
        <w:jc w:val="both"/>
        <w:rPr>
          <w:rFonts w:ascii="Times New Roman" w:hAnsi="Times New Roman" w:cs="Times New Roman"/>
          <w:sz w:val="28"/>
          <w:szCs w:val="28"/>
        </w:rPr>
      </w:pPr>
      <w:r w:rsidRPr="005E10A4">
        <w:rPr>
          <w:rFonts w:ascii="Times New Roman" w:hAnsi="Times New Roman" w:cs="Times New Roman"/>
          <w:sz w:val="28"/>
          <w:szCs w:val="28"/>
        </w:rPr>
        <w:t xml:space="preserve">Уставом муниципального образования </w:t>
      </w:r>
      <w:r w:rsidR="005E10A4">
        <w:rPr>
          <w:rFonts w:ascii="Times New Roman" w:hAnsi="Times New Roman" w:cs="Times New Roman"/>
          <w:sz w:val="28"/>
          <w:szCs w:val="28"/>
        </w:rPr>
        <w:t xml:space="preserve">Молотниковское </w:t>
      </w:r>
      <w:r w:rsidRPr="005E10A4">
        <w:rPr>
          <w:rFonts w:ascii="Times New Roman" w:hAnsi="Times New Roman" w:cs="Times New Roman"/>
          <w:sz w:val="28"/>
          <w:szCs w:val="28"/>
        </w:rPr>
        <w:t xml:space="preserve">сельское поселение Котельничского района Кировской области; </w:t>
      </w:r>
    </w:p>
    <w:p w:rsidR="00145948" w:rsidRPr="005E10A4" w:rsidRDefault="00145948" w:rsidP="00145948">
      <w:pPr>
        <w:pStyle w:val="P81"/>
        <w:ind w:firstLine="720"/>
        <w:jc w:val="both"/>
        <w:rPr>
          <w:sz w:val="28"/>
          <w:szCs w:val="28"/>
        </w:rPr>
      </w:pPr>
      <w:r w:rsidRPr="005E10A4">
        <w:rPr>
          <w:sz w:val="28"/>
          <w:szCs w:val="28"/>
        </w:rPr>
        <w:t>настоящим Административным регламентом.</w:t>
      </w:r>
    </w:p>
    <w:p w:rsidR="00145948" w:rsidRPr="005E10A4" w:rsidRDefault="00145948" w:rsidP="00145948">
      <w:pPr>
        <w:pStyle w:val="P81"/>
        <w:jc w:val="both"/>
        <w:rPr>
          <w:sz w:val="28"/>
          <w:szCs w:val="28"/>
        </w:rPr>
      </w:pPr>
    </w:p>
    <w:p w:rsidR="00145948" w:rsidRPr="005E10A4" w:rsidRDefault="00145948" w:rsidP="00145948">
      <w:pPr>
        <w:ind w:firstLine="658"/>
        <w:jc w:val="both"/>
        <w:rPr>
          <w:rFonts w:ascii="Times New Roman" w:hAnsi="Times New Roman" w:cs="Times New Roman"/>
          <w:b/>
          <w:sz w:val="28"/>
          <w:szCs w:val="28"/>
        </w:rPr>
      </w:pPr>
      <w:r w:rsidRPr="005E10A4">
        <w:rPr>
          <w:rFonts w:ascii="Times New Roman" w:hAnsi="Times New Roman" w:cs="Times New Roman"/>
          <w:b/>
          <w:sz w:val="28"/>
          <w:szCs w:val="28"/>
        </w:rPr>
        <w:t>2.6. Исчерпывающий перечень документов,</w:t>
      </w:r>
      <w:r w:rsidRPr="005E10A4">
        <w:rPr>
          <w:rFonts w:ascii="Times New Roman" w:hAnsi="Times New Roman" w:cs="Times New Roman"/>
          <w:sz w:val="28"/>
          <w:szCs w:val="28"/>
        </w:rPr>
        <w:t xml:space="preserve"> </w:t>
      </w:r>
      <w:r w:rsidRPr="005E10A4">
        <w:rPr>
          <w:rFonts w:ascii="Times New Roman" w:hAnsi="Times New Roman" w:cs="Times New Roman"/>
          <w:b/>
          <w:sz w:val="28"/>
          <w:szCs w:val="28"/>
        </w:rPr>
        <w:t>необходимых для предоставления муниципальной услуги</w:t>
      </w:r>
    </w:p>
    <w:p w:rsidR="00145948" w:rsidRPr="005E10A4" w:rsidRDefault="00145948" w:rsidP="00145948">
      <w:pPr>
        <w:ind w:firstLine="658"/>
        <w:rPr>
          <w:rFonts w:ascii="Times New Roman" w:hAnsi="Times New Roman" w:cs="Times New Roman"/>
          <w:sz w:val="28"/>
          <w:szCs w:val="28"/>
        </w:rPr>
      </w:pPr>
    </w:p>
    <w:p w:rsidR="00145948" w:rsidRPr="005E10A4" w:rsidRDefault="00145948" w:rsidP="00145948">
      <w:pPr>
        <w:pStyle w:val="P55"/>
        <w:jc w:val="both"/>
        <w:rPr>
          <w:sz w:val="28"/>
          <w:szCs w:val="28"/>
        </w:rPr>
      </w:pPr>
      <w:r w:rsidRPr="005E10A4">
        <w:rPr>
          <w:sz w:val="28"/>
          <w:szCs w:val="28"/>
        </w:rPr>
        <w:t>2.6.1. Для перевода жилого помещения в нежилое помещение или нежилого помещения в жилое помещение заявитель представляет:</w:t>
      </w:r>
    </w:p>
    <w:p w:rsidR="00145948" w:rsidRPr="005E10A4" w:rsidRDefault="00145948" w:rsidP="00145948">
      <w:pPr>
        <w:pStyle w:val="33"/>
        <w:spacing w:after="0"/>
        <w:ind w:left="0" w:firstLine="539"/>
        <w:jc w:val="both"/>
        <w:rPr>
          <w:rFonts w:ascii="Times New Roman" w:hAnsi="Times New Roman" w:cs="Times New Roman"/>
          <w:sz w:val="28"/>
          <w:szCs w:val="28"/>
        </w:rPr>
      </w:pPr>
      <w:r w:rsidRPr="005E10A4">
        <w:rPr>
          <w:rStyle w:val="T9"/>
          <w:rFonts w:ascii="Times New Roman" w:eastAsia="SimSun1" w:hAnsi="Times New Roman"/>
          <w:sz w:val="28"/>
          <w:szCs w:val="28"/>
        </w:rPr>
        <w:t xml:space="preserve">2.6.1.1. </w:t>
      </w:r>
      <w:r w:rsidRPr="005E10A4">
        <w:rPr>
          <w:rFonts w:ascii="Times New Roman" w:hAnsi="Times New Roman" w:cs="Times New Roman"/>
          <w:sz w:val="28"/>
          <w:szCs w:val="28"/>
        </w:rPr>
        <w:t>Заявление о переводе жилого помещения в нежилое помещение или нежилого помещения в нежилое помещение (далее - заявление), составленное по форме согласно приложению № 1 к Административному регламенту.</w:t>
      </w:r>
    </w:p>
    <w:p w:rsidR="00145948" w:rsidRPr="00F61162" w:rsidRDefault="00145948" w:rsidP="00145948">
      <w:pPr>
        <w:pStyle w:val="Standard"/>
        <w:ind w:firstLine="540"/>
        <w:jc w:val="both"/>
        <w:rPr>
          <w:sz w:val="28"/>
          <w:szCs w:val="28"/>
        </w:rPr>
      </w:pPr>
      <w:r w:rsidRPr="00F61162">
        <w:rPr>
          <w:sz w:val="28"/>
          <w:szCs w:val="28"/>
        </w:rPr>
        <w:t>2.6.1.2.</w:t>
      </w:r>
      <w:r>
        <w:rPr>
          <w:sz w:val="28"/>
          <w:szCs w:val="28"/>
        </w:rPr>
        <w:t xml:space="preserve"> </w:t>
      </w:r>
      <w:r w:rsidRPr="00F61162">
        <w:rPr>
          <w:sz w:val="28"/>
          <w:szCs w:val="28"/>
        </w:rPr>
        <w:t>Правоустанавливающие</w:t>
      </w:r>
      <w:r>
        <w:rPr>
          <w:sz w:val="28"/>
          <w:szCs w:val="28"/>
        </w:rPr>
        <w:t xml:space="preserve"> </w:t>
      </w:r>
      <w:r w:rsidRPr="00F61162">
        <w:rPr>
          <w:sz w:val="28"/>
          <w:szCs w:val="28"/>
        </w:rPr>
        <w:t>документы</w:t>
      </w:r>
      <w:r>
        <w:rPr>
          <w:sz w:val="28"/>
          <w:szCs w:val="28"/>
        </w:rPr>
        <w:t xml:space="preserve"> </w:t>
      </w:r>
      <w:r w:rsidRPr="00F61162">
        <w:rPr>
          <w:sz w:val="28"/>
          <w:szCs w:val="28"/>
        </w:rPr>
        <w:t>на</w:t>
      </w:r>
      <w:r>
        <w:rPr>
          <w:sz w:val="28"/>
          <w:szCs w:val="28"/>
        </w:rPr>
        <w:t xml:space="preserve"> </w:t>
      </w:r>
      <w:r w:rsidRPr="00F61162">
        <w:rPr>
          <w:sz w:val="28"/>
          <w:szCs w:val="28"/>
        </w:rPr>
        <w:t>переводимое</w:t>
      </w:r>
      <w:r>
        <w:rPr>
          <w:sz w:val="28"/>
          <w:szCs w:val="28"/>
        </w:rPr>
        <w:t xml:space="preserve"> </w:t>
      </w:r>
      <w:r w:rsidRPr="00F61162">
        <w:rPr>
          <w:sz w:val="28"/>
          <w:szCs w:val="28"/>
        </w:rPr>
        <w:t>помещение</w:t>
      </w:r>
      <w:r>
        <w:rPr>
          <w:sz w:val="28"/>
          <w:szCs w:val="28"/>
        </w:rPr>
        <w:t xml:space="preserve"> </w:t>
      </w:r>
      <w:r w:rsidRPr="00F61162">
        <w:rPr>
          <w:sz w:val="28"/>
          <w:szCs w:val="28"/>
        </w:rPr>
        <w:t>(подлинники</w:t>
      </w:r>
      <w:r>
        <w:rPr>
          <w:sz w:val="28"/>
          <w:szCs w:val="28"/>
        </w:rPr>
        <w:t xml:space="preserve"> </w:t>
      </w:r>
      <w:r w:rsidRPr="00F61162">
        <w:rPr>
          <w:sz w:val="28"/>
          <w:szCs w:val="28"/>
        </w:rPr>
        <w:t>или</w:t>
      </w:r>
      <w:r>
        <w:rPr>
          <w:sz w:val="28"/>
          <w:szCs w:val="28"/>
        </w:rPr>
        <w:t xml:space="preserve"> </w:t>
      </w:r>
      <w:r w:rsidRPr="00F61162">
        <w:rPr>
          <w:sz w:val="28"/>
          <w:szCs w:val="28"/>
        </w:rPr>
        <w:t>засвидетельствованные</w:t>
      </w:r>
      <w:r>
        <w:rPr>
          <w:sz w:val="28"/>
          <w:szCs w:val="28"/>
        </w:rPr>
        <w:t xml:space="preserve"> </w:t>
      </w:r>
      <w:r w:rsidRPr="00F61162">
        <w:rPr>
          <w:sz w:val="28"/>
          <w:szCs w:val="28"/>
        </w:rPr>
        <w:t>в</w:t>
      </w:r>
      <w:r>
        <w:rPr>
          <w:sz w:val="28"/>
          <w:szCs w:val="28"/>
        </w:rPr>
        <w:t xml:space="preserve"> </w:t>
      </w:r>
      <w:r w:rsidRPr="00F61162">
        <w:rPr>
          <w:sz w:val="28"/>
          <w:szCs w:val="28"/>
        </w:rPr>
        <w:t>нотариальном</w:t>
      </w:r>
      <w:r>
        <w:rPr>
          <w:sz w:val="28"/>
          <w:szCs w:val="28"/>
        </w:rPr>
        <w:t xml:space="preserve"> </w:t>
      </w:r>
      <w:r w:rsidRPr="00F61162">
        <w:rPr>
          <w:sz w:val="28"/>
          <w:szCs w:val="28"/>
        </w:rPr>
        <w:t>порядке</w:t>
      </w:r>
      <w:r>
        <w:rPr>
          <w:sz w:val="28"/>
          <w:szCs w:val="28"/>
        </w:rPr>
        <w:t xml:space="preserve"> </w:t>
      </w:r>
      <w:r w:rsidRPr="00F61162">
        <w:rPr>
          <w:sz w:val="28"/>
          <w:szCs w:val="28"/>
        </w:rPr>
        <w:t>копии).</w:t>
      </w:r>
    </w:p>
    <w:p w:rsidR="00145948" w:rsidRPr="00F61162" w:rsidRDefault="00145948" w:rsidP="00145948">
      <w:pPr>
        <w:pStyle w:val="Standard"/>
        <w:ind w:firstLine="540"/>
        <w:jc w:val="both"/>
        <w:rPr>
          <w:sz w:val="28"/>
          <w:szCs w:val="28"/>
        </w:rPr>
      </w:pPr>
      <w:r w:rsidRPr="00F61162">
        <w:rPr>
          <w:sz w:val="28"/>
          <w:szCs w:val="28"/>
        </w:rPr>
        <w:t>2.6.1.3.</w:t>
      </w:r>
      <w:r>
        <w:rPr>
          <w:sz w:val="28"/>
          <w:szCs w:val="28"/>
        </w:rPr>
        <w:t xml:space="preserve"> </w:t>
      </w:r>
      <w:r w:rsidRPr="00F61162">
        <w:rPr>
          <w:sz w:val="28"/>
          <w:szCs w:val="28"/>
        </w:rPr>
        <w:t>План</w:t>
      </w:r>
      <w:r>
        <w:rPr>
          <w:sz w:val="28"/>
          <w:szCs w:val="28"/>
        </w:rPr>
        <w:t xml:space="preserve"> </w:t>
      </w:r>
      <w:r w:rsidRPr="00F61162">
        <w:rPr>
          <w:sz w:val="28"/>
          <w:szCs w:val="28"/>
        </w:rPr>
        <w:t>переводимого</w:t>
      </w:r>
      <w:r>
        <w:rPr>
          <w:sz w:val="28"/>
          <w:szCs w:val="28"/>
        </w:rPr>
        <w:t xml:space="preserve"> </w:t>
      </w:r>
      <w:r w:rsidRPr="00F61162">
        <w:rPr>
          <w:sz w:val="28"/>
          <w:szCs w:val="28"/>
        </w:rPr>
        <w:t>помещения</w:t>
      </w:r>
      <w:r>
        <w:rPr>
          <w:sz w:val="28"/>
          <w:szCs w:val="28"/>
        </w:rPr>
        <w:t xml:space="preserve"> </w:t>
      </w:r>
      <w:r w:rsidRPr="00F61162">
        <w:rPr>
          <w:sz w:val="28"/>
          <w:szCs w:val="28"/>
        </w:rPr>
        <w:t>с</w:t>
      </w:r>
      <w:r>
        <w:rPr>
          <w:sz w:val="28"/>
          <w:szCs w:val="28"/>
        </w:rPr>
        <w:t xml:space="preserve"> </w:t>
      </w:r>
      <w:r w:rsidRPr="00F61162">
        <w:rPr>
          <w:sz w:val="28"/>
          <w:szCs w:val="28"/>
        </w:rPr>
        <w:t>его</w:t>
      </w:r>
      <w:r>
        <w:rPr>
          <w:sz w:val="28"/>
          <w:szCs w:val="28"/>
        </w:rPr>
        <w:t xml:space="preserve"> </w:t>
      </w:r>
      <w:r w:rsidRPr="00F61162">
        <w:rPr>
          <w:sz w:val="28"/>
          <w:szCs w:val="28"/>
        </w:rPr>
        <w:t>техническим</w:t>
      </w:r>
      <w:r>
        <w:rPr>
          <w:sz w:val="28"/>
          <w:szCs w:val="28"/>
        </w:rPr>
        <w:t xml:space="preserve"> </w:t>
      </w:r>
      <w:r w:rsidRPr="00F61162">
        <w:rPr>
          <w:sz w:val="28"/>
          <w:szCs w:val="28"/>
        </w:rPr>
        <w:t>описанием</w:t>
      </w:r>
      <w:r>
        <w:rPr>
          <w:sz w:val="28"/>
          <w:szCs w:val="28"/>
        </w:rPr>
        <w:t xml:space="preserve"> </w:t>
      </w:r>
      <w:r w:rsidRPr="00F61162">
        <w:rPr>
          <w:sz w:val="28"/>
          <w:szCs w:val="28"/>
        </w:rPr>
        <w:t>(в</w:t>
      </w:r>
      <w:r>
        <w:rPr>
          <w:sz w:val="28"/>
          <w:szCs w:val="28"/>
        </w:rPr>
        <w:t xml:space="preserve"> </w:t>
      </w:r>
      <w:r w:rsidRPr="00F61162">
        <w:rPr>
          <w:sz w:val="28"/>
          <w:szCs w:val="28"/>
        </w:rPr>
        <w:t>случае,</w:t>
      </w:r>
      <w:r>
        <w:rPr>
          <w:sz w:val="28"/>
          <w:szCs w:val="28"/>
        </w:rPr>
        <w:t xml:space="preserve"> </w:t>
      </w:r>
      <w:r w:rsidRPr="00F61162">
        <w:rPr>
          <w:sz w:val="28"/>
          <w:szCs w:val="28"/>
        </w:rPr>
        <w:t>если</w:t>
      </w:r>
      <w:r>
        <w:rPr>
          <w:sz w:val="28"/>
          <w:szCs w:val="28"/>
        </w:rPr>
        <w:t xml:space="preserve"> </w:t>
      </w:r>
      <w:r w:rsidRPr="00F61162">
        <w:rPr>
          <w:sz w:val="28"/>
          <w:szCs w:val="28"/>
        </w:rPr>
        <w:t>переводимое</w:t>
      </w:r>
      <w:r>
        <w:rPr>
          <w:sz w:val="28"/>
          <w:szCs w:val="28"/>
        </w:rPr>
        <w:t xml:space="preserve"> </w:t>
      </w:r>
      <w:r w:rsidRPr="00F61162">
        <w:rPr>
          <w:sz w:val="28"/>
          <w:szCs w:val="28"/>
        </w:rPr>
        <w:t>помещение</w:t>
      </w:r>
      <w:r>
        <w:rPr>
          <w:sz w:val="28"/>
          <w:szCs w:val="28"/>
        </w:rPr>
        <w:t xml:space="preserve"> </w:t>
      </w:r>
      <w:r w:rsidRPr="00F61162">
        <w:rPr>
          <w:sz w:val="28"/>
          <w:szCs w:val="28"/>
        </w:rPr>
        <w:t>является</w:t>
      </w:r>
      <w:r>
        <w:rPr>
          <w:sz w:val="28"/>
          <w:szCs w:val="28"/>
        </w:rPr>
        <w:t xml:space="preserve"> </w:t>
      </w:r>
      <w:r w:rsidRPr="00F61162">
        <w:rPr>
          <w:sz w:val="28"/>
          <w:szCs w:val="28"/>
        </w:rPr>
        <w:t>жилым,</w:t>
      </w:r>
      <w:r>
        <w:rPr>
          <w:sz w:val="28"/>
          <w:szCs w:val="28"/>
        </w:rPr>
        <w:t xml:space="preserve"> </w:t>
      </w:r>
      <w:r w:rsidRPr="00F61162">
        <w:rPr>
          <w:sz w:val="28"/>
          <w:szCs w:val="28"/>
        </w:rPr>
        <w:t>технический</w:t>
      </w:r>
      <w:r>
        <w:rPr>
          <w:sz w:val="28"/>
          <w:szCs w:val="28"/>
        </w:rPr>
        <w:t xml:space="preserve"> </w:t>
      </w:r>
      <w:r w:rsidRPr="00F61162">
        <w:rPr>
          <w:sz w:val="28"/>
          <w:szCs w:val="28"/>
        </w:rPr>
        <w:t>паспорт</w:t>
      </w:r>
      <w:r>
        <w:rPr>
          <w:sz w:val="28"/>
          <w:szCs w:val="28"/>
        </w:rPr>
        <w:t xml:space="preserve"> </w:t>
      </w:r>
      <w:r w:rsidRPr="00F61162">
        <w:rPr>
          <w:sz w:val="28"/>
          <w:szCs w:val="28"/>
        </w:rPr>
        <w:t>такого</w:t>
      </w:r>
      <w:r>
        <w:rPr>
          <w:sz w:val="28"/>
          <w:szCs w:val="28"/>
        </w:rPr>
        <w:t xml:space="preserve"> </w:t>
      </w:r>
      <w:r w:rsidRPr="00F61162">
        <w:rPr>
          <w:sz w:val="28"/>
          <w:szCs w:val="28"/>
        </w:rPr>
        <w:t>помещения).</w:t>
      </w:r>
    </w:p>
    <w:p w:rsidR="00145948" w:rsidRPr="00F61162" w:rsidRDefault="00145948" w:rsidP="00145948">
      <w:pPr>
        <w:pStyle w:val="Standard"/>
        <w:ind w:firstLine="540"/>
        <w:jc w:val="both"/>
        <w:rPr>
          <w:sz w:val="28"/>
          <w:szCs w:val="28"/>
        </w:rPr>
      </w:pPr>
      <w:r w:rsidRPr="00F61162">
        <w:rPr>
          <w:sz w:val="28"/>
          <w:szCs w:val="28"/>
        </w:rPr>
        <w:t>2.6.1.4.</w:t>
      </w:r>
      <w:r>
        <w:rPr>
          <w:sz w:val="28"/>
          <w:szCs w:val="28"/>
        </w:rPr>
        <w:t xml:space="preserve"> </w:t>
      </w:r>
      <w:r w:rsidRPr="00F61162">
        <w:rPr>
          <w:sz w:val="28"/>
          <w:szCs w:val="28"/>
        </w:rPr>
        <w:t>Поэтажный</w:t>
      </w:r>
      <w:r>
        <w:rPr>
          <w:sz w:val="28"/>
          <w:szCs w:val="28"/>
        </w:rPr>
        <w:t xml:space="preserve"> </w:t>
      </w:r>
      <w:r w:rsidRPr="00F61162">
        <w:rPr>
          <w:sz w:val="28"/>
          <w:szCs w:val="28"/>
        </w:rPr>
        <w:t>план</w:t>
      </w:r>
      <w:r>
        <w:rPr>
          <w:sz w:val="28"/>
          <w:szCs w:val="28"/>
        </w:rPr>
        <w:t xml:space="preserve"> </w:t>
      </w:r>
      <w:r w:rsidRPr="00F61162">
        <w:rPr>
          <w:sz w:val="28"/>
          <w:szCs w:val="28"/>
        </w:rPr>
        <w:t>дома,</w:t>
      </w:r>
      <w:r>
        <w:rPr>
          <w:sz w:val="28"/>
          <w:szCs w:val="28"/>
        </w:rPr>
        <w:t xml:space="preserve"> </w:t>
      </w:r>
      <w:r w:rsidRPr="00F61162">
        <w:rPr>
          <w:sz w:val="28"/>
          <w:szCs w:val="28"/>
        </w:rPr>
        <w:t>в</w:t>
      </w:r>
      <w:r>
        <w:rPr>
          <w:sz w:val="28"/>
          <w:szCs w:val="28"/>
        </w:rPr>
        <w:t xml:space="preserve"> </w:t>
      </w:r>
      <w:r w:rsidRPr="00F61162">
        <w:rPr>
          <w:sz w:val="28"/>
          <w:szCs w:val="28"/>
        </w:rPr>
        <w:t>котором</w:t>
      </w:r>
      <w:r>
        <w:rPr>
          <w:sz w:val="28"/>
          <w:szCs w:val="28"/>
        </w:rPr>
        <w:t xml:space="preserve"> </w:t>
      </w:r>
      <w:r w:rsidRPr="00F61162">
        <w:rPr>
          <w:sz w:val="28"/>
          <w:szCs w:val="28"/>
        </w:rPr>
        <w:t>находится</w:t>
      </w:r>
      <w:r>
        <w:rPr>
          <w:sz w:val="28"/>
          <w:szCs w:val="28"/>
        </w:rPr>
        <w:t xml:space="preserve"> </w:t>
      </w:r>
      <w:r w:rsidRPr="00F61162">
        <w:rPr>
          <w:sz w:val="28"/>
          <w:szCs w:val="28"/>
        </w:rPr>
        <w:t>переводимое</w:t>
      </w:r>
      <w:r>
        <w:rPr>
          <w:sz w:val="28"/>
          <w:szCs w:val="28"/>
        </w:rPr>
        <w:t xml:space="preserve"> </w:t>
      </w:r>
      <w:r w:rsidRPr="00F61162">
        <w:rPr>
          <w:sz w:val="28"/>
          <w:szCs w:val="28"/>
        </w:rPr>
        <w:t>помещение.</w:t>
      </w:r>
    </w:p>
    <w:p w:rsidR="00145948" w:rsidRPr="00390806" w:rsidRDefault="00145948" w:rsidP="00145948">
      <w:pPr>
        <w:pStyle w:val="ConsPlusNormal"/>
        <w:ind w:firstLine="539"/>
        <w:jc w:val="both"/>
        <w:rPr>
          <w:rFonts w:ascii="Times New Roman" w:hAnsi="Times New Roman"/>
          <w:sz w:val="28"/>
          <w:szCs w:val="28"/>
          <w:lang w:eastAsia="ru-RU"/>
        </w:rPr>
      </w:pPr>
      <w:r w:rsidRPr="00390806">
        <w:rPr>
          <w:rFonts w:ascii="Times New Roman" w:hAnsi="Times New Roman"/>
          <w:sz w:val="28"/>
          <w:szCs w:val="28"/>
        </w:rPr>
        <w:t>2.6.1.5</w:t>
      </w:r>
      <w:r>
        <w:rPr>
          <w:rFonts w:ascii="Times New Roman" w:hAnsi="Times New Roman"/>
          <w:sz w:val="28"/>
          <w:szCs w:val="28"/>
        </w:rPr>
        <w:t>. П</w:t>
      </w:r>
      <w:r w:rsidRPr="00390806">
        <w:rPr>
          <w:rFonts w:ascii="Times New Roman" w:hAnsi="Times New Roman"/>
          <w:sz w:val="28"/>
          <w:szCs w:val="28"/>
          <w:lang w:eastAsia="ru-RU"/>
        </w:rPr>
        <w:t>одготовленный</w:t>
      </w:r>
      <w:r>
        <w:rPr>
          <w:rFonts w:ascii="Times New Roman" w:hAnsi="Times New Roman"/>
          <w:sz w:val="28"/>
          <w:szCs w:val="28"/>
          <w:lang w:eastAsia="ru-RU"/>
        </w:rPr>
        <w:t xml:space="preserve"> </w:t>
      </w:r>
      <w:r w:rsidRPr="00390806">
        <w:rPr>
          <w:rFonts w:ascii="Times New Roman" w:hAnsi="Times New Roman"/>
          <w:sz w:val="28"/>
          <w:szCs w:val="28"/>
          <w:lang w:eastAsia="ru-RU"/>
        </w:rPr>
        <w:t>и</w:t>
      </w:r>
      <w:r>
        <w:rPr>
          <w:rFonts w:ascii="Times New Roman" w:hAnsi="Times New Roman"/>
          <w:sz w:val="28"/>
          <w:szCs w:val="28"/>
          <w:lang w:eastAsia="ru-RU"/>
        </w:rPr>
        <w:t xml:space="preserve"> </w:t>
      </w:r>
      <w:r w:rsidRPr="00390806">
        <w:rPr>
          <w:rFonts w:ascii="Times New Roman" w:hAnsi="Times New Roman"/>
          <w:sz w:val="28"/>
          <w:szCs w:val="28"/>
          <w:lang w:eastAsia="ru-RU"/>
        </w:rPr>
        <w:t>оформленный</w:t>
      </w:r>
      <w:r>
        <w:rPr>
          <w:rFonts w:ascii="Times New Roman" w:hAnsi="Times New Roman"/>
          <w:sz w:val="28"/>
          <w:szCs w:val="28"/>
          <w:lang w:eastAsia="ru-RU"/>
        </w:rPr>
        <w:t xml:space="preserve"> </w:t>
      </w:r>
      <w:r w:rsidRPr="00390806">
        <w:rPr>
          <w:rFonts w:ascii="Times New Roman" w:hAnsi="Times New Roman"/>
          <w:sz w:val="28"/>
          <w:szCs w:val="28"/>
          <w:lang w:eastAsia="ru-RU"/>
        </w:rPr>
        <w:t>в</w:t>
      </w:r>
      <w:r>
        <w:rPr>
          <w:rFonts w:ascii="Times New Roman" w:hAnsi="Times New Roman"/>
          <w:sz w:val="28"/>
          <w:szCs w:val="28"/>
          <w:lang w:eastAsia="ru-RU"/>
        </w:rPr>
        <w:t xml:space="preserve"> </w:t>
      </w:r>
      <w:r w:rsidRPr="00390806">
        <w:rPr>
          <w:rFonts w:ascii="Times New Roman" w:hAnsi="Times New Roman"/>
          <w:sz w:val="28"/>
          <w:szCs w:val="28"/>
          <w:lang w:eastAsia="ru-RU"/>
        </w:rPr>
        <w:t>установленном</w:t>
      </w:r>
      <w:r>
        <w:rPr>
          <w:rFonts w:ascii="Times New Roman" w:hAnsi="Times New Roman"/>
          <w:sz w:val="28"/>
          <w:szCs w:val="28"/>
          <w:lang w:eastAsia="ru-RU"/>
        </w:rPr>
        <w:t xml:space="preserve"> </w:t>
      </w:r>
      <w:r w:rsidRPr="00390806">
        <w:rPr>
          <w:rFonts w:ascii="Times New Roman" w:hAnsi="Times New Roman"/>
          <w:sz w:val="28"/>
          <w:szCs w:val="28"/>
          <w:lang w:eastAsia="ru-RU"/>
        </w:rPr>
        <w:t>порядке</w:t>
      </w:r>
      <w:r>
        <w:rPr>
          <w:rFonts w:ascii="Times New Roman" w:hAnsi="Times New Roman"/>
          <w:sz w:val="28"/>
          <w:szCs w:val="28"/>
          <w:lang w:eastAsia="ru-RU"/>
        </w:rPr>
        <w:t xml:space="preserve"> </w:t>
      </w:r>
      <w:r w:rsidRPr="00390806">
        <w:rPr>
          <w:rFonts w:ascii="Times New Roman" w:hAnsi="Times New Roman"/>
          <w:sz w:val="28"/>
          <w:szCs w:val="28"/>
          <w:lang w:eastAsia="ru-RU"/>
        </w:rPr>
        <w:t>проект</w:t>
      </w:r>
      <w:r>
        <w:rPr>
          <w:rFonts w:ascii="Times New Roman" w:hAnsi="Times New Roman"/>
          <w:sz w:val="28"/>
          <w:szCs w:val="28"/>
          <w:lang w:eastAsia="ru-RU"/>
        </w:rPr>
        <w:t xml:space="preserve"> </w:t>
      </w:r>
      <w:r w:rsidRPr="00390806">
        <w:rPr>
          <w:rFonts w:ascii="Times New Roman" w:hAnsi="Times New Roman"/>
          <w:sz w:val="28"/>
          <w:szCs w:val="28"/>
          <w:lang w:eastAsia="ru-RU"/>
        </w:rPr>
        <w:t>переустройства</w:t>
      </w:r>
      <w:r>
        <w:rPr>
          <w:rFonts w:ascii="Times New Roman" w:hAnsi="Times New Roman"/>
          <w:sz w:val="28"/>
          <w:szCs w:val="28"/>
          <w:lang w:eastAsia="ru-RU"/>
        </w:rPr>
        <w:t xml:space="preserve"> </w:t>
      </w:r>
      <w:r w:rsidRPr="00390806">
        <w:rPr>
          <w:rFonts w:ascii="Times New Roman" w:hAnsi="Times New Roman"/>
          <w:sz w:val="28"/>
          <w:szCs w:val="28"/>
          <w:lang w:eastAsia="ru-RU"/>
        </w:rPr>
        <w:t>и</w:t>
      </w:r>
      <w:r>
        <w:rPr>
          <w:rFonts w:ascii="Times New Roman" w:hAnsi="Times New Roman"/>
          <w:sz w:val="28"/>
          <w:szCs w:val="28"/>
          <w:lang w:eastAsia="ru-RU"/>
        </w:rPr>
        <w:t xml:space="preserve"> </w:t>
      </w:r>
      <w:r w:rsidRPr="00390806">
        <w:rPr>
          <w:rFonts w:ascii="Times New Roman" w:hAnsi="Times New Roman"/>
          <w:sz w:val="28"/>
          <w:szCs w:val="28"/>
          <w:lang w:eastAsia="ru-RU"/>
        </w:rPr>
        <w:t>(или)</w:t>
      </w:r>
      <w:r>
        <w:rPr>
          <w:rFonts w:ascii="Times New Roman" w:hAnsi="Times New Roman"/>
          <w:sz w:val="28"/>
          <w:szCs w:val="28"/>
          <w:lang w:eastAsia="ru-RU"/>
        </w:rPr>
        <w:t xml:space="preserve"> </w:t>
      </w:r>
      <w:r w:rsidRPr="00390806">
        <w:rPr>
          <w:rFonts w:ascii="Times New Roman" w:hAnsi="Times New Roman"/>
          <w:sz w:val="28"/>
          <w:szCs w:val="28"/>
          <w:lang w:eastAsia="ru-RU"/>
        </w:rPr>
        <w:t>перепланировки</w:t>
      </w:r>
      <w:r>
        <w:rPr>
          <w:rFonts w:ascii="Times New Roman" w:hAnsi="Times New Roman"/>
          <w:sz w:val="28"/>
          <w:szCs w:val="28"/>
          <w:lang w:eastAsia="ru-RU"/>
        </w:rPr>
        <w:t xml:space="preserve"> </w:t>
      </w:r>
      <w:r w:rsidRPr="00390806">
        <w:rPr>
          <w:rFonts w:ascii="Times New Roman" w:hAnsi="Times New Roman"/>
          <w:sz w:val="28"/>
          <w:szCs w:val="28"/>
          <w:lang w:eastAsia="ru-RU"/>
        </w:rPr>
        <w:t>переводимого</w:t>
      </w:r>
      <w:r>
        <w:rPr>
          <w:rFonts w:ascii="Times New Roman" w:hAnsi="Times New Roman"/>
          <w:sz w:val="28"/>
          <w:szCs w:val="28"/>
          <w:lang w:eastAsia="ru-RU"/>
        </w:rPr>
        <w:t xml:space="preserve"> </w:t>
      </w:r>
      <w:r w:rsidRPr="00390806">
        <w:rPr>
          <w:rFonts w:ascii="Times New Roman" w:hAnsi="Times New Roman"/>
          <w:sz w:val="28"/>
          <w:szCs w:val="28"/>
          <w:lang w:eastAsia="ru-RU"/>
        </w:rPr>
        <w:t>помещения</w:t>
      </w:r>
      <w:r>
        <w:rPr>
          <w:rFonts w:ascii="Times New Roman" w:hAnsi="Times New Roman"/>
          <w:sz w:val="28"/>
          <w:szCs w:val="28"/>
          <w:lang w:eastAsia="ru-RU"/>
        </w:rPr>
        <w:t xml:space="preserve"> </w:t>
      </w:r>
      <w:r w:rsidRPr="00390806">
        <w:rPr>
          <w:rFonts w:ascii="Times New Roman" w:hAnsi="Times New Roman"/>
          <w:sz w:val="28"/>
          <w:szCs w:val="28"/>
          <w:lang w:eastAsia="ru-RU"/>
        </w:rPr>
        <w:t>(в</w:t>
      </w:r>
      <w:r>
        <w:rPr>
          <w:rFonts w:ascii="Times New Roman" w:hAnsi="Times New Roman"/>
          <w:sz w:val="28"/>
          <w:szCs w:val="28"/>
          <w:lang w:eastAsia="ru-RU"/>
        </w:rPr>
        <w:t xml:space="preserve"> </w:t>
      </w:r>
      <w:r w:rsidRPr="00390806">
        <w:rPr>
          <w:rFonts w:ascii="Times New Roman" w:hAnsi="Times New Roman"/>
          <w:sz w:val="28"/>
          <w:szCs w:val="28"/>
          <w:lang w:eastAsia="ru-RU"/>
        </w:rPr>
        <w:t>случае,</w:t>
      </w:r>
      <w:r>
        <w:rPr>
          <w:rFonts w:ascii="Times New Roman" w:hAnsi="Times New Roman"/>
          <w:sz w:val="28"/>
          <w:szCs w:val="28"/>
          <w:lang w:eastAsia="ru-RU"/>
        </w:rPr>
        <w:t xml:space="preserve"> </w:t>
      </w:r>
      <w:r w:rsidRPr="00390806">
        <w:rPr>
          <w:rFonts w:ascii="Times New Roman" w:hAnsi="Times New Roman"/>
          <w:sz w:val="28"/>
          <w:szCs w:val="28"/>
          <w:lang w:eastAsia="ru-RU"/>
        </w:rPr>
        <w:t>если</w:t>
      </w:r>
      <w:r>
        <w:rPr>
          <w:rFonts w:ascii="Times New Roman" w:hAnsi="Times New Roman"/>
          <w:sz w:val="28"/>
          <w:szCs w:val="28"/>
          <w:lang w:eastAsia="ru-RU"/>
        </w:rPr>
        <w:t xml:space="preserve"> </w:t>
      </w:r>
      <w:r w:rsidRPr="00390806">
        <w:rPr>
          <w:rFonts w:ascii="Times New Roman" w:hAnsi="Times New Roman"/>
          <w:sz w:val="28"/>
          <w:szCs w:val="28"/>
          <w:lang w:eastAsia="ru-RU"/>
        </w:rPr>
        <w:t>переустройство</w:t>
      </w:r>
      <w:r>
        <w:rPr>
          <w:rFonts w:ascii="Times New Roman" w:hAnsi="Times New Roman"/>
          <w:sz w:val="28"/>
          <w:szCs w:val="28"/>
          <w:lang w:eastAsia="ru-RU"/>
        </w:rPr>
        <w:t xml:space="preserve"> </w:t>
      </w:r>
      <w:r w:rsidRPr="00390806">
        <w:rPr>
          <w:rFonts w:ascii="Times New Roman" w:hAnsi="Times New Roman"/>
          <w:sz w:val="28"/>
          <w:szCs w:val="28"/>
          <w:lang w:eastAsia="ru-RU"/>
        </w:rPr>
        <w:t>и</w:t>
      </w:r>
      <w:r>
        <w:rPr>
          <w:rFonts w:ascii="Times New Roman" w:hAnsi="Times New Roman"/>
          <w:sz w:val="28"/>
          <w:szCs w:val="28"/>
          <w:lang w:eastAsia="ru-RU"/>
        </w:rPr>
        <w:t xml:space="preserve"> </w:t>
      </w:r>
      <w:r w:rsidRPr="00390806">
        <w:rPr>
          <w:rFonts w:ascii="Times New Roman" w:hAnsi="Times New Roman"/>
          <w:sz w:val="28"/>
          <w:szCs w:val="28"/>
          <w:lang w:eastAsia="ru-RU"/>
        </w:rPr>
        <w:t>(или)</w:t>
      </w:r>
      <w:r>
        <w:rPr>
          <w:rFonts w:ascii="Times New Roman" w:hAnsi="Times New Roman"/>
          <w:sz w:val="28"/>
          <w:szCs w:val="28"/>
          <w:lang w:eastAsia="ru-RU"/>
        </w:rPr>
        <w:t xml:space="preserve"> </w:t>
      </w:r>
      <w:r w:rsidRPr="00390806">
        <w:rPr>
          <w:rFonts w:ascii="Times New Roman" w:hAnsi="Times New Roman"/>
          <w:sz w:val="28"/>
          <w:szCs w:val="28"/>
          <w:lang w:eastAsia="ru-RU"/>
        </w:rPr>
        <w:t>перепланировка</w:t>
      </w:r>
      <w:r>
        <w:rPr>
          <w:rFonts w:ascii="Times New Roman" w:hAnsi="Times New Roman"/>
          <w:sz w:val="28"/>
          <w:szCs w:val="28"/>
          <w:lang w:eastAsia="ru-RU"/>
        </w:rPr>
        <w:t xml:space="preserve"> </w:t>
      </w:r>
      <w:r w:rsidRPr="00390806">
        <w:rPr>
          <w:rFonts w:ascii="Times New Roman" w:hAnsi="Times New Roman"/>
          <w:sz w:val="28"/>
          <w:szCs w:val="28"/>
          <w:lang w:eastAsia="ru-RU"/>
        </w:rPr>
        <w:t>требуются</w:t>
      </w:r>
      <w:r>
        <w:rPr>
          <w:rFonts w:ascii="Times New Roman" w:hAnsi="Times New Roman"/>
          <w:sz w:val="28"/>
          <w:szCs w:val="28"/>
          <w:lang w:eastAsia="ru-RU"/>
        </w:rPr>
        <w:t xml:space="preserve"> </w:t>
      </w:r>
      <w:r w:rsidRPr="00390806">
        <w:rPr>
          <w:rFonts w:ascii="Times New Roman" w:hAnsi="Times New Roman"/>
          <w:sz w:val="28"/>
          <w:szCs w:val="28"/>
          <w:lang w:eastAsia="ru-RU"/>
        </w:rPr>
        <w:t>для</w:t>
      </w:r>
      <w:r>
        <w:rPr>
          <w:rFonts w:ascii="Times New Roman" w:hAnsi="Times New Roman"/>
          <w:sz w:val="28"/>
          <w:szCs w:val="28"/>
          <w:lang w:eastAsia="ru-RU"/>
        </w:rPr>
        <w:t xml:space="preserve"> </w:t>
      </w:r>
      <w:r w:rsidRPr="00390806">
        <w:rPr>
          <w:rFonts w:ascii="Times New Roman" w:hAnsi="Times New Roman"/>
          <w:sz w:val="28"/>
          <w:szCs w:val="28"/>
          <w:lang w:eastAsia="ru-RU"/>
        </w:rPr>
        <w:t>обеспечения</w:t>
      </w:r>
      <w:r>
        <w:rPr>
          <w:rFonts w:ascii="Times New Roman" w:hAnsi="Times New Roman"/>
          <w:sz w:val="28"/>
          <w:szCs w:val="28"/>
          <w:lang w:eastAsia="ru-RU"/>
        </w:rPr>
        <w:t xml:space="preserve"> </w:t>
      </w:r>
      <w:r w:rsidRPr="00390806">
        <w:rPr>
          <w:rFonts w:ascii="Times New Roman" w:hAnsi="Times New Roman"/>
          <w:sz w:val="28"/>
          <w:szCs w:val="28"/>
          <w:lang w:eastAsia="ru-RU"/>
        </w:rPr>
        <w:t>использования</w:t>
      </w:r>
      <w:r>
        <w:rPr>
          <w:rFonts w:ascii="Times New Roman" w:hAnsi="Times New Roman"/>
          <w:sz w:val="28"/>
          <w:szCs w:val="28"/>
          <w:lang w:eastAsia="ru-RU"/>
        </w:rPr>
        <w:t xml:space="preserve"> </w:t>
      </w:r>
      <w:r w:rsidRPr="00390806">
        <w:rPr>
          <w:rFonts w:ascii="Times New Roman" w:hAnsi="Times New Roman"/>
          <w:sz w:val="28"/>
          <w:szCs w:val="28"/>
          <w:lang w:eastAsia="ru-RU"/>
        </w:rPr>
        <w:t>такого</w:t>
      </w:r>
      <w:r>
        <w:rPr>
          <w:rFonts w:ascii="Times New Roman" w:hAnsi="Times New Roman"/>
          <w:sz w:val="28"/>
          <w:szCs w:val="28"/>
          <w:lang w:eastAsia="ru-RU"/>
        </w:rPr>
        <w:t xml:space="preserve"> </w:t>
      </w:r>
      <w:r w:rsidRPr="00390806">
        <w:rPr>
          <w:rFonts w:ascii="Times New Roman" w:hAnsi="Times New Roman"/>
          <w:sz w:val="28"/>
          <w:szCs w:val="28"/>
          <w:lang w:eastAsia="ru-RU"/>
        </w:rPr>
        <w:t>помещения</w:t>
      </w:r>
      <w:r>
        <w:rPr>
          <w:rFonts w:ascii="Times New Roman" w:hAnsi="Times New Roman"/>
          <w:sz w:val="28"/>
          <w:szCs w:val="28"/>
          <w:lang w:eastAsia="ru-RU"/>
        </w:rPr>
        <w:t xml:space="preserve"> </w:t>
      </w:r>
      <w:r w:rsidRPr="00390806">
        <w:rPr>
          <w:rFonts w:ascii="Times New Roman" w:hAnsi="Times New Roman"/>
          <w:sz w:val="28"/>
          <w:szCs w:val="28"/>
          <w:lang w:eastAsia="ru-RU"/>
        </w:rPr>
        <w:t>в</w:t>
      </w:r>
      <w:r>
        <w:rPr>
          <w:rFonts w:ascii="Times New Roman" w:hAnsi="Times New Roman"/>
          <w:sz w:val="28"/>
          <w:szCs w:val="28"/>
          <w:lang w:eastAsia="ru-RU"/>
        </w:rPr>
        <w:t xml:space="preserve"> </w:t>
      </w:r>
      <w:r w:rsidRPr="00390806">
        <w:rPr>
          <w:rFonts w:ascii="Times New Roman" w:hAnsi="Times New Roman"/>
          <w:sz w:val="28"/>
          <w:szCs w:val="28"/>
          <w:lang w:eastAsia="ru-RU"/>
        </w:rPr>
        <w:t>качестве</w:t>
      </w:r>
      <w:r>
        <w:rPr>
          <w:rFonts w:ascii="Times New Roman" w:hAnsi="Times New Roman"/>
          <w:sz w:val="28"/>
          <w:szCs w:val="28"/>
          <w:lang w:eastAsia="ru-RU"/>
        </w:rPr>
        <w:t xml:space="preserve"> </w:t>
      </w:r>
      <w:r w:rsidRPr="00390806">
        <w:rPr>
          <w:rFonts w:ascii="Times New Roman" w:hAnsi="Times New Roman"/>
          <w:sz w:val="28"/>
          <w:szCs w:val="28"/>
          <w:lang w:eastAsia="ru-RU"/>
        </w:rPr>
        <w:t>жилого</w:t>
      </w:r>
      <w:r>
        <w:rPr>
          <w:rFonts w:ascii="Times New Roman" w:hAnsi="Times New Roman"/>
          <w:sz w:val="28"/>
          <w:szCs w:val="28"/>
          <w:lang w:eastAsia="ru-RU"/>
        </w:rPr>
        <w:t xml:space="preserve"> </w:t>
      </w:r>
      <w:r w:rsidRPr="00390806">
        <w:rPr>
          <w:rFonts w:ascii="Times New Roman" w:hAnsi="Times New Roman"/>
          <w:sz w:val="28"/>
          <w:szCs w:val="28"/>
          <w:lang w:eastAsia="ru-RU"/>
        </w:rPr>
        <w:t>или</w:t>
      </w:r>
      <w:r>
        <w:rPr>
          <w:rFonts w:ascii="Times New Roman" w:hAnsi="Times New Roman"/>
          <w:sz w:val="28"/>
          <w:szCs w:val="28"/>
          <w:lang w:eastAsia="ru-RU"/>
        </w:rPr>
        <w:t xml:space="preserve"> </w:t>
      </w:r>
      <w:r w:rsidRPr="00390806">
        <w:rPr>
          <w:rFonts w:ascii="Times New Roman" w:hAnsi="Times New Roman"/>
          <w:sz w:val="28"/>
          <w:szCs w:val="28"/>
          <w:lang w:eastAsia="ru-RU"/>
        </w:rPr>
        <w:t>нежилого</w:t>
      </w:r>
      <w:r>
        <w:rPr>
          <w:rFonts w:ascii="Times New Roman" w:hAnsi="Times New Roman"/>
          <w:sz w:val="28"/>
          <w:szCs w:val="28"/>
          <w:lang w:eastAsia="ru-RU"/>
        </w:rPr>
        <w:t xml:space="preserve"> </w:t>
      </w:r>
      <w:r w:rsidRPr="00390806">
        <w:rPr>
          <w:rFonts w:ascii="Times New Roman" w:hAnsi="Times New Roman"/>
          <w:sz w:val="28"/>
          <w:szCs w:val="28"/>
          <w:lang w:eastAsia="ru-RU"/>
        </w:rPr>
        <w:t>помещения).</w:t>
      </w:r>
    </w:p>
    <w:p w:rsidR="00145948" w:rsidRPr="00390806" w:rsidRDefault="00145948" w:rsidP="00145948">
      <w:pPr>
        <w:pStyle w:val="P19"/>
        <w:ind w:firstLine="539"/>
        <w:jc w:val="both"/>
        <w:rPr>
          <w:sz w:val="28"/>
          <w:szCs w:val="28"/>
        </w:rPr>
      </w:pPr>
      <w:r w:rsidRPr="00390806">
        <w:rPr>
          <w:sz w:val="28"/>
          <w:szCs w:val="28"/>
        </w:rPr>
        <w:t>2.6.2.</w:t>
      </w:r>
      <w:r>
        <w:rPr>
          <w:sz w:val="28"/>
          <w:szCs w:val="28"/>
        </w:rPr>
        <w:t xml:space="preserve"> </w:t>
      </w:r>
      <w:r w:rsidRPr="00390806">
        <w:rPr>
          <w:sz w:val="28"/>
          <w:szCs w:val="28"/>
        </w:rPr>
        <w:t>Документы,</w:t>
      </w:r>
      <w:r>
        <w:rPr>
          <w:sz w:val="28"/>
          <w:szCs w:val="28"/>
        </w:rPr>
        <w:t xml:space="preserve"> </w:t>
      </w:r>
      <w:r w:rsidRPr="00390806">
        <w:rPr>
          <w:sz w:val="28"/>
          <w:szCs w:val="28"/>
        </w:rPr>
        <w:t>указанные</w:t>
      </w:r>
      <w:r>
        <w:rPr>
          <w:sz w:val="28"/>
          <w:szCs w:val="28"/>
        </w:rPr>
        <w:t xml:space="preserve"> </w:t>
      </w:r>
      <w:r w:rsidRPr="00390806">
        <w:rPr>
          <w:sz w:val="28"/>
          <w:szCs w:val="28"/>
        </w:rPr>
        <w:t>в</w:t>
      </w:r>
      <w:r>
        <w:rPr>
          <w:sz w:val="28"/>
          <w:szCs w:val="28"/>
        </w:rPr>
        <w:t xml:space="preserve"> </w:t>
      </w:r>
      <w:r w:rsidRPr="00390806">
        <w:rPr>
          <w:sz w:val="28"/>
          <w:szCs w:val="28"/>
        </w:rPr>
        <w:t>подпунктах</w:t>
      </w:r>
      <w:r>
        <w:rPr>
          <w:sz w:val="28"/>
          <w:szCs w:val="28"/>
        </w:rPr>
        <w:t xml:space="preserve"> </w:t>
      </w:r>
      <w:r w:rsidRPr="00390806">
        <w:rPr>
          <w:sz w:val="28"/>
          <w:szCs w:val="28"/>
        </w:rPr>
        <w:t>2.6.1.2</w:t>
      </w:r>
      <w:r>
        <w:rPr>
          <w:sz w:val="28"/>
          <w:szCs w:val="28"/>
        </w:rPr>
        <w:t xml:space="preserve"> </w:t>
      </w:r>
      <w:r w:rsidRPr="00390806">
        <w:rPr>
          <w:sz w:val="28"/>
          <w:szCs w:val="28"/>
        </w:rPr>
        <w:t>(в</w:t>
      </w:r>
      <w:r>
        <w:rPr>
          <w:sz w:val="28"/>
          <w:szCs w:val="28"/>
        </w:rPr>
        <w:t xml:space="preserve"> </w:t>
      </w:r>
      <w:r w:rsidRPr="00390806">
        <w:rPr>
          <w:sz w:val="28"/>
          <w:szCs w:val="28"/>
        </w:rPr>
        <w:t>случае,</w:t>
      </w:r>
      <w:r>
        <w:rPr>
          <w:sz w:val="28"/>
          <w:szCs w:val="28"/>
        </w:rPr>
        <w:t xml:space="preserve"> </w:t>
      </w:r>
      <w:r w:rsidRPr="00390806">
        <w:rPr>
          <w:sz w:val="28"/>
          <w:szCs w:val="28"/>
        </w:rPr>
        <w:t>если</w:t>
      </w:r>
      <w:r>
        <w:rPr>
          <w:sz w:val="28"/>
          <w:szCs w:val="28"/>
        </w:rPr>
        <w:t xml:space="preserve"> </w:t>
      </w:r>
      <w:r w:rsidRPr="00390806">
        <w:rPr>
          <w:sz w:val="28"/>
          <w:szCs w:val="28"/>
        </w:rPr>
        <w:t>документы</w:t>
      </w:r>
      <w:r>
        <w:rPr>
          <w:sz w:val="28"/>
          <w:szCs w:val="28"/>
        </w:rPr>
        <w:t xml:space="preserve"> </w:t>
      </w:r>
      <w:r w:rsidRPr="00390806">
        <w:rPr>
          <w:sz w:val="28"/>
          <w:szCs w:val="28"/>
        </w:rPr>
        <w:t>(их</w:t>
      </w:r>
      <w:r>
        <w:rPr>
          <w:sz w:val="28"/>
          <w:szCs w:val="28"/>
        </w:rPr>
        <w:t xml:space="preserve"> </w:t>
      </w:r>
      <w:r w:rsidRPr="00390806">
        <w:rPr>
          <w:sz w:val="28"/>
          <w:szCs w:val="28"/>
        </w:rPr>
        <w:t>копии</w:t>
      </w:r>
      <w:r>
        <w:rPr>
          <w:sz w:val="28"/>
          <w:szCs w:val="28"/>
        </w:rPr>
        <w:t xml:space="preserve"> </w:t>
      </w:r>
      <w:r w:rsidRPr="00390806">
        <w:rPr>
          <w:sz w:val="28"/>
          <w:szCs w:val="28"/>
        </w:rPr>
        <w:t>или</w:t>
      </w:r>
      <w:r>
        <w:rPr>
          <w:sz w:val="28"/>
          <w:szCs w:val="28"/>
        </w:rPr>
        <w:t xml:space="preserve"> </w:t>
      </w:r>
      <w:r w:rsidRPr="00390806">
        <w:rPr>
          <w:sz w:val="28"/>
          <w:szCs w:val="28"/>
        </w:rPr>
        <w:t>сведения,</w:t>
      </w:r>
      <w:r>
        <w:rPr>
          <w:sz w:val="28"/>
          <w:szCs w:val="28"/>
        </w:rPr>
        <w:t xml:space="preserve"> </w:t>
      </w:r>
      <w:r w:rsidRPr="00390806">
        <w:rPr>
          <w:sz w:val="28"/>
          <w:szCs w:val="28"/>
        </w:rPr>
        <w:t>содержащиеся</w:t>
      </w:r>
      <w:r>
        <w:rPr>
          <w:sz w:val="28"/>
          <w:szCs w:val="28"/>
        </w:rPr>
        <w:t xml:space="preserve"> </w:t>
      </w:r>
      <w:r w:rsidRPr="00390806">
        <w:rPr>
          <w:sz w:val="28"/>
          <w:szCs w:val="28"/>
        </w:rPr>
        <w:t>в</w:t>
      </w:r>
      <w:r>
        <w:rPr>
          <w:sz w:val="28"/>
          <w:szCs w:val="28"/>
        </w:rPr>
        <w:t xml:space="preserve"> </w:t>
      </w:r>
      <w:r w:rsidRPr="00390806">
        <w:rPr>
          <w:sz w:val="28"/>
          <w:szCs w:val="28"/>
        </w:rPr>
        <w:t>них)</w:t>
      </w:r>
      <w:r>
        <w:rPr>
          <w:sz w:val="28"/>
          <w:szCs w:val="28"/>
        </w:rPr>
        <w:t xml:space="preserve"> </w:t>
      </w:r>
      <w:r w:rsidRPr="00390806">
        <w:rPr>
          <w:sz w:val="28"/>
          <w:szCs w:val="28"/>
        </w:rPr>
        <w:t>отсутствуют</w:t>
      </w:r>
      <w:r>
        <w:rPr>
          <w:sz w:val="28"/>
          <w:szCs w:val="28"/>
        </w:rPr>
        <w:t xml:space="preserve"> </w:t>
      </w:r>
      <w:r w:rsidRPr="00390806">
        <w:rPr>
          <w:sz w:val="28"/>
          <w:szCs w:val="28"/>
        </w:rPr>
        <w:t>в</w:t>
      </w:r>
      <w:r>
        <w:rPr>
          <w:sz w:val="28"/>
          <w:szCs w:val="28"/>
        </w:rPr>
        <w:t xml:space="preserve"> </w:t>
      </w:r>
      <w:r w:rsidRPr="00390806">
        <w:rPr>
          <w:sz w:val="28"/>
          <w:szCs w:val="28"/>
        </w:rPr>
        <w:t>Едином</w:t>
      </w:r>
      <w:r>
        <w:rPr>
          <w:sz w:val="28"/>
          <w:szCs w:val="28"/>
        </w:rPr>
        <w:t xml:space="preserve"> </w:t>
      </w:r>
      <w:r w:rsidRPr="00390806">
        <w:rPr>
          <w:sz w:val="28"/>
          <w:szCs w:val="28"/>
        </w:rPr>
        <w:t>государственном</w:t>
      </w:r>
      <w:r>
        <w:rPr>
          <w:sz w:val="28"/>
          <w:szCs w:val="28"/>
        </w:rPr>
        <w:t xml:space="preserve"> </w:t>
      </w:r>
      <w:r w:rsidRPr="00390806">
        <w:rPr>
          <w:sz w:val="28"/>
          <w:szCs w:val="28"/>
        </w:rPr>
        <w:t>реестре</w:t>
      </w:r>
      <w:r>
        <w:rPr>
          <w:sz w:val="28"/>
          <w:szCs w:val="28"/>
        </w:rPr>
        <w:t xml:space="preserve"> </w:t>
      </w:r>
      <w:r w:rsidRPr="00390806">
        <w:rPr>
          <w:sz w:val="28"/>
          <w:szCs w:val="28"/>
        </w:rPr>
        <w:t>прав</w:t>
      </w:r>
      <w:r>
        <w:rPr>
          <w:sz w:val="28"/>
          <w:szCs w:val="28"/>
        </w:rPr>
        <w:t xml:space="preserve"> </w:t>
      </w:r>
      <w:r w:rsidRPr="00390806">
        <w:rPr>
          <w:sz w:val="28"/>
          <w:szCs w:val="28"/>
        </w:rPr>
        <w:t>на</w:t>
      </w:r>
      <w:r>
        <w:rPr>
          <w:sz w:val="28"/>
          <w:szCs w:val="28"/>
        </w:rPr>
        <w:t xml:space="preserve"> </w:t>
      </w:r>
      <w:r w:rsidRPr="00390806">
        <w:rPr>
          <w:sz w:val="28"/>
          <w:szCs w:val="28"/>
        </w:rPr>
        <w:t>недвижимое</w:t>
      </w:r>
      <w:r>
        <w:rPr>
          <w:sz w:val="28"/>
          <w:szCs w:val="28"/>
        </w:rPr>
        <w:t xml:space="preserve"> </w:t>
      </w:r>
      <w:r w:rsidRPr="00390806">
        <w:rPr>
          <w:sz w:val="28"/>
          <w:szCs w:val="28"/>
        </w:rPr>
        <w:t>имущество</w:t>
      </w:r>
      <w:r>
        <w:rPr>
          <w:sz w:val="28"/>
          <w:szCs w:val="28"/>
        </w:rPr>
        <w:t xml:space="preserve"> </w:t>
      </w:r>
      <w:r w:rsidRPr="00390806">
        <w:rPr>
          <w:sz w:val="28"/>
          <w:szCs w:val="28"/>
        </w:rPr>
        <w:t>и</w:t>
      </w:r>
      <w:r>
        <w:rPr>
          <w:sz w:val="28"/>
          <w:szCs w:val="28"/>
        </w:rPr>
        <w:t xml:space="preserve"> </w:t>
      </w:r>
      <w:r w:rsidRPr="00390806">
        <w:rPr>
          <w:sz w:val="28"/>
          <w:szCs w:val="28"/>
        </w:rPr>
        <w:t>сделок</w:t>
      </w:r>
      <w:r>
        <w:rPr>
          <w:sz w:val="28"/>
          <w:szCs w:val="28"/>
        </w:rPr>
        <w:t xml:space="preserve"> </w:t>
      </w:r>
      <w:r w:rsidRPr="00390806">
        <w:rPr>
          <w:sz w:val="28"/>
          <w:szCs w:val="28"/>
        </w:rPr>
        <w:t>с</w:t>
      </w:r>
      <w:r>
        <w:rPr>
          <w:sz w:val="28"/>
          <w:szCs w:val="28"/>
        </w:rPr>
        <w:t xml:space="preserve"> </w:t>
      </w:r>
      <w:r w:rsidRPr="00390806">
        <w:rPr>
          <w:sz w:val="28"/>
          <w:szCs w:val="28"/>
        </w:rPr>
        <w:t>ним),</w:t>
      </w:r>
      <w:r>
        <w:rPr>
          <w:sz w:val="28"/>
          <w:szCs w:val="28"/>
        </w:rPr>
        <w:t xml:space="preserve"> </w:t>
      </w:r>
      <w:r w:rsidRPr="00390806">
        <w:rPr>
          <w:sz w:val="28"/>
          <w:szCs w:val="28"/>
        </w:rPr>
        <w:t>2.6.1.5</w:t>
      </w:r>
      <w:r>
        <w:rPr>
          <w:sz w:val="28"/>
          <w:szCs w:val="28"/>
        </w:rPr>
        <w:t xml:space="preserve"> </w:t>
      </w:r>
      <w:r w:rsidRPr="00390806">
        <w:rPr>
          <w:sz w:val="28"/>
          <w:szCs w:val="28"/>
        </w:rPr>
        <w:t>пункта</w:t>
      </w:r>
      <w:r>
        <w:rPr>
          <w:sz w:val="28"/>
          <w:szCs w:val="28"/>
        </w:rPr>
        <w:t xml:space="preserve"> </w:t>
      </w:r>
      <w:r w:rsidRPr="00390806">
        <w:rPr>
          <w:sz w:val="28"/>
          <w:szCs w:val="28"/>
        </w:rPr>
        <w:t>2.6.1</w:t>
      </w:r>
      <w:r>
        <w:rPr>
          <w:sz w:val="28"/>
          <w:szCs w:val="28"/>
        </w:rPr>
        <w:t xml:space="preserve"> </w:t>
      </w:r>
      <w:r w:rsidRPr="00390806">
        <w:rPr>
          <w:sz w:val="28"/>
          <w:szCs w:val="28"/>
        </w:rPr>
        <w:t>настоящего</w:t>
      </w:r>
      <w:r>
        <w:rPr>
          <w:sz w:val="28"/>
          <w:szCs w:val="28"/>
        </w:rPr>
        <w:t xml:space="preserve"> </w:t>
      </w:r>
      <w:r w:rsidRPr="00390806">
        <w:rPr>
          <w:sz w:val="28"/>
          <w:szCs w:val="28"/>
        </w:rPr>
        <w:t>Административного</w:t>
      </w:r>
      <w:r>
        <w:rPr>
          <w:sz w:val="28"/>
          <w:szCs w:val="28"/>
        </w:rPr>
        <w:t xml:space="preserve"> </w:t>
      </w:r>
      <w:r w:rsidRPr="00390806">
        <w:rPr>
          <w:sz w:val="28"/>
          <w:szCs w:val="28"/>
        </w:rPr>
        <w:t>регламента,</w:t>
      </w:r>
      <w:r>
        <w:rPr>
          <w:sz w:val="28"/>
          <w:szCs w:val="28"/>
        </w:rPr>
        <w:t xml:space="preserve"> </w:t>
      </w:r>
      <w:r w:rsidRPr="00390806">
        <w:rPr>
          <w:sz w:val="28"/>
          <w:szCs w:val="28"/>
        </w:rPr>
        <w:t>заявитель</w:t>
      </w:r>
      <w:r>
        <w:rPr>
          <w:sz w:val="28"/>
          <w:szCs w:val="28"/>
        </w:rPr>
        <w:t xml:space="preserve"> </w:t>
      </w:r>
      <w:r w:rsidRPr="00390806">
        <w:rPr>
          <w:sz w:val="28"/>
          <w:szCs w:val="28"/>
        </w:rPr>
        <w:t>должен</w:t>
      </w:r>
      <w:r>
        <w:rPr>
          <w:sz w:val="28"/>
          <w:szCs w:val="28"/>
        </w:rPr>
        <w:t xml:space="preserve"> </w:t>
      </w:r>
      <w:r w:rsidRPr="00390806">
        <w:rPr>
          <w:sz w:val="28"/>
          <w:szCs w:val="28"/>
        </w:rPr>
        <w:t>предоставить</w:t>
      </w:r>
      <w:r>
        <w:rPr>
          <w:sz w:val="28"/>
          <w:szCs w:val="28"/>
        </w:rPr>
        <w:t xml:space="preserve"> </w:t>
      </w:r>
      <w:r w:rsidRPr="00390806">
        <w:rPr>
          <w:sz w:val="28"/>
          <w:szCs w:val="28"/>
        </w:rPr>
        <w:t>самостоятельно.</w:t>
      </w:r>
      <w:r>
        <w:rPr>
          <w:sz w:val="28"/>
          <w:szCs w:val="28"/>
        </w:rPr>
        <w:t xml:space="preserve"> </w:t>
      </w:r>
    </w:p>
    <w:p w:rsidR="00145948" w:rsidRPr="005E10A4" w:rsidRDefault="00145948" w:rsidP="00145948">
      <w:pPr>
        <w:autoSpaceDE w:val="0"/>
        <w:adjustRightInd w:val="0"/>
        <w:ind w:firstLine="709"/>
        <w:jc w:val="both"/>
        <w:rPr>
          <w:rFonts w:ascii="Times New Roman" w:hAnsi="Times New Roman" w:cs="Times New Roman"/>
          <w:sz w:val="28"/>
          <w:szCs w:val="28"/>
          <w:lang w:eastAsia="ru-RU"/>
        </w:rPr>
      </w:pPr>
      <w:r w:rsidRPr="00E6061F">
        <w:rPr>
          <w:sz w:val="28"/>
          <w:szCs w:val="28"/>
          <w:lang w:eastAsia="ru-RU"/>
        </w:rPr>
        <w:t>2</w:t>
      </w:r>
      <w:r w:rsidRPr="005E10A4">
        <w:rPr>
          <w:rFonts w:ascii="Times New Roman" w:hAnsi="Times New Roman" w:cs="Times New Roman"/>
          <w:sz w:val="28"/>
          <w:szCs w:val="28"/>
          <w:lang w:eastAsia="ru-RU"/>
        </w:rPr>
        <w:t xml:space="preserve">.6.3. </w:t>
      </w:r>
      <w:r w:rsidRPr="005E10A4">
        <w:rPr>
          <w:rFonts w:ascii="Times New Roman" w:hAnsi="Times New Roman" w:cs="Times New Roman"/>
          <w:sz w:val="28"/>
          <w:szCs w:val="28"/>
        </w:rPr>
        <w:t xml:space="preserve">Документы </w:t>
      </w:r>
      <w:r w:rsidRPr="005E10A4">
        <w:rPr>
          <w:rFonts w:ascii="Times New Roman" w:hAnsi="Times New Roman" w:cs="Times New Roman"/>
          <w:sz w:val="28"/>
          <w:szCs w:val="28"/>
          <w:lang w:eastAsia="ru-RU"/>
        </w:rPr>
        <w:t>(их копии или сведения, содержащиеся в них)</w:t>
      </w:r>
      <w:r w:rsidRPr="005E10A4">
        <w:rPr>
          <w:rFonts w:ascii="Times New Roman" w:hAnsi="Times New Roman" w:cs="Times New Roman"/>
          <w:sz w:val="28"/>
          <w:szCs w:val="28"/>
        </w:rPr>
        <w:t>, указанные в подпунктах 2.6.1.2 (в случае, если право на переустраиваемое и (или) перепланируемое помещение зарегистрировано в Едином государственном реестре прав на недвижимое имущество и сделок с ним), 2.6.1.3, 2.6.1.4 пункта 2.6.1 настоящего Административного регламента</w:t>
      </w:r>
      <w:r w:rsidRPr="005E10A4">
        <w:rPr>
          <w:rFonts w:ascii="Times New Roman" w:hAnsi="Times New Roman" w:cs="Times New Roman"/>
          <w:sz w:val="28"/>
          <w:szCs w:val="28"/>
          <w:lang w:eastAsia="ru-RU"/>
        </w:rPr>
        <w:t xml:space="preserve">, </w:t>
      </w:r>
      <w:r w:rsidRPr="005E10A4">
        <w:rPr>
          <w:rFonts w:ascii="Times New Roman" w:hAnsi="Times New Roman" w:cs="Times New Roman"/>
          <w:sz w:val="28"/>
          <w:szCs w:val="28"/>
        </w:rPr>
        <w:t xml:space="preserve">запрашиваются администрацией в рамках межведомственного информационного взаимодействия </w:t>
      </w:r>
      <w:r w:rsidRPr="005E10A4">
        <w:rPr>
          <w:rFonts w:ascii="Times New Roman" w:hAnsi="Times New Roman" w:cs="Times New Roman"/>
          <w:sz w:val="28"/>
          <w:szCs w:val="28"/>
          <w:lang w:eastAsia="ru-RU"/>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по собственной инициативе</w:t>
      </w:r>
      <w:r w:rsidRPr="005E10A4">
        <w:rPr>
          <w:rFonts w:ascii="Times New Roman" w:hAnsi="Times New Roman" w:cs="Times New Roman"/>
          <w:sz w:val="28"/>
          <w:szCs w:val="28"/>
        </w:rPr>
        <w:t>.</w:t>
      </w:r>
    </w:p>
    <w:p w:rsidR="00145948" w:rsidRPr="005E10A4" w:rsidRDefault="00145948" w:rsidP="00145948">
      <w:pPr>
        <w:pStyle w:val="P86"/>
        <w:ind w:left="0" w:firstLine="709"/>
        <w:jc w:val="both"/>
        <w:rPr>
          <w:sz w:val="28"/>
          <w:szCs w:val="28"/>
        </w:rPr>
      </w:pPr>
      <w:r w:rsidRPr="005E10A4">
        <w:rPr>
          <w:sz w:val="28"/>
          <w:szCs w:val="28"/>
        </w:rPr>
        <w:t xml:space="preserve">2.6.4. При предоставлении муниципальной услуги </w:t>
      </w:r>
      <w:r w:rsidRPr="005E10A4">
        <w:rPr>
          <w:bCs/>
          <w:sz w:val="28"/>
          <w:szCs w:val="28"/>
        </w:rPr>
        <w:t xml:space="preserve">администрация </w:t>
      </w:r>
      <w:r w:rsidRPr="005E10A4">
        <w:rPr>
          <w:sz w:val="28"/>
          <w:szCs w:val="28"/>
        </w:rPr>
        <w:t>не вправе требовать от заявителя:</w:t>
      </w:r>
    </w:p>
    <w:p w:rsidR="00145948" w:rsidRPr="00E6061F" w:rsidRDefault="00145948" w:rsidP="00145948">
      <w:pPr>
        <w:pStyle w:val="ConsPlusNormal"/>
        <w:ind w:firstLine="709"/>
        <w:jc w:val="both"/>
        <w:rPr>
          <w:rFonts w:ascii="Times New Roman" w:hAnsi="Times New Roman"/>
          <w:sz w:val="28"/>
          <w:szCs w:val="28"/>
        </w:rPr>
      </w:pPr>
      <w:r w:rsidRPr="005E10A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Pr>
          <w:rFonts w:ascii="Times New Roman" w:hAnsi="Times New Roman"/>
          <w:sz w:val="28"/>
          <w:szCs w:val="28"/>
        </w:rPr>
        <w:t xml:space="preserve"> </w:t>
      </w:r>
      <w:r w:rsidRPr="00E6061F">
        <w:rPr>
          <w:rFonts w:ascii="Times New Roman" w:hAnsi="Times New Roman"/>
          <w:sz w:val="28"/>
          <w:szCs w:val="28"/>
        </w:rPr>
        <w:t>с</w:t>
      </w:r>
      <w:r>
        <w:rPr>
          <w:rFonts w:ascii="Times New Roman" w:hAnsi="Times New Roman"/>
          <w:sz w:val="28"/>
          <w:szCs w:val="28"/>
        </w:rPr>
        <w:t xml:space="preserve"> </w:t>
      </w:r>
      <w:r w:rsidRPr="00E6061F">
        <w:rPr>
          <w:rFonts w:ascii="Times New Roman" w:hAnsi="Times New Roman"/>
          <w:sz w:val="28"/>
          <w:szCs w:val="28"/>
        </w:rPr>
        <w:t>предоставлением</w:t>
      </w:r>
      <w:r>
        <w:rPr>
          <w:rFonts w:ascii="Times New Roman" w:hAnsi="Times New Roman"/>
          <w:sz w:val="28"/>
          <w:szCs w:val="28"/>
        </w:rPr>
        <w:t xml:space="preserve"> </w:t>
      </w:r>
      <w:r w:rsidRPr="00E6061F">
        <w:rPr>
          <w:rFonts w:ascii="Times New Roman" w:hAnsi="Times New Roman"/>
          <w:sz w:val="28"/>
          <w:szCs w:val="28"/>
        </w:rPr>
        <w:t>муниципальной</w:t>
      </w:r>
      <w:r>
        <w:rPr>
          <w:rFonts w:ascii="Times New Roman" w:hAnsi="Times New Roman"/>
          <w:sz w:val="28"/>
          <w:szCs w:val="28"/>
        </w:rPr>
        <w:t xml:space="preserve"> </w:t>
      </w:r>
      <w:r w:rsidRPr="00E6061F">
        <w:rPr>
          <w:rFonts w:ascii="Times New Roman" w:hAnsi="Times New Roman"/>
          <w:sz w:val="28"/>
          <w:szCs w:val="28"/>
        </w:rPr>
        <w:t>услуги;</w:t>
      </w:r>
    </w:p>
    <w:p w:rsidR="00145948" w:rsidRPr="005E10A4" w:rsidRDefault="00145948" w:rsidP="00145948">
      <w:pPr>
        <w:autoSpaceDE w:val="0"/>
        <w:adjustRightInd w:val="0"/>
        <w:ind w:firstLine="709"/>
        <w:jc w:val="both"/>
        <w:rPr>
          <w:rFonts w:ascii="Times New Roman" w:hAnsi="Times New Roman" w:cs="Times New Roman"/>
          <w:sz w:val="28"/>
          <w:szCs w:val="28"/>
        </w:rPr>
      </w:pPr>
      <w:r w:rsidRPr="005E10A4">
        <w:rPr>
          <w:rFonts w:ascii="Times New Roman" w:hAnsi="Times New Roman" w:cs="Times New Roman"/>
          <w:sz w:val="28"/>
          <w:szCs w:val="28"/>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45948" w:rsidRPr="005E10A4" w:rsidRDefault="00145948" w:rsidP="00145948">
      <w:pPr>
        <w:ind w:firstLine="709"/>
        <w:jc w:val="both"/>
        <w:rPr>
          <w:rFonts w:ascii="Times New Roman" w:hAnsi="Times New Roman" w:cs="Times New Roman"/>
          <w:b/>
          <w:sz w:val="28"/>
          <w:szCs w:val="28"/>
        </w:rPr>
      </w:pPr>
      <w:r w:rsidRPr="005E10A4">
        <w:rPr>
          <w:rFonts w:ascii="Times New Roman" w:hAnsi="Times New Roman" w:cs="Times New Roman"/>
          <w:b/>
          <w:sz w:val="28"/>
          <w:szCs w:val="28"/>
        </w:rPr>
        <w:t>2.7. Исчерпывающий перечень оснований для отказа в приеме документов, необходимых для предоставления муниципальной услуги</w:t>
      </w:r>
    </w:p>
    <w:p w:rsidR="00145948" w:rsidRPr="005E10A4" w:rsidRDefault="00145948" w:rsidP="00145948">
      <w:pPr>
        <w:ind w:firstLine="709"/>
        <w:jc w:val="both"/>
        <w:rPr>
          <w:rFonts w:ascii="Times New Roman" w:hAnsi="Times New Roman" w:cs="Times New Roman"/>
          <w:sz w:val="28"/>
          <w:szCs w:val="28"/>
        </w:rPr>
      </w:pPr>
      <w:r w:rsidRPr="005E10A4">
        <w:rPr>
          <w:rFonts w:ascii="Times New Roman" w:hAnsi="Times New Roman" w:cs="Times New Roman"/>
          <w:sz w:val="28"/>
          <w:szCs w:val="28"/>
        </w:rPr>
        <w:t xml:space="preserve">Основания для отказа в приеме документов, необходимых для предоставления муниципальной услуги: </w:t>
      </w:r>
    </w:p>
    <w:p w:rsidR="00145948" w:rsidRPr="005E10A4" w:rsidRDefault="00145948" w:rsidP="00145948">
      <w:pPr>
        <w:ind w:firstLine="709"/>
        <w:jc w:val="both"/>
        <w:rPr>
          <w:rFonts w:ascii="Times New Roman" w:hAnsi="Times New Roman" w:cs="Times New Roman"/>
          <w:sz w:val="28"/>
          <w:szCs w:val="28"/>
        </w:rPr>
      </w:pPr>
      <w:r w:rsidRPr="005E10A4">
        <w:rPr>
          <w:rFonts w:ascii="Times New Roman" w:hAnsi="Times New Roman" w:cs="Times New Roman"/>
          <w:sz w:val="28"/>
          <w:szCs w:val="28"/>
        </w:rPr>
        <w:t>в письменной (электронной) форме заявления не указаны фамилия заявителя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145948" w:rsidRPr="005E10A4" w:rsidRDefault="00145948" w:rsidP="00145948">
      <w:pPr>
        <w:autoSpaceDE w:val="0"/>
        <w:adjustRightInd w:val="0"/>
        <w:ind w:firstLine="709"/>
        <w:jc w:val="both"/>
        <w:rPr>
          <w:rFonts w:ascii="Times New Roman" w:hAnsi="Times New Roman" w:cs="Times New Roman"/>
          <w:sz w:val="28"/>
          <w:szCs w:val="28"/>
        </w:rPr>
      </w:pPr>
      <w:r w:rsidRPr="005E10A4">
        <w:rPr>
          <w:rFonts w:ascii="Times New Roman" w:hAnsi="Times New Roman" w:cs="Times New Roman"/>
          <w:sz w:val="28"/>
          <w:szCs w:val="28"/>
        </w:rPr>
        <w:t>текст письменного заявления (в том числе в форме электронного документа) не поддается прочтению.</w:t>
      </w:r>
    </w:p>
    <w:p w:rsidR="00145948" w:rsidRPr="005E10A4" w:rsidRDefault="00145948" w:rsidP="00145948">
      <w:pPr>
        <w:autoSpaceDE w:val="0"/>
        <w:adjustRightInd w:val="0"/>
        <w:ind w:firstLine="709"/>
        <w:jc w:val="both"/>
        <w:outlineLvl w:val="2"/>
        <w:rPr>
          <w:rFonts w:ascii="Times New Roman" w:hAnsi="Times New Roman" w:cs="Times New Roman"/>
          <w:b/>
          <w:sz w:val="28"/>
          <w:szCs w:val="28"/>
        </w:rPr>
      </w:pPr>
      <w:r w:rsidRPr="005E10A4">
        <w:rPr>
          <w:rFonts w:ascii="Times New Roman" w:hAnsi="Times New Roman" w:cs="Times New Roman"/>
          <w:b/>
          <w:sz w:val="28"/>
          <w:szCs w:val="28"/>
        </w:rPr>
        <w:t>2.8. Исчерпывающий перечень оснований для отказа в предоставлении муниципальной услуги</w:t>
      </w:r>
    </w:p>
    <w:p w:rsidR="00145948" w:rsidRPr="005E10A4" w:rsidRDefault="00145948" w:rsidP="00145948">
      <w:pPr>
        <w:ind w:firstLine="709"/>
        <w:jc w:val="both"/>
        <w:rPr>
          <w:rFonts w:ascii="Times New Roman" w:hAnsi="Times New Roman" w:cs="Times New Roman"/>
          <w:sz w:val="28"/>
          <w:szCs w:val="28"/>
        </w:rPr>
      </w:pPr>
      <w:r w:rsidRPr="005E10A4">
        <w:rPr>
          <w:rFonts w:ascii="Times New Roman" w:hAnsi="Times New Roman" w:cs="Times New Roman"/>
          <w:sz w:val="28"/>
          <w:szCs w:val="28"/>
        </w:rPr>
        <w:t xml:space="preserve">Основаниями для отказа в предоставлении муниципальной услуги являются: </w:t>
      </w:r>
    </w:p>
    <w:p w:rsidR="00145948" w:rsidRPr="005E10A4" w:rsidRDefault="00145948" w:rsidP="00145948">
      <w:pPr>
        <w:suppressAutoHyphens w:val="0"/>
        <w:autoSpaceDE w:val="0"/>
        <w:adjustRightInd w:val="0"/>
        <w:ind w:firstLine="720"/>
        <w:jc w:val="both"/>
        <w:rPr>
          <w:rFonts w:ascii="Times New Roman" w:hAnsi="Times New Roman" w:cs="Times New Roman"/>
          <w:kern w:val="0"/>
          <w:sz w:val="28"/>
          <w:szCs w:val="28"/>
          <w:lang w:eastAsia="ru-RU"/>
        </w:rPr>
      </w:pPr>
      <w:r w:rsidRPr="005E10A4">
        <w:rPr>
          <w:rFonts w:ascii="Times New Roman" w:hAnsi="Times New Roman" w:cs="Times New Roman"/>
          <w:kern w:val="0"/>
          <w:sz w:val="28"/>
          <w:szCs w:val="28"/>
          <w:lang w:eastAsia="ru-RU"/>
        </w:rPr>
        <w:t>2.8.1. Непредставление определенных пунктом 2.6.1 настоящего Административного регламента документов, обязанность по представлению которых возложена на заявителя.</w:t>
      </w:r>
    </w:p>
    <w:p w:rsidR="00145948" w:rsidRPr="005E10A4" w:rsidRDefault="00145948" w:rsidP="00145948">
      <w:pPr>
        <w:ind w:firstLine="709"/>
        <w:jc w:val="both"/>
        <w:rPr>
          <w:rFonts w:ascii="Times New Roman" w:hAnsi="Times New Roman" w:cs="Times New Roman"/>
          <w:sz w:val="28"/>
          <w:szCs w:val="28"/>
        </w:rPr>
      </w:pPr>
      <w:r w:rsidRPr="005E10A4">
        <w:rPr>
          <w:rFonts w:ascii="Times New Roman" w:hAnsi="Times New Roman" w:cs="Times New Roman"/>
          <w:sz w:val="28"/>
          <w:szCs w:val="28"/>
        </w:rPr>
        <w:t>2.8.2. П</w:t>
      </w:r>
      <w:r w:rsidRPr="005E10A4">
        <w:rPr>
          <w:rFonts w:ascii="Times New Roman" w:hAnsi="Times New Roman" w:cs="Times New Roman"/>
          <w:sz w:val="28"/>
          <w:szCs w:val="28"/>
          <w:lang w:eastAsia="ru-RU"/>
        </w:rPr>
        <w:t xml:space="preserve">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2.6.3 настоящего Административного регламента, </w:t>
      </w:r>
      <w:r w:rsidRPr="005E10A4">
        <w:rPr>
          <w:rFonts w:ascii="Times New Roman" w:hAnsi="Times New Roman" w:cs="Times New Roman"/>
          <w:kern w:val="0"/>
          <w:sz w:val="28"/>
          <w:szCs w:val="28"/>
          <w:lang w:eastAsia="ru-RU"/>
        </w:rPr>
        <w:t xml:space="preserve">и неполучения от заявителя такого документа и (или) информации в течение пятнадцати </w:t>
      </w:r>
      <w:r w:rsidRPr="005E10A4">
        <w:rPr>
          <w:rFonts w:ascii="Times New Roman" w:hAnsi="Times New Roman" w:cs="Times New Roman"/>
          <w:kern w:val="0"/>
          <w:sz w:val="28"/>
          <w:szCs w:val="28"/>
          <w:lang w:eastAsia="ru-RU"/>
        </w:rPr>
        <w:lastRenderedPageBreak/>
        <w:t>рабочих дней со дня направления ему уведомления о получения такого ответа и предложения представить указанный документ и (или) информацию</w:t>
      </w:r>
      <w:r w:rsidRPr="005E10A4">
        <w:rPr>
          <w:rFonts w:ascii="Times New Roman" w:hAnsi="Times New Roman" w:cs="Times New Roman"/>
          <w:sz w:val="28"/>
          <w:szCs w:val="28"/>
        </w:rPr>
        <w:t xml:space="preserve">. </w:t>
      </w:r>
    </w:p>
    <w:p w:rsidR="00145948" w:rsidRPr="005E10A4" w:rsidRDefault="00145948" w:rsidP="00145948">
      <w:pPr>
        <w:autoSpaceDE w:val="0"/>
        <w:adjustRightInd w:val="0"/>
        <w:ind w:firstLine="709"/>
        <w:jc w:val="both"/>
        <w:rPr>
          <w:rFonts w:ascii="Times New Roman" w:hAnsi="Times New Roman" w:cs="Times New Roman"/>
          <w:sz w:val="28"/>
          <w:szCs w:val="28"/>
        </w:rPr>
      </w:pPr>
      <w:r w:rsidRPr="005E10A4">
        <w:rPr>
          <w:rFonts w:ascii="Times New Roman" w:hAnsi="Times New Roman" w:cs="Times New Roman"/>
          <w:sz w:val="28"/>
          <w:szCs w:val="28"/>
        </w:rPr>
        <w:t>2.8.3. Представление документов в ненадлежащий орган.</w:t>
      </w:r>
    </w:p>
    <w:p w:rsidR="00145948" w:rsidRPr="005E10A4" w:rsidRDefault="00145948" w:rsidP="00145948">
      <w:pPr>
        <w:autoSpaceDE w:val="0"/>
        <w:adjustRightInd w:val="0"/>
        <w:ind w:firstLine="720"/>
        <w:jc w:val="both"/>
        <w:rPr>
          <w:rFonts w:ascii="Times New Roman" w:hAnsi="Times New Roman" w:cs="Times New Roman"/>
          <w:sz w:val="28"/>
          <w:szCs w:val="28"/>
        </w:rPr>
      </w:pPr>
      <w:r w:rsidRPr="005E10A4">
        <w:rPr>
          <w:rFonts w:ascii="Times New Roman" w:hAnsi="Times New Roman" w:cs="Times New Roman"/>
          <w:sz w:val="28"/>
          <w:szCs w:val="28"/>
        </w:rPr>
        <w:t xml:space="preserve">2.8.4. Несоблюдение предусмотренных </w:t>
      </w:r>
      <w:hyperlink w:anchor="Par3" w:history="1">
        <w:r w:rsidRPr="005E10A4">
          <w:rPr>
            <w:rFonts w:ascii="Times New Roman" w:hAnsi="Times New Roman" w:cs="Times New Roman"/>
            <w:sz w:val="28"/>
            <w:szCs w:val="28"/>
          </w:rPr>
          <w:t>статьей 22</w:t>
        </w:r>
      </w:hyperlink>
      <w:r w:rsidRPr="005E10A4">
        <w:rPr>
          <w:rFonts w:ascii="Times New Roman" w:hAnsi="Times New Roman" w:cs="Times New Roman"/>
          <w:sz w:val="28"/>
          <w:szCs w:val="28"/>
        </w:rPr>
        <w:t xml:space="preserve"> Жилищного кодекса условий перевода помещения. </w:t>
      </w:r>
    </w:p>
    <w:p w:rsidR="00145948" w:rsidRPr="005E10A4" w:rsidRDefault="00145948" w:rsidP="00145948">
      <w:pPr>
        <w:autoSpaceDE w:val="0"/>
        <w:adjustRightInd w:val="0"/>
        <w:ind w:firstLine="709"/>
        <w:jc w:val="both"/>
        <w:rPr>
          <w:rFonts w:ascii="Times New Roman" w:hAnsi="Times New Roman" w:cs="Times New Roman"/>
          <w:sz w:val="28"/>
          <w:szCs w:val="28"/>
        </w:rPr>
      </w:pPr>
      <w:r w:rsidRPr="005E10A4">
        <w:rPr>
          <w:rFonts w:ascii="Times New Roman" w:hAnsi="Times New Roman" w:cs="Times New Roman"/>
          <w:sz w:val="28"/>
          <w:szCs w:val="28"/>
        </w:rPr>
        <w:t>2.8.5. Несоответствие проекта переустройства и (или) перепланировки жилого помещения требованиям законодательства.</w:t>
      </w:r>
    </w:p>
    <w:p w:rsidR="00145948" w:rsidRPr="005E10A4" w:rsidRDefault="00145948" w:rsidP="00145948">
      <w:pPr>
        <w:autoSpaceDE w:val="0"/>
        <w:adjustRightInd w:val="0"/>
        <w:ind w:firstLine="709"/>
        <w:jc w:val="both"/>
        <w:rPr>
          <w:rFonts w:ascii="Times New Roman" w:hAnsi="Times New Roman" w:cs="Times New Roman"/>
          <w:b/>
          <w:sz w:val="28"/>
          <w:szCs w:val="28"/>
        </w:rPr>
      </w:pPr>
      <w:r w:rsidRPr="005E10A4">
        <w:rPr>
          <w:rFonts w:ascii="Times New Roman" w:hAnsi="Times New Roman" w:cs="Times New Roman"/>
          <w:b/>
          <w:sz w:val="28"/>
          <w:szCs w:val="28"/>
        </w:rPr>
        <w:t>2.9. Исчерпывающий перечень оснований для приостановления предоставления муниципальной услуги</w:t>
      </w:r>
    </w:p>
    <w:p w:rsidR="00145948" w:rsidRPr="005E10A4" w:rsidRDefault="00145948" w:rsidP="00145948">
      <w:pPr>
        <w:autoSpaceDE w:val="0"/>
        <w:adjustRightInd w:val="0"/>
        <w:ind w:firstLine="709"/>
        <w:jc w:val="both"/>
        <w:rPr>
          <w:rFonts w:ascii="Times New Roman" w:hAnsi="Times New Roman" w:cs="Times New Roman"/>
          <w:sz w:val="28"/>
          <w:szCs w:val="28"/>
        </w:rPr>
      </w:pPr>
      <w:r w:rsidRPr="005E10A4">
        <w:rPr>
          <w:rFonts w:ascii="Times New Roman" w:hAnsi="Times New Roman" w:cs="Times New Roman"/>
          <w:sz w:val="28"/>
          <w:szCs w:val="28"/>
        </w:rPr>
        <w:t>Основания для приостановления муниципальной услуги отсутствуют.</w:t>
      </w:r>
    </w:p>
    <w:p w:rsidR="00145948" w:rsidRPr="005E10A4" w:rsidRDefault="00145948" w:rsidP="00145948">
      <w:pPr>
        <w:pStyle w:val="ConsPlusNormal"/>
        <w:ind w:firstLine="709"/>
        <w:jc w:val="both"/>
        <w:rPr>
          <w:rFonts w:ascii="Times New Roman" w:hAnsi="Times New Roman" w:cs="Times New Roman"/>
          <w:b/>
          <w:sz w:val="28"/>
          <w:szCs w:val="28"/>
        </w:rPr>
      </w:pPr>
      <w:r w:rsidRPr="005E10A4">
        <w:rPr>
          <w:rFonts w:ascii="Times New Roman" w:hAnsi="Times New Roman" w:cs="Times New Roman"/>
          <w:b/>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45948" w:rsidRPr="005E10A4" w:rsidRDefault="00145948" w:rsidP="00145948">
      <w:pPr>
        <w:pStyle w:val="ConsPlusNormal"/>
        <w:ind w:firstLine="709"/>
        <w:jc w:val="both"/>
        <w:rPr>
          <w:rFonts w:ascii="Times New Roman" w:hAnsi="Times New Roman" w:cs="Times New Roman"/>
          <w:sz w:val="28"/>
          <w:szCs w:val="28"/>
        </w:rPr>
      </w:pPr>
      <w:r w:rsidRPr="005E10A4">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требуются.</w:t>
      </w:r>
    </w:p>
    <w:p w:rsidR="00145948" w:rsidRPr="005E10A4" w:rsidRDefault="00145948" w:rsidP="00145948">
      <w:pPr>
        <w:autoSpaceDE w:val="0"/>
        <w:adjustRightInd w:val="0"/>
        <w:ind w:firstLine="709"/>
        <w:jc w:val="both"/>
        <w:rPr>
          <w:rFonts w:ascii="Times New Roman" w:hAnsi="Times New Roman" w:cs="Times New Roman"/>
          <w:b/>
          <w:sz w:val="28"/>
          <w:szCs w:val="28"/>
        </w:rPr>
      </w:pPr>
      <w:r w:rsidRPr="005E10A4">
        <w:rPr>
          <w:rFonts w:ascii="Times New Roman" w:hAnsi="Times New Roman" w:cs="Times New Roman"/>
          <w:b/>
          <w:sz w:val="28"/>
          <w:szCs w:val="28"/>
        </w:rPr>
        <w:t>2.11. Размер платы, взимаемой с заявителя при предоставлении муниципальной услуги</w:t>
      </w:r>
    </w:p>
    <w:p w:rsidR="00145948" w:rsidRPr="005E10A4" w:rsidRDefault="00145948" w:rsidP="00145948">
      <w:pPr>
        <w:pStyle w:val="ConsPlusNormal"/>
        <w:ind w:firstLine="709"/>
        <w:jc w:val="both"/>
        <w:rPr>
          <w:rFonts w:ascii="Times New Roman" w:hAnsi="Times New Roman" w:cs="Times New Roman"/>
          <w:sz w:val="28"/>
          <w:szCs w:val="28"/>
        </w:rPr>
      </w:pPr>
      <w:r w:rsidRPr="005E10A4">
        <w:rPr>
          <w:rFonts w:ascii="Times New Roman" w:hAnsi="Times New Roman" w:cs="Times New Roman"/>
          <w:sz w:val="28"/>
          <w:szCs w:val="28"/>
        </w:rPr>
        <w:t>Муниципальная услуга предоставляется бесплатно.</w:t>
      </w:r>
    </w:p>
    <w:p w:rsidR="00145948" w:rsidRPr="005E10A4" w:rsidRDefault="00145948" w:rsidP="00145948">
      <w:pPr>
        <w:ind w:firstLine="709"/>
        <w:jc w:val="both"/>
        <w:rPr>
          <w:rFonts w:ascii="Times New Roman" w:hAnsi="Times New Roman" w:cs="Times New Roman"/>
          <w:b/>
          <w:sz w:val="28"/>
          <w:szCs w:val="28"/>
        </w:rPr>
      </w:pPr>
      <w:r w:rsidRPr="005E10A4">
        <w:rPr>
          <w:rFonts w:ascii="Times New Roman" w:hAnsi="Times New Roman" w:cs="Times New Roman"/>
          <w:b/>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45948" w:rsidRPr="005E10A4" w:rsidRDefault="00145948" w:rsidP="00145948">
      <w:pPr>
        <w:pStyle w:val="ConsPlusNormal"/>
        <w:ind w:firstLine="709"/>
        <w:jc w:val="both"/>
        <w:rPr>
          <w:rFonts w:ascii="Times New Roman" w:hAnsi="Times New Roman" w:cs="Times New Roman"/>
          <w:sz w:val="28"/>
          <w:szCs w:val="28"/>
        </w:rPr>
      </w:pPr>
      <w:r w:rsidRPr="005E10A4">
        <w:rPr>
          <w:rFonts w:ascii="Times New Roman" w:hAnsi="Times New Roman" w:cs="Times New Roman"/>
          <w:sz w:val="28"/>
          <w:szCs w:val="28"/>
        </w:rPr>
        <w:t>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45948" w:rsidRPr="005E10A4" w:rsidRDefault="00145948" w:rsidP="00145948">
      <w:pPr>
        <w:pStyle w:val="ConsPlusNormal"/>
        <w:ind w:firstLine="709"/>
        <w:jc w:val="both"/>
        <w:rPr>
          <w:rFonts w:ascii="Times New Roman" w:hAnsi="Times New Roman" w:cs="Times New Roman"/>
          <w:b/>
          <w:sz w:val="28"/>
          <w:szCs w:val="28"/>
        </w:rPr>
      </w:pPr>
      <w:r w:rsidRPr="005E10A4">
        <w:rPr>
          <w:rFonts w:ascii="Times New Roman" w:hAnsi="Times New Roman" w:cs="Times New Roman"/>
          <w:b/>
          <w:sz w:val="28"/>
          <w:szCs w:val="28"/>
        </w:rPr>
        <w:t>2.13. Срок и порядок регистрации заявления о предоставлении муниципальной услуги</w:t>
      </w:r>
    </w:p>
    <w:p w:rsidR="00145948" w:rsidRPr="005E10A4" w:rsidRDefault="00145948" w:rsidP="00145948">
      <w:pPr>
        <w:autoSpaceDE w:val="0"/>
        <w:adjustRightInd w:val="0"/>
        <w:ind w:firstLine="709"/>
        <w:jc w:val="both"/>
        <w:rPr>
          <w:rFonts w:ascii="Times New Roman" w:hAnsi="Times New Roman" w:cs="Times New Roman"/>
          <w:sz w:val="28"/>
          <w:szCs w:val="28"/>
        </w:rPr>
      </w:pPr>
      <w:r w:rsidRPr="005E10A4">
        <w:rPr>
          <w:rFonts w:ascii="Times New Roman" w:hAnsi="Times New Roman" w:cs="Times New Roman"/>
          <w:sz w:val="28"/>
          <w:szCs w:val="28"/>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одного рабочего дня.</w:t>
      </w:r>
    </w:p>
    <w:p w:rsidR="00145948" w:rsidRPr="005E10A4" w:rsidRDefault="00145948" w:rsidP="00145948">
      <w:pPr>
        <w:ind w:firstLine="709"/>
        <w:jc w:val="both"/>
        <w:rPr>
          <w:rFonts w:ascii="Times New Roman" w:hAnsi="Times New Roman" w:cs="Times New Roman"/>
          <w:sz w:val="28"/>
          <w:szCs w:val="28"/>
        </w:rPr>
      </w:pPr>
      <w:r w:rsidRPr="005E10A4">
        <w:rPr>
          <w:rFonts w:ascii="Times New Roman" w:hAnsi="Times New Roman" w:cs="Times New Roman"/>
          <w:sz w:val="28"/>
          <w:szCs w:val="28"/>
        </w:rPr>
        <w:lastRenderedPageBreak/>
        <w:t xml:space="preserve">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одного рабочего дня с момента поступления его в администрацию. </w:t>
      </w:r>
    </w:p>
    <w:p w:rsidR="00145948" w:rsidRPr="005E10A4" w:rsidRDefault="00145948" w:rsidP="00145948">
      <w:pPr>
        <w:ind w:firstLine="709"/>
        <w:jc w:val="both"/>
        <w:rPr>
          <w:rFonts w:ascii="Times New Roman" w:hAnsi="Times New Roman" w:cs="Times New Roman"/>
          <w:b/>
          <w:sz w:val="28"/>
          <w:szCs w:val="28"/>
        </w:rPr>
      </w:pPr>
      <w:r w:rsidRPr="005E10A4">
        <w:rPr>
          <w:rFonts w:ascii="Times New Roman" w:hAnsi="Times New Roman" w:cs="Times New Roman"/>
          <w:b/>
          <w:sz w:val="28"/>
          <w:szCs w:val="28"/>
        </w:rPr>
        <w:t>2.14. Требования к помещениям предоставления муниципальной услуги</w:t>
      </w:r>
    </w:p>
    <w:p w:rsidR="00145948" w:rsidRPr="005E10A4" w:rsidRDefault="00145948" w:rsidP="00145948">
      <w:pPr>
        <w:autoSpaceDE w:val="0"/>
        <w:adjustRightInd w:val="0"/>
        <w:ind w:firstLine="709"/>
        <w:jc w:val="both"/>
        <w:rPr>
          <w:rFonts w:ascii="Times New Roman" w:hAnsi="Times New Roman" w:cs="Times New Roman"/>
          <w:sz w:val="28"/>
          <w:szCs w:val="28"/>
        </w:rPr>
      </w:pPr>
      <w:r w:rsidRPr="005E10A4">
        <w:rPr>
          <w:rFonts w:ascii="Times New Roman" w:hAnsi="Times New Roman" w:cs="Times New Roman"/>
          <w:sz w:val="28"/>
          <w:szCs w:val="28"/>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145948" w:rsidRPr="005E10A4" w:rsidRDefault="00145948" w:rsidP="00145948">
      <w:pPr>
        <w:autoSpaceDE w:val="0"/>
        <w:adjustRightInd w:val="0"/>
        <w:ind w:firstLine="709"/>
        <w:jc w:val="both"/>
        <w:rPr>
          <w:rFonts w:ascii="Times New Roman" w:hAnsi="Times New Roman" w:cs="Times New Roman"/>
          <w:sz w:val="28"/>
          <w:szCs w:val="28"/>
        </w:rPr>
      </w:pPr>
      <w:r w:rsidRPr="005E10A4">
        <w:rPr>
          <w:rFonts w:ascii="Times New Roman" w:hAnsi="Times New Roman" w:cs="Times New Roman"/>
          <w:sz w:val="28"/>
          <w:szCs w:val="28"/>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145948" w:rsidRPr="005E10A4" w:rsidRDefault="00145948" w:rsidP="00145948">
      <w:pPr>
        <w:pStyle w:val="ConsPlusNormal"/>
        <w:ind w:firstLine="709"/>
        <w:jc w:val="both"/>
        <w:rPr>
          <w:rFonts w:ascii="Times New Roman" w:hAnsi="Times New Roman" w:cs="Times New Roman"/>
          <w:b/>
          <w:bCs/>
          <w:i/>
          <w:iCs/>
          <w:sz w:val="28"/>
          <w:szCs w:val="28"/>
        </w:rPr>
      </w:pPr>
      <w:r w:rsidRPr="005E10A4">
        <w:rPr>
          <w:rFonts w:ascii="Times New Roman" w:hAnsi="Times New Roman" w:cs="Times New Roman"/>
          <w:sz w:val="28"/>
          <w:szCs w:val="28"/>
        </w:rPr>
        <w:t>2.14.3. Места для информирования должны быть оборудованы информационными стендами, содержащими следующую информацию:</w:t>
      </w:r>
      <w:r w:rsidRPr="005E10A4">
        <w:rPr>
          <w:rFonts w:ascii="Times New Roman" w:hAnsi="Times New Roman" w:cs="Times New Roman"/>
          <w:b/>
          <w:bCs/>
          <w:i/>
          <w:iCs/>
          <w:sz w:val="28"/>
          <w:szCs w:val="28"/>
        </w:rPr>
        <w:t xml:space="preserve"> </w:t>
      </w:r>
    </w:p>
    <w:p w:rsidR="00145948" w:rsidRPr="005E10A4" w:rsidRDefault="00145948" w:rsidP="00145948">
      <w:pPr>
        <w:pStyle w:val="ConsPlusNormal"/>
        <w:ind w:firstLine="709"/>
        <w:jc w:val="both"/>
        <w:rPr>
          <w:rFonts w:ascii="Times New Roman" w:hAnsi="Times New Roman" w:cs="Times New Roman"/>
          <w:sz w:val="28"/>
          <w:szCs w:val="28"/>
        </w:rPr>
      </w:pPr>
      <w:r w:rsidRPr="005E10A4">
        <w:rPr>
          <w:rFonts w:ascii="Times New Roman" w:hAnsi="Times New Roman" w:cs="Times New Roman"/>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145948" w:rsidRPr="005E10A4" w:rsidRDefault="00145948" w:rsidP="00145948">
      <w:pPr>
        <w:pStyle w:val="a9"/>
        <w:spacing w:after="0"/>
        <w:ind w:firstLine="709"/>
        <w:jc w:val="both"/>
        <w:rPr>
          <w:rFonts w:ascii="Times New Roman" w:hAnsi="Times New Roman" w:cs="Times New Roman"/>
          <w:sz w:val="28"/>
          <w:szCs w:val="28"/>
        </w:rPr>
      </w:pPr>
      <w:r w:rsidRPr="005E10A4">
        <w:rPr>
          <w:rFonts w:ascii="Times New Roman" w:hAnsi="Times New Roman" w:cs="Times New Roman"/>
          <w:sz w:val="28"/>
          <w:szCs w:val="28"/>
        </w:rPr>
        <w:t>образцы заявлений и перечни документов, необходимых для предоставления муниципальной услуги;</w:t>
      </w:r>
    </w:p>
    <w:p w:rsidR="00145948" w:rsidRPr="005E10A4" w:rsidRDefault="00145948" w:rsidP="00145948">
      <w:pPr>
        <w:pStyle w:val="19"/>
        <w:spacing w:line="240" w:lineRule="auto"/>
        <w:ind w:firstLine="709"/>
      </w:pPr>
      <w:r w:rsidRPr="005E10A4">
        <w:t>порядок обжалования решений, действий (бездействия) администрации, ее должностных лиц, либо муниципальных служащих.</w:t>
      </w:r>
    </w:p>
    <w:p w:rsidR="00145948" w:rsidRPr="005E10A4" w:rsidRDefault="00145948" w:rsidP="00145948">
      <w:pPr>
        <w:autoSpaceDE w:val="0"/>
        <w:adjustRightInd w:val="0"/>
        <w:ind w:firstLine="709"/>
        <w:jc w:val="both"/>
        <w:rPr>
          <w:rFonts w:ascii="Times New Roman" w:hAnsi="Times New Roman" w:cs="Times New Roman"/>
          <w:sz w:val="28"/>
          <w:szCs w:val="28"/>
        </w:rPr>
      </w:pPr>
      <w:r w:rsidRPr="005E10A4">
        <w:rPr>
          <w:rFonts w:ascii="Times New Roman" w:hAnsi="Times New Roman" w:cs="Times New Roman"/>
          <w:sz w:val="28"/>
          <w:szCs w:val="28"/>
        </w:rPr>
        <w:t>2.14.4. Кабинеты (кабинки) приема заявителей должны быть оборудованы информационными табличками с указанием:</w:t>
      </w:r>
    </w:p>
    <w:p w:rsidR="00145948" w:rsidRPr="005E10A4" w:rsidRDefault="00145948" w:rsidP="00145948">
      <w:pPr>
        <w:autoSpaceDE w:val="0"/>
        <w:adjustRightInd w:val="0"/>
        <w:ind w:firstLine="709"/>
        <w:jc w:val="both"/>
        <w:rPr>
          <w:rFonts w:ascii="Times New Roman" w:hAnsi="Times New Roman" w:cs="Times New Roman"/>
          <w:sz w:val="28"/>
          <w:szCs w:val="28"/>
        </w:rPr>
      </w:pPr>
      <w:r w:rsidRPr="005E10A4">
        <w:rPr>
          <w:rFonts w:ascii="Times New Roman" w:hAnsi="Times New Roman" w:cs="Times New Roman"/>
          <w:sz w:val="28"/>
          <w:szCs w:val="28"/>
        </w:rPr>
        <w:t>номера кабинета (кабинки);</w:t>
      </w:r>
    </w:p>
    <w:p w:rsidR="00145948" w:rsidRPr="005E10A4" w:rsidRDefault="00145948" w:rsidP="00145948">
      <w:pPr>
        <w:autoSpaceDE w:val="0"/>
        <w:adjustRightInd w:val="0"/>
        <w:ind w:firstLine="709"/>
        <w:jc w:val="both"/>
        <w:rPr>
          <w:rFonts w:ascii="Times New Roman" w:hAnsi="Times New Roman" w:cs="Times New Roman"/>
          <w:sz w:val="28"/>
          <w:szCs w:val="28"/>
        </w:rPr>
      </w:pPr>
      <w:r w:rsidRPr="005E10A4">
        <w:rPr>
          <w:rFonts w:ascii="Times New Roman" w:hAnsi="Times New Roman" w:cs="Times New Roman"/>
          <w:sz w:val="28"/>
          <w:szCs w:val="28"/>
        </w:rPr>
        <w:t>фамилии, имени и отчества специалиста, осуществляющего прием заявителей;</w:t>
      </w:r>
    </w:p>
    <w:p w:rsidR="00145948" w:rsidRPr="005E10A4" w:rsidRDefault="00145948" w:rsidP="00145948">
      <w:pPr>
        <w:autoSpaceDE w:val="0"/>
        <w:adjustRightInd w:val="0"/>
        <w:ind w:firstLine="709"/>
        <w:jc w:val="both"/>
        <w:rPr>
          <w:rFonts w:ascii="Times New Roman" w:hAnsi="Times New Roman" w:cs="Times New Roman"/>
          <w:sz w:val="28"/>
          <w:szCs w:val="28"/>
        </w:rPr>
      </w:pPr>
      <w:r w:rsidRPr="005E10A4">
        <w:rPr>
          <w:rFonts w:ascii="Times New Roman" w:hAnsi="Times New Roman" w:cs="Times New Roman"/>
          <w:sz w:val="28"/>
          <w:szCs w:val="28"/>
        </w:rPr>
        <w:t>дней и часов приема, времени перерыва на обед.</w:t>
      </w:r>
    </w:p>
    <w:p w:rsidR="00145948" w:rsidRPr="005E10A4" w:rsidRDefault="00145948" w:rsidP="00145948">
      <w:pPr>
        <w:autoSpaceDE w:val="0"/>
        <w:adjustRightInd w:val="0"/>
        <w:ind w:firstLine="709"/>
        <w:jc w:val="both"/>
        <w:rPr>
          <w:rFonts w:ascii="Times New Roman" w:hAnsi="Times New Roman" w:cs="Times New Roman"/>
          <w:sz w:val="28"/>
          <w:szCs w:val="28"/>
        </w:rPr>
      </w:pPr>
      <w:r w:rsidRPr="005E10A4">
        <w:rPr>
          <w:rFonts w:ascii="Times New Roman" w:hAnsi="Times New Roman" w:cs="Times New Roman"/>
          <w:sz w:val="28"/>
          <w:szCs w:val="28"/>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45948" w:rsidRPr="005E10A4" w:rsidRDefault="00145948" w:rsidP="00145948">
      <w:pPr>
        <w:jc w:val="both"/>
        <w:rPr>
          <w:rFonts w:ascii="Times New Roman" w:hAnsi="Times New Roman" w:cs="Times New Roman"/>
          <w:sz w:val="28"/>
          <w:szCs w:val="28"/>
        </w:rPr>
      </w:pPr>
      <w:r w:rsidRPr="005E10A4">
        <w:rPr>
          <w:rFonts w:ascii="Times New Roman" w:hAnsi="Times New Roman" w:cs="Times New Roman"/>
          <w:sz w:val="28"/>
          <w:szCs w:val="28"/>
        </w:rPr>
        <w:t xml:space="preserve"> </w:t>
      </w:r>
    </w:p>
    <w:p w:rsidR="00145948" w:rsidRPr="005E10A4" w:rsidRDefault="00145948" w:rsidP="00145948">
      <w:pPr>
        <w:jc w:val="center"/>
        <w:rPr>
          <w:rFonts w:ascii="Times New Roman" w:hAnsi="Times New Roman" w:cs="Times New Roman"/>
          <w:b/>
          <w:sz w:val="28"/>
          <w:szCs w:val="28"/>
        </w:rPr>
      </w:pPr>
      <w:r w:rsidRPr="005E10A4">
        <w:rPr>
          <w:rFonts w:ascii="Times New Roman" w:hAnsi="Times New Roman" w:cs="Times New Roman"/>
          <w:b/>
          <w:sz w:val="28"/>
          <w:szCs w:val="28"/>
        </w:rPr>
        <w:t>2.15. Показатели доступности и качества муниципальной услуги</w:t>
      </w:r>
    </w:p>
    <w:p w:rsidR="00145948" w:rsidRPr="005E10A4" w:rsidRDefault="00145948" w:rsidP="00145948">
      <w:pPr>
        <w:ind w:firstLine="709"/>
        <w:jc w:val="both"/>
        <w:rPr>
          <w:rFonts w:ascii="Times New Roman" w:hAnsi="Times New Roman" w:cs="Times New Roman"/>
          <w:sz w:val="28"/>
          <w:szCs w:val="28"/>
        </w:rPr>
      </w:pPr>
      <w:r w:rsidRPr="005E10A4">
        <w:rPr>
          <w:rFonts w:ascii="Times New Roman" w:hAnsi="Times New Roman" w:cs="Times New Roman"/>
          <w:sz w:val="28"/>
          <w:szCs w:val="28"/>
        </w:rPr>
        <w:t>2.15.1. Показателями доступности муниципальной услуги являются:</w:t>
      </w:r>
    </w:p>
    <w:p w:rsidR="00145948" w:rsidRPr="005E10A4" w:rsidRDefault="00145948" w:rsidP="00145948">
      <w:pPr>
        <w:autoSpaceDE w:val="0"/>
        <w:adjustRightInd w:val="0"/>
        <w:ind w:firstLine="709"/>
        <w:jc w:val="both"/>
        <w:rPr>
          <w:rFonts w:ascii="Times New Roman" w:hAnsi="Times New Roman" w:cs="Times New Roman"/>
          <w:bCs/>
          <w:sz w:val="28"/>
          <w:szCs w:val="28"/>
        </w:rPr>
      </w:pPr>
      <w:r w:rsidRPr="005E10A4">
        <w:rPr>
          <w:rFonts w:ascii="Times New Roman" w:hAnsi="Times New Roman" w:cs="Times New Roman"/>
          <w:sz w:val="28"/>
          <w:szCs w:val="28"/>
        </w:rPr>
        <w:lastRenderedPageBreak/>
        <w:t>транспортная доступность к местам предоставления муниципальной услуги</w:t>
      </w:r>
      <w:r w:rsidRPr="005E10A4">
        <w:rPr>
          <w:rFonts w:ascii="Times New Roman" w:hAnsi="Times New Roman" w:cs="Times New Roman"/>
          <w:bCs/>
          <w:sz w:val="28"/>
          <w:szCs w:val="28"/>
        </w:rPr>
        <w:t>;</w:t>
      </w:r>
    </w:p>
    <w:p w:rsidR="00145948" w:rsidRPr="005E10A4" w:rsidRDefault="00145948" w:rsidP="00145948">
      <w:pPr>
        <w:autoSpaceDE w:val="0"/>
        <w:adjustRightInd w:val="0"/>
        <w:ind w:firstLine="709"/>
        <w:jc w:val="both"/>
        <w:rPr>
          <w:rFonts w:ascii="Times New Roman" w:hAnsi="Times New Roman" w:cs="Times New Roman"/>
          <w:bCs/>
          <w:sz w:val="28"/>
          <w:szCs w:val="28"/>
        </w:rPr>
      </w:pPr>
      <w:r w:rsidRPr="005E10A4">
        <w:rPr>
          <w:rFonts w:ascii="Times New Roman" w:hAnsi="Times New Roman" w:cs="Times New Roman"/>
          <w:bCs/>
          <w:sz w:val="28"/>
          <w:szCs w:val="28"/>
        </w:rPr>
        <w:t>наличие различных каналов получения информации о порядке получения муниципальной услуги и ходе ее предоставления;</w:t>
      </w:r>
    </w:p>
    <w:p w:rsidR="00145948" w:rsidRPr="005E10A4" w:rsidRDefault="00145948" w:rsidP="00145948">
      <w:pPr>
        <w:autoSpaceDE w:val="0"/>
        <w:adjustRightInd w:val="0"/>
        <w:ind w:firstLine="709"/>
        <w:jc w:val="both"/>
        <w:rPr>
          <w:rFonts w:ascii="Times New Roman" w:hAnsi="Times New Roman" w:cs="Times New Roman"/>
          <w:sz w:val="28"/>
          <w:szCs w:val="28"/>
        </w:rPr>
      </w:pPr>
      <w:r w:rsidRPr="005E10A4">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145948" w:rsidRPr="005E10A4" w:rsidRDefault="00145948" w:rsidP="00145948">
      <w:pPr>
        <w:ind w:firstLine="709"/>
        <w:jc w:val="both"/>
        <w:rPr>
          <w:rFonts w:ascii="Times New Roman" w:hAnsi="Times New Roman" w:cs="Times New Roman"/>
          <w:sz w:val="28"/>
          <w:szCs w:val="28"/>
        </w:rPr>
      </w:pPr>
      <w:r w:rsidRPr="005E10A4">
        <w:rPr>
          <w:rFonts w:ascii="Times New Roman" w:hAnsi="Times New Roman" w:cs="Times New Roman"/>
          <w:sz w:val="28"/>
          <w:szCs w:val="28"/>
        </w:rPr>
        <w:t>2.15.2. Показателями качества муниципальной услуги являются:</w:t>
      </w:r>
    </w:p>
    <w:p w:rsidR="00145948" w:rsidRPr="005E10A4" w:rsidRDefault="00145948" w:rsidP="00145948">
      <w:pPr>
        <w:ind w:firstLine="709"/>
        <w:rPr>
          <w:rFonts w:ascii="Times New Roman" w:hAnsi="Times New Roman" w:cs="Times New Roman"/>
          <w:sz w:val="28"/>
          <w:szCs w:val="28"/>
        </w:rPr>
      </w:pPr>
      <w:r w:rsidRPr="005E10A4">
        <w:rPr>
          <w:rFonts w:ascii="Times New Roman" w:hAnsi="Times New Roman" w:cs="Times New Roman"/>
          <w:sz w:val="28"/>
          <w:szCs w:val="28"/>
        </w:rPr>
        <w:t>соблюдение срока предоставления муниципальной услуги;</w:t>
      </w:r>
    </w:p>
    <w:p w:rsidR="00145948" w:rsidRPr="005E10A4" w:rsidRDefault="00145948" w:rsidP="00145948">
      <w:pPr>
        <w:ind w:firstLine="709"/>
        <w:jc w:val="both"/>
        <w:rPr>
          <w:rFonts w:ascii="Times New Roman" w:hAnsi="Times New Roman" w:cs="Times New Roman"/>
          <w:sz w:val="28"/>
          <w:szCs w:val="28"/>
        </w:rPr>
      </w:pPr>
      <w:r w:rsidRPr="005E10A4">
        <w:rPr>
          <w:rFonts w:ascii="Times New Roman" w:hAnsi="Times New Roman" w:cs="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145948" w:rsidRPr="005E10A4" w:rsidRDefault="00145948" w:rsidP="00145948">
      <w:pPr>
        <w:ind w:firstLine="709"/>
        <w:jc w:val="both"/>
        <w:rPr>
          <w:rFonts w:ascii="Times New Roman" w:hAnsi="Times New Roman" w:cs="Times New Roman"/>
          <w:sz w:val="28"/>
          <w:szCs w:val="28"/>
        </w:rPr>
      </w:pPr>
      <w:r w:rsidRPr="005E10A4">
        <w:rPr>
          <w:rFonts w:ascii="Times New Roman" w:hAnsi="Times New Roman" w:cs="Times New Roman"/>
          <w:sz w:val="28"/>
          <w:szCs w:val="28"/>
        </w:rPr>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145948" w:rsidRPr="005E10A4" w:rsidRDefault="00145948" w:rsidP="00145948">
      <w:pPr>
        <w:ind w:firstLine="709"/>
        <w:jc w:val="both"/>
        <w:rPr>
          <w:rFonts w:ascii="Times New Roman" w:hAnsi="Times New Roman" w:cs="Times New Roman"/>
          <w:b/>
          <w:sz w:val="28"/>
          <w:szCs w:val="28"/>
        </w:rPr>
      </w:pPr>
      <w:r w:rsidRPr="005E10A4">
        <w:rPr>
          <w:rFonts w:ascii="Times New Roman" w:hAnsi="Times New Roman" w:cs="Times New Roman"/>
          <w:b/>
          <w:sz w:val="28"/>
          <w:szCs w:val="28"/>
        </w:rPr>
        <w:t>2.16. Требования, учитывающие особенности предоставления муниципальной услуги в электронной форме и многофункциональном центре</w:t>
      </w:r>
    </w:p>
    <w:p w:rsidR="00145948" w:rsidRPr="005E10A4" w:rsidRDefault="00145948" w:rsidP="00145948">
      <w:pPr>
        <w:autoSpaceDE w:val="0"/>
        <w:adjustRightInd w:val="0"/>
        <w:ind w:firstLine="709"/>
        <w:jc w:val="both"/>
        <w:outlineLvl w:val="2"/>
        <w:rPr>
          <w:rFonts w:ascii="Times New Roman" w:hAnsi="Times New Roman" w:cs="Times New Roman"/>
          <w:sz w:val="28"/>
          <w:szCs w:val="28"/>
        </w:rPr>
      </w:pPr>
      <w:r w:rsidRPr="005E10A4">
        <w:rPr>
          <w:rFonts w:ascii="Times New Roman" w:hAnsi="Times New Roman" w:cs="Times New Roman"/>
          <w:sz w:val="28"/>
          <w:szCs w:val="28"/>
        </w:rPr>
        <w:t>2.16.1. Особенности предоставления муниципальной услуги в электронной форме:</w:t>
      </w:r>
    </w:p>
    <w:p w:rsidR="00145948" w:rsidRPr="005E10A4" w:rsidRDefault="00145948" w:rsidP="00145948">
      <w:pPr>
        <w:autoSpaceDE w:val="0"/>
        <w:adjustRightInd w:val="0"/>
        <w:ind w:firstLine="709"/>
        <w:jc w:val="both"/>
        <w:outlineLvl w:val="2"/>
        <w:rPr>
          <w:rFonts w:ascii="Times New Roman" w:hAnsi="Times New Roman" w:cs="Times New Roman"/>
          <w:sz w:val="28"/>
          <w:szCs w:val="28"/>
        </w:rPr>
      </w:pPr>
      <w:r w:rsidRPr="005E10A4">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администрации, Едином портале, Региональном портале.</w:t>
      </w:r>
    </w:p>
    <w:p w:rsidR="00145948" w:rsidRPr="005E10A4" w:rsidRDefault="00145948" w:rsidP="00145948">
      <w:pPr>
        <w:autoSpaceDE w:val="0"/>
        <w:adjustRightInd w:val="0"/>
        <w:ind w:firstLine="709"/>
        <w:jc w:val="both"/>
        <w:outlineLvl w:val="2"/>
        <w:rPr>
          <w:rFonts w:ascii="Times New Roman" w:hAnsi="Times New Roman" w:cs="Times New Roman"/>
          <w:sz w:val="28"/>
          <w:szCs w:val="28"/>
        </w:rPr>
      </w:pPr>
      <w:r w:rsidRPr="005E10A4">
        <w:rPr>
          <w:rFonts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Едином портале, Региональном портале;</w:t>
      </w:r>
    </w:p>
    <w:p w:rsidR="00145948" w:rsidRPr="005E10A4" w:rsidRDefault="00145948" w:rsidP="00145948">
      <w:pPr>
        <w:autoSpaceDE w:val="0"/>
        <w:adjustRightInd w:val="0"/>
        <w:ind w:firstLine="709"/>
        <w:jc w:val="both"/>
        <w:outlineLvl w:val="2"/>
        <w:rPr>
          <w:rFonts w:ascii="Times New Roman" w:hAnsi="Times New Roman" w:cs="Times New Roman"/>
          <w:sz w:val="28"/>
          <w:szCs w:val="28"/>
        </w:rPr>
      </w:pPr>
      <w:r w:rsidRPr="005E10A4">
        <w:rPr>
          <w:rFonts w:ascii="Times New Roman" w:hAnsi="Times New Roman" w:cs="Times New Roman"/>
          <w:sz w:val="28"/>
          <w:szCs w:val="28"/>
        </w:rPr>
        <w:lastRenderedPageBreak/>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145948" w:rsidRPr="005E10A4" w:rsidRDefault="00145948" w:rsidP="00145948">
      <w:pPr>
        <w:autoSpaceDE w:val="0"/>
        <w:adjustRightInd w:val="0"/>
        <w:ind w:firstLine="709"/>
        <w:jc w:val="both"/>
        <w:outlineLvl w:val="2"/>
        <w:rPr>
          <w:rFonts w:ascii="Times New Roman" w:hAnsi="Times New Roman" w:cs="Times New Roman"/>
          <w:sz w:val="28"/>
          <w:szCs w:val="28"/>
        </w:rPr>
      </w:pPr>
      <w:r w:rsidRPr="005E10A4">
        <w:rPr>
          <w:rFonts w:ascii="Times New Roman" w:hAnsi="Times New Roman" w:cs="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145948" w:rsidRPr="005E10A4" w:rsidRDefault="00145948" w:rsidP="00145948">
      <w:pPr>
        <w:autoSpaceDE w:val="0"/>
        <w:adjustRightInd w:val="0"/>
        <w:ind w:firstLine="709"/>
        <w:jc w:val="both"/>
        <w:outlineLvl w:val="2"/>
        <w:rPr>
          <w:rFonts w:ascii="Times New Roman" w:hAnsi="Times New Roman" w:cs="Times New Roman"/>
          <w:sz w:val="28"/>
          <w:szCs w:val="28"/>
        </w:rPr>
      </w:pPr>
      <w:r w:rsidRPr="005E10A4">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145948" w:rsidRPr="005E10A4" w:rsidRDefault="00145948" w:rsidP="00145948">
      <w:pPr>
        <w:ind w:firstLine="720"/>
        <w:jc w:val="both"/>
        <w:rPr>
          <w:rFonts w:ascii="Times New Roman" w:hAnsi="Times New Roman" w:cs="Times New Roman"/>
          <w:sz w:val="28"/>
          <w:szCs w:val="28"/>
        </w:rPr>
      </w:pPr>
      <w:r w:rsidRPr="005E10A4">
        <w:rPr>
          <w:rFonts w:ascii="Times New Roman" w:hAnsi="Times New Roman" w:cs="Times New Roman"/>
          <w:sz w:val="28"/>
          <w:szCs w:val="28"/>
        </w:rPr>
        <w:t>2.16.2.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145948" w:rsidRPr="005E10A4" w:rsidRDefault="00145948" w:rsidP="00145948">
      <w:pPr>
        <w:suppressAutoHyphens w:val="0"/>
        <w:jc w:val="center"/>
        <w:rPr>
          <w:rFonts w:ascii="Times New Roman" w:hAnsi="Times New Roman" w:cs="Times New Roman"/>
          <w:b/>
          <w:bCs/>
          <w:sz w:val="28"/>
          <w:szCs w:val="28"/>
        </w:rPr>
      </w:pPr>
      <w:r w:rsidRPr="005E10A4">
        <w:rPr>
          <w:rFonts w:ascii="Times New Roman" w:hAnsi="Times New Roman" w:cs="Times New Roman"/>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w:t>
      </w:r>
      <w:r w:rsidRPr="005E10A4">
        <w:rPr>
          <w:rFonts w:ascii="Times New Roman" w:hAnsi="Times New Roman" w:cs="Times New Roman"/>
          <w:b/>
          <w:bCs/>
          <w:sz w:val="28"/>
          <w:szCs w:val="28"/>
        </w:rPr>
        <w:t>а также особенности выполнения административных процедур в многофункциональных центрах</w:t>
      </w:r>
    </w:p>
    <w:p w:rsidR="00145948" w:rsidRPr="005E10A4" w:rsidRDefault="00145948" w:rsidP="00145948">
      <w:pPr>
        <w:ind w:firstLine="709"/>
        <w:jc w:val="both"/>
        <w:rPr>
          <w:rFonts w:ascii="Times New Roman" w:hAnsi="Times New Roman" w:cs="Times New Roman"/>
          <w:b/>
          <w:sz w:val="28"/>
          <w:szCs w:val="28"/>
        </w:rPr>
      </w:pPr>
      <w:r w:rsidRPr="005E10A4">
        <w:rPr>
          <w:rFonts w:ascii="Times New Roman" w:hAnsi="Times New Roman" w:cs="Times New Roman"/>
          <w:b/>
          <w:sz w:val="28"/>
          <w:szCs w:val="28"/>
        </w:rPr>
        <w:t>3.1. Описание последовательности действий при предоставлении муниципальной услуги</w:t>
      </w:r>
    </w:p>
    <w:p w:rsidR="00145948" w:rsidRPr="005E10A4" w:rsidRDefault="00145948" w:rsidP="00145948">
      <w:pPr>
        <w:autoSpaceDE w:val="0"/>
        <w:adjustRightInd w:val="0"/>
        <w:ind w:firstLine="709"/>
        <w:jc w:val="both"/>
        <w:rPr>
          <w:rFonts w:ascii="Times New Roman" w:hAnsi="Times New Roman" w:cs="Times New Roman"/>
          <w:sz w:val="28"/>
          <w:szCs w:val="28"/>
        </w:rPr>
      </w:pPr>
      <w:r w:rsidRPr="005E10A4">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45948" w:rsidRPr="005E10A4" w:rsidRDefault="00145948" w:rsidP="00145948">
      <w:pPr>
        <w:autoSpaceDE w:val="0"/>
        <w:adjustRightInd w:val="0"/>
        <w:ind w:firstLine="709"/>
        <w:jc w:val="both"/>
        <w:rPr>
          <w:rFonts w:ascii="Times New Roman" w:hAnsi="Times New Roman" w:cs="Times New Roman"/>
          <w:sz w:val="28"/>
          <w:szCs w:val="28"/>
        </w:rPr>
      </w:pPr>
      <w:r w:rsidRPr="005E10A4">
        <w:rPr>
          <w:rFonts w:ascii="Times New Roman" w:hAnsi="Times New Roman" w:cs="Times New Roman"/>
          <w:sz w:val="28"/>
          <w:szCs w:val="28"/>
        </w:rPr>
        <w:t>прием и регистрация документов;</w:t>
      </w:r>
    </w:p>
    <w:p w:rsidR="00145948" w:rsidRPr="005E10A4" w:rsidRDefault="00145948" w:rsidP="00145948">
      <w:pPr>
        <w:autoSpaceDE w:val="0"/>
        <w:adjustRightInd w:val="0"/>
        <w:ind w:firstLine="709"/>
        <w:jc w:val="both"/>
        <w:rPr>
          <w:rFonts w:ascii="Times New Roman" w:hAnsi="Times New Roman" w:cs="Times New Roman"/>
          <w:sz w:val="28"/>
          <w:szCs w:val="28"/>
          <w:lang w:eastAsia="ru-RU"/>
        </w:rPr>
      </w:pPr>
      <w:r w:rsidRPr="005E10A4">
        <w:rPr>
          <w:rFonts w:ascii="Times New Roman" w:hAnsi="Times New Roman" w:cs="Times New Roman"/>
          <w:sz w:val="28"/>
          <w:szCs w:val="28"/>
          <w:lang w:eastAsia="ru-RU"/>
        </w:rPr>
        <w:t>формирование и направление межведомственных запросов;</w:t>
      </w:r>
    </w:p>
    <w:p w:rsidR="00145948" w:rsidRPr="005E10A4" w:rsidRDefault="00145948" w:rsidP="00145948">
      <w:pPr>
        <w:pStyle w:val="P44"/>
        <w:ind w:firstLine="0"/>
        <w:jc w:val="both"/>
        <w:rPr>
          <w:rStyle w:val="T6"/>
          <w:sz w:val="28"/>
          <w:szCs w:val="28"/>
        </w:rPr>
      </w:pPr>
      <w:r w:rsidRPr="005E10A4">
        <w:rPr>
          <w:sz w:val="28"/>
          <w:szCs w:val="28"/>
        </w:rPr>
        <w:t xml:space="preserve"> рассмотрение документов и принятие решения о переводе жилого помещения в нежилое или нежилого помещения в жилое помещение или об отказе в переводе жилого помещения в нежилое или нежилого помещения в жилое помещение.</w:t>
      </w:r>
      <w:r w:rsidRPr="005E10A4">
        <w:rPr>
          <w:rStyle w:val="T6"/>
          <w:sz w:val="28"/>
          <w:szCs w:val="28"/>
        </w:rPr>
        <w:t xml:space="preserve"> </w:t>
      </w:r>
    </w:p>
    <w:p w:rsidR="00145948" w:rsidRPr="005E10A4" w:rsidRDefault="00145948" w:rsidP="00145948">
      <w:pPr>
        <w:pStyle w:val="P44"/>
        <w:jc w:val="both"/>
        <w:rPr>
          <w:rStyle w:val="T6"/>
          <w:sz w:val="28"/>
          <w:szCs w:val="28"/>
        </w:rPr>
      </w:pPr>
      <w:r w:rsidRPr="005E10A4">
        <w:rPr>
          <w:rStyle w:val="T6"/>
          <w:sz w:val="28"/>
          <w:szCs w:val="28"/>
        </w:rPr>
        <w:t>Блок-схема предоставления муниципальной услуги приведена в приложении № 2 к Административному регламенту.</w:t>
      </w:r>
    </w:p>
    <w:p w:rsidR="00145948" w:rsidRPr="005E10A4" w:rsidRDefault="00145948" w:rsidP="00145948">
      <w:pPr>
        <w:autoSpaceDE w:val="0"/>
        <w:adjustRightInd w:val="0"/>
        <w:ind w:firstLine="709"/>
        <w:jc w:val="both"/>
        <w:outlineLvl w:val="0"/>
        <w:rPr>
          <w:rFonts w:ascii="Times New Roman" w:hAnsi="Times New Roman" w:cs="Times New Roman"/>
          <w:b/>
          <w:sz w:val="28"/>
          <w:szCs w:val="28"/>
        </w:rPr>
      </w:pPr>
      <w:r w:rsidRPr="005E10A4">
        <w:rPr>
          <w:rFonts w:ascii="Times New Roman" w:hAnsi="Times New Roman" w:cs="Times New Roman"/>
          <w:b/>
          <w:sz w:val="28"/>
          <w:szCs w:val="28"/>
        </w:rPr>
        <w:t>3.2 Описание последовательности административных действий при приеме и регистрации документов</w:t>
      </w:r>
    </w:p>
    <w:p w:rsidR="00145948" w:rsidRPr="005E10A4" w:rsidRDefault="00145948" w:rsidP="00145948">
      <w:pPr>
        <w:autoSpaceDE w:val="0"/>
        <w:adjustRightInd w:val="0"/>
        <w:ind w:left="1412" w:hanging="703"/>
        <w:jc w:val="both"/>
        <w:outlineLvl w:val="0"/>
        <w:rPr>
          <w:rFonts w:ascii="Times New Roman" w:hAnsi="Times New Roman" w:cs="Times New Roman"/>
          <w:b/>
          <w:sz w:val="28"/>
          <w:szCs w:val="28"/>
        </w:rPr>
      </w:pPr>
    </w:p>
    <w:p w:rsidR="00145948" w:rsidRPr="005E10A4" w:rsidRDefault="00145948" w:rsidP="00145948">
      <w:pPr>
        <w:autoSpaceDE w:val="0"/>
        <w:adjustRightInd w:val="0"/>
        <w:ind w:firstLine="709"/>
        <w:jc w:val="both"/>
        <w:rPr>
          <w:rFonts w:ascii="Times New Roman" w:hAnsi="Times New Roman" w:cs="Times New Roman"/>
          <w:sz w:val="28"/>
          <w:szCs w:val="28"/>
          <w:lang w:eastAsia="ru-RU"/>
        </w:rPr>
      </w:pPr>
      <w:r w:rsidRPr="005E10A4">
        <w:rPr>
          <w:rFonts w:ascii="Times New Roman" w:hAnsi="Times New Roman" w:cs="Times New Roman"/>
          <w:sz w:val="28"/>
          <w:szCs w:val="28"/>
          <w:lang w:eastAsia="ru-RU"/>
        </w:rPr>
        <w:lastRenderedPageBreak/>
        <w:t>Заявитель для получения муниципальной услуги представляет документы непосредственно в администрацию либо через многофункциональный центр (при его наличии).</w:t>
      </w:r>
    </w:p>
    <w:p w:rsidR="00145948" w:rsidRPr="005E10A4" w:rsidRDefault="00145948" w:rsidP="00145948">
      <w:pPr>
        <w:autoSpaceDE w:val="0"/>
        <w:adjustRightInd w:val="0"/>
        <w:ind w:firstLine="709"/>
        <w:jc w:val="both"/>
        <w:outlineLvl w:val="0"/>
        <w:rPr>
          <w:rFonts w:ascii="Times New Roman" w:hAnsi="Times New Roman" w:cs="Times New Roman"/>
          <w:sz w:val="28"/>
          <w:szCs w:val="28"/>
        </w:rPr>
      </w:pPr>
      <w:r w:rsidRPr="005E10A4">
        <w:rPr>
          <w:rFonts w:ascii="Times New Roman" w:hAnsi="Times New Roman" w:cs="Times New Roman"/>
          <w:sz w:val="28"/>
          <w:szCs w:val="28"/>
        </w:rPr>
        <w:t>Основанием для начала административной процедуры является поступление в администрацию документов от заявителя.</w:t>
      </w:r>
    </w:p>
    <w:p w:rsidR="00145948" w:rsidRPr="005E10A4" w:rsidRDefault="00145948" w:rsidP="00145948">
      <w:pPr>
        <w:autoSpaceDE w:val="0"/>
        <w:adjustRightInd w:val="0"/>
        <w:ind w:firstLine="709"/>
        <w:jc w:val="both"/>
        <w:rPr>
          <w:rFonts w:ascii="Times New Roman" w:hAnsi="Times New Roman" w:cs="Times New Roman"/>
          <w:sz w:val="28"/>
          <w:szCs w:val="28"/>
        </w:rPr>
      </w:pPr>
      <w:r w:rsidRPr="005E10A4">
        <w:rPr>
          <w:rFonts w:ascii="Times New Roman" w:hAnsi="Times New Roman" w:cs="Times New Roman"/>
          <w:sz w:val="28"/>
          <w:szCs w:val="28"/>
        </w:rPr>
        <w:t>Специалист, ответственный за прием и регистрацию документов:</w:t>
      </w:r>
    </w:p>
    <w:p w:rsidR="00145948" w:rsidRPr="005E10A4" w:rsidRDefault="00145948" w:rsidP="00145948">
      <w:pPr>
        <w:autoSpaceDE w:val="0"/>
        <w:adjustRightInd w:val="0"/>
        <w:ind w:firstLine="709"/>
        <w:jc w:val="both"/>
        <w:rPr>
          <w:rFonts w:ascii="Times New Roman" w:hAnsi="Times New Roman" w:cs="Times New Roman"/>
          <w:sz w:val="28"/>
          <w:szCs w:val="28"/>
        </w:rPr>
      </w:pPr>
      <w:r w:rsidRPr="005E10A4">
        <w:rPr>
          <w:rFonts w:ascii="Times New Roman" w:hAnsi="Times New Roman" w:cs="Times New Roman"/>
          <w:sz w:val="28"/>
          <w:szCs w:val="28"/>
        </w:rPr>
        <w:t>регистрирует в установленном порядке поступившие документы;</w:t>
      </w:r>
    </w:p>
    <w:p w:rsidR="00145948" w:rsidRPr="005E10A4" w:rsidRDefault="00145948" w:rsidP="00145948">
      <w:pPr>
        <w:autoSpaceDE w:val="0"/>
        <w:adjustRightInd w:val="0"/>
        <w:ind w:firstLine="709"/>
        <w:jc w:val="both"/>
        <w:rPr>
          <w:rFonts w:ascii="Times New Roman" w:hAnsi="Times New Roman" w:cs="Times New Roman"/>
          <w:sz w:val="28"/>
          <w:szCs w:val="28"/>
        </w:rPr>
      </w:pPr>
      <w:r w:rsidRPr="005E10A4">
        <w:rPr>
          <w:rFonts w:ascii="Times New Roman" w:hAnsi="Times New Roman" w:cs="Times New Roman"/>
          <w:sz w:val="28"/>
          <w:szCs w:val="28"/>
        </w:rPr>
        <w:t>устанавливает наличие оснований для отказа в приеме документов, указанных в пункте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3 к Административному регламенту), если фамилия и почтовый (электронный) адрес заявителя поддаются прочтению;</w:t>
      </w:r>
    </w:p>
    <w:p w:rsidR="00145948" w:rsidRPr="005E10A4" w:rsidRDefault="00145948" w:rsidP="00145948">
      <w:pPr>
        <w:pStyle w:val="P39"/>
        <w:ind w:firstLine="720"/>
        <w:jc w:val="both"/>
        <w:rPr>
          <w:sz w:val="28"/>
          <w:szCs w:val="28"/>
        </w:rPr>
      </w:pPr>
      <w:r w:rsidRPr="005E10A4">
        <w:rPr>
          <w:sz w:val="28"/>
          <w:szCs w:val="28"/>
        </w:rPr>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4 к Административному регламенту). </w:t>
      </w:r>
    </w:p>
    <w:p w:rsidR="00145948" w:rsidRPr="005E10A4" w:rsidRDefault="00145948" w:rsidP="00145948">
      <w:pPr>
        <w:pStyle w:val="ConsPlusNormal"/>
        <w:jc w:val="both"/>
        <w:rPr>
          <w:rFonts w:ascii="Times New Roman" w:hAnsi="Times New Roman" w:cs="Times New Roman"/>
          <w:sz w:val="28"/>
          <w:szCs w:val="28"/>
        </w:rPr>
      </w:pPr>
      <w:r w:rsidRPr="005E10A4">
        <w:rPr>
          <w:rFonts w:ascii="Times New Roman" w:hAnsi="Times New Roman" w:cs="Times New Roman"/>
          <w:sz w:val="28"/>
          <w:szCs w:val="28"/>
        </w:rPr>
        <w:t xml:space="preserve">В случае представления документов через многофункциональный центр, </w:t>
      </w:r>
      <w:r w:rsidRPr="005E10A4">
        <w:rPr>
          <w:rFonts w:ascii="Times New Roman" w:hAnsi="Times New Roman" w:cs="Times New Roman"/>
          <w:sz w:val="28"/>
          <w:szCs w:val="28"/>
          <w:lang w:eastAsia="ru-RU"/>
        </w:rPr>
        <w:t>уведомление об отказе в приеме документов или</w:t>
      </w:r>
      <w:r w:rsidRPr="005E10A4">
        <w:rPr>
          <w:rFonts w:ascii="Times New Roman" w:hAnsi="Times New Roman" w:cs="Times New Roman"/>
          <w:sz w:val="28"/>
          <w:szCs w:val="28"/>
        </w:rPr>
        <w:t xml:space="preserve"> расписка в получении от заявителя документов выдается указанным многофункциональным центром.</w:t>
      </w:r>
    </w:p>
    <w:p w:rsidR="00145948" w:rsidRPr="005E10A4" w:rsidRDefault="00145948" w:rsidP="00145948">
      <w:pPr>
        <w:autoSpaceDE w:val="0"/>
        <w:adjustRightInd w:val="0"/>
        <w:ind w:firstLine="709"/>
        <w:jc w:val="both"/>
        <w:rPr>
          <w:rFonts w:ascii="Times New Roman" w:hAnsi="Times New Roman" w:cs="Times New Roman"/>
          <w:sz w:val="28"/>
          <w:szCs w:val="28"/>
        </w:rPr>
      </w:pPr>
      <w:r w:rsidRPr="005E10A4">
        <w:rPr>
          <w:rFonts w:ascii="Times New Roman" w:hAnsi="Times New Roman" w:cs="Times New Roman"/>
          <w:sz w:val="28"/>
          <w:szCs w:val="28"/>
        </w:rPr>
        <w:t>Результатом выполнения административной процедуры будет являться:</w:t>
      </w:r>
    </w:p>
    <w:p w:rsidR="00145948" w:rsidRPr="005E10A4" w:rsidRDefault="00145948" w:rsidP="00145948">
      <w:pPr>
        <w:autoSpaceDE w:val="0"/>
        <w:adjustRightInd w:val="0"/>
        <w:ind w:firstLine="709"/>
        <w:jc w:val="both"/>
        <w:rPr>
          <w:rFonts w:ascii="Times New Roman" w:hAnsi="Times New Roman" w:cs="Times New Roman"/>
          <w:sz w:val="28"/>
          <w:szCs w:val="28"/>
        </w:rPr>
      </w:pPr>
      <w:r w:rsidRPr="005E10A4">
        <w:rPr>
          <w:rFonts w:ascii="Times New Roman" w:hAnsi="Times New Roman" w:cs="Times New Roman"/>
          <w:sz w:val="28"/>
          <w:szCs w:val="28"/>
        </w:rPr>
        <w:t xml:space="preserve">регистрация поступивших документов; </w:t>
      </w:r>
    </w:p>
    <w:p w:rsidR="00145948" w:rsidRPr="005E10A4" w:rsidRDefault="00145948" w:rsidP="00145948">
      <w:pPr>
        <w:autoSpaceDE w:val="0"/>
        <w:adjustRightInd w:val="0"/>
        <w:ind w:firstLine="709"/>
        <w:jc w:val="both"/>
        <w:rPr>
          <w:rFonts w:ascii="Times New Roman" w:hAnsi="Times New Roman" w:cs="Times New Roman"/>
          <w:sz w:val="28"/>
          <w:szCs w:val="28"/>
        </w:rPr>
      </w:pPr>
      <w:r w:rsidRPr="005E10A4">
        <w:rPr>
          <w:rFonts w:ascii="Times New Roman" w:hAnsi="Times New Roman" w:cs="Times New Roman"/>
          <w:sz w:val="28"/>
          <w:szCs w:val="28"/>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145948" w:rsidRPr="005E10A4" w:rsidRDefault="00145948" w:rsidP="00145948">
      <w:pPr>
        <w:pStyle w:val="ConsPlusNormal"/>
        <w:jc w:val="both"/>
        <w:rPr>
          <w:rFonts w:ascii="Times New Roman" w:hAnsi="Times New Roman" w:cs="Times New Roman"/>
          <w:sz w:val="28"/>
          <w:szCs w:val="28"/>
        </w:rPr>
      </w:pPr>
      <w:r w:rsidRPr="005E10A4">
        <w:rPr>
          <w:rFonts w:ascii="Times New Roman" w:hAnsi="Times New Roman" w:cs="Times New Roman"/>
          <w:sz w:val="28"/>
          <w:szCs w:val="28"/>
        </w:rPr>
        <w:t>Максимальный срок выполнения действий не может превышать пятнадцати дней.</w:t>
      </w:r>
    </w:p>
    <w:tbl>
      <w:tblPr>
        <w:tblpPr w:leftFromText="180" w:rightFromText="180" w:vertAnchor="text" w:horzAnchor="page" w:tblpX="1882"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145948" w:rsidRPr="005E10A4" w:rsidTr="00097B2D">
        <w:tc>
          <w:tcPr>
            <w:tcW w:w="9288" w:type="dxa"/>
          </w:tcPr>
          <w:p w:rsidR="00145948" w:rsidRPr="005E10A4" w:rsidRDefault="00145948" w:rsidP="00097B2D">
            <w:pPr>
              <w:autoSpaceDE w:val="0"/>
              <w:adjustRightInd w:val="0"/>
              <w:jc w:val="both"/>
              <w:rPr>
                <w:rFonts w:ascii="Times New Roman" w:hAnsi="Times New Roman" w:cs="Times New Roman"/>
                <w:sz w:val="28"/>
                <w:szCs w:val="28"/>
              </w:rPr>
            </w:pPr>
            <w:r w:rsidRPr="005E10A4">
              <w:rPr>
                <w:rFonts w:ascii="Times New Roman" w:hAnsi="Times New Roman" w:cs="Times New Roman"/>
                <w:sz w:val="16"/>
                <w:szCs w:val="16"/>
              </w:rPr>
              <w:t>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 установленном в органе местного самоуправления и не могут превышать сроков, которые установлены федеральным законодательством, а в совокупности - не должны превышать установленный административным регламентом общий срок предоставления муниципальной услуги.</w:t>
            </w:r>
          </w:p>
        </w:tc>
      </w:tr>
    </w:tbl>
    <w:p w:rsidR="00145948" w:rsidRPr="005E10A4" w:rsidRDefault="00145948" w:rsidP="00145948">
      <w:pPr>
        <w:autoSpaceDE w:val="0"/>
        <w:adjustRightInd w:val="0"/>
        <w:ind w:left="1418" w:hanging="709"/>
        <w:jc w:val="both"/>
        <w:outlineLvl w:val="0"/>
        <w:rPr>
          <w:rFonts w:ascii="Times New Roman" w:hAnsi="Times New Roman" w:cs="Times New Roman"/>
          <w:b/>
          <w:sz w:val="28"/>
          <w:szCs w:val="28"/>
        </w:rPr>
      </w:pPr>
    </w:p>
    <w:p w:rsidR="00145948" w:rsidRPr="005E10A4" w:rsidRDefault="00145948" w:rsidP="00145948">
      <w:pPr>
        <w:autoSpaceDE w:val="0"/>
        <w:adjustRightInd w:val="0"/>
        <w:ind w:firstLine="709"/>
        <w:jc w:val="both"/>
        <w:outlineLvl w:val="0"/>
        <w:rPr>
          <w:rFonts w:ascii="Times New Roman" w:hAnsi="Times New Roman" w:cs="Times New Roman"/>
          <w:b/>
          <w:sz w:val="28"/>
          <w:szCs w:val="28"/>
          <w:lang w:eastAsia="ru-RU"/>
        </w:rPr>
      </w:pPr>
      <w:r w:rsidRPr="005E10A4">
        <w:rPr>
          <w:rFonts w:ascii="Times New Roman" w:hAnsi="Times New Roman" w:cs="Times New Roman"/>
          <w:b/>
          <w:sz w:val="28"/>
          <w:szCs w:val="28"/>
        </w:rPr>
        <w:lastRenderedPageBreak/>
        <w:t xml:space="preserve">3.3. Описание последовательности административных действий при </w:t>
      </w:r>
      <w:r w:rsidRPr="005E10A4">
        <w:rPr>
          <w:rFonts w:ascii="Times New Roman" w:hAnsi="Times New Roman" w:cs="Times New Roman"/>
          <w:b/>
          <w:sz w:val="28"/>
          <w:szCs w:val="28"/>
          <w:lang w:eastAsia="ru-RU"/>
        </w:rPr>
        <w:t>формировании и направлении межведомственных запросов</w:t>
      </w:r>
    </w:p>
    <w:p w:rsidR="00145948" w:rsidRPr="005E10A4" w:rsidRDefault="00145948" w:rsidP="00145948">
      <w:pPr>
        <w:autoSpaceDE w:val="0"/>
        <w:adjustRightInd w:val="0"/>
        <w:ind w:left="1418" w:hanging="709"/>
        <w:jc w:val="both"/>
        <w:outlineLvl w:val="0"/>
        <w:rPr>
          <w:rFonts w:ascii="Times New Roman" w:hAnsi="Times New Roman" w:cs="Times New Roman"/>
          <w:b/>
          <w:sz w:val="28"/>
          <w:szCs w:val="28"/>
        </w:rPr>
      </w:pPr>
    </w:p>
    <w:p w:rsidR="00145948" w:rsidRPr="005E10A4" w:rsidRDefault="00145948" w:rsidP="00145948">
      <w:pPr>
        <w:autoSpaceDE w:val="0"/>
        <w:adjustRightInd w:val="0"/>
        <w:ind w:firstLine="709"/>
        <w:jc w:val="both"/>
        <w:rPr>
          <w:rFonts w:ascii="Times New Roman" w:hAnsi="Times New Roman" w:cs="Times New Roman"/>
          <w:sz w:val="28"/>
          <w:szCs w:val="28"/>
          <w:lang w:eastAsia="ru-RU"/>
        </w:rPr>
      </w:pPr>
      <w:r w:rsidRPr="005E10A4">
        <w:rPr>
          <w:rFonts w:ascii="Times New Roman" w:hAnsi="Times New Roman" w:cs="Times New Roman"/>
          <w:sz w:val="28"/>
          <w:szCs w:val="28"/>
        </w:rPr>
        <w:t xml:space="preserve">3.3.1. </w:t>
      </w:r>
      <w:r w:rsidRPr="005E10A4">
        <w:rPr>
          <w:rFonts w:ascii="Times New Roman" w:hAnsi="Times New Roman" w:cs="Times New Roman"/>
          <w:sz w:val="28"/>
          <w:szCs w:val="28"/>
          <w:lang w:eastAsia="ru-RU"/>
        </w:rPr>
        <w:t>В случае если заявителем по собственной инициативе не были представлены документы, указанные в пункте 2.6.3 настоящего Административного регламента, специалист, ответственный за предоставление муниципальной услуги, формирует и направляет межведомственные запросы в соответствующие государственные органы, органы местного самоуправления, а также подведомственные таким органам организации, для получения необходимых документов (сведений, содержащиеся в них).</w:t>
      </w:r>
    </w:p>
    <w:p w:rsidR="00145948" w:rsidRPr="005E10A4" w:rsidRDefault="00145948" w:rsidP="00145948">
      <w:pPr>
        <w:autoSpaceDE w:val="0"/>
        <w:adjustRightInd w:val="0"/>
        <w:ind w:firstLine="709"/>
        <w:jc w:val="both"/>
        <w:rPr>
          <w:rFonts w:ascii="Times New Roman" w:hAnsi="Times New Roman" w:cs="Times New Roman"/>
          <w:sz w:val="28"/>
          <w:szCs w:val="28"/>
        </w:rPr>
      </w:pPr>
      <w:r w:rsidRPr="005E10A4">
        <w:rPr>
          <w:rFonts w:ascii="Times New Roman" w:hAnsi="Times New Roman" w:cs="Times New Roman"/>
          <w:sz w:val="28"/>
          <w:szCs w:val="28"/>
          <w:lang w:eastAsia="ru-RU"/>
        </w:rPr>
        <w:t>Результатом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r w:rsidRPr="005E10A4">
        <w:rPr>
          <w:rFonts w:ascii="Times New Roman" w:hAnsi="Times New Roman" w:cs="Times New Roman"/>
          <w:sz w:val="28"/>
          <w:szCs w:val="28"/>
        </w:rPr>
        <w:t>.</w:t>
      </w:r>
    </w:p>
    <w:p w:rsidR="00145948" w:rsidRPr="005E10A4" w:rsidRDefault="00145948" w:rsidP="00145948">
      <w:pPr>
        <w:autoSpaceDE w:val="0"/>
        <w:adjustRightInd w:val="0"/>
        <w:ind w:firstLine="709"/>
        <w:jc w:val="both"/>
        <w:rPr>
          <w:rFonts w:ascii="Times New Roman" w:hAnsi="Times New Roman" w:cs="Times New Roman"/>
          <w:sz w:val="28"/>
          <w:szCs w:val="28"/>
        </w:rPr>
      </w:pPr>
      <w:r w:rsidRPr="005E10A4">
        <w:rPr>
          <w:rFonts w:ascii="Times New Roman" w:hAnsi="Times New Roman" w:cs="Times New Roman"/>
          <w:sz w:val="28"/>
          <w:szCs w:val="28"/>
        </w:rPr>
        <w:t>Максимальный срок выполнения действий не может превышать 10 дней.</w:t>
      </w:r>
    </w:p>
    <w:tbl>
      <w:tblPr>
        <w:tblpPr w:leftFromText="180" w:rightFromText="180" w:vertAnchor="text" w:horzAnchor="page" w:tblpX="1882"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145948" w:rsidRPr="005E10A4" w:rsidTr="00097B2D">
        <w:tc>
          <w:tcPr>
            <w:tcW w:w="9468" w:type="dxa"/>
          </w:tcPr>
          <w:p w:rsidR="00145948" w:rsidRPr="005E10A4" w:rsidRDefault="00145948" w:rsidP="00097B2D">
            <w:pPr>
              <w:autoSpaceDE w:val="0"/>
              <w:adjustRightInd w:val="0"/>
              <w:jc w:val="both"/>
              <w:rPr>
                <w:rFonts w:ascii="Times New Roman" w:hAnsi="Times New Roman" w:cs="Times New Roman"/>
                <w:sz w:val="28"/>
                <w:szCs w:val="28"/>
              </w:rPr>
            </w:pPr>
            <w:r w:rsidRPr="005E10A4">
              <w:rPr>
                <w:rFonts w:ascii="Times New Roman" w:hAnsi="Times New Roman" w:cs="Times New Roman"/>
                <w:sz w:val="16"/>
                <w:szCs w:val="16"/>
              </w:rPr>
              <w:t>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 установленном в органе местного самоуправления и не могут превышать сроков, которые установлены федеральным законодательством, а в совокупности - не должны превышать установленный административным регламентом общий срок предоставления муниципальной услуги.</w:t>
            </w:r>
          </w:p>
        </w:tc>
      </w:tr>
    </w:tbl>
    <w:p w:rsidR="00145948" w:rsidRPr="005E10A4" w:rsidRDefault="00145948" w:rsidP="00145948">
      <w:pPr>
        <w:pStyle w:val="aa"/>
        <w:ind w:firstLine="709"/>
        <w:rPr>
          <w:szCs w:val="28"/>
        </w:rPr>
      </w:pPr>
      <w:r w:rsidRPr="005E10A4">
        <w:rPr>
          <w:szCs w:val="28"/>
        </w:rPr>
        <w:t>3.3.2. В случае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помещения, специалист, ответственный за предоставление муниципальной услуги, направляет заявителю уведомление о получении такого ответа с предложением представить документ и (или) информацию, необходимые для перевода помещения, в течение пятнадцати рабочих дней со дня направления уведомления.</w:t>
      </w:r>
    </w:p>
    <w:p w:rsidR="00145948" w:rsidRPr="005E10A4" w:rsidRDefault="00145948" w:rsidP="00145948">
      <w:pPr>
        <w:suppressAutoHyphens w:val="0"/>
        <w:autoSpaceDE w:val="0"/>
        <w:adjustRightInd w:val="0"/>
        <w:ind w:firstLine="539"/>
        <w:jc w:val="both"/>
        <w:rPr>
          <w:rFonts w:ascii="Times New Roman" w:hAnsi="Times New Roman" w:cs="Times New Roman"/>
          <w:kern w:val="0"/>
          <w:sz w:val="28"/>
          <w:szCs w:val="28"/>
          <w:lang w:eastAsia="ru-RU"/>
        </w:rPr>
      </w:pPr>
      <w:r w:rsidRPr="005E10A4">
        <w:rPr>
          <w:rFonts w:ascii="Times New Roman" w:hAnsi="Times New Roman" w:cs="Times New Roman"/>
          <w:sz w:val="28"/>
          <w:szCs w:val="28"/>
        </w:rPr>
        <w:t xml:space="preserve">При неполучении от заявителя в течение пятнадцати рабочих дней со дня направления уведомления документов и (или) информации, необходимых для проведения переустройства и (или) перепланировки жилого помещения, отсутствующих в распоряжении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специалист, </w:t>
      </w:r>
      <w:r w:rsidRPr="005E10A4">
        <w:rPr>
          <w:rFonts w:ascii="Times New Roman" w:hAnsi="Times New Roman" w:cs="Times New Roman"/>
          <w:sz w:val="28"/>
          <w:szCs w:val="28"/>
        </w:rPr>
        <w:lastRenderedPageBreak/>
        <w:t>ответственный за предоставление муниципальной услуги подготавливает проект решения об о</w:t>
      </w:r>
      <w:r w:rsidRPr="005E10A4">
        <w:rPr>
          <w:rFonts w:ascii="Times New Roman" w:hAnsi="Times New Roman" w:cs="Times New Roman"/>
          <w:kern w:val="0"/>
          <w:sz w:val="28"/>
          <w:szCs w:val="28"/>
          <w:lang w:eastAsia="ru-RU"/>
        </w:rPr>
        <w:t xml:space="preserve">тказе в согласовании переустройства и (или) перепланировки жилого помещения </w:t>
      </w:r>
      <w:r w:rsidRPr="005E10A4">
        <w:rPr>
          <w:rFonts w:ascii="Times New Roman" w:hAnsi="Times New Roman" w:cs="Times New Roman"/>
          <w:sz w:val="28"/>
          <w:szCs w:val="28"/>
        </w:rPr>
        <w:t>и не позднее чем через три рабочих дня со дня принятия такого решения выдает или направляет решение об о</w:t>
      </w:r>
      <w:r w:rsidRPr="005E10A4">
        <w:rPr>
          <w:rFonts w:ascii="Times New Roman" w:hAnsi="Times New Roman" w:cs="Times New Roman"/>
          <w:kern w:val="0"/>
          <w:sz w:val="28"/>
          <w:szCs w:val="28"/>
          <w:lang w:eastAsia="ru-RU"/>
        </w:rPr>
        <w:t>тказе в согласовании переустройства и (или) перепланировки жилого помещения</w:t>
      </w:r>
      <w:r w:rsidRPr="005E10A4">
        <w:rPr>
          <w:rFonts w:ascii="Times New Roman" w:hAnsi="Times New Roman" w:cs="Times New Roman"/>
          <w:sz w:val="28"/>
          <w:szCs w:val="28"/>
        </w:rPr>
        <w:t xml:space="preserve"> заявителю по адресу, указанному в заявлении.</w:t>
      </w:r>
    </w:p>
    <w:p w:rsidR="00145948" w:rsidRPr="005E10A4" w:rsidRDefault="00145948" w:rsidP="00145948">
      <w:pPr>
        <w:autoSpaceDE w:val="0"/>
        <w:adjustRightInd w:val="0"/>
        <w:ind w:firstLine="709"/>
        <w:jc w:val="both"/>
        <w:rPr>
          <w:rFonts w:ascii="Times New Roman" w:hAnsi="Times New Roman" w:cs="Times New Roman"/>
          <w:sz w:val="28"/>
          <w:szCs w:val="28"/>
        </w:rPr>
      </w:pPr>
      <w:r w:rsidRPr="005E10A4">
        <w:rPr>
          <w:rFonts w:ascii="Times New Roman" w:hAnsi="Times New Roman" w:cs="Times New Roman"/>
          <w:sz w:val="28"/>
          <w:szCs w:val="28"/>
        </w:rPr>
        <w:t>Максимальный срок выполнения действий не может превышать 10 дней.</w:t>
      </w:r>
    </w:p>
    <w:tbl>
      <w:tblPr>
        <w:tblpPr w:leftFromText="180" w:rightFromText="180" w:vertAnchor="text" w:horzAnchor="page" w:tblpX="1882"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145948" w:rsidRPr="005E10A4" w:rsidTr="00097B2D">
        <w:tc>
          <w:tcPr>
            <w:tcW w:w="9468" w:type="dxa"/>
          </w:tcPr>
          <w:p w:rsidR="00145948" w:rsidRPr="005E10A4" w:rsidRDefault="00145948" w:rsidP="00097B2D">
            <w:pPr>
              <w:autoSpaceDE w:val="0"/>
              <w:adjustRightInd w:val="0"/>
              <w:jc w:val="both"/>
              <w:rPr>
                <w:rFonts w:ascii="Times New Roman" w:hAnsi="Times New Roman" w:cs="Times New Roman"/>
                <w:sz w:val="28"/>
                <w:szCs w:val="28"/>
              </w:rPr>
            </w:pPr>
            <w:r w:rsidRPr="005E10A4">
              <w:rPr>
                <w:rFonts w:ascii="Times New Roman" w:hAnsi="Times New Roman" w:cs="Times New Roman"/>
                <w:sz w:val="16"/>
                <w:szCs w:val="16"/>
              </w:rPr>
              <w:t>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 установленном в органе местного самоуправления и не могут превышать сроков, которые установлены федеральным законодательством, а в совокупности - не должны превышать установленный административным регламентом общий срок предоставления муниципальной услуги.</w:t>
            </w:r>
          </w:p>
        </w:tc>
      </w:tr>
    </w:tbl>
    <w:p w:rsidR="00145948" w:rsidRPr="005E10A4" w:rsidRDefault="00145948" w:rsidP="00145948">
      <w:pPr>
        <w:autoSpaceDE w:val="0"/>
        <w:adjustRightInd w:val="0"/>
        <w:ind w:firstLine="709"/>
        <w:jc w:val="both"/>
        <w:outlineLvl w:val="0"/>
        <w:rPr>
          <w:rFonts w:ascii="Times New Roman" w:hAnsi="Times New Roman" w:cs="Times New Roman"/>
          <w:b/>
          <w:sz w:val="28"/>
          <w:szCs w:val="28"/>
        </w:rPr>
      </w:pPr>
      <w:r w:rsidRPr="005E10A4">
        <w:rPr>
          <w:rFonts w:ascii="Times New Roman" w:hAnsi="Times New Roman" w:cs="Times New Roman"/>
          <w:b/>
          <w:sz w:val="28"/>
          <w:szCs w:val="28"/>
        </w:rPr>
        <w:t xml:space="preserve">3.4. Описание последовательности административных действий при рассмотрении документов и принятии решения о переводе жилого помещения в нежилое или нежилого помещения в жилое помещение </w:t>
      </w:r>
    </w:p>
    <w:p w:rsidR="00145948" w:rsidRPr="005E10A4" w:rsidRDefault="00145948" w:rsidP="00145948">
      <w:pPr>
        <w:autoSpaceDE w:val="0"/>
        <w:adjustRightInd w:val="0"/>
        <w:ind w:firstLine="709"/>
        <w:jc w:val="both"/>
        <w:outlineLvl w:val="0"/>
        <w:rPr>
          <w:rFonts w:ascii="Times New Roman" w:hAnsi="Times New Roman" w:cs="Times New Roman"/>
          <w:b/>
          <w:sz w:val="28"/>
          <w:szCs w:val="28"/>
        </w:rPr>
      </w:pPr>
    </w:p>
    <w:p w:rsidR="00145948" w:rsidRPr="005E10A4" w:rsidRDefault="00145948" w:rsidP="00145948">
      <w:pPr>
        <w:suppressAutoHyphens w:val="0"/>
        <w:autoSpaceDE w:val="0"/>
        <w:adjustRightInd w:val="0"/>
        <w:ind w:firstLine="540"/>
        <w:jc w:val="both"/>
        <w:rPr>
          <w:rFonts w:ascii="Times New Roman" w:hAnsi="Times New Roman" w:cs="Times New Roman"/>
          <w:sz w:val="28"/>
          <w:szCs w:val="28"/>
        </w:rPr>
      </w:pPr>
      <w:r w:rsidRPr="005E10A4">
        <w:rPr>
          <w:rFonts w:ascii="Times New Roman" w:hAnsi="Times New Roman" w:cs="Times New Roman"/>
          <w:sz w:val="28"/>
          <w:szCs w:val="28"/>
        </w:rPr>
        <w:t xml:space="preserve">Основанием для начала административной процедуры является поступление в администрацию документов, необходимых для </w:t>
      </w:r>
      <w:r w:rsidRPr="005E10A4">
        <w:rPr>
          <w:rFonts w:ascii="Times New Roman" w:hAnsi="Times New Roman" w:cs="Times New Roman"/>
          <w:kern w:val="0"/>
          <w:sz w:val="28"/>
          <w:szCs w:val="28"/>
          <w:lang w:eastAsia="ru-RU"/>
        </w:rPr>
        <w:t xml:space="preserve">рассмотрения заявления </w:t>
      </w:r>
      <w:r w:rsidRPr="005E10A4">
        <w:rPr>
          <w:rFonts w:ascii="Times New Roman" w:hAnsi="Times New Roman" w:cs="Times New Roman"/>
          <w:sz w:val="28"/>
          <w:szCs w:val="28"/>
        </w:rPr>
        <w:t>о переводе жилого помещения в нежилое или нежилого помещения в жилое помещение</w:t>
      </w:r>
      <w:r w:rsidRPr="005E10A4">
        <w:rPr>
          <w:rFonts w:ascii="Times New Roman" w:hAnsi="Times New Roman" w:cs="Times New Roman"/>
          <w:kern w:val="0"/>
          <w:sz w:val="28"/>
          <w:szCs w:val="28"/>
          <w:lang w:eastAsia="ru-RU"/>
        </w:rPr>
        <w:t>.</w:t>
      </w:r>
      <w:r w:rsidRPr="005E10A4">
        <w:rPr>
          <w:rFonts w:ascii="Times New Roman" w:hAnsi="Times New Roman" w:cs="Times New Roman"/>
          <w:sz w:val="28"/>
          <w:szCs w:val="28"/>
        </w:rPr>
        <w:t xml:space="preserve"> </w:t>
      </w:r>
    </w:p>
    <w:p w:rsidR="00145948" w:rsidRPr="005E10A4" w:rsidRDefault="00145948" w:rsidP="00145948">
      <w:pPr>
        <w:autoSpaceDE w:val="0"/>
        <w:adjustRightInd w:val="0"/>
        <w:ind w:firstLine="709"/>
        <w:jc w:val="both"/>
        <w:outlineLvl w:val="0"/>
        <w:rPr>
          <w:rFonts w:ascii="Times New Roman" w:hAnsi="Times New Roman" w:cs="Times New Roman"/>
          <w:sz w:val="28"/>
          <w:szCs w:val="28"/>
        </w:rPr>
      </w:pPr>
      <w:r w:rsidRPr="005E10A4">
        <w:rPr>
          <w:rFonts w:ascii="Times New Roman" w:hAnsi="Times New Roman" w:cs="Times New Roman"/>
          <w:sz w:val="28"/>
          <w:szCs w:val="28"/>
        </w:rPr>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rsidR="00145948" w:rsidRPr="005E10A4" w:rsidRDefault="00145948" w:rsidP="00145948">
      <w:pPr>
        <w:autoSpaceDE w:val="0"/>
        <w:adjustRightInd w:val="0"/>
        <w:ind w:firstLine="709"/>
        <w:jc w:val="both"/>
        <w:rPr>
          <w:rFonts w:ascii="Times New Roman" w:hAnsi="Times New Roman" w:cs="Times New Roman"/>
          <w:sz w:val="28"/>
          <w:szCs w:val="28"/>
          <w:lang w:eastAsia="ru-RU"/>
        </w:rPr>
      </w:pPr>
      <w:r w:rsidRPr="005E10A4">
        <w:rPr>
          <w:rFonts w:ascii="Times New Roman" w:hAnsi="Times New Roman" w:cs="Times New Roman"/>
          <w:sz w:val="28"/>
          <w:szCs w:val="28"/>
        </w:rPr>
        <w:t xml:space="preserve">Специалист, </w:t>
      </w:r>
      <w:r w:rsidRPr="005E10A4">
        <w:rPr>
          <w:rFonts w:ascii="Times New Roman" w:hAnsi="Times New Roman" w:cs="Times New Roman"/>
          <w:sz w:val="28"/>
          <w:szCs w:val="28"/>
          <w:lang w:eastAsia="ru-RU"/>
        </w:rPr>
        <w:t>ответственный за предоставление муниципальной услуги:</w:t>
      </w:r>
    </w:p>
    <w:p w:rsidR="00145948" w:rsidRPr="005E10A4" w:rsidRDefault="00145948" w:rsidP="00145948">
      <w:pPr>
        <w:autoSpaceDE w:val="0"/>
        <w:adjustRightInd w:val="0"/>
        <w:ind w:firstLine="709"/>
        <w:jc w:val="both"/>
        <w:rPr>
          <w:rFonts w:ascii="Times New Roman" w:hAnsi="Times New Roman" w:cs="Times New Roman"/>
          <w:sz w:val="28"/>
          <w:szCs w:val="28"/>
          <w:lang w:eastAsia="ru-RU"/>
        </w:rPr>
      </w:pPr>
      <w:r w:rsidRPr="005E10A4">
        <w:rPr>
          <w:rFonts w:ascii="Times New Roman" w:hAnsi="Times New Roman" w:cs="Times New Roman"/>
          <w:sz w:val="28"/>
          <w:szCs w:val="28"/>
          <w:lang w:eastAsia="ru-RU"/>
        </w:rPr>
        <w:t xml:space="preserve">устанавливает наличие оснований для отказа в предоставлении муниципальной услуги, предусмотренных </w:t>
      </w:r>
      <w:r w:rsidRPr="005E10A4">
        <w:rPr>
          <w:rFonts w:ascii="Times New Roman" w:hAnsi="Times New Roman" w:cs="Times New Roman"/>
          <w:color w:val="0000FF"/>
          <w:sz w:val="28"/>
          <w:szCs w:val="28"/>
          <w:lang w:eastAsia="ru-RU"/>
        </w:rPr>
        <w:t>пунктами 2.8.1, 2.8.3, 2.8.4</w:t>
      </w:r>
      <w:r w:rsidRPr="005E10A4">
        <w:rPr>
          <w:rFonts w:ascii="Times New Roman" w:hAnsi="Times New Roman" w:cs="Times New Roman"/>
          <w:sz w:val="28"/>
          <w:szCs w:val="28"/>
          <w:lang w:eastAsia="ru-RU"/>
        </w:rPr>
        <w:t xml:space="preserve"> </w:t>
      </w:r>
      <w:r w:rsidRPr="005E10A4">
        <w:rPr>
          <w:rFonts w:ascii="Times New Roman" w:hAnsi="Times New Roman" w:cs="Times New Roman"/>
          <w:color w:val="FF0000"/>
          <w:sz w:val="28"/>
          <w:szCs w:val="28"/>
          <w:lang w:eastAsia="ru-RU"/>
        </w:rPr>
        <w:t>пунктом 2.8</w:t>
      </w:r>
      <w:r w:rsidRPr="005E10A4">
        <w:rPr>
          <w:rFonts w:ascii="Times New Roman" w:hAnsi="Times New Roman" w:cs="Times New Roman"/>
          <w:sz w:val="28"/>
          <w:szCs w:val="28"/>
          <w:lang w:eastAsia="ru-RU"/>
        </w:rPr>
        <w:t xml:space="preserve"> настоящего Административного регламента;</w:t>
      </w:r>
    </w:p>
    <w:p w:rsidR="00145948" w:rsidRPr="005E10A4" w:rsidRDefault="00145948" w:rsidP="00145948">
      <w:pPr>
        <w:autoSpaceDE w:val="0"/>
        <w:adjustRightInd w:val="0"/>
        <w:ind w:firstLine="540"/>
        <w:jc w:val="both"/>
        <w:rPr>
          <w:rFonts w:ascii="Times New Roman" w:hAnsi="Times New Roman" w:cs="Times New Roman"/>
          <w:sz w:val="28"/>
          <w:szCs w:val="28"/>
        </w:rPr>
      </w:pPr>
      <w:r w:rsidRPr="005E10A4">
        <w:rPr>
          <w:rFonts w:ascii="Times New Roman" w:hAnsi="Times New Roman" w:cs="Times New Roman"/>
          <w:sz w:val="28"/>
          <w:szCs w:val="28"/>
          <w:lang w:eastAsia="ru-RU"/>
        </w:rPr>
        <w:t xml:space="preserve"> в случае наличия оснований подготавливает </w:t>
      </w:r>
      <w:r w:rsidRPr="005E10A4">
        <w:rPr>
          <w:rFonts w:ascii="Times New Roman" w:hAnsi="Times New Roman" w:cs="Times New Roman"/>
          <w:sz w:val="28"/>
          <w:szCs w:val="28"/>
        </w:rPr>
        <w:t>решение администрации об отказе в переводе жилого помещения в нежилое или нежилого помещения в жилое помещение</w:t>
      </w:r>
      <w:r w:rsidRPr="005E10A4">
        <w:rPr>
          <w:rFonts w:ascii="Times New Roman" w:hAnsi="Times New Roman" w:cs="Times New Roman"/>
          <w:sz w:val="28"/>
          <w:szCs w:val="28"/>
          <w:lang w:eastAsia="ru-RU"/>
        </w:rPr>
        <w:t xml:space="preserve"> и уведомление</w:t>
      </w:r>
      <w:r w:rsidRPr="005E10A4">
        <w:rPr>
          <w:rFonts w:ascii="Times New Roman" w:hAnsi="Times New Roman" w:cs="Times New Roman"/>
          <w:sz w:val="28"/>
          <w:szCs w:val="28"/>
        </w:rPr>
        <w:t xml:space="preserve"> об отказе в переводе помещения по форме, утверждённой </w:t>
      </w:r>
      <w:hyperlink r:id="rId70" w:history="1">
        <w:r w:rsidRPr="005E10A4">
          <w:rPr>
            <w:rStyle w:val="Internet20link"/>
            <w:rFonts w:ascii="Times New Roman" w:hAnsi="Times New Roman" w:cs="Times New Roman"/>
            <w:color w:val="auto"/>
          </w:rPr>
          <w:t>постановлением</w:t>
        </w:r>
      </w:hyperlink>
      <w:r w:rsidRPr="005E10A4">
        <w:rPr>
          <w:rFonts w:ascii="Times New Roman" w:hAnsi="Times New Roman" w:cs="Times New Roman"/>
          <w:sz w:val="28"/>
          <w:szCs w:val="28"/>
        </w:rPr>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с указанием основания отказа и не позднее чем через три рабочих дня со дня принятия такого решения выдает или направляет </w:t>
      </w:r>
      <w:r w:rsidRPr="005E10A4">
        <w:rPr>
          <w:rFonts w:ascii="Times New Roman" w:hAnsi="Times New Roman" w:cs="Times New Roman"/>
          <w:sz w:val="28"/>
          <w:szCs w:val="28"/>
          <w:lang w:eastAsia="ru-RU"/>
        </w:rPr>
        <w:t>уведомление</w:t>
      </w:r>
      <w:r w:rsidRPr="005E10A4">
        <w:rPr>
          <w:rFonts w:ascii="Times New Roman" w:hAnsi="Times New Roman" w:cs="Times New Roman"/>
          <w:sz w:val="28"/>
          <w:szCs w:val="28"/>
        </w:rPr>
        <w:t xml:space="preserve"> об отказе в переводе помещения заявителю по адресу, указанному в заявлении; </w:t>
      </w:r>
    </w:p>
    <w:p w:rsidR="00145948" w:rsidRPr="005E10A4" w:rsidRDefault="00145948" w:rsidP="00145948">
      <w:pPr>
        <w:autoSpaceDE w:val="0"/>
        <w:adjustRightInd w:val="0"/>
        <w:ind w:firstLine="539"/>
        <w:jc w:val="both"/>
        <w:rPr>
          <w:rFonts w:ascii="Times New Roman" w:hAnsi="Times New Roman" w:cs="Times New Roman"/>
          <w:sz w:val="28"/>
          <w:szCs w:val="28"/>
        </w:rPr>
      </w:pPr>
      <w:r w:rsidRPr="005E10A4">
        <w:rPr>
          <w:rFonts w:ascii="Times New Roman" w:hAnsi="Times New Roman" w:cs="Times New Roman"/>
          <w:sz w:val="28"/>
          <w:szCs w:val="28"/>
        </w:rPr>
        <w:lastRenderedPageBreak/>
        <w:t xml:space="preserve"> в случае отсутствия оснований для отказа в предоставлении муниципальной услуги подготавливает решение администрации о переводе жилого помещения в нежилое или нежилого помещения в жилое помещение</w:t>
      </w:r>
      <w:r w:rsidRPr="005E10A4">
        <w:rPr>
          <w:rFonts w:ascii="Times New Roman" w:hAnsi="Times New Roman" w:cs="Times New Roman"/>
          <w:sz w:val="28"/>
          <w:szCs w:val="28"/>
          <w:lang w:eastAsia="ru-RU"/>
        </w:rPr>
        <w:t xml:space="preserve"> и</w:t>
      </w:r>
      <w:r w:rsidRPr="005E10A4">
        <w:rPr>
          <w:rFonts w:ascii="Times New Roman" w:hAnsi="Times New Roman" w:cs="Times New Roman"/>
          <w:sz w:val="28"/>
          <w:szCs w:val="28"/>
        </w:rPr>
        <w:t xml:space="preserve"> уведомление о переводе помещения по форме, утверждённой </w:t>
      </w:r>
      <w:hyperlink r:id="rId71" w:history="1">
        <w:r w:rsidRPr="005E10A4">
          <w:rPr>
            <w:rStyle w:val="Internet20link"/>
            <w:rFonts w:ascii="Times New Roman" w:hAnsi="Times New Roman" w:cs="Times New Roman"/>
          </w:rPr>
          <w:t>постановлением</w:t>
        </w:r>
      </w:hyperlink>
      <w:r w:rsidRPr="005E10A4">
        <w:rPr>
          <w:rFonts w:ascii="Times New Roman" w:hAnsi="Times New Roman" w:cs="Times New Roman"/>
          <w:sz w:val="28"/>
          <w:szCs w:val="28"/>
        </w:rPr>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и не позднее чем через три рабочих дня со дня принятия решения о переводе помещения выдает или направляет уведомление о переводе помещения заявителю по адресу, указанному в заявлении. </w:t>
      </w:r>
    </w:p>
    <w:p w:rsidR="00145948" w:rsidRPr="005E10A4" w:rsidRDefault="00145948" w:rsidP="00145948">
      <w:pPr>
        <w:suppressAutoHyphens w:val="0"/>
        <w:autoSpaceDE w:val="0"/>
        <w:adjustRightInd w:val="0"/>
        <w:ind w:firstLine="539"/>
        <w:jc w:val="both"/>
        <w:rPr>
          <w:rFonts w:ascii="Times New Roman" w:hAnsi="Times New Roman" w:cs="Times New Roman"/>
          <w:kern w:val="0"/>
          <w:sz w:val="28"/>
          <w:szCs w:val="28"/>
          <w:lang w:eastAsia="ru-RU"/>
        </w:rPr>
      </w:pPr>
      <w:r w:rsidRPr="005E10A4">
        <w:rPr>
          <w:rFonts w:ascii="Times New Roman" w:hAnsi="Times New Roman" w:cs="Times New Roman"/>
          <w:kern w:val="0"/>
          <w:sz w:val="28"/>
          <w:szCs w:val="28"/>
          <w:lang w:eastAsia="ru-RU"/>
        </w:rPr>
        <w:t xml:space="preserve">В случае представления заявления о переводе помещения через многофункциональный центр, </w:t>
      </w:r>
      <w:r w:rsidRPr="005E10A4">
        <w:rPr>
          <w:rFonts w:ascii="Times New Roman" w:hAnsi="Times New Roman" w:cs="Times New Roman"/>
          <w:sz w:val="28"/>
          <w:szCs w:val="28"/>
        </w:rPr>
        <w:t>уведомление о переводе (отказе в переводе) жилого (нежилого) помещения в нежилое (жилое) помещение</w:t>
      </w:r>
      <w:r w:rsidRPr="005E10A4">
        <w:rPr>
          <w:rFonts w:ascii="Times New Roman" w:hAnsi="Times New Roman" w:cs="Times New Roman"/>
          <w:kern w:val="0"/>
          <w:sz w:val="28"/>
          <w:szCs w:val="28"/>
          <w:lang w:eastAsia="ru-RU"/>
        </w:rPr>
        <w:t xml:space="preserve"> направляется в многофункциональный центр, если иной способ его получения не указан заявителем.</w:t>
      </w:r>
    </w:p>
    <w:p w:rsidR="00145948" w:rsidRPr="005E10A4" w:rsidRDefault="00145948" w:rsidP="00145948">
      <w:pPr>
        <w:autoSpaceDE w:val="0"/>
        <w:adjustRightInd w:val="0"/>
        <w:ind w:firstLine="709"/>
        <w:jc w:val="both"/>
        <w:rPr>
          <w:rFonts w:ascii="Times New Roman" w:hAnsi="Times New Roman" w:cs="Times New Roman"/>
          <w:sz w:val="28"/>
          <w:szCs w:val="28"/>
        </w:rPr>
      </w:pPr>
      <w:r w:rsidRPr="005E10A4">
        <w:rPr>
          <w:rFonts w:ascii="Times New Roman" w:hAnsi="Times New Roman" w:cs="Times New Roman"/>
          <w:sz w:val="28"/>
          <w:szCs w:val="28"/>
        </w:rPr>
        <w:t>Результатом выполнения административной процедуры будет являться принятие решения администрации о переводе (отказе в переводе) жилого помещения в нежилое или нежилого помещения в жилое помещение</w:t>
      </w:r>
      <w:r w:rsidRPr="005E10A4">
        <w:rPr>
          <w:rFonts w:ascii="Times New Roman" w:hAnsi="Times New Roman" w:cs="Times New Roman"/>
          <w:sz w:val="28"/>
          <w:szCs w:val="28"/>
          <w:lang w:eastAsia="ru-RU"/>
        </w:rPr>
        <w:t xml:space="preserve"> и</w:t>
      </w:r>
      <w:r w:rsidRPr="005E10A4">
        <w:rPr>
          <w:rFonts w:ascii="Times New Roman" w:hAnsi="Times New Roman" w:cs="Times New Roman"/>
          <w:color w:val="FF0000"/>
          <w:sz w:val="28"/>
          <w:szCs w:val="28"/>
          <w:lang w:eastAsia="ru-RU"/>
        </w:rPr>
        <w:t xml:space="preserve"> </w:t>
      </w:r>
      <w:r w:rsidRPr="005E10A4">
        <w:rPr>
          <w:rFonts w:ascii="Times New Roman" w:hAnsi="Times New Roman" w:cs="Times New Roman"/>
          <w:sz w:val="28"/>
          <w:szCs w:val="28"/>
        </w:rPr>
        <w:t xml:space="preserve">выдача или направление заявителю уведомления о переводе помещения, либо уведомления об отказе в переводе. </w:t>
      </w:r>
    </w:p>
    <w:p w:rsidR="00145948" w:rsidRPr="005E10A4" w:rsidRDefault="00145948" w:rsidP="00145948">
      <w:pPr>
        <w:autoSpaceDE w:val="0"/>
        <w:adjustRightInd w:val="0"/>
        <w:ind w:firstLine="540"/>
        <w:jc w:val="both"/>
        <w:rPr>
          <w:rFonts w:ascii="Times New Roman" w:hAnsi="Times New Roman" w:cs="Times New Roman"/>
          <w:sz w:val="28"/>
          <w:szCs w:val="28"/>
        </w:rPr>
      </w:pPr>
      <w:r w:rsidRPr="005E10A4">
        <w:rPr>
          <w:rFonts w:ascii="Times New Roman" w:hAnsi="Times New Roman" w:cs="Times New Roman"/>
          <w:sz w:val="28"/>
          <w:szCs w:val="28"/>
        </w:rPr>
        <w:t xml:space="preserve">Максимальный срок выполнения действий не может превышать 10 дней. </w:t>
      </w:r>
    </w:p>
    <w:tbl>
      <w:tblPr>
        <w:tblpPr w:leftFromText="180" w:rightFromText="180" w:vertAnchor="text" w:horzAnchor="page" w:tblpX="1882"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145948" w:rsidRPr="005E10A4" w:rsidTr="00097B2D">
        <w:tc>
          <w:tcPr>
            <w:tcW w:w="9468" w:type="dxa"/>
          </w:tcPr>
          <w:p w:rsidR="00145948" w:rsidRPr="005E10A4" w:rsidRDefault="00145948" w:rsidP="00097B2D">
            <w:pPr>
              <w:autoSpaceDE w:val="0"/>
              <w:adjustRightInd w:val="0"/>
              <w:jc w:val="both"/>
              <w:rPr>
                <w:rFonts w:ascii="Times New Roman" w:hAnsi="Times New Roman" w:cs="Times New Roman"/>
                <w:sz w:val="28"/>
                <w:szCs w:val="28"/>
              </w:rPr>
            </w:pPr>
            <w:r w:rsidRPr="005E10A4">
              <w:rPr>
                <w:rFonts w:ascii="Times New Roman" w:hAnsi="Times New Roman" w:cs="Times New Roman"/>
                <w:sz w:val="16"/>
                <w:szCs w:val="16"/>
              </w:rPr>
              <w:t>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 установленном в органе местного самоуправления и не могут превышать сроков, которые установлены федеральным законодательством, а в совокупности - не должны превышать установленный административным регламентом общий срок предоставления муниципальной услуги.</w:t>
            </w:r>
          </w:p>
        </w:tc>
      </w:tr>
    </w:tbl>
    <w:p w:rsidR="00145948" w:rsidRPr="005E10A4" w:rsidRDefault="00145948" w:rsidP="00145948">
      <w:pPr>
        <w:pStyle w:val="P81"/>
        <w:ind w:firstLine="0"/>
        <w:jc w:val="center"/>
        <w:rPr>
          <w:b/>
          <w:sz w:val="28"/>
          <w:szCs w:val="28"/>
        </w:rPr>
      </w:pPr>
    </w:p>
    <w:p w:rsidR="00145948" w:rsidRPr="005E10A4" w:rsidRDefault="00145948" w:rsidP="00145948">
      <w:pPr>
        <w:pStyle w:val="P81"/>
        <w:ind w:firstLine="0"/>
        <w:jc w:val="center"/>
        <w:rPr>
          <w:b/>
          <w:sz w:val="28"/>
          <w:szCs w:val="28"/>
        </w:rPr>
      </w:pPr>
      <w:r w:rsidRPr="005E10A4">
        <w:rPr>
          <w:b/>
          <w:sz w:val="28"/>
          <w:szCs w:val="28"/>
        </w:rPr>
        <w:t>4. Формы контроля за исполнением Административного регламента</w:t>
      </w:r>
    </w:p>
    <w:p w:rsidR="00145948" w:rsidRPr="005E10A4" w:rsidRDefault="00145948" w:rsidP="00145948">
      <w:pPr>
        <w:pStyle w:val="P81"/>
        <w:ind w:firstLine="0"/>
        <w:jc w:val="both"/>
        <w:rPr>
          <w:b/>
          <w:sz w:val="28"/>
          <w:szCs w:val="28"/>
        </w:rPr>
      </w:pPr>
    </w:p>
    <w:p w:rsidR="00145948" w:rsidRPr="005E10A4" w:rsidRDefault="00145948" w:rsidP="00145948">
      <w:pPr>
        <w:autoSpaceDE w:val="0"/>
        <w:adjustRightInd w:val="0"/>
        <w:ind w:firstLine="709"/>
        <w:jc w:val="both"/>
        <w:rPr>
          <w:rFonts w:ascii="Times New Roman" w:hAnsi="Times New Roman" w:cs="Times New Roman"/>
          <w:sz w:val="28"/>
          <w:szCs w:val="28"/>
        </w:rPr>
      </w:pPr>
      <w:r w:rsidRPr="005E10A4">
        <w:rPr>
          <w:rFonts w:ascii="Times New Roman" w:hAnsi="Times New Roman" w:cs="Times New Roman"/>
          <w:sz w:val="28"/>
          <w:szCs w:val="28"/>
        </w:rPr>
        <w:t>4.1.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145948" w:rsidRPr="005E10A4" w:rsidRDefault="00145948" w:rsidP="00145948">
      <w:pPr>
        <w:ind w:firstLine="709"/>
        <w:jc w:val="both"/>
        <w:rPr>
          <w:rFonts w:ascii="Times New Roman" w:hAnsi="Times New Roman" w:cs="Times New Roman"/>
          <w:sz w:val="28"/>
          <w:szCs w:val="28"/>
        </w:rPr>
      </w:pPr>
      <w:r w:rsidRPr="005E10A4">
        <w:rPr>
          <w:rFonts w:ascii="Times New Roman" w:hAnsi="Times New Roman" w:cs="Times New Roman"/>
          <w:sz w:val="28"/>
          <w:szCs w:val="28"/>
        </w:rPr>
        <w:t>Перечень уполномоченных должностных лиц, осуществляющих контроль, и периодичность осуществления контроля устанавливается муниципальным правовым актом администрации.</w:t>
      </w:r>
    </w:p>
    <w:p w:rsidR="00145948" w:rsidRPr="005E10A4" w:rsidRDefault="00145948" w:rsidP="00145948">
      <w:pPr>
        <w:pStyle w:val="ConsPlusNormal"/>
        <w:ind w:firstLine="709"/>
        <w:jc w:val="both"/>
        <w:rPr>
          <w:rFonts w:ascii="Times New Roman" w:hAnsi="Times New Roman" w:cs="Times New Roman"/>
          <w:sz w:val="28"/>
          <w:szCs w:val="28"/>
        </w:rPr>
      </w:pPr>
      <w:r w:rsidRPr="005E10A4">
        <w:rPr>
          <w:rFonts w:ascii="Times New Roman" w:hAnsi="Times New Roman" w:cs="Times New Roman"/>
          <w:sz w:val="28"/>
          <w:szCs w:val="28"/>
        </w:rPr>
        <w:t>Глава администрации, а также уполномоченное им должностное лицо, осуществляя контроль, вправе:</w:t>
      </w:r>
    </w:p>
    <w:p w:rsidR="00145948" w:rsidRPr="005E10A4" w:rsidRDefault="00145948" w:rsidP="00145948">
      <w:pPr>
        <w:pStyle w:val="ConsPlusNormal"/>
        <w:ind w:firstLine="709"/>
        <w:jc w:val="both"/>
        <w:rPr>
          <w:rFonts w:ascii="Times New Roman" w:hAnsi="Times New Roman" w:cs="Times New Roman"/>
          <w:sz w:val="28"/>
          <w:szCs w:val="28"/>
        </w:rPr>
      </w:pPr>
      <w:r w:rsidRPr="005E10A4">
        <w:rPr>
          <w:rFonts w:ascii="Times New Roman" w:hAnsi="Times New Roman" w:cs="Times New Roman"/>
          <w:sz w:val="28"/>
          <w:szCs w:val="28"/>
        </w:rPr>
        <w:t>контролировать соблюдение порядка и условий предоставления муниципальной услуги;</w:t>
      </w:r>
    </w:p>
    <w:p w:rsidR="00145948" w:rsidRPr="005E10A4" w:rsidRDefault="00145948" w:rsidP="00145948">
      <w:pPr>
        <w:pStyle w:val="ConsPlusNormal"/>
        <w:ind w:firstLine="709"/>
        <w:jc w:val="both"/>
        <w:rPr>
          <w:rFonts w:ascii="Times New Roman" w:hAnsi="Times New Roman" w:cs="Times New Roman"/>
          <w:sz w:val="28"/>
          <w:szCs w:val="28"/>
        </w:rPr>
      </w:pPr>
      <w:r w:rsidRPr="005E10A4">
        <w:rPr>
          <w:rFonts w:ascii="Times New Roman" w:hAnsi="Times New Roman" w:cs="Times New Roman"/>
          <w:sz w:val="28"/>
          <w:szCs w:val="28"/>
        </w:rPr>
        <w:lastRenderedPageBreak/>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45948" w:rsidRPr="005E10A4" w:rsidRDefault="00145948" w:rsidP="00145948">
      <w:pPr>
        <w:pStyle w:val="ConsPlusNormal"/>
        <w:ind w:firstLine="709"/>
        <w:jc w:val="both"/>
        <w:rPr>
          <w:rFonts w:ascii="Times New Roman" w:hAnsi="Times New Roman" w:cs="Times New Roman"/>
          <w:sz w:val="28"/>
          <w:szCs w:val="28"/>
        </w:rPr>
      </w:pPr>
      <w:r w:rsidRPr="005E10A4">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145948" w:rsidRPr="005E10A4" w:rsidRDefault="00145948" w:rsidP="00145948">
      <w:pPr>
        <w:pStyle w:val="ConsPlusNormal"/>
        <w:ind w:firstLine="709"/>
        <w:jc w:val="both"/>
        <w:rPr>
          <w:rFonts w:ascii="Times New Roman" w:hAnsi="Times New Roman" w:cs="Times New Roman"/>
          <w:sz w:val="28"/>
          <w:szCs w:val="28"/>
        </w:rPr>
      </w:pPr>
      <w:r w:rsidRPr="005E10A4">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145948" w:rsidRPr="005E10A4" w:rsidRDefault="00145948" w:rsidP="00145948">
      <w:pPr>
        <w:autoSpaceDE w:val="0"/>
        <w:adjustRightInd w:val="0"/>
        <w:ind w:firstLine="709"/>
        <w:jc w:val="both"/>
        <w:rPr>
          <w:rFonts w:ascii="Times New Roman" w:hAnsi="Times New Roman" w:cs="Times New Roman"/>
          <w:sz w:val="28"/>
          <w:szCs w:val="28"/>
        </w:rPr>
      </w:pPr>
      <w:r w:rsidRPr="005E10A4">
        <w:rPr>
          <w:rFonts w:ascii="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квартал.</w:t>
      </w:r>
    </w:p>
    <w:p w:rsidR="00145948" w:rsidRPr="005E10A4" w:rsidRDefault="00145948" w:rsidP="00145948">
      <w:pPr>
        <w:autoSpaceDE w:val="0"/>
        <w:adjustRightInd w:val="0"/>
        <w:ind w:firstLine="709"/>
        <w:jc w:val="both"/>
        <w:rPr>
          <w:rFonts w:ascii="Times New Roman" w:hAnsi="Times New Roman" w:cs="Times New Roman"/>
          <w:sz w:val="28"/>
          <w:szCs w:val="28"/>
        </w:rPr>
      </w:pPr>
      <w:r w:rsidRPr="005E10A4">
        <w:rPr>
          <w:rFonts w:ascii="Times New Roman" w:hAnsi="Times New Roman" w:cs="Times New Roman"/>
          <w:sz w:val="28"/>
          <w:szCs w:val="28"/>
        </w:rPr>
        <w:t>4.2. Ответственность специалистов закрепляется в их должностных регламентах (инструкциях).</w:t>
      </w:r>
    </w:p>
    <w:p w:rsidR="00145948" w:rsidRPr="005E10A4" w:rsidRDefault="00145948" w:rsidP="00145948">
      <w:pPr>
        <w:ind w:firstLine="709"/>
        <w:jc w:val="both"/>
        <w:rPr>
          <w:rFonts w:ascii="Times New Roman" w:hAnsi="Times New Roman" w:cs="Times New Roman"/>
          <w:sz w:val="28"/>
          <w:szCs w:val="28"/>
        </w:rPr>
      </w:pPr>
      <w:r w:rsidRPr="005E10A4">
        <w:rPr>
          <w:rFonts w:ascii="Times New Roman" w:hAnsi="Times New Roman" w:cs="Times New Roman"/>
          <w:sz w:val="28"/>
          <w:szCs w:val="28"/>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145948" w:rsidRPr="005E10A4" w:rsidRDefault="00145948" w:rsidP="00145948">
      <w:pPr>
        <w:jc w:val="both"/>
        <w:rPr>
          <w:rFonts w:ascii="Times New Roman" w:hAnsi="Times New Roman" w:cs="Times New Roman"/>
          <w:sz w:val="28"/>
          <w:szCs w:val="28"/>
        </w:rPr>
      </w:pPr>
    </w:p>
    <w:p w:rsidR="00145948" w:rsidRPr="005E10A4" w:rsidRDefault="00145948" w:rsidP="00145948">
      <w:pPr>
        <w:jc w:val="center"/>
        <w:rPr>
          <w:rFonts w:ascii="Times New Roman" w:hAnsi="Times New Roman" w:cs="Times New Roman"/>
          <w:b/>
          <w:sz w:val="28"/>
          <w:szCs w:val="28"/>
        </w:rPr>
      </w:pPr>
      <w:r w:rsidRPr="005E10A4">
        <w:rPr>
          <w:rFonts w:ascii="Times New Roman" w:hAnsi="Times New Roman" w:cs="Times New Roman"/>
          <w:b/>
          <w:sz w:val="28"/>
          <w:szCs w:val="28"/>
        </w:rPr>
        <w:t>5. Досудебный (внесудебный) порядок обжалования решений и</w:t>
      </w:r>
    </w:p>
    <w:p w:rsidR="00145948" w:rsidRPr="005E10A4" w:rsidRDefault="00145948" w:rsidP="00145948">
      <w:pPr>
        <w:jc w:val="center"/>
        <w:rPr>
          <w:rFonts w:ascii="Times New Roman" w:hAnsi="Times New Roman" w:cs="Times New Roman"/>
          <w:b/>
          <w:sz w:val="28"/>
          <w:szCs w:val="28"/>
        </w:rPr>
      </w:pPr>
      <w:r w:rsidRPr="005E10A4">
        <w:rPr>
          <w:rFonts w:ascii="Times New Roman" w:hAnsi="Times New Roman" w:cs="Times New Roman"/>
          <w:b/>
          <w:sz w:val="28"/>
          <w:szCs w:val="28"/>
        </w:rPr>
        <w:t>действий (бездействия) органа, предоставляющего муниципальную</w:t>
      </w:r>
    </w:p>
    <w:p w:rsidR="00145948" w:rsidRPr="005E10A4" w:rsidRDefault="00145948" w:rsidP="00145948">
      <w:pPr>
        <w:jc w:val="center"/>
        <w:rPr>
          <w:rFonts w:ascii="Times New Roman" w:hAnsi="Times New Roman" w:cs="Times New Roman"/>
          <w:b/>
          <w:sz w:val="28"/>
          <w:szCs w:val="28"/>
        </w:rPr>
      </w:pPr>
      <w:r w:rsidRPr="005E10A4">
        <w:rPr>
          <w:rFonts w:ascii="Times New Roman" w:hAnsi="Times New Roman" w:cs="Times New Roman"/>
          <w:b/>
          <w:sz w:val="28"/>
          <w:szCs w:val="28"/>
        </w:rPr>
        <w:t>услугу, а также их должностных лиц</w:t>
      </w:r>
    </w:p>
    <w:p w:rsidR="00145948" w:rsidRPr="005E10A4" w:rsidRDefault="00145948" w:rsidP="00145948">
      <w:pPr>
        <w:autoSpaceDE w:val="0"/>
        <w:adjustRightInd w:val="0"/>
        <w:ind w:firstLine="709"/>
        <w:jc w:val="both"/>
        <w:outlineLvl w:val="0"/>
        <w:rPr>
          <w:rFonts w:ascii="Times New Roman" w:hAnsi="Times New Roman" w:cs="Times New Roman"/>
          <w:sz w:val="28"/>
          <w:szCs w:val="28"/>
        </w:rPr>
      </w:pPr>
      <w:r w:rsidRPr="005E10A4">
        <w:rPr>
          <w:rFonts w:ascii="Times New Roman" w:hAnsi="Times New Roman" w:cs="Times New Roman"/>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145948" w:rsidRPr="005E10A4" w:rsidRDefault="00145948" w:rsidP="00145948">
      <w:pPr>
        <w:autoSpaceDE w:val="0"/>
        <w:adjustRightInd w:val="0"/>
        <w:ind w:firstLine="709"/>
        <w:jc w:val="both"/>
        <w:outlineLvl w:val="1"/>
        <w:rPr>
          <w:rFonts w:ascii="Times New Roman" w:hAnsi="Times New Roman" w:cs="Times New Roman"/>
          <w:sz w:val="28"/>
          <w:szCs w:val="28"/>
        </w:rPr>
      </w:pPr>
      <w:r w:rsidRPr="005E10A4">
        <w:rPr>
          <w:rFonts w:ascii="Times New Roman" w:hAnsi="Times New Roman" w:cs="Times New Roman"/>
          <w:sz w:val="28"/>
          <w:szCs w:val="28"/>
        </w:rPr>
        <w:t xml:space="preserve">5.2. Досудебный порядок обжалования </w:t>
      </w:r>
    </w:p>
    <w:p w:rsidR="00145948" w:rsidRPr="005E10A4" w:rsidRDefault="00145948" w:rsidP="00145948">
      <w:pPr>
        <w:autoSpaceDE w:val="0"/>
        <w:adjustRightInd w:val="0"/>
        <w:ind w:firstLine="709"/>
        <w:jc w:val="both"/>
        <w:rPr>
          <w:rFonts w:ascii="Times New Roman" w:hAnsi="Times New Roman" w:cs="Times New Roman"/>
          <w:sz w:val="28"/>
          <w:szCs w:val="28"/>
        </w:rPr>
      </w:pPr>
      <w:r w:rsidRPr="005E10A4">
        <w:rPr>
          <w:rFonts w:ascii="Times New Roman" w:hAnsi="Times New Roman" w:cs="Times New Roman"/>
          <w:sz w:val="28"/>
          <w:szCs w:val="28"/>
        </w:rPr>
        <w:t>5.2.1. Заявитель может обратиться с жалобой, в том числе в следующих случаях:</w:t>
      </w:r>
    </w:p>
    <w:p w:rsidR="00145948" w:rsidRPr="005E10A4" w:rsidRDefault="00145948" w:rsidP="00145948">
      <w:pPr>
        <w:autoSpaceDE w:val="0"/>
        <w:adjustRightInd w:val="0"/>
        <w:ind w:firstLine="709"/>
        <w:jc w:val="both"/>
        <w:outlineLvl w:val="1"/>
        <w:rPr>
          <w:rFonts w:ascii="Times New Roman" w:hAnsi="Times New Roman" w:cs="Times New Roman"/>
          <w:sz w:val="28"/>
          <w:szCs w:val="28"/>
        </w:rPr>
      </w:pPr>
      <w:r w:rsidRPr="005E10A4">
        <w:rPr>
          <w:rFonts w:ascii="Times New Roman" w:hAnsi="Times New Roman" w:cs="Times New Roman"/>
          <w:sz w:val="28"/>
          <w:szCs w:val="28"/>
        </w:rPr>
        <w:t>нарушение срока регистрации заявления о предоставлении муниципальной услуги;</w:t>
      </w:r>
    </w:p>
    <w:p w:rsidR="00145948" w:rsidRPr="005E10A4" w:rsidRDefault="00145948" w:rsidP="00145948">
      <w:pPr>
        <w:autoSpaceDE w:val="0"/>
        <w:adjustRightInd w:val="0"/>
        <w:ind w:firstLine="709"/>
        <w:jc w:val="both"/>
        <w:outlineLvl w:val="1"/>
        <w:rPr>
          <w:rFonts w:ascii="Times New Roman" w:hAnsi="Times New Roman" w:cs="Times New Roman"/>
          <w:sz w:val="28"/>
          <w:szCs w:val="28"/>
        </w:rPr>
      </w:pPr>
      <w:r w:rsidRPr="005E10A4">
        <w:rPr>
          <w:rFonts w:ascii="Times New Roman" w:hAnsi="Times New Roman" w:cs="Times New Roman"/>
          <w:sz w:val="28"/>
          <w:szCs w:val="28"/>
        </w:rPr>
        <w:lastRenderedPageBreak/>
        <w:t>нарушение срока предоставления муниципальной услуги;</w:t>
      </w:r>
    </w:p>
    <w:p w:rsidR="00145948" w:rsidRPr="005E10A4" w:rsidRDefault="00145948" w:rsidP="00145948">
      <w:pPr>
        <w:autoSpaceDE w:val="0"/>
        <w:adjustRightInd w:val="0"/>
        <w:ind w:firstLine="709"/>
        <w:jc w:val="both"/>
        <w:rPr>
          <w:rFonts w:ascii="Times New Roman" w:hAnsi="Times New Roman" w:cs="Times New Roman"/>
          <w:sz w:val="28"/>
          <w:szCs w:val="28"/>
        </w:rPr>
      </w:pPr>
      <w:r w:rsidRPr="005E10A4">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145948" w:rsidRPr="005E10A4" w:rsidRDefault="00145948" w:rsidP="00145948">
      <w:pPr>
        <w:autoSpaceDE w:val="0"/>
        <w:adjustRightInd w:val="0"/>
        <w:ind w:firstLine="709"/>
        <w:jc w:val="both"/>
        <w:rPr>
          <w:rFonts w:ascii="Times New Roman" w:hAnsi="Times New Roman" w:cs="Times New Roman"/>
          <w:sz w:val="28"/>
          <w:szCs w:val="28"/>
        </w:rPr>
      </w:pPr>
      <w:r w:rsidRPr="005E10A4">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145948" w:rsidRPr="005E10A4" w:rsidRDefault="00145948" w:rsidP="00145948">
      <w:pPr>
        <w:autoSpaceDE w:val="0"/>
        <w:adjustRightInd w:val="0"/>
        <w:ind w:firstLine="709"/>
        <w:jc w:val="both"/>
        <w:rPr>
          <w:rFonts w:ascii="Times New Roman" w:hAnsi="Times New Roman" w:cs="Times New Roman"/>
          <w:sz w:val="28"/>
          <w:szCs w:val="28"/>
        </w:rPr>
      </w:pPr>
      <w:r w:rsidRPr="005E10A4">
        <w:rPr>
          <w:rFonts w:ascii="Times New Roman" w:hAnsi="Times New Roman" w:cs="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
    <w:p w:rsidR="00145948" w:rsidRPr="005E10A4" w:rsidRDefault="00145948" w:rsidP="00145948">
      <w:pPr>
        <w:autoSpaceDE w:val="0"/>
        <w:adjustRightInd w:val="0"/>
        <w:ind w:firstLine="709"/>
        <w:jc w:val="both"/>
        <w:rPr>
          <w:rFonts w:ascii="Times New Roman" w:hAnsi="Times New Roman" w:cs="Times New Roman"/>
          <w:sz w:val="28"/>
          <w:szCs w:val="28"/>
        </w:rPr>
      </w:pPr>
      <w:r w:rsidRPr="005E10A4">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145948" w:rsidRPr="005E10A4" w:rsidRDefault="00145948" w:rsidP="00145948">
      <w:pPr>
        <w:autoSpaceDE w:val="0"/>
        <w:adjustRightInd w:val="0"/>
        <w:ind w:firstLine="709"/>
        <w:jc w:val="both"/>
        <w:outlineLvl w:val="1"/>
        <w:rPr>
          <w:rFonts w:ascii="Times New Roman" w:hAnsi="Times New Roman" w:cs="Times New Roman"/>
          <w:sz w:val="28"/>
          <w:szCs w:val="28"/>
        </w:rPr>
      </w:pPr>
      <w:r w:rsidRPr="005E10A4">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5948" w:rsidRPr="005E10A4" w:rsidRDefault="00145948" w:rsidP="00145948">
      <w:pPr>
        <w:autoSpaceDE w:val="0"/>
        <w:adjustRightInd w:val="0"/>
        <w:ind w:firstLine="709"/>
        <w:jc w:val="both"/>
        <w:outlineLvl w:val="1"/>
        <w:rPr>
          <w:rFonts w:ascii="Times New Roman" w:hAnsi="Times New Roman" w:cs="Times New Roman"/>
          <w:sz w:val="28"/>
          <w:szCs w:val="28"/>
        </w:rPr>
      </w:pPr>
      <w:r w:rsidRPr="005E10A4">
        <w:rPr>
          <w:rFonts w:ascii="Times New Roman" w:hAnsi="Times New Roman" w:cs="Times New Roman"/>
          <w:sz w:val="28"/>
          <w:szCs w:val="28"/>
        </w:rPr>
        <w:t>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145948" w:rsidRPr="005E10A4" w:rsidRDefault="00145948" w:rsidP="00145948">
      <w:pPr>
        <w:autoSpaceDE w:val="0"/>
        <w:adjustRightInd w:val="0"/>
        <w:ind w:firstLine="709"/>
        <w:jc w:val="both"/>
        <w:rPr>
          <w:rFonts w:ascii="Times New Roman" w:hAnsi="Times New Roman" w:cs="Times New Roman"/>
          <w:sz w:val="28"/>
          <w:szCs w:val="28"/>
        </w:rPr>
      </w:pPr>
      <w:r w:rsidRPr="005E10A4">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45948" w:rsidRPr="005E10A4" w:rsidRDefault="00145948" w:rsidP="00145948">
      <w:pPr>
        <w:autoSpaceDE w:val="0"/>
        <w:adjustRightInd w:val="0"/>
        <w:ind w:firstLine="709"/>
        <w:jc w:val="both"/>
        <w:rPr>
          <w:rFonts w:ascii="Times New Roman" w:hAnsi="Times New Roman" w:cs="Times New Roman"/>
          <w:sz w:val="28"/>
          <w:szCs w:val="28"/>
        </w:rPr>
      </w:pPr>
      <w:r w:rsidRPr="005E10A4">
        <w:rPr>
          <w:rFonts w:ascii="Times New Roman" w:hAnsi="Times New Roman" w:cs="Times New Roman"/>
          <w:sz w:val="28"/>
          <w:szCs w:val="28"/>
        </w:rPr>
        <w:t>5.2.3. Жалоба может быть направлена по почте, через многофункциональный центр (при его наличии), официальный сайт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
    <w:p w:rsidR="00145948" w:rsidRPr="005E10A4" w:rsidRDefault="00145948" w:rsidP="00145948">
      <w:pPr>
        <w:autoSpaceDE w:val="0"/>
        <w:adjustRightInd w:val="0"/>
        <w:ind w:firstLine="709"/>
        <w:jc w:val="both"/>
        <w:rPr>
          <w:rFonts w:ascii="Times New Roman" w:hAnsi="Times New Roman" w:cs="Times New Roman"/>
          <w:sz w:val="28"/>
          <w:szCs w:val="28"/>
        </w:rPr>
      </w:pPr>
      <w:r w:rsidRPr="005E10A4">
        <w:rPr>
          <w:rFonts w:ascii="Times New Roman" w:hAnsi="Times New Roman" w:cs="Times New Roman"/>
          <w:sz w:val="28"/>
          <w:szCs w:val="28"/>
        </w:rPr>
        <w:lastRenderedPageBreak/>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45948" w:rsidRPr="005E10A4" w:rsidRDefault="00145948" w:rsidP="00145948">
      <w:pPr>
        <w:autoSpaceDE w:val="0"/>
        <w:adjustRightInd w:val="0"/>
        <w:ind w:firstLine="709"/>
        <w:jc w:val="both"/>
        <w:outlineLvl w:val="1"/>
        <w:rPr>
          <w:rFonts w:ascii="Times New Roman" w:hAnsi="Times New Roman" w:cs="Times New Roman"/>
          <w:sz w:val="28"/>
          <w:szCs w:val="28"/>
        </w:rPr>
      </w:pPr>
      <w:r w:rsidRPr="005E10A4">
        <w:rPr>
          <w:rFonts w:ascii="Times New Roman" w:hAnsi="Times New Roman" w:cs="Times New Roman"/>
          <w:sz w:val="28"/>
          <w:szCs w:val="28"/>
        </w:rPr>
        <w:t>5.2.4. Жалоба должна содержать:</w:t>
      </w:r>
    </w:p>
    <w:p w:rsidR="00145948" w:rsidRPr="005E10A4" w:rsidRDefault="00145948" w:rsidP="00145948">
      <w:pPr>
        <w:autoSpaceDE w:val="0"/>
        <w:adjustRightInd w:val="0"/>
        <w:ind w:firstLine="709"/>
        <w:jc w:val="both"/>
        <w:rPr>
          <w:rFonts w:ascii="Times New Roman" w:hAnsi="Times New Roman" w:cs="Times New Roman"/>
          <w:sz w:val="28"/>
          <w:szCs w:val="28"/>
        </w:rPr>
      </w:pPr>
      <w:r w:rsidRPr="005E10A4">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45948" w:rsidRPr="005E10A4" w:rsidRDefault="00145948" w:rsidP="00145948">
      <w:pPr>
        <w:autoSpaceDE w:val="0"/>
        <w:adjustRightInd w:val="0"/>
        <w:ind w:firstLine="709"/>
        <w:jc w:val="both"/>
        <w:outlineLvl w:val="1"/>
        <w:rPr>
          <w:rFonts w:ascii="Times New Roman" w:hAnsi="Times New Roman" w:cs="Times New Roman"/>
          <w:sz w:val="28"/>
          <w:szCs w:val="28"/>
        </w:rPr>
      </w:pPr>
      <w:r w:rsidRPr="005E10A4">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5948" w:rsidRPr="005E10A4" w:rsidRDefault="00145948" w:rsidP="00145948">
      <w:pPr>
        <w:autoSpaceDE w:val="0"/>
        <w:adjustRightInd w:val="0"/>
        <w:ind w:firstLine="709"/>
        <w:jc w:val="both"/>
        <w:rPr>
          <w:rFonts w:ascii="Times New Roman" w:hAnsi="Times New Roman" w:cs="Times New Roman"/>
          <w:sz w:val="28"/>
          <w:szCs w:val="28"/>
        </w:rPr>
      </w:pPr>
      <w:r w:rsidRPr="005E10A4">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45948" w:rsidRPr="005E10A4" w:rsidRDefault="00145948" w:rsidP="00145948">
      <w:pPr>
        <w:autoSpaceDE w:val="0"/>
        <w:adjustRightInd w:val="0"/>
        <w:ind w:firstLine="709"/>
        <w:jc w:val="both"/>
        <w:rPr>
          <w:rFonts w:ascii="Times New Roman" w:hAnsi="Times New Roman" w:cs="Times New Roman"/>
          <w:sz w:val="28"/>
          <w:szCs w:val="28"/>
        </w:rPr>
      </w:pPr>
      <w:r w:rsidRPr="005E10A4">
        <w:rPr>
          <w:rFonts w:ascii="Times New Roman" w:hAnsi="Times New Roman" w:cs="Times New Roman"/>
          <w:sz w:val="28"/>
          <w:szCs w:val="28"/>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45948" w:rsidRPr="005E10A4" w:rsidRDefault="00145948" w:rsidP="00145948">
      <w:pPr>
        <w:autoSpaceDE w:val="0"/>
        <w:adjustRightInd w:val="0"/>
        <w:ind w:firstLine="709"/>
        <w:jc w:val="both"/>
        <w:outlineLvl w:val="1"/>
        <w:rPr>
          <w:rFonts w:ascii="Times New Roman" w:hAnsi="Times New Roman" w:cs="Times New Roman"/>
          <w:sz w:val="28"/>
          <w:szCs w:val="28"/>
        </w:rPr>
      </w:pPr>
      <w:r w:rsidRPr="005E10A4">
        <w:rPr>
          <w:rFonts w:ascii="Times New Roman" w:hAnsi="Times New Roman" w:cs="Times New Roman"/>
          <w:sz w:val="28"/>
          <w:szCs w:val="28"/>
        </w:rPr>
        <w:t xml:space="preserve">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145948" w:rsidRPr="005E10A4" w:rsidRDefault="00145948" w:rsidP="00145948">
      <w:pPr>
        <w:autoSpaceDE w:val="0"/>
        <w:adjustRightInd w:val="0"/>
        <w:ind w:firstLine="709"/>
        <w:jc w:val="both"/>
        <w:outlineLvl w:val="1"/>
        <w:rPr>
          <w:rFonts w:ascii="Times New Roman" w:hAnsi="Times New Roman" w:cs="Times New Roman"/>
          <w:sz w:val="28"/>
          <w:szCs w:val="28"/>
        </w:rPr>
      </w:pPr>
      <w:r w:rsidRPr="005E10A4">
        <w:rPr>
          <w:rFonts w:ascii="Times New Roman" w:hAnsi="Times New Roman" w:cs="Times New Roman"/>
          <w:sz w:val="28"/>
          <w:szCs w:val="28"/>
        </w:rPr>
        <w:t xml:space="preserve">Время приема жалоб должно совпадать со временем предоставления муниципальных услуг. </w:t>
      </w:r>
    </w:p>
    <w:p w:rsidR="00145948" w:rsidRPr="005E10A4" w:rsidRDefault="00145948" w:rsidP="00145948">
      <w:pPr>
        <w:autoSpaceDE w:val="0"/>
        <w:adjustRightInd w:val="0"/>
        <w:ind w:firstLine="709"/>
        <w:jc w:val="both"/>
        <w:outlineLvl w:val="1"/>
        <w:rPr>
          <w:rFonts w:ascii="Times New Roman" w:hAnsi="Times New Roman" w:cs="Times New Roman"/>
          <w:sz w:val="28"/>
          <w:szCs w:val="28"/>
        </w:rPr>
      </w:pPr>
      <w:r w:rsidRPr="005E10A4">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145948" w:rsidRPr="005E10A4" w:rsidRDefault="00145948" w:rsidP="00145948">
      <w:pPr>
        <w:autoSpaceDE w:val="0"/>
        <w:adjustRightInd w:val="0"/>
        <w:ind w:firstLine="709"/>
        <w:jc w:val="both"/>
        <w:outlineLvl w:val="1"/>
        <w:rPr>
          <w:rFonts w:ascii="Times New Roman" w:hAnsi="Times New Roman" w:cs="Times New Roman"/>
          <w:sz w:val="28"/>
          <w:szCs w:val="28"/>
        </w:rPr>
      </w:pPr>
      <w:r w:rsidRPr="005E10A4">
        <w:rPr>
          <w:rFonts w:ascii="Times New Roman" w:hAnsi="Times New Roman" w:cs="Times New Roman"/>
          <w:sz w:val="28"/>
          <w:szCs w:val="28"/>
        </w:rPr>
        <w:lastRenderedPageBreak/>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145948" w:rsidRPr="005E10A4" w:rsidRDefault="00145948" w:rsidP="00145948">
      <w:pPr>
        <w:autoSpaceDE w:val="0"/>
        <w:adjustRightInd w:val="0"/>
        <w:ind w:firstLine="709"/>
        <w:jc w:val="both"/>
        <w:outlineLvl w:val="1"/>
        <w:rPr>
          <w:rFonts w:ascii="Times New Roman" w:hAnsi="Times New Roman" w:cs="Times New Roman"/>
          <w:sz w:val="28"/>
          <w:szCs w:val="28"/>
        </w:rPr>
      </w:pPr>
      <w:r w:rsidRPr="005E10A4">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145948" w:rsidRPr="005E10A4" w:rsidRDefault="00145948" w:rsidP="00145948">
      <w:pPr>
        <w:autoSpaceDE w:val="0"/>
        <w:adjustRightInd w:val="0"/>
        <w:ind w:firstLine="709"/>
        <w:jc w:val="both"/>
        <w:outlineLvl w:val="1"/>
        <w:rPr>
          <w:rFonts w:ascii="Times New Roman" w:hAnsi="Times New Roman" w:cs="Times New Roman"/>
          <w:sz w:val="28"/>
          <w:szCs w:val="28"/>
        </w:rPr>
      </w:pPr>
      <w:r w:rsidRPr="005E10A4">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45948" w:rsidRPr="005E10A4" w:rsidRDefault="00145948" w:rsidP="00145948">
      <w:pPr>
        <w:autoSpaceDE w:val="0"/>
        <w:adjustRightInd w:val="0"/>
        <w:ind w:firstLine="709"/>
        <w:jc w:val="both"/>
        <w:outlineLvl w:val="1"/>
        <w:rPr>
          <w:rFonts w:ascii="Times New Roman" w:hAnsi="Times New Roman" w:cs="Times New Roman"/>
          <w:sz w:val="28"/>
          <w:szCs w:val="28"/>
        </w:rPr>
      </w:pPr>
      <w:r w:rsidRPr="005E10A4">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45948" w:rsidRPr="005E10A4" w:rsidRDefault="00145948" w:rsidP="00145948">
      <w:pPr>
        <w:autoSpaceDE w:val="0"/>
        <w:adjustRightInd w:val="0"/>
        <w:ind w:firstLine="709"/>
        <w:jc w:val="both"/>
        <w:outlineLvl w:val="1"/>
        <w:rPr>
          <w:rFonts w:ascii="Times New Roman" w:hAnsi="Times New Roman" w:cs="Times New Roman"/>
          <w:sz w:val="28"/>
          <w:szCs w:val="28"/>
        </w:rPr>
      </w:pPr>
      <w:r w:rsidRPr="005E10A4">
        <w:rPr>
          <w:rFonts w:ascii="Times New Roman" w:hAnsi="Times New Roman" w:cs="Times New Roman"/>
          <w:sz w:val="28"/>
          <w:szCs w:val="28"/>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45948" w:rsidRPr="005E10A4" w:rsidRDefault="00145948" w:rsidP="00145948">
      <w:pPr>
        <w:autoSpaceDE w:val="0"/>
        <w:adjustRightInd w:val="0"/>
        <w:ind w:firstLine="709"/>
        <w:jc w:val="both"/>
        <w:outlineLvl w:val="1"/>
        <w:rPr>
          <w:rFonts w:ascii="Times New Roman" w:hAnsi="Times New Roman" w:cs="Times New Roman"/>
          <w:sz w:val="28"/>
          <w:szCs w:val="28"/>
        </w:rPr>
      </w:pPr>
      <w:r w:rsidRPr="005E10A4">
        <w:rPr>
          <w:rFonts w:ascii="Times New Roman" w:hAnsi="Times New Roman" w:cs="Times New Roman"/>
          <w:sz w:val="28"/>
          <w:szCs w:val="28"/>
        </w:rPr>
        <w:t xml:space="preserve">В электронном виде жалоба может быть подана заявителем посредством: </w:t>
      </w:r>
    </w:p>
    <w:p w:rsidR="00145948" w:rsidRPr="005E10A4" w:rsidRDefault="00145948" w:rsidP="00145948">
      <w:pPr>
        <w:autoSpaceDE w:val="0"/>
        <w:adjustRightInd w:val="0"/>
        <w:ind w:firstLine="709"/>
        <w:jc w:val="both"/>
        <w:outlineLvl w:val="1"/>
        <w:rPr>
          <w:rFonts w:ascii="Times New Roman" w:hAnsi="Times New Roman" w:cs="Times New Roman"/>
          <w:sz w:val="28"/>
          <w:szCs w:val="28"/>
        </w:rPr>
      </w:pPr>
      <w:r w:rsidRPr="005E10A4">
        <w:rPr>
          <w:rFonts w:ascii="Times New Roman" w:hAnsi="Times New Roman" w:cs="Times New Roman"/>
          <w:sz w:val="28"/>
          <w:szCs w:val="28"/>
        </w:rPr>
        <w:t>сети Интернет, включая официальный сайт органа, предоставляющего муниципальную услугу;</w:t>
      </w:r>
    </w:p>
    <w:p w:rsidR="00145948" w:rsidRPr="005E10A4" w:rsidRDefault="00145948" w:rsidP="00145948">
      <w:pPr>
        <w:autoSpaceDE w:val="0"/>
        <w:adjustRightInd w:val="0"/>
        <w:ind w:firstLine="709"/>
        <w:jc w:val="both"/>
        <w:outlineLvl w:val="1"/>
        <w:rPr>
          <w:rFonts w:ascii="Times New Roman" w:hAnsi="Times New Roman" w:cs="Times New Roman"/>
          <w:sz w:val="28"/>
          <w:szCs w:val="28"/>
        </w:rPr>
      </w:pPr>
      <w:r w:rsidRPr="005E10A4">
        <w:rPr>
          <w:rFonts w:ascii="Times New Roman" w:hAnsi="Times New Roman" w:cs="Times New Roman"/>
          <w:sz w:val="28"/>
          <w:szCs w:val="28"/>
        </w:rPr>
        <w:t>Единого портала, Регионального портала.</w:t>
      </w:r>
    </w:p>
    <w:p w:rsidR="00145948" w:rsidRPr="005E10A4" w:rsidRDefault="00145948" w:rsidP="00145948">
      <w:pPr>
        <w:autoSpaceDE w:val="0"/>
        <w:adjustRightInd w:val="0"/>
        <w:ind w:firstLine="709"/>
        <w:jc w:val="both"/>
        <w:outlineLvl w:val="1"/>
        <w:rPr>
          <w:rFonts w:ascii="Times New Roman" w:hAnsi="Times New Roman" w:cs="Times New Roman"/>
          <w:sz w:val="28"/>
          <w:szCs w:val="28"/>
        </w:rPr>
      </w:pPr>
      <w:r w:rsidRPr="005E10A4">
        <w:rPr>
          <w:rFonts w:ascii="Times New Roman" w:hAnsi="Times New Roman" w:cs="Times New Roman"/>
          <w:sz w:val="28"/>
          <w:szCs w:val="28"/>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145948" w:rsidRPr="005E10A4" w:rsidRDefault="00145948" w:rsidP="00145948">
      <w:pPr>
        <w:autoSpaceDE w:val="0"/>
        <w:adjustRightInd w:val="0"/>
        <w:ind w:firstLine="709"/>
        <w:jc w:val="both"/>
        <w:outlineLvl w:val="1"/>
        <w:rPr>
          <w:rFonts w:ascii="Times New Roman" w:hAnsi="Times New Roman" w:cs="Times New Roman"/>
          <w:sz w:val="28"/>
          <w:szCs w:val="28"/>
        </w:rPr>
      </w:pPr>
      <w:r w:rsidRPr="005E10A4">
        <w:rPr>
          <w:rFonts w:ascii="Times New Roman" w:hAnsi="Times New Roman" w:cs="Times New Roman"/>
          <w:sz w:val="28"/>
          <w:szCs w:val="28"/>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w:t>
      </w:r>
      <w:r w:rsidRPr="005E10A4">
        <w:rPr>
          <w:rFonts w:ascii="Times New Roman" w:hAnsi="Times New Roman" w:cs="Times New Roman"/>
          <w:sz w:val="28"/>
          <w:szCs w:val="28"/>
        </w:rPr>
        <w:lastRenderedPageBreak/>
        <w:t xml:space="preserve">уполномоченное на рассмотрение жалоб, незамедлительно направляет соответствующие материалы в органы прокуратуры. </w:t>
      </w:r>
    </w:p>
    <w:p w:rsidR="00145948" w:rsidRPr="005E10A4" w:rsidRDefault="00145948" w:rsidP="00145948">
      <w:pPr>
        <w:autoSpaceDE w:val="0"/>
        <w:adjustRightInd w:val="0"/>
        <w:ind w:firstLine="709"/>
        <w:jc w:val="both"/>
        <w:outlineLvl w:val="1"/>
        <w:rPr>
          <w:rFonts w:ascii="Times New Roman" w:hAnsi="Times New Roman" w:cs="Times New Roman"/>
          <w:sz w:val="28"/>
          <w:szCs w:val="28"/>
        </w:rPr>
      </w:pPr>
      <w:r w:rsidRPr="005E10A4">
        <w:rPr>
          <w:rFonts w:ascii="Times New Roman" w:hAnsi="Times New Roman" w:cs="Times New Roman"/>
          <w:sz w:val="28"/>
          <w:szCs w:val="28"/>
        </w:rPr>
        <w:t>5.2.10.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145948" w:rsidRPr="005E10A4" w:rsidRDefault="00145948" w:rsidP="00145948">
      <w:pPr>
        <w:autoSpaceDE w:val="0"/>
        <w:adjustRightInd w:val="0"/>
        <w:ind w:firstLine="709"/>
        <w:jc w:val="both"/>
        <w:outlineLvl w:val="1"/>
        <w:rPr>
          <w:rFonts w:ascii="Times New Roman" w:hAnsi="Times New Roman" w:cs="Times New Roman"/>
          <w:sz w:val="28"/>
          <w:szCs w:val="28"/>
        </w:rPr>
      </w:pPr>
      <w:r w:rsidRPr="005E10A4">
        <w:rPr>
          <w:rFonts w:ascii="Times New Roman" w:hAnsi="Times New Roman" w:cs="Times New Roman"/>
          <w:sz w:val="28"/>
          <w:szCs w:val="28"/>
        </w:rPr>
        <w:t>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45948" w:rsidRPr="005E10A4" w:rsidRDefault="00145948" w:rsidP="00145948">
      <w:pPr>
        <w:autoSpaceDE w:val="0"/>
        <w:adjustRightInd w:val="0"/>
        <w:ind w:firstLine="709"/>
        <w:jc w:val="both"/>
        <w:outlineLvl w:val="1"/>
        <w:rPr>
          <w:rFonts w:ascii="Times New Roman" w:hAnsi="Times New Roman" w:cs="Times New Roman"/>
          <w:sz w:val="28"/>
          <w:szCs w:val="28"/>
        </w:rPr>
      </w:pPr>
      <w:r w:rsidRPr="005E10A4">
        <w:rPr>
          <w:rFonts w:ascii="Times New Roman" w:hAnsi="Times New Roman" w:cs="Times New Roman"/>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45948" w:rsidRPr="005E10A4" w:rsidRDefault="00145948" w:rsidP="00145948">
      <w:pPr>
        <w:autoSpaceDE w:val="0"/>
        <w:adjustRightInd w:val="0"/>
        <w:ind w:firstLine="709"/>
        <w:jc w:val="both"/>
        <w:outlineLvl w:val="1"/>
        <w:rPr>
          <w:rFonts w:ascii="Times New Roman" w:hAnsi="Times New Roman" w:cs="Times New Roman"/>
          <w:sz w:val="28"/>
          <w:szCs w:val="28"/>
        </w:rPr>
      </w:pPr>
      <w:r w:rsidRPr="005E10A4">
        <w:rPr>
          <w:rFonts w:ascii="Times New Roman" w:hAnsi="Times New Roman" w:cs="Times New Roman"/>
          <w:sz w:val="28"/>
          <w:szCs w:val="28"/>
        </w:rPr>
        <w:t>5.2.12. По результатам рассмотрения жалобы орган, предоставляющий муниципальную услугу, принимает решение:</w:t>
      </w:r>
    </w:p>
    <w:p w:rsidR="00145948" w:rsidRPr="005E10A4" w:rsidRDefault="00145948" w:rsidP="00145948">
      <w:pPr>
        <w:autoSpaceDE w:val="0"/>
        <w:adjustRightInd w:val="0"/>
        <w:ind w:firstLine="709"/>
        <w:jc w:val="both"/>
        <w:outlineLvl w:val="1"/>
        <w:rPr>
          <w:rFonts w:ascii="Times New Roman" w:hAnsi="Times New Roman" w:cs="Times New Roman"/>
          <w:sz w:val="28"/>
          <w:szCs w:val="28"/>
        </w:rPr>
      </w:pPr>
      <w:r w:rsidRPr="005E10A4">
        <w:rPr>
          <w:rFonts w:ascii="Times New Roman" w:hAnsi="Times New Roman" w:cs="Times New Roman"/>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145948" w:rsidRPr="005E10A4" w:rsidRDefault="00145948" w:rsidP="00145948">
      <w:pPr>
        <w:autoSpaceDE w:val="0"/>
        <w:adjustRightInd w:val="0"/>
        <w:ind w:firstLine="709"/>
        <w:jc w:val="both"/>
        <w:outlineLvl w:val="1"/>
        <w:rPr>
          <w:rFonts w:ascii="Times New Roman" w:hAnsi="Times New Roman" w:cs="Times New Roman"/>
          <w:sz w:val="28"/>
          <w:szCs w:val="28"/>
        </w:rPr>
      </w:pPr>
      <w:r w:rsidRPr="005E10A4">
        <w:rPr>
          <w:rFonts w:ascii="Times New Roman" w:hAnsi="Times New Roman" w:cs="Times New Roman"/>
          <w:sz w:val="28"/>
          <w:szCs w:val="28"/>
        </w:rPr>
        <w:t>об отказе в удовлетворении жалобы.</w:t>
      </w:r>
    </w:p>
    <w:p w:rsidR="00145948" w:rsidRPr="005E10A4" w:rsidRDefault="00145948" w:rsidP="00145948">
      <w:pPr>
        <w:autoSpaceDE w:val="0"/>
        <w:adjustRightInd w:val="0"/>
        <w:ind w:firstLine="709"/>
        <w:jc w:val="both"/>
        <w:outlineLvl w:val="1"/>
        <w:rPr>
          <w:rFonts w:ascii="Times New Roman" w:hAnsi="Times New Roman" w:cs="Times New Roman"/>
          <w:sz w:val="28"/>
          <w:szCs w:val="28"/>
        </w:rPr>
      </w:pPr>
      <w:r w:rsidRPr="005E10A4">
        <w:rPr>
          <w:rFonts w:ascii="Times New Roman" w:hAnsi="Times New Roman" w:cs="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145948" w:rsidRPr="005E10A4" w:rsidRDefault="00145948" w:rsidP="00145948">
      <w:pPr>
        <w:autoSpaceDE w:val="0"/>
        <w:adjustRightInd w:val="0"/>
        <w:ind w:firstLine="709"/>
        <w:jc w:val="both"/>
        <w:outlineLvl w:val="1"/>
        <w:rPr>
          <w:rFonts w:ascii="Times New Roman" w:hAnsi="Times New Roman" w:cs="Times New Roman"/>
          <w:sz w:val="28"/>
          <w:szCs w:val="28"/>
        </w:rPr>
      </w:pPr>
      <w:r w:rsidRPr="005E10A4">
        <w:rPr>
          <w:rFonts w:ascii="Times New Roman" w:hAnsi="Times New Roman" w:cs="Times New Roman"/>
          <w:sz w:val="28"/>
          <w:szCs w:val="28"/>
        </w:rPr>
        <w:t xml:space="preserve">5.2.13. По результатам рассмотрения жалобы заявителю не позднее дня, следующего за днем принятия решения, в письменной форме и по желанию </w:t>
      </w:r>
      <w:r w:rsidRPr="005E10A4">
        <w:rPr>
          <w:rFonts w:ascii="Times New Roman" w:hAnsi="Times New Roman" w:cs="Times New Roman"/>
          <w:sz w:val="28"/>
          <w:szCs w:val="28"/>
        </w:rPr>
        <w:lastRenderedPageBreak/>
        <w:t>заявителя в электронной форме направляется мотивированный ответ о результатах рассмотрения жалобы.</w:t>
      </w:r>
    </w:p>
    <w:p w:rsidR="00145948" w:rsidRPr="005E10A4" w:rsidRDefault="00145948" w:rsidP="00145948">
      <w:pPr>
        <w:autoSpaceDE w:val="0"/>
        <w:adjustRightInd w:val="0"/>
        <w:ind w:firstLine="709"/>
        <w:jc w:val="both"/>
        <w:outlineLvl w:val="1"/>
        <w:rPr>
          <w:rFonts w:ascii="Times New Roman" w:hAnsi="Times New Roman" w:cs="Times New Roman"/>
          <w:sz w:val="28"/>
          <w:szCs w:val="28"/>
        </w:rPr>
      </w:pPr>
      <w:r w:rsidRPr="005E10A4">
        <w:rPr>
          <w:rFonts w:ascii="Times New Roman" w:hAnsi="Times New Roman" w:cs="Times New Roman"/>
          <w:sz w:val="28"/>
          <w:szCs w:val="28"/>
        </w:rPr>
        <w:t>5.2.14. В ответе по результатам рассмотрения жалобы указываются:</w:t>
      </w:r>
    </w:p>
    <w:p w:rsidR="00145948" w:rsidRPr="005E10A4" w:rsidRDefault="00145948" w:rsidP="00145948">
      <w:pPr>
        <w:autoSpaceDE w:val="0"/>
        <w:adjustRightInd w:val="0"/>
        <w:ind w:firstLine="709"/>
        <w:jc w:val="both"/>
        <w:rPr>
          <w:rFonts w:ascii="Times New Roman" w:hAnsi="Times New Roman" w:cs="Times New Roman"/>
          <w:sz w:val="28"/>
          <w:szCs w:val="28"/>
        </w:rPr>
      </w:pPr>
      <w:r w:rsidRPr="005E10A4">
        <w:rPr>
          <w:rFonts w:ascii="Times New Roman" w:hAnsi="Times New Roman" w:cs="Times New Roman"/>
          <w:sz w:val="28"/>
          <w:szCs w:val="28"/>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145948" w:rsidRPr="005E10A4" w:rsidRDefault="00145948" w:rsidP="00145948">
      <w:pPr>
        <w:autoSpaceDE w:val="0"/>
        <w:adjustRightInd w:val="0"/>
        <w:ind w:firstLine="709"/>
        <w:jc w:val="both"/>
        <w:outlineLvl w:val="1"/>
        <w:rPr>
          <w:rFonts w:ascii="Times New Roman" w:hAnsi="Times New Roman" w:cs="Times New Roman"/>
          <w:sz w:val="28"/>
          <w:szCs w:val="28"/>
        </w:rPr>
      </w:pPr>
      <w:r w:rsidRPr="005E10A4">
        <w:rPr>
          <w:rFonts w:ascii="Times New Roman" w:hAnsi="Times New Roman" w:cs="Times New Roman"/>
          <w:sz w:val="28"/>
          <w:szCs w:val="28"/>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145948" w:rsidRPr="005E10A4" w:rsidRDefault="00145948" w:rsidP="00145948">
      <w:pPr>
        <w:autoSpaceDE w:val="0"/>
        <w:adjustRightInd w:val="0"/>
        <w:ind w:firstLine="709"/>
        <w:jc w:val="both"/>
        <w:outlineLvl w:val="1"/>
        <w:rPr>
          <w:rFonts w:ascii="Times New Roman" w:hAnsi="Times New Roman" w:cs="Times New Roman"/>
          <w:sz w:val="28"/>
          <w:szCs w:val="28"/>
        </w:rPr>
      </w:pPr>
      <w:r w:rsidRPr="005E10A4">
        <w:rPr>
          <w:rFonts w:ascii="Times New Roman" w:hAnsi="Times New Roman" w:cs="Times New Roman"/>
          <w:sz w:val="28"/>
          <w:szCs w:val="28"/>
        </w:rPr>
        <w:t>фамилия, имя, отчество (последнее – при наличии) или наименование заявителя;</w:t>
      </w:r>
    </w:p>
    <w:p w:rsidR="00145948" w:rsidRPr="005E10A4" w:rsidRDefault="00145948" w:rsidP="00145948">
      <w:pPr>
        <w:autoSpaceDE w:val="0"/>
        <w:adjustRightInd w:val="0"/>
        <w:ind w:firstLine="709"/>
        <w:jc w:val="both"/>
        <w:outlineLvl w:val="1"/>
        <w:rPr>
          <w:rFonts w:ascii="Times New Roman" w:hAnsi="Times New Roman" w:cs="Times New Roman"/>
          <w:sz w:val="28"/>
          <w:szCs w:val="28"/>
        </w:rPr>
      </w:pPr>
      <w:r w:rsidRPr="005E10A4">
        <w:rPr>
          <w:rFonts w:ascii="Times New Roman" w:hAnsi="Times New Roman" w:cs="Times New Roman"/>
          <w:sz w:val="28"/>
          <w:szCs w:val="28"/>
        </w:rPr>
        <w:t>основания для принятия решения по жалобе;</w:t>
      </w:r>
    </w:p>
    <w:p w:rsidR="00145948" w:rsidRPr="005E10A4" w:rsidRDefault="00145948" w:rsidP="00145948">
      <w:pPr>
        <w:autoSpaceDE w:val="0"/>
        <w:adjustRightInd w:val="0"/>
        <w:ind w:firstLine="709"/>
        <w:jc w:val="both"/>
        <w:outlineLvl w:val="1"/>
        <w:rPr>
          <w:rFonts w:ascii="Times New Roman" w:hAnsi="Times New Roman" w:cs="Times New Roman"/>
          <w:sz w:val="28"/>
          <w:szCs w:val="28"/>
        </w:rPr>
      </w:pPr>
      <w:r w:rsidRPr="005E10A4">
        <w:rPr>
          <w:rFonts w:ascii="Times New Roman" w:hAnsi="Times New Roman" w:cs="Times New Roman"/>
          <w:sz w:val="28"/>
          <w:szCs w:val="28"/>
        </w:rPr>
        <w:t>принятое по жалобе решение;</w:t>
      </w:r>
    </w:p>
    <w:p w:rsidR="00145948" w:rsidRPr="005E10A4" w:rsidRDefault="00145948" w:rsidP="00145948">
      <w:pPr>
        <w:autoSpaceDE w:val="0"/>
        <w:adjustRightInd w:val="0"/>
        <w:ind w:firstLine="709"/>
        <w:jc w:val="both"/>
        <w:outlineLvl w:val="1"/>
        <w:rPr>
          <w:rFonts w:ascii="Times New Roman" w:hAnsi="Times New Roman" w:cs="Times New Roman"/>
          <w:sz w:val="28"/>
          <w:szCs w:val="28"/>
        </w:rPr>
      </w:pPr>
      <w:r w:rsidRPr="005E10A4">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45948" w:rsidRPr="005E10A4" w:rsidRDefault="00145948" w:rsidP="00145948">
      <w:pPr>
        <w:autoSpaceDE w:val="0"/>
        <w:adjustRightInd w:val="0"/>
        <w:ind w:firstLine="709"/>
        <w:jc w:val="both"/>
        <w:outlineLvl w:val="1"/>
        <w:rPr>
          <w:rFonts w:ascii="Times New Roman" w:hAnsi="Times New Roman" w:cs="Times New Roman"/>
          <w:sz w:val="28"/>
          <w:szCs w:val="28"/>
        </w:rPr>
      </w:pPr>
      <w:r w:rsidRPr="005E10A4">
        <w:rPr>
          <w:rFonts w:ascii="Times New Roman" w:hAnsi="Times New Roman" w:cs="Times New Roman"/>
          <w:sz w:val="28"/>
          <w:szCs w:val="28"/>
        </w:rPr>
        <w:t>сведения о порядке обжалования принятого по жалобе решения.</w:t>
      </w:r>
    </w:p>
    <w:p w:rsidR="00145948" w:rsidRPr="005E10A4" w:rsidRDefault="00145948" w:rsidP="00145948">
      <w:pPr>
        <w:autoSpaceDE w:val="0"/>
        <w:adjustRightInd w:val="0"/>
        <w:ind w:firstLine="709"/>
        <w:jc w:val="both"/>
        <w:outlineLvl w:val="1"/>
        <w:rPr>
          <w:rFonts w:ascii="Times New Roman" w:hAnsi="Times New Roman" w:cs="Times New Roman"/>
          <w:sz w:val="28"/>
          <w:szCs w:val="28"/>
        </w:rPr>
      </w:pPr>
      <w:r w:rsidRPr="005E10A4">
        <w:rPr>
          <w:rFonts w:ascii="Times New Roman" w:hAnsi="Times New Roman" w:cs="Times New Roman"/>
          <w:sz w:val="28"/>
          <w:szCs w:val="28"/>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145948" w:rsidRPr="005E10A4" w:rsidRDefault="00145948" w:rsidP="00145948">
      <w:pPr>
        <w:autoSpaceDE w:val="0"/>
        <w:adjustRightInd w:val="0"/>
        <w:ind w:firstLine="709"/>
        <w:jc w:val="both"/>
        <w:rPr>
          <w:rFonts w:ascii="Times New Roman" w:hAnsi="Times New Roman" w:cs="Times New Roman"/>
          <w:sz w:val="28"/>
          <w:szCs w:val="28"/>
        </w:rPr>
      </w:pPr>
      <w:r w:rsidRPr="005E10A4">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72" w:history="1">
        <w:r w:rsidRPr="005E10A4">
          <w:rPr>
            <w:rFonts w:ascii="Times New Roman" w:hAnsi="Times New Roman" w:cs="Times New Roman"/>
            <w:sz w:val="28"/>
            <w:szCs w:val="28"/>
          </w:rPr>
          <w:t>законодательством</w:t>
        </w:r>
      </w:hyperlink>
      <w:r w:rsidRPr="005E10A4">
        <w:rPr>
          <w:rFonts w:ascii="Times New Roman" w:hAnsi="Times New Roman" w:cs="Times New Roman"/>
          <w:sz w:val="28"/>
          <w:szCs w:val="28"/>
        </w:rPr>
        <w:t xml:space="preserve"> Российской Федерации. </w:t>
      </w:r>
    </w:p>
    <w:p w:rsidR="00145948" w:rsidRPr="005E10A4" w:rsidRDefault="00145948" w:rsidP="00145948">
      <w:pPr>
        <w:autoSpaceDE w:val="0"/>
        <w:adjustRightInd w:val="0"/>
        <w:ind w:firstLine="709"/>
        <w:jc w:val="both"/>
        <w:outlineLvl w:val="1"/>
        <w:rPr>
          <w:rFonts w:ascii="Times New Roman" w:hAnsi="Times New Roman" w:cs="Times New Roman"/>
          <w:sz w:val="28"/>
          <w:szCs w:val="28"/>
        </w:rPr>
      </w:pPr>
      <w:r w:rsidRPr="005E10A4">
        <w:rPr>
          <w:rFonts w:ascii="Times New Roman" w:hAnsi="Times New Roman" w:cs="Times New Roman"/>
          <w:sz w:val="28"/>
          <w:szCs w:val="28"/>
        </w:rPr>
        <w:t xml:space="preserve">5.2.16. Орган, предоставляющий муниципальную услугу, отказывает в удовлетворении жалобы в следующих случаях: </w:t>
      </w:r>
    </w:p>
    <w:p w:rsidR="00145948" w:rsidRPr="005E10A4" w:rsidRDefault="00145948" w:rsidP="00145948">
      <w:pPr>
        <w:autoSpaceDE w:val="0"/>
        <w:adjustRightInd w:val="0"/>
        <w:ind w:firstLine="709"/>
        <w:jc w:val="both"/>
        <w:outlineLvl w:val="1"/>
        <w:rPr>
          <w:rFonts w:ascii="Times New Roman" w:hAnsi="Times New Roman" w:cs="Times New Roman"/>
          <w:sz w:val="28"/>
          <w:szCs w:val="28"/>
        </w:rPr>
      </w:pPr>
      <w:r w:rsidRPr="005E10A4">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145948" w:rsidRPr="005E10A4" w:rsidRDefault="00145948" w:rsidP="00145948">
      <w:pPr>
        <w:autoSpaceDE w:val="0"/>
        <w:adjustRightInd w:val="0"/>
        <w:ind w:firstLine="709"/>
        <w:jc w:val="both"/>
        <w:outlineLvl w:val="1"/>
        <w:rPr>
          <w:rFonts w:ascii="Times New Roman" w:hAnsi="Times New Roman" w:cs="Times New Roman"/>
          <w:sz w:val="28"/>
          <w:szCs w:val="28"/>
        </w:rPr>
      </w:pPr>
      <w:r w:rsidRPr="005E10A4">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145948" w:rsidRPr="005E10A4" w:rsidRDefault="00145948" w:rsidP="00145948">
      <w:pPr>
        <w:autoSpaceDE w:val="0"/>
        <w:adjustRightInd w:val="0"/>
        <w:ind w:firstLine="709"/>
        <w:jc w:val="both"/>
        <w:outlineLvl w:val="1"/>
        <w:rPr>
          <w:rFonts w:ascii="Times New Roman" w:hAnsi="Times New Roman" w:cs="Times New Roman"/>
          <w:sz w:val="28"/>
          <w:szCs w:val="28"/>
        </w:rPr>
      </w:pPr>
      <w:r w:rsidRPr="005E10A4">
        <w:rPr>
          <w:rFonts w:ascii="Times New Roman" w:hAnsi="Times New Roman" w:cs="Times New Roman"/>
          <w:sz w:val="28"/>
          <w:szCs w:val="28"/>
        </w:rPr>
        <w:lastRenderedPageBreak/>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145948" w:rsidRPr="005E10A4" w:rsidRDefault="00145948" w:rsidP="00145948">
      <w:pPr>
        <w:autoSpaceDE w:val="0"/>
        <w:adjustRightInd w:val="0"/>
        <w:ind w:firstLine="709"/>
        <w:jc w:val="both"/>
        <w:outlineLvl w:val="1"/>
        <w:rPr>
          <w:rFonts w:ascii="Times New Roman" w:hAnsi="Times New Roman" w:cs="Times New Roman"/>
          <w:sz w:val="28"/>
          <w:szCs w:val="28"/>
        </w:rPr>
      </w:pPr>
      <w:r w:rsidRPr="005E10A4">
        <w:rPr>
          <w:rFonts w:ascii="Times New Roman" w:hAnsi="Times New Roman" w:cs="Times New Roman"/>
          <w:sz w:val="28"/>
          <w:szCs w:val="28"/>
        </w:rPr>
        <w:t>5.2.17. 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145948" w:rsidRPr="005E10A4" w:rsidRDefault="00145948" w:rsidP="00145948">
      <w:pPr>
        <w:autoSpaceDE w:val="0"/>
        <w:adjustRightInd w:val="0"/>
        <w:ind w:firstLine="709"/>
        <w:jc w:val="both"/>
        <w:outlineLvl w:val="1"/>
        <w:rPr>
          <w:rFonts w:ascii="Times New Roman" w:hAnsi="Times New Roman" w:cs="Times New Roman"/>
          <w:sz w:val="28"/>
          <w:szCs w:val="28"/>
        </w:rPr>
      </w:pPr>
      <w:r w:rsidRPr="005E10A4">
        <w:rPr>
          <w:rFonts w:ascii="Times New Roman" w:hAnsi="Times New Roman" w:cs="Times New Roman"/>
          <w:sz w:val="28"/>
          <w:szCs w:val="28"/>
        </w:rPr>
        <w:t>5.2.18. В случае если текст письменной жалобы не поддаётся прочтению, ответ на жалобу не даётся, о чём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145948" w:rsidRPr="005E10A4" w:rsidRDefault="00145948" w:rsidP="00145948">
      <w:pPr>
        <w:autoSpaceDE w:val="0"/>
        <w:adjustRightInd w:val="0"/>
        <w:ind w:firstLine="709"/>
        <w:jc w:val="both"/>
        <w:outlineLvl w:val="2"/>
        <w:rPr>
          <w:rFonts w:ascii="Times New Roman" w:hAnsi="Times New Roman" w:cs="Times New Roman"/>
          <w:sz w:val="28"/>
          <w:szCs w:val="28"/>
        </w:rPr>
      </w:pPr>
      <w:r w:rsidRPr="005E10A4">
        <w:rPr>
          <w:rFonts w:ascii="Times New Roman" w:hAnsi="Times New Roman" w:cs="Times New Roman"/>
          <w:sz w:val="28"/>
          <w:szCs w:val="28"/>
        </w:rPr>
        <w:t>5.3. Порядок обжалования решения по жалобе</w:t>
      </w:r>
    </w:p>
    <w:p w:rsidR="00145948" w:rsidRPr="005E10A4" w:rsidRDefault="00145948" w:rsidP="00145948">
      <w:pPr>
        <w:autoSpaceDE w:val="0"/>
        <w:adjustRightInd w:val="0"/>
        <w:ind w:firstLine="709"/>
        <w:jc w:val="both"/>
        <w:rPr>
          <w:rFonts w:ascii="Times New Roman" w:hAnsi="Times New Roman" w:cs="Times New Roman"/>
          <w:sz w:val="28"/>
          <w:szCs w:val="28"/>
        </w:rPr>
      </w:pPr>
      <w:r w:rsidRPr="005E10A4">
        <w:rPr>
          <w:rFonts w:ascii="Times New Roman"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145948" w:rsidRPr="005E10A4" w:rsidRDefault="00145948" w:rsidP="00145948">
      <w:pPr>
        <w:pStyle w:val="Standard"/>
        <w:tabs>
          <w:tab w:val="left" w:pos="6054"/>
        </w:tabs>
        <w:autoSpaceDE w:val="0"/>
        <w:ind w:left="5760"/>
      </w:pPr>
    </w:p>
    <w:p w:rsidR="00145948" w:rsidRPr="005E10A4" w:rsidRDefault="00145948" w:rsidP="00145948">
      <w:pPr>
        <w:pStyle w:val="Standard"/>
        <w:tabs>
          <w:tab w:val="left" w:pos="6054"/>
        </w:tabs>
        <w:autoSpaceDE w:val="0"/>
        <w:ind w:left="5760"/>
      </w:pPr>
    </w:p>
    <w:p w:rsidR="00145948" w:rsidRPr="005E10A4" w:rsidRDefault="00145948" w:rsidP="00145948">
      <w:pPr>
        <w:pStyle w:val="Standard"/>
        <w:tabs>
          <w:tab w:val="left" w:pos="6054"/>
        </w:tabs>
        <w:autoSpaceDE w:val="0"/>
        <w:ind w:left="5760"/>
      </w:pPr>
    </w:p>
    <w:p w:rsidR="00145948" w:rsidRPr="005E10A4" w:rsidRDefault="00145948" w:rsidP="00145948">
      <w:pPr>
        <w:pStyle w:val="Standard"/>
        <w:tabs>
          <w:tab w:val="left" w:pos="6054"/>
        </w:tabs>
        <w:autoSpaceDE w:val="0"/>
        <w:ind w:left="5760"/>
      </w:pPr>
    </w:p>
    <w:p w:rsidR="00145948" w:rsidRPr="005E10A4" w:rsidRDefault="00145948" w:rsidP="00145948">
      <w:pPr>
        <w:pStyle w:val="Standard"/>
        <w:tabs>
          <w:tab w:val="left" w:pos="6054"/>
        </w:tabs>
        <w:autoSpaceDE w:val="0"/>
        <w:ind w:left="5760"/>
      </w:pPr>
    </w:p>
    <w:p w:rsidR="00145948" w:rsidRPr="005E10A4" w:rsidRDefault="00145948" w:rsidP="00145948">
      <w:pPr>
        <w:pStyle w:val="Standard"/>
        <w:tabs>
          <w:tab w:val="left" w:pos="6054"/>
        </w:tabs>
        <w:autoSpaceDE w:val="0"/>
        <w:ind w:left="5760"/>
      </w:pPr>
    </w:p>
    <w:p w:rsidR="00145948" w:rsidRPr="005E10A4" w:rsidRDefault="00145948" w:rsidP="00145948">
      <w:pPr>
        <w:pStyle w:val="Standard"/>
        <w:tabs>
          <w:tab w:val="left" w:pos="6054"/>
        </w:tabs>
        <w:autoSpaceDE w:val="0"/>
        <w:ind w:left="5760"/>
      </w:pPr>
    </w:p>
    <w:p w:rsidR="00145948" w:rsidRPr="005E10A4" w:rsidRDefault="00145948" w:rsidP="00145948">
      <w:pPr>
        <w:pStyle w:val="Standard"/>
        <w:tabs>
          <w:tab w:val="left" w:pos="6054"/>
        </w:tabs>
        <w:autoSpaceDE w:val="0"/>
        <w:ind w:left="5760"/>
      </w:pPr>
    </w:p>
    <w:p w:rsidR="00145948" w:rsidRPr="005E10A4" w:rsidRDefault="00145948" w:rsidP="00145948">
      <w:pPr>
        <w:pStyle w:val="Standard"/>
        <w:tabs>
          <w:tab w:val="left" w:pos="6054"/>
        </w:tabs>
        <w:autoSpaceDE w:val="0"/>
        <w:ind w:left="5760"/>
      </w:pPr>
    </w:p>
    <w:p w:rsidR="00145948" w:rsidRPr="005E10A4" w:rsidRDefault="00145948" w:rsidP="00145948">
      <w:pPr>
        <w:pStyle w:val="Standard"/>
        <w:tabs>
          <w:tab w:val="left" w:pos="6054"/>
        </w:tabs>
        <w:autoSpaceDE w:val="0"/>
        <w:ind w:left="5760"/>
      </w:pPr>
    </w:p>
    <w:p w:rsidR="00145948" w:rsidRPr="005E10A4" w:rsidRDefault="00145948" w:rsidP="00145948">
      <w:pPr>
        <w:pStyle w:val="Standard"/>
        <w:tabs>
          <w:tab w:val="left" w:pos="6054"/>
        </w:tabs>
        <w:autoSpaceDE w:val="0"/>
        <w:ind w:left="5760"/>
      </w:pPr>
    </w:p>
    <w:p w:rsidR="00145948" w:rsidRPr="005E10A4" w:rsidRDefault="00145948" w:rsidP="00145948">
      <w:pPr>
        <w:pStyle w:val="Standard"/>
        <w:tabs>
          <w:tab w:val="left" w:pos="6054"/>
        </w:tabs>
        <w:autoSpaceDE w:val="0"/>
        <w:ind w:left="5760"/>
      </w:pPr>
    </w:p>
    <w:p w:rsidR="00145948" w:rsidRPr="005E10A4" w:rsidRDefault="00145948" w:rsidP="00145948">
      <w:pPr>
        <w:pStyle w:val="Standard"/>
        <w:tabs>
          <w:tab w:val="left" w:pos="6054"/>
        </w:tabs>
        <w:autoSpaceDE w:val="0"/>
        <w:ind w:left="5760"/>
      </w:pPr>
    </w:p>
    <w:p w:rsidR="00145948" w:rsidRPr="005E10A4" w:rsidRDefault="00145948" w:rsidP="00145948">
      <w:pPr>
        <w:pStyle w:val="Standard"/>
        <w:tabs>
          <w:tab w:val="left" w:pos="6054"/>
        </w:tabs>
        <w:autoSpaceDE w:val="0"/>
        <w:ind w:left="5760"/>
      </w:pPr>
    </w:p>
    <w:p w:rsidR="00145948" w:rsidRPr="005E10A4" w:rsidRDefault="00145948" w:rsidP="00145948">
      <w:pPr>
        <w:pStyle w:val="Standard"/>
        <w:tabs>
          <w:tab w:val="left" w:pos="6054"/>
        </w:tabs>
        <w:autoSpaceDE w:val="0"/>
        <w:ind w:left="5760"/>
      </w:pPr>
    </w:p>
    <w:p w:rsidR="00145948" w:rsidRPr="005E10A4" w:rsidRDefault="00145948" w:rsidP="00145948">
      <w:pPr>
        <w:pStyle w:val="Standard"/>
        <w:tabs>
          <w:tab w:val="left" w:pos="6054"/>
        </w:tabs>
        <w:autoSpaceDE w:val="0"/>
        <w:ind w:left="5760"/>
      </w:pPr>
    </w:p>
    <w:p w:rsidR="00145948" w:rsidRPr="005E10A4" w:rsidRDefault="00145948" w:rsidP="00145948">
      <w:pPr>
        <w:pStyle w:val="Standard"/>
        <w:tabs>
          <w:tab w:val="left" w:pos="6054"/>
        </w:tabs>
        <w:autoSpaceDE w:val="0"/>
        <w:ind w:left="5760"/>
      </w:pPr>
    </w:p>
    <w:p w:rsidR="00145948" w:rsidRPr="005E10A4" w:rsidRDefault="00145948" w:rsidP="00145948">
      <w:pPr>
        <w:pStyle w:val="Standard"/>
        <w:tabs>
          <w:tab w:val="left" w:pos="6054"/>
        </w:tabs>
        <w:autoSpaceDE w:val="0"/>
        <w:ind w:left="5760"/>
      </w:pPr>
    </w:p>
    <w:p w:rsidR="00145948" w:rsidRPr="005E10A4" w:rsidRDefault="00145948" w:rsidP="00145948">
      <w:pPr>
        <w:pStyle w:val="Standard"/>
        <w:tabs>
          <w:tab w:val="left" w:pos="6054"/>
        </w:tabs>
        <w:autoSpaceDE w:val="0"/>
        <w:ind w:left="5760"/>
      </w:pPr>
    </w:p>
    <w:p w:rsidR="00145948" w:rsidRPr="005E10A4" w:rsidRDefault="00145948" w:rsidP="00145948">
      <w:pPr>
        <w:pStyle w:val="Standard"/>
        <w:tabs>
          <w:tab w:val="left" w:pos="6054"/>
        </w:tabs>
        <w:autoSpaceDE w:val="0"/>
        <w:ind w:left="5760"/>
      </w:pPr>
    </w:p>
    <w:p w:rsidR="00145948" w:rsidRPr="005E10A4" w:rsidRDefault="00145948" w:rsidP="00145948">
      <w:pPr>
        <w:pStyle w:val="Standard"/>
        <w:tabs>
          <w:tab w:val="left" w:pos="6054"/>
        </w:tabs>
        <w:autoSpaceDE w:val="0"/>
        <w:ind w:left="5760"/>
      </w:pPr>
    </w:p>
    <w:p w:rsidR="00145948" w:rsidRPr="005E10A4" w:rsidRDefault="00145948" w:rsidP="00145948">
      <w:pPr>
        <w:pStyle w:val="Standard"/>
        <w:tabs>
          <w:tab w:val="left" w:pos="6054"/>
        </w:tabs>
        <w:autoSpaceDE w:val="0"/>
        <w:ind w:left="5760"/>
      </w:pPr>
    </w:p>
    <w:p w:rsidR="00145948" w:rsidRPr="005E10A4" w:rsidRDefault="00145948" w:rsidP="00145948">
      <w:pPr>
        <w:pStyle w:val="Standard"/>
        <w:tabs>
          <w:tab w:val="left" w:pos="6054"/>
        </w:tabs>
        <w:autoSpaceDE w:val="0"/>
        <w:ind w:left="5760"/>
      </w:pPr>
    </w:p>
    <w:p w:rsidR="00145948" w:rsidRPr="005E10A4" w:rsidRDefault="00145948" w:rsidP="00145948">
      <w:pPr>
        <w:pStyle w:val="Standard"/>
        <w:tabs>
          <w:tab w:val="left" w:pos="6054"/>
        </w:tabs>
        <w:autoSpaceDE w:val="0"/>
        <w:ind w:left="5760"/>
      </w:pPr>
    </w:p>
    <w:p w:rsidR="00145948" w:rsidRPr="005E10A4" w:rsidRDefault="00145948" w:rsidP="00145948">
      <w:pPr>
        <w:pStyle w:val="Standard"/>
        <w:tabs>
          <w:tab w:val="left" w:pos="6054"/>
        </w:tabs>
        <w:autoSpaceDE w:val="0"/>
        <w:ind w:left="5760"/>
      </w:pPr>
    </w:p>
    <w:p w:rsidR="00145948" w:rsidRPr="005E10A4" w:rsidRDefault="00145948" w:rsidP="00145948">
      <w:pPr>
        <w:pStyle w:val="Standard"/>
        <w:tabs>
          <w:tab w:val="left" w:pos="6054"/>
        </w:tabs>
        <w:autoSpaceDE w:val="0"/>
        <w:ind w:left="5760"/>
      </w:pPr>
    </w:p>
    <w:p w:rsidR="00145948" w:rsidRPr="005E10A4" w:rsidRDefault="00145948" w:rsidP="00145948">
      <w:pPr>
        <w:pStyle w:val="Standard"/>
        <w:tabs>
          <w:tab w:val="left" w:pos="6054"/>
        </w:tabs>
        <w:autoSpaceDE w:val="0"/>
        <w:ind w:left="5760"/>
      </w:pPr>
    </w:p>
    <w:p w:rsidR="00145948" w:rsidRPr="005E10A4" w:rsidRDefault="00145948" w:rsidP="00145948">
      <w:pPr>
        <w:pStyle w:val="Standard"/>
        <w:tabs>
          <w:tab w:val="left" w:pos="6054"/>
        </w:tabs>
        <w:autoSpaceDE w:val="0"/>
        <w:ind w:left="5760"/>
      </w:pPr>
    </w:p>
    <w:p w:rsidR="00145948" w:rsidRPr="005E10A4" w:rsidRDefault="00145948" w:rsidP="00145948">
      <w:pPr>
        <w:pStyle w:val="Standard"/>
        <w:tabs>
          <w:tab w:val="left" w:pos="6054"/>
        </w:tabs>
        <w:autoSpaceDE w:val="0"/>
        <w:ind w:left="5760"/>
      </w:pPr>
    </w:p>
    <w:p w:rsidR="00145948" w:rsidRPr="005E10A4" w:rsidRDefault="00145948" w:rsidP="00145948">
      <w:pPr>
        <w:pStyle w:val="Standard"/>
        <w:tabs>
          <w:tab w:val="left" w:pos="6054"/>
        </w:tabs>
        <w:autoSpaceDE w:val="0"/>
        <w:ind w:left="5760"/>
      </w:pPr>
      <w:r w:rsidRPr="005E10A4">
        <w:t>Приложение №1</w:t>
      </w:r>
    </w:p>
    <w:p w:rsidR="00145948" w:rsidRPr="005E10A4" w:rsidRDefault="00145948" w:rsidP="00145948">
      <w:pPr>
        <w:pStyle w:val="Standard"/>
        <w:tabs>
          <w:tab w:val="left" w:pos="6054"/>
        </w:tabs>
        <w:autoSpaceDE w:val="0"/>
        <w:ind w:left="5760"/>
      </w:pPr>
      <w:r w:rsidRPr="005E10A4">
        <w:t>к Административному регламенту</w:t>
      </w:r>
    </w:p>
    <w:p w:rsidR="00145948" w:rsidRPr="005E10A4" w:rsidRDefault="00145948" w:rsidP="00145948">
      <w:pPr>
        <w:pStyle w:val="Standard"/>
        <w:tabs>
          <w:tab w:val="left" w:pos="294"/>
        </w:tabs>
        <w:autoSpaceDE w:val="0"/>
        <w:ind w:left="3060"/>
        <w:jc w:val="right"/>
      </w:pPr>
    </w:p>
    <w:p w:rsidR="00145948" w:rsidRPr="005E10A4" w:rsidRDefault="00145948" w:rsidP="00145948">
      <w:pPr>
        <w:pStyle w:val="Standard"/>
        <w:shd w:val="clear" w:color="auto" w:fill="FFFFFF"/>
        <w:ind w:left="4320"/>
      </w:pPr>
      <w:r w:rsidRPr="005E10A4">
        <w:t>Администрация _________________</w:t>
      </w:r>
      <w:r w:rsidRPr="005E10A4">
        <w:rPr>
          <w:spacing w:val="-1"/>
        </w:rPr>
        <w:t xml:space="preserve">_________ </w:t>
      </w:r>
    </w:p>
    <w:p w:rsidR="00145948" w:rsidRPr="005E10A4" w:rsidRDefault="00145948" w:rsidP="00145948">
      <w:pPr>
        <w:pStyle w:val="Standard"/>
        <w:shd w:val="clear" w:color="auto" w:fill="FFFFFF"/>
        <w:spacing w:line="360" w:lineRule="auto"/>
        <w:ind w:left="4320" w:right="749"/>
        <w:jc w:val="center"/>
        <w:rPr>
          <w:spacing w:val="-1"/>
          <w:sz w:val="20"/>
        </w:rPr>
      </w:pPr>
      <w:r w:rsidRPr="005E10A4">
        <w:rPr>
          <w:spacing w:val="-1"/>
          <w:sz w:val="20"/>
        </w:rPr>
        <w:t>(наименование органа местного самоуправления,</w:t>
      </w:r>
    </w:p>
    <w:p w:rsidR="00145948" w:rsidRPr="005E10A4" w:rsidRDefault="00145948" w:rsidP="00145948">
      <w:pPr>
        <w:pStyle w:val="Standard"/>
        <w:shd w:val="clear" w:color="auto" w:fill="FFFFFF"/>
        <w:ind w:left="4320"/>
        <w:rPr>
          <w:spacing w:val="-1"/>
        </w:rPr>
      </w:pPr>
      <w:r w:rsidRPr="005E10A4">
        <w:rPr>
          <w:spacing w:val="-1"/>
        </w:rPr>
        <w:t>от</w:t>
      </w:r>
      <w:r w:rsidRPr="005E10A4">
        <w:rPr>
          <w:spacing w:val="-1"/>
          <w:sz w:val="28"/>
          <w:szCs w:val="28"/>
        </w:rPr>
        <w:t xml:space="preserve"> </w:t>
      </w:r>
    </w:p>
    <w:p w:rsidR="00145948" w:rsidRPr="005E10A4" w:rsidRDefault="00145948" w:rsidP="00145948">
      <w:pPr>
        <w:pStyle w:val="Standard"/>
        <w:pBdr>
          <w:top w:val="single" w:sz="4" w:space="1" w:color="000000"/>
        </w:pBdr>
        <w:ind w:left="4320"/>
        <w:jc w:val="center"/>
        <w:rPr>
          <w:sz w:val="20"/>
        </w:rPr>
      </w:pPr>
      <w:r w:rsidRPr="005E10A4">
        <w:rPr>
          <w:sz w:val="20"/>
        </w:rPr>
        <w:t xml:space="preserve"> (наименование юридического лица,</w:t>
      </w:r>
    </w:p>
    <w:p w:rsidR="00145948" w:rsidRPr="005E10A4" w:rsidRDefault="00145948" w:rsidP="00145948">
      <w:pPr>
        <w:pStyle w:val="Standard"/>
        <w:pBdr>
          <w:top w:val="single" w:sz="4" w:space="1" w:color="000000"/>
        </w:pBdr>
        <w:ind w:left="4320"/>
        <w:jc w:val="center"/>
        <w:rPr>
          <w:sz w:val="20"/>
        </w:rPr>
      </w:pPr>
      <w:r w:rsidRPr="005E10A4">
        <w:rPr>
          <w:sz w:val="20"/>
        </w:rPr>
        <w:t>ИНН; юридический и почтовый адреса; Ф.И.О. руководителя; телефон; для физических лиц - указываются полностью Ф.И.О, почтовый адрес, телефон</w:t>
      </w:r>
      <w:r w:rsidRPr="005E10A4">
        <w:rPr>
          <w:sz w:val="20"/>
          <w:vertAlign w:val="superscript"/>
        </w:rPr>
        <w:t xml:space="preserve"> </w:t>
      </w:r>
    </w:p>
    <w:p w:rsidR="00145948" w:rsidRPr="005E10A4" w:rsidRDefault="00145948" w:rsidP="00145948">
      <w:pPr>
        <w:pStyle w:val="Standard"/>
        <w:ind w:left="4320"/>
        <w:jc w:val="right"/>
      </w:pPr>
    </w:p>
    <w:p w:rsidR="00145948" w:rsidRPr="005E10A4" w:rsidRDefault="00145948" w:rsidP="00145948">
      <w:pPr>
        <w:pStyle w:val="Standard"/>
        <w:pBdr>
          <w:top w:val="single" w:sz="4" w:space="1" w:color="000000"/>
        </w:pBdr>
        <w:ind w:left="4320"/>
      </w:pPr>
    </w:p>
    <w:p w:rsidR="00145948" w:rsidRPr="005E10A4" w:rsidRDefault="00145948" w:rsidP="00145948">
      <w:pPr>
        <w:jc w:val="center"/>
        <w:rPr>
          <w:rFonts w:ascii="Times New Roman" w:hAnsi="Times New Roman" w:cs="Times New Roman"/>
          <w:bCs/>
        </w:rPr>
      </w:pPr>
    </w:p>
    <w:p w:rsidR="00145948" w:rsidRPr="005E10A4" w:rsidRDefault="00145948" w:rsidP="00145948">
      <w:pPr>
        <w:jc w:val="center"/>
        <w:rPr>
          <w:rFonts w:ascii="Times New Roman" w:hAnsi="Times New Roman" w:cs="Times New Roman"/>
        </w:rPr>
      </w:pPr>
      <w:r w:rsidRPr="005E10A4">
        <w:rPr>
          <w:rFonts w:ascii="Times New Roman" w:hAnsi="Times New Roman" w:cs="Times New Roman"/>
          <w:bCs/>
        </w:rPr>
        <w:t>З А Я В Л Е Н И Е</w:t>
      </w:r>
    </w:p>
    <w:p w:rsidR="00145948" w:rsidRPr="005E10A4" w:rsidRDefault="00145948" w:rsidP="00145948">
      <w:pPr>
        <w:jc w:val="center"/>
        <w:rPr>
          <w:rFonts w:ascii="Times New Roman" w:hAnsi="Times New Roman" w:cs="Times New Roman"/>
          <w:bCs/>
        </w:rPr>
      </w:pPr>
      <w:r w:rsidRPr="005E10A4">
        <w:rPr>
          <w:rFonts w:ascii="Times New Roman" w:hAnsi="Times New Roman" w:cs="Times New Roman"/>
          <w:bCs/>
        </w:rPr>
        <w:t>о переводе жилого помещения в нежилое помещение</w:t>
      </w:r>
    </w:p>
    <w:p w:rsidR="00145948" w:rsidRPr="005E10A4" w:rsidRDefault="00145948" w:rsidP="00145948">
      <w:pPr>
        <w:jc w:val="center"/>
        <w:rPr>
          <w:rFonts w:ascii="Times New Roman" w:hAnsi="Times New Roman" w:cs="Times New Roman"/>
        </w:rPr>
      </w:pPr>
      <w:r w:rsidRPr="005E10A4">
        <w:rPr>
          <w:rFonts w:ascii="Times New Roman" w:hAnsi="Times New Roman" w:cs="Times New Roman"/>
        </w:rPr>
        <w:t>или нежилого помещения в жилое помещение</w:t>
      </w:r>
    </w:p>
    <w:p w:rsidR="00145948" w:rsidRPr="005E10A4" w:rsidRDefault="00145948" w:rsidP="00145948">
      <w:pPr>
        <w:jc w:val="center"/>
        <w:rPr>
          <w:rFonts w:ascii="Times New Roman" w:hAnsi="Times New Roman" w:cs="Times New Roman"/>
          <w:snapToGrid w:val="0"/>
        </w:rPr>
      </w:pPr>
    </w:p>
    <w:p w:rsidR="00145948" w:rsidRPr="005E10A4" w:rsidRDefault="00145948" w:rsidP="00145948">
      <w:pPr>
        <w:pStyle w:val="Standard"/>
        <w:shd w:val="clear" w:color="auto" w:fill="FFFFFF"/>
        <w:tabs>
          <w:tab w:val="left" w:leader="underscore" w:pos="9320"/>
        </w:tabs>
        <w:jc w:val="both"/>
        <w:rPr>
          <w:spacing w:val="-5"/>
        </w:rPr>
      </w:pPr>
      <w:r w:rsidRPr="005E10A4">
        <w:t xml:space="preserve"> Прошу </w:t>
      </w:r>
      <w:r w:rsidRPr="005E10A4">
        <w:rPr>
          <w:spacing w:val="-5"/>
        </w:rPr>
        <w:t xml:space="preserve">разрешить перевод жилого (нежилого) помещения в нежилое (жилое) помещение </w:t>
      </w:r>
    </w:p>
    <w:p w:rsidR="00145948" w:rsidRPr="005E10A4" w:rsidRDefault="00145948" w:rsidP="00145948">
      <w:pPr>
        <w:pStyle w:val="Standard"/>
        <w:shd w:val="clear" w:color="auto" w:fill="FFFFFF"/>
        <w:tabs>
          <w:tab w:val="left" w:leader="underscore" w:pos="9320"/>
        </w:tabs>
        <w:jc w:val="center"/>
      </w:pPr>
      <w:r w:rsidRPr="005E10A4">
        <w:rPr>
          <w:sz w:val="20"/>
        </w:rPr>
        <w:t>(нужное подчеркнуть)</w:t>
      </w:r>
    </w:p>
    <w:p w:rsidR="00145948" w:rsidRPr="005E10A4" w:rsidRDefault="00145948" w:rsidP="00145948">
      <w:pPr>
        <w:pStyle w:val="Standard"/>
        <w:shd w:val="clear" w:color="auto" w:fill="FFFFFF"/>
        <w:tabs>
          <w:tab w:val="left" w:leader="underscore" w:pos="9320"/>
        </w:tabs>
        <w:ind w:left="18"/>
      </w:pPr>
      <w:r w:rsidRPr="005E10A4">
        <w:rPr>
          <w:spacing w:val="-10"/>
        </w:rPr>
        <w:t>По  адресу:</w:t>
      </w:r>
      <w:r w:rsidRPr="005E10A4">
        <w:t>____________________________________________________________________</w:t>
      </w:r>
    </w:p>
    <w:p w:rsidR="00145948" w:rsidRPr="005E10A4" w:rsidRDefault="00145948" w:rsidP="00145948">
      <w:pPr>
        <w:pStyle w:val="Standard"/>
        <w:shd w:val="clear" w:color="auto" w:fill="FFFFFF"/>
      </w:pPr>
      <w:r w:rsidRPr="005E10A4">
        <w:t xml:space="preserve"> </w:t>
      </w:r>
    </w:p>
    <w:p w:rsidR="00145948" w:rsidRPr="005E10A4" w:rsidRDefault="00145948" w:rsidP="00145948">
      <w:pPr>
        <w:pStyle w:val="Standard"/>
        <w:shd w:val="clear" w:color="auto" w:fill="FFFFFF"/>
        <w:ind w:hanging="25"/>
        <w:jc w:val="center"/>
      </w:pPr>
      <w:r w:rsidRPr="005E10A4">
        <w:t>_____________________________________________________________________________,</w:t>
      </w:r>
    </w:p>
    <w:p w:rsidR="00145948" w:rsidRPr="005E10A4" w:rsidRDefault="00145948" w:rsidP="00145948">
      <w:pPr>
        <w:pStyle w:val="Standard"/>
        <w:shd w:val="clear" w:color="auto" w:fill="FFFFFF"/>
        <w:ind w:hanging="25"/>
        <w:jc w:val="center"/>
        <w:rPr>
          <w:spacing w:val="-1"/>
        </w:rPr>
      </w:pPr>
      <w:r w:rsidRPr="005E10A4">
        <w:rPr>
          <w:spacing w:val="-1"/>
          <w:sz w:val="20"/>
        </w:rPr>
        <w:t xml:space="preserve"> (адрес, подъезд, этаж, квартира)</w:t>
      </w:r>
      <w:r w:rsidRPr="005E10A4">
        <w:rPr>
          <w:spacing w:val="-1"/>
        </w:rPr>
        <w:t xml:space="preserve"> </w:t>
      </w:r>
    </w:p>
    <w:p w:rsidR="00145948" w:rsidRPr="005E10A4" w:rsidRDefault="00145948" w:rsidP="00145948">
      <w:pPr>
        <w:pStyle w:val="Standard"/>
        <w:shd w:val="clear" w:color="auto" w:fill="FFFFFF"/>
        <w:tabs>
          <w:tab w:val="left" w:leader="underscore" w:pos="1850"/>
        </w:tabs>
        <w:spacing w:before="32"/>
        <w:ind w:left="72"/>
        <w:jc w:val="both"/>
        <w:rPr>
          <w:spacing w:val="-10"/>
        </w:rPr>
      </w:pPr>
    </w:p>
    <w:p w:rsidR="00145948" w:rsidRPr="005E10A4" w:rsidRDefault="00145948" w:rsidP="00145948">
      <w:pPr>
        <w:jc w:val="both"/>
        <w:rPr>
          <w:rFonts w:ascii="Times New Roman" w:hAnsi="Times New Roman" w:cs="Times New Roman"/>
          <w:sz w:val="28"/>
          <w:szCs w:val="28"/>
        </w:rPr>
      </w:pPr>
      <w:r w:rsidRPr="005E10A4">
        <w:rPr>
          <w:rFonts w:ascii="Times New Roman" w:hAnsi="Times New Roman" w:cs="Times New Roman"/>
        </w:rPr>
        <w:t>занимаемого на основании</w:t>
      </w:r>
      <w:r w:rsidRPr="005E10A4">
        <w:rPr>
          <w:rFonts w:ascii="Times New Roman" w:hAnsi="Times New Roman" w:cs="Times New Roman"/>
          <w:sz w:val="28"/>
          <w:szCs w:val="28"/>
        </w:rPr>
        <w:t xml:space="preserve"> ______________________________________________</w:t>
      </w:r>
    </w:p>
    <w:p w:rsidR="00145948" w:rsidRPr="005E10A4" w:rsidRDefault="00145948" w:rsidP="00145948">
      <w:pPr>
        <w:jc w:val="both"/>
        <w:rPr>
          <w:rFonts w:ascii="Times New Roman" w:hAnsi="Times New Roman" w:cs="Times New Roman"/>
        </w:rPr>
      </w:pPr>
      <w:r w:rsidRPr="005E10A4">
        <w:rPr>
          <w:rFonts w:ascii="Times New Roman" w:hAnsi="Times New Roman" w:cs="Times New Roman"/>
          <w:sz w:val="28"/>
          <w:szCs w:val="28"/>
        </w:rPr>
        <w:t>__________________________________________________________________,</w:t>
      </w:r>
    </w:p>
    <w:p w:rsidR="00145948" w:rsidRPr="005E10A4" w:rsidRDefault="00145948" w:rsidP="00145948">
      <w:pPr>
        <w:jc w:val="both"/>
        <w:rPr>
          <w:rFonts w:ascii="Times New Roman" w:hAnsi="Times New Roman" w:cs="Times New Roman"/>
        </w:rPr>
      </w:pPr>
      <w:r w:rsidRPr="005E10A4">
        <w:rPr>
          <w:rFonts w:ascii="Times New Roman" w:hAnsi="Times New Roman" w:cs="Times New Roman"/>
        </w:rPr>
        <w:t>для дальнейшего использования его в качестве</w:t>
      </w:r>
      <w:r w:rsidRPr="005E10A4">
        <w:rPr>
          <w:rFonts w:ascii="Times New Roman" w:hAnsi="Times New Roman" w:cs="Times New Roman"/>
          <w:sz w:val="28"/>
          <w:szCs w:val="28"/>
        </w:rPr>
        <w:t xml:space="preserve"> ______________________________________________________________.</w:t>
      </w:r>
    </w:p>
    <w:p w:rsidR="00145948" w:rsidRPr="005E10A4" w:rsidRDefault="00145948" w:rsidP="00145948">
      <w:pPr>
        <w:pStyle w:val="Standard"/>
        <w:shd w:val="clear" w:color="auto" w:fill="FFFFFF"/>
        <w:jc w:val="both"/>
      </w:pPr>
      <w:r w:rsidRPr="005E10A4">
        <w:t xml:space="preserve"> </w:t>
      </w:r>
    </w:p>
    <w:p w:rsidR="00145948" w:rsidRPr="005E10A4" w:rsidRDefault="00145948" w:rsidP="00145948">
      <w:pPr>
        <w:pStyle w:val="Standard"/>
        <w:shd w:val="clear" w:color="auto" w:fill="FFFFFF"/>
        <w:ind w:firstLine="567"/>
        <w:jc w:val="both"/>
      </w:pPr>
    </w:p>
    <w:p w:rsidR="00145948" w:rsidRPr="005E10A4" w:rsidRDefault="00145948" w:rsidP="00145948">
      <w:pPr>
        <w:pStyle w:val="Standard"/>
        <w:shd w:val="clear" w:color="auto" w:fill="FFFFFF"/>
        <w:ind w:firstLine="567"/>
        <w:jc w:val="both"/>
      </w:pPr>
    </w:p>
    <w:p w:rsidR="00145948" w:rsidRPr="005E10A4" w:rsidRDefault="00145948" w:rsidP="00145948">
      <w:pPr>
        <w:pStyle w:val="Standard"/>
        <w:shd w:val="clear" w:color="auto" w:fill="FFFFFF"/>
        <w:ind w:firstLine="567"/>
        <w:jc w:val="both"/>
      </w:pPr>
    </w:p>
    <w:p w:rsidR="00145948" w:rsidRPr="005E10A4" w:rsidRDefault="00145948" w:rsidP="00145948">
      <w:pPr>
        <w:pStyle w:val="Standard"/>
        <w:shd w:val="clear" w:color="auto" w:fill="FFFFFF"/>
        <w:ind w:firstLine="567"/>
        <w:jc w:val="both"/>
      </w:pPr>
    </w:p>
    <w:p w:rsidR="00145948" w:rsidRPr="005E10A4" w:rsidRDefault="00145948" w:rsidP="00145948">
      <w:pPr>
        <w:pStyle w:val="Standard"/>
        <w:shd w:val="clear" w:color="auto" w:fill="FFFFFF"/>
        <w:jc w:val="both"/>
      </w:pPr>
      <w:r w:rsidRPr="005E10A4">
        <w:t>Собственник помещения _______________________ (__________________)</w:t>
      </w:r>
    </w:p>
    <w:p w:rsidR="00145948" w:rsidRPr="005E10A4" w:rsidRDefault="00145948" w:rsidP="00145948">
      <w:pPr>
        <w:pStyle w:val="P103"/>
        <w:tabs>
          <w:tab w:val="clear" w:pos="6054"/>
          <w:tab w:val="left" w:pos="6300"/>
        </w:tabs>
        <w:jc w:val="both"/>
      </w:pPr>
    </w:p>
    <w:p w:rsidR="00145948" w:rsidRPr="005E10A4" w:rsidRDefault="00145948" w:rsidP="00145948">
      <w:pPr>
        <w:pStyle w:val="P103"/>
        <w:tabs>
          <w:tab w:val="clear" w:pos="6054"/>
          <w:tab w:val="left" w:pos="6300"/>
        </w:tabs>
        <w:jc w:val="both"/>
      </w:pPr>
    </w:p>
    <w:p w:rsidR="00145948" w:rsidRPr="005E10A4" w:rsidRDefault="00145948" w:rsidP="00145948">
      <w:pPr>
        <w:pStyle w:val="P103"/>
        <w:tabs>
          <w:tab w:val="clear" w:pos="6054"/>
          <w:tab w:val="left" w:pos="6300"/>
        </w:tabs>
        <w:jc w:val="both"/>
      </w:pPr>
    </w:p>
    <w:p w:rsidR="00145948" w:rsidRPr="005E10A4" w:rsidRDefault="00145948" w:rsidP="00145948">
      <w:pPr>
        <w:pStyle w:val="P103"/>
        <w:tabs>
          <w:tab w:val="clear" w:pos="6054"/>
          <w:tab w:val="left" w:pos="6300"/>
        </w:tabs>
        <w:jc w:val="both"/>
      </w:pPr>
    </w:p>
    <w:p w:rsidR="00145948" w:rsidRPr="005E10A4" w:rsidRDefault="00145948" w:rsidP="00145948">
      <w:pPr>
        <w:pStyle w:val="P103"/>
        <w:tabs>
          <w:tab w:val="clear" w:pos="6054"/>
          <w:tab w:val="left" w:pos="6300"/>
        </w:tabs>
        <w:jc w:val="both"/>
      </w:pPr>
      <w:r w:rsidRPr="005E10A4">
        <w:t xml:space="preserve"> </w:t>
      </w:r>
    </w:p>
    <w:p w:rsidR="00145948" w:rsidRPr="005E10A4" w:rsidRDefault="00145948" w:rsidP="00145948">
      <w:pPr>
        <w:pStyle w:val="P103"/>
        <w:tabs>
          <w:tab w:val="clear" w:pos="6054"/>
          <w:tab w:val="left" w:pos="6300"/>
        </w:tabs>
        <w:jc w:val="both"/>
      </w:pPr>
    </w:p>
    <w:p w:rsidR="00145948" w:rsidRPr="005E10A4" w:rsidRDefault="00145948" w:rsidP="00145948">
      <w:pPr>
        <w:pStyle w:val="P103"/>
        <w:tabs>
          <w:tab w:val="clear" w:pos="6054"/>
          <w:tab w:val="left" w:pos="6300"/>
        </w:tabs>
        <w:jc w:val="both"/>
      </w:pPr>
    </w:p>
    <w:p w:rsidR="00145948" w:rsidRPr="005E10A4" w:rsidRDefault="00145948" w:rsidP="00145948">
      <w:pPr>
        <w:pStyle w:val="P103"/>
        <w:tabs>
          <w:tab w:val="clear" w:pos="6054"/>
          <w:tab w:val="left" w:pos="6300"/>
        </w:tabs>
        <w:jc w:val="both"/>
      </w:pPr>
    </w:p>
    <w:p w:rsidR="00145948" w:rsidRPr="005E10A4" w:rsidRDefault="00145948" w:rsidP="00145948">
      <w:pPr>
        <w:pStyle w:val="P103"/>
        <w:tabs>
          <w:tab w:val="clear" w:pos="6054"/>
          <w:tab w:val="left" w:pos="6300"/>
        </w:tabs>
        <w:jc w:val="both"/>
      </w:pPr>
    </w:p>
    <w:p w:rsidR="00145948" w:rsidRPr="005E10A4" w:rsidRDefault="00145948" w:rsidP="00145948">
      <w:pPr>
        <w:pStyle w:val="P103"/>
        <w:tabs>
          <w:tab w:val="clear" w:pos="6054"/>
          <w:tab w:val="left" w:pos="6300"/>
        </w:tabs>
        <w:jc w:val="both"/>
      </w:pPr>
    </w:p>
    <w:p w:rsidR="00145948" w:rsidRPr="005E10A4" w:rsidRDefault="00145948" w:rsidP="00145948">
      <w:pPr>
        <w:pStyle w:val="P103"/>
        <w:tabs>
          <w:tab w:val="clear" w:pos="6054"/>
          <w:tab w:val="left" w:pos="6300"/>
        </w:tabs>
        <w:jc w:val="both"/>
      </w:pPr>
    </w:p>
    <w:p w:rsidR="00145948" w:rsidRPr="005E10A4" w:rsidRDefault="00145948" w:rsidP="00145948">
      <w:pPr>
        <w:pStyle w:val="P103"/>
        <w:tabs>
          <w:tab w:val="clear" w:pos="6054"/>
          <w:tab w:val="left" w:pos="6300"/>
        </w:tabs>
        <w:jc w:val="both"/>
      </w:pPr>
    </w:p>
    <w:p w:rsidR="00145948" w:rsidRPr="005E10A4" w:rsidRDefault="00145948" w:rsidP="00145948">
      <w:pPr>
        <w:pStyle w:val="P103"/>
        <w:tabs>
          <w:tab w:val="clear" w:pos="6054"/>
          <w:tab w:val="left" w:pos="6300"/>
        </w:tabs>
        <w:jc w:val="both"/>
      </w:pPr>
    </w:p>
    <w:p w:rsidR="00145948" w:rsidRPr="005E10A4" w:rsidRDefault="00145948" w:rsidP="00145948">
      <w:pPr>
        <w:pStyle w:val="P103"/>
        <w:tabs>
          <w:tab w:val="clear" w:pos="6054"/>
          <w:tab w:val="left" w:pos="6300"/>
        </w:tabs>
        <w:jc w:val="both"/>
      </w:pPr>
    </w:p>
    <w:p w:rsidR="00145948" w:rsidRPr="005E10A4" w:rsidRDefault="00145948" w:rsidP="00145948">
      <w:pPr>
        <w:pStyle w:val="P103"/>
        <w:tabs>
          <w:tab w:val="clear" w:pos="6054"/>
          <w:tab w:val="left" w:pos="6300"/>
        </w:tabs>
        <w:jc w:val="both"/>
      </w:pPr>
    </w:p>
    <w:p w:rsidR="00145948" w:rsidRPr="005E10A4" w:rsidRDefault="00145948" w:rsidP="00145948">
      <w:pPr>
        <w:pStyle w:val="P103"/>
        <w:tabs>
          <w:tab w:val="clear" w:pos="6054"/>
          <w:tab w:val="left" w:pos="6300"/>
        </w:tabs>
        <w:jc w:val="both"/>
      </w:pPr>
    </w:p>
    <w:p w:rsidR="00145948" w:rsidRPr="005E10A4" w:rsidRDefault="00145948" w:rsidP="00145948">
      <w:pPr>
        <w:pStyle w:val="P103"/>
        <w:tabs>
          <w:tab w:val="clear" w:pos="6054"/>
          <w:tab w:val="left" w:pos="6300"/>
        </w:tabs>
        <w:jc w:val="both"/>
      </w:pPr>
    </w:p>
    <w:p w:rsidR="00145948" w:rsidRPr="005E10A4" w:rsidRDefault="00145948" w:rsidP="00145948">
      <w:pPr>
        <w:pStyle w:val="P103"/>
        <w:tabs>
          <w:tab w:val="clear" w:pos="6054"/>
          <w:tab w:val="left" w:pos="6300"/>
        </w:tabs>
        <w:jc w:val="both"/>
      </w:pPr>
    </w:p>
    <w:p w:rsidR="00145948" w:rsidRPr="005E10A4" w:rsidRDefault="00145948" w:rsidP="00145948">
      <w:pPr>
        <w:pStyle w:val="P103"/>
        <w:tabs>
          <w:tab w:val="clear" w:pos="6054"/>
          <w:tab w:val="left" w:pos="6300"/>
        </w:tabs>
        <w:jc w:val="both"/>
        <w:rPr>
          <w:szCs w:val="24"/>
        </w:rPr>
      </w:pPr>
      <w:r w:rsidRPr="005E10A4">
        <w:rPr>
          <w:szCs w:val="24"/>
        </w:rPr>
        <w:t>Приложение № 2</w:t>
      </w:r>
    </w:p>
    <w:p w:rsidR="00145948" w:rsidRPr="005E10A4" w:rsidRDefault="00145948" w:rsidP="00145948">
      <w:pPr>
        <w:pStyle w:val="P103"/>
        <w:jc w:val="both"/>
        <w:rPr>
          <w:szCs w:val="24"/>
        </w:rPr>
      </w:pPr>
      <w:r w:rsidRPr="005E10A4">
        <w:rPr>
          <w:szCs w:val="24"/>
        </w:rPr>
        <w:t>к Административному регламенту</w:t>
      </w:r>
    </w:p>
    <w:p w:rsidR="00145948" w:rsidRPr="005E10A4" w:rsidRDefault="00145948" w:rsidP="00145948">
      <w:pPr>
        <w:pStyle w:val="P16"/>
        <w:rPr>
          <w:szCs w:val="24"/>
        </w:rPr>
      </w:pPr>
    </w:p>
    <w:p w:rsidR="00145948" w:rsidRPr="005E10A4" w:rsidRDefault="00145948" w:rsidP="00145948">
      <w:pPr>
        <w:pStyle w:val="P16"/>
        <w:rPr>
          <w:szCs w:val="24"/>
        </w:rPr>
      </w:pPr>
    </w:p>
    <w:p w:rsidR="00145948" w:rsidRPr="005E10A4" w:rsidRDefault="00145948" w:rsidP="00145948">
      <w:pPr>
        <w:jc w:val="center"/>
        <w:rPr>
          <w:rFonts w:ascii="Times New Roman" w:hAnsi="Times New Roman" w:cs="Times New Roman"/>
          <w:b/>
          <w:caps/>
          <w:kern w:val="28"/>
        </w:rPr>
      </w:pPr>
      <w:r w:rsidRPr="005E10A4">
        <w:rPr>
          <w:rFonts w:ascii="Times New Roman" w:hAnsi="Times New Roman" w:cs="Times New Roman"/>
          <w:b/>
          <w:caps/>
          <w:kern w:val="28"/>
        </w:rPr>
        <w:t xml:space="preserve">Блок-схема </w:t>
      </w:r>
    </w:p>
    <w:p w:rsidR="00145948" w:rsidRPr="005E10A4" w:rsidRDefault="00145948" w:rsidP="00145948">
      <w:pPr>
        <w:pStyle w:val="32"/>
        <w:tabs>
          <w:tab w:val="left" w:pos="-3420"/>
        </w:tabs>
        <w:spacing w:after="0"/>
        <w:jc w:val="center"/>
        <w:rPr>
          <w:rFonts w:ascii="Times New Roman" w:hAnsi="Times New Roman" w:cs="Times New Roman"/>
          <w:b/>
          <w:sz w:val="24"/>
          <w:szCs w:val="24"/>
        </w:rPr>
      </w:pPr>
      <w:r w:rsidRPr="005E10A4">
        <w:rPr>
          <w:rFonts w:ascii="Times New Roman" w:hAnsi="Times New Roman" w:cs="Times New Roman"/>
          <w:b/>
          <w:sz w:val="24"/>
          <w:szCs w:val="24"/>
        </w:rPr>
        <w:t>последовательности административных процедур при предоставлении муниципальной услуги «Принятие решения о переводе жилого помещения в нежилое</w:t>
      </w:r>
    </w:p>
    <w:p w:rsidR="00145948" w:rsidRPr="005E10A4" w:rsidRDefault="00145948" w:rsidP="00145948">
      <w:pPr>
        <w:pStyle w:val="32"/>
        <w:tabs>
          <w:tab w:val="left" w:pos="-3420"/>
        </w:tabs>
        <w:spacing w:after="0"/>
        <w:jc w:val="center"/>
        <w:rPr>
          <w:rFonts w:ascii="Times New Roman" w:hAnsi="Times New Roman" w:cs="Times New Roman"/>
          <w:b/>
          <w:sz w:val="24"/>
          <w:szCs w:val="24"/>
        </w:rPr>
      </w:pPr>
      <w:r w:rsidRPr="005E10A4">
        <w:rPr>
          <w:rFonts w:ascii="Times New Roman" w:hAnsi="Times New Roman" w:cs="Times New Roman"/>
          <w:b/>
          <w:sz w:val="24"/>
          <w:szCs w:val="24"/>
        </w:rPr>
        <w:t xml:space="preserve">или нежилого помещения в жилое помещение на территории </w:t>
      </w:r>
    </w:p>
    <w:p w:rsidR="00145948" w:rsidRPr="005E10A4" w:rsidRDefault="00145948" w:rsidP="00145948">
      <w:pPr>
        <w:pStyle w:val="32"/>
        <w:tabs>
          <w:tab w:val="left" w:pos="-3420"/>
        </w:tabs>
        <w:spacing w:after="0"/>
        <w:jc w:val="center"/>
        <w:rPr>
          <w:rFonts w:ascii="Times New Roman" w:hAnsi="Times New Roman" w:cs="Times New Roman"/>
          <w:b/>
          <w:sz w:val="24"/>
          <w:szCs w:val="24"/>
        </w:rPr>
      </w:pPr>
      <w:r w:rsidRPr="005E10A4">
        <w:rPr>
          <w:rFonts w:ascii="Times New Roman" w:hAnsi="Times New Roman" w:cs="Times New Roman"/>
          <w:b/>
          <w:sz w:val="24"/>
          <w:szCs w:val="24"/>
        </w:rPr>
        <w:t>муниципального образования»</w:t>
      </w:r>
    </w:p>
    <w:p w:rsidR="00145948" w:rsidRPr="005E10A4" w:rsidRDefault="00145948" w:rsidP="00145948">
      <w:pPr>
        <w:pStyle w:val="P59"/>
        <w:rPr>
          <w:rStyle w:val="T3"/>
          <w:b/>
          <w:szCs w:val="24"/>
        </w:rPr>
      </w:pPr>
    </w:p>
    <w:p w:rsidR="00145948" w:rsidRPr="005E10A4" w:rsidRDefault="00145948" w:rsidP="00145948">
      <w:pPr>
        <w:pStyle w:val="P61"/>
        <w:rPr>
          <w:rStyle w:val="T3"/>
          <w:b/>
          <w:szCs w:val="24"/>
        </w:rPr>
      </w:pPr>
    </w:p>
    <w:p w:rsidR="00145948" w:rsidRPr="005E10A4" w:rsidRDefault="00145948" w:rsidP="00145948">
      <w:pPr>
        <w:pStyle w:val="P61"/>
        <w:rPr>
          <w:b/>
          <w:sz w:val="24"/>
          <w:szCs w:val="24"/>
        </w:rPr>
      </w:pPr>
    </w:p>
    <w:p w:rsidR="00145948" w:rsidRPr="005E10A4" w:rsidRDefault="00F72663" w:rsidP="00145948">
      <w:pPr>
        <w:jc w:val="center"/>
        <w:rPr>
          <w:rFonts w:ascii="Times New Roman" w:hAnsi="Times New Roman" w:cs="Times New Roman"/>
          <w:lang w:eastAsia="ru-RU"/>
        </w:rPr>
      </w:pPr>
      <w:r w:rsidRPr="00F72663">
        <w:rPr>
          <w:rFonts w:ascii="Times New Roman" w:hAnsi="Times New Roman" w:cs="Times New Roman"/>
          <w:noProof/>
          <w:szCs w:val="28"/>
          <w:lang w:eastAsia="ru-RU" w:bidi="hi-IN"/>
        </w:rPr>
        <w:pict>
          <v:oval id="_x0000_s1177" style="position:absolute;left:0;text-align:left;margin-left:158.05pt;margin-top:8.35pt;width:135.15pt;height:29.2pt;z-index:251751424">
            <v:textbox style="mso-next-textbox:#_x0000_s1177">
              <w:txbxContent>
                <w:p w:rsidR="008B27AC" w:rsidRPr="008012EA" w:rsidRDefault="008B27AC" w:rsidP="00145948">
                  <w:pPr>
                    <w:jc w:val="center"/>
                  </w:pPr>
                  <w:r w:rsidRPr="008012EA">
                    <w:t>Заявитель</w:t>
                  </w:r>
                </w:p>
              </w:txbxContent>
            </v:textbox>
          </v:oval>
        </w:pict>
      </w:r>
    </w:p>
    <w:p w:rsidR="00145948" w:rsidRPr="005E10A4" w:rsidRDefault="00F72663" w:rsidP="00145948">
      <w:pPr>
        <w:jc w:val="center"/>
        <w:rPr>
          <w:rFonts w:ascii="Times New Roman" w:hAnsi="Times New Roman" w:cs="Times New Roman"/>
          <w:szCs w:val="28"/>
          <w:lang w:eastAsia="ru-RU"/>
        </w:rPr>
      </w:pPr>
      <w:r>
        <w:rPr>
          <w:rFonts w:ascii="Times New Roman" w:hAnsi="Times New Roman" w:cs="Times New Roman"/>
          <w:noProof/>
          <w:szCs w:val="28"/>
          <w:lang w:eastAsia="ru-RU" w:bidi="hi-IN"/>
        </w:rPr>
        <w:pict>
          <v:oval id="_x0000_s1181" style="position:absolute;left:0;text-align:left;margin-left:158.05pt;margin-top:407.4pt;width:135.15pt;height:29.2pt;z-index:251755520">
            <v:textbox style="mso-next-textbox:#_x0000_s1181">
              <w:txbxContent>
                <w:p w:rsidR="008B27AC" w:rsidRPr="008012EA" w:rsidRDefault="008B27AC" w:rsidP="00145948">
                  <w:pPr>
                    <w:jc w:val="center"/>
                  </w:pPr>
                  <w:r w:rsidRPr="008012EA">
                    <w:t>Заявитель</w:t>
                  </w:r>
                </w:p>
              </w:txbxContent>
            </v:textbox>
          </v:oval>
        </w:pict>
      </w:r>
    </w:p>
    <w:p w:rsidR="00145948" w:rsidRPr="005E10A4" w:rsidRDefault="00F72663" w:rsidP="00145948">
      <w:pPr>
        <w:jc w:val="center"/>
        <w:rPr>
          <w:rFonts w:ascii="Times New Roman" w:hAnsi="Times New Roman" w:cs="Times New Roman"/>
          <w:szCs w:val="28"/>
          <w:lang w:eastAsia="ru-RU"/>
        </w:rPr>
      </w:pPr>
      <w:r>
        <w:rPr>
          <w:rFonts w:ascii="Times New Roman" w:hAnsi="Times New Roman" w:cs="Times New Roman"/>
          <w:noProof/>
          <w:szCs w:val="28"/>
          <w:lang w:eastAsia="ru-RU" w:bidi="hi-IN"/>
        </w:rPr>
        <w:pict>
          <v:shape id="_x0000_s1178" type="#_x0000_t32" style="position:absolute;left:0;text-align:left;margin-left:225.9pt;margin-top:9.95pt;width:0;height:42.5pt;z-index:251752448" o:connectortype="straight">
            <v:stroke endarrow="block"/>
          </v:shape>
        </w:pict>
      </w:r>
    </w:p>
    <w:p w:rsidR="00145948" w:rsidRPr="005E10A4" w:rsidRDefault="00145948" w:rsidP="00145948">
      <w:pPr>
        <w:jc w:val="center"/>
        <w:rPr>
          <w:rFonts w:ascii="Times New Roman" w:hAnsi="Times New Roman" w:cs="Times New Roman"/>
          <w:szCs w:val="28"/>
          <w:lang w:eastAsia="ru-RU"/>
        </w:rPr>
      </w:pPr>
    </w:p>
    <w:p w:rsidR="00145948" w:rsidRPr="005E10A4" w:rsidRDefault="00145948" w:rsidP="00145948">
      <w:pPr>
        <w:jc w:val="center"/>
        <w:rPr>
          <w:rFonts w:ascii="Times New Roman" w:hAnsi="Times New Roman" w:cs="Times New Roman"/>
          <w:szCs w:val="28"/>
          <w:lang w:eastAsia="ru-RU"/>
        </w:rPr>
      </w:pPr>
    </w:p>
    <w:p w:rsidR="00145948" w:rsidRPr="005E10A4" w:rsidRDefault="00145948" w:rsidP="00145948">
      <w:pPr>
        <w:jc w:val="center"/>
        <w:rPr>
          <w:rFonts w:ascii="Times New Roman" w:hAnsi="Times New Roman" w:cs="Times New Roman"/>
          <w:szCs w:val="28"/>
          <w:lang w:eastAsia="ru-RU"/>
        </w:rPr>
      </w:pPr>
    </w:p>
    <w:p w:rsidR="00145948" w:rsidRPr="005E10A4" w:rsidRDefault="00F72663" w:rsidP="00145948">
      <w:pPr>
        <w:jc w:val="center"/>
        <w:rPr>
          <w:rFonts w:ascii="Times New Roman" w:hAnsi="Times New Roman" w:cs="Times New Roman"/>
          <w:szCs w:val="28"/>
          <w:lang w:eastAsia="ru-RU"/>
        </w:rPr>
      </w:pPr>
      <w:r>
        <w:rPr>
          <w:rFonts w:ascii="Times New Roman" w:hAnsi="Times New Roman" w:cs="Times New Roman"/>
          <w:noProof/>
          <w:szCs w:val="28"/>
          <w:lang w:eastAsia="ru-RU" w:bidi="hi-IN"/>
        </w:rPr>
        <w:pict>
          <v:rect id="_x0000_s1168" style="position:absolute;left:0;text-align:left;margin-left:110.7pt;margin-top:-.3pt;width:228pt;height:22.5pt;z-index:251742208">
            <v:textbox>
              <w:txbxContent>
                <w:p w:rsidR="008B27AC" w:rsidRPr="00C53955" w:rsidRDefault="008B27AC" w:rsidP="00145948">
                  <w:pPr>
                    <w:jc w:val="center"/>
                  </w:pPr>
                  <w:r>
                    <w:t>Прием и регистрация документов</w:t>
                  </w:r>
                </w:p>
              </w:txbxContent>
            </v:textbox>
          </v:rect>
        </w:pict>
      </w:r>
    </w:p>
    <w:p w:rsidR="00145948" w:rsidRPr="005E10A4" w:rsidRDefault="00F72663" w:rsidP="00145948">
      <w:pPr>
        <w:jc w:val="center"/>
        <w:rPr>
          <w:rFonts w:ascii="Times New Roman" w:hAnsi="Times New Roman" w:cs="Times New Roman"/>
          <w:szCs w:val="28"/>
          <w:lang w:eastAsia="ru-RU"/>
        </w:rPr>
      </w:pPr>
      <w:r>
        <w:rPr>
          <w:rFonts w:ascii="Times New Roman" w:hAnsi="Times New Roman" w:cs="Times New Roman"/>
          <w:noProof/>
          <w:szCs w:val="28"/>
          <w:lang w:eastAsia="ru-RU" w:bidi="hi-IN"/>
        </w:rPr>
        <w:pict>
          <v:shape id="_x0000_s1171" type="#_x0000_t32" style="position:absolute;left:0;text-align:left;margin-left:225.9pt;margin-top:8.4pt;width:0;height:108.1pt;z-index:251745280" o:connectortype="straight">
            <v:stroke endarrow="block"/>
          </v:shape>
        </w:pict>
      </w:r>
      <w:r>
        <w:rPr>
          <w:rFonts w:ascii="Times New Roman" w:hAnsi="Times New Roman" w:cs="Times New Roman"/>
          <w:noProof/>
          <w:szCs w:val="28"/>
          <w:lang w:eastAsia="ru-RU" w:bidi="hi-IN"/>
        </w:rPr>
        <w:pict>
          <v:shape id="_x0000_s1173" type="#_x0000_t32" style="position:absolute;left:0;text-align:left;margin-left:255.75pt;margin-top:8.4pt;width:82.95pt;height:37.75pt;z-index:251747328" o:connectortype="straight">
            <v:stroke endarrow="block"/>
          </v:shape>
        </w:pict>
      </w:r>
      <w:r>
        <w:rPr>
          <w:rFonts w:ascii="Times New Roman" w:hAnsi="Times New Roman" w:cs="Times New Roman"/>
          <w:noProof/>
          <w:szCs w:val="28"/>
          <w:lang w:eastAsia="ru-RU" w:bidi="hi-IN"/>
        </w:rPr>
        <w:pict>
          <v:shape id="_x0000_s1170" type="#_x0000_t32" style="position:absolute;left:0;text-align:left;margin-left:134.4pt;margin-top:8.4pt;width:59.7pt;height:38.6pt;flip:x;z-index:251744256" o:connectortype="straight">
            <v:stroke endarrow="block"/>
          </v:shape>
        </w:pict>
      </w:r>
    </w:p>
    <w:p w:rsidR="00145948" w:rsidRPr="005E10A4" w:rsidRDefault="00145948" w:rsidP="00145948">
      <w:pPr>
        <w:jc w:val="center"/>
        <w:rPr>
          <w:rFonts w:ascii="Times New Roman" w:hAnsi="Times New Roman" w:cs="Times New Roman"/>
          <w:szCs w:val="28"/>
          <w:lang w:eastAsia="ru-RU"/>
        </w:rPr>
      </w:pPr>
    </w:p>
    <w:p w:rsidR="00145948" w:rsidRPr="005E10A4" w:rsidRDefault="00145948" w:rsidP="00145948">
      <w:pPr>
        <w:jc w:val="center"/>
        <w:rPr>
          <w:rFonts w:ascii="Times New Roman" w:hAnsi="Times New Roman" w:cs="Times New Roman"/>
          <w:szCs w:val="28"/>
          <w:lang w:eastAsia="ru-RU"/>
        </w:rPr>
      </w:pPr>
    </w:p>
    <w:p w:rsidR="00145948" w:rsidRPr="005E10A4" w:rsidRDefault="00F72663" w:rsidP="00145948">
      <w:pPr>
        <w:jc w:val="center"/>
        <w:rPr>
          <w:rFonts w:ascii="Times New Roman" w:hAnsi="Times New Roman" w:cs="Times New Roman"/>
          <w:szCs w:val="28"/>
          <w:lang w:eastAsia="ru-RU"/>
        </w:rPr>
      </w:pPr>
      <w:r>
        <w:rPr>
          <w:rFonts w:ascii="Times New Roman" w:hAnsi="Times New Roman" w:cs="Times New Roman"/>
          <w:noProof/>
          <w:szCs w:val="28"/>
          <w:lang w:eastAsia="ru-RU" w:bidi="hi-IN"/>
        </w:rPr>
        <w:pict>
          <v:rect id="_x0000_s1172" style="position:absolute;left:0;text-align:left;margin-left:286.25pt;margin-top:4.75pt;width:115.05pt;height:53.3pt;z-index:251746304">
            <v:textbox>
              <w:txbxContent>
                <w:p w:rsidR="008B27AC" w:rsidRPr="00C53955" w:rsidRDefault="008B27AC" w:rsidP="00145948">
                  <w:pPr>
                    <w:jc w:val="center"/>
                  </w:pPr>
                  <w:r>
                    <w:t>Отказ в приеме и регистрации документов</w:t>
                  </w:r>
                </w:p>
              </w:txbxContent>
            </v:textbox>
          </v:rect>
        </w:pict>
      </w:r>
      <w:r>
        <w:rPr>
          <w:rFonts w:ascii="Times New Roman" w:hAnsi="Times New Roman" w:cs="Times New Roman"/>
          <w:noProof/>
          <w:szCs w:val="28"/>
          <w:lang w:eastAsia="ru-RU" w:bidi="hi-IN"/>
        </w:rPr>
        <w:pict>
          <v:rect id="_x0000_s1179" style="position:absolute;left:0;text-align:left;margin-left:29.7pt;margin-top:9.75pt;width:171.75pt;height:40.25pt;z-index:251753472">
            <v:textbox>
              <w:txbxContent>
                <w:p w:rsidR="008B27AC" w:rsidRPr="00A03F4A" w:rsidRDefault="008B27AC" w:rsidP="00145948">
                  <w:pPr>
                    <w:jc w:val="center"/>
                  </w:pPr>
                  <w:r>
                    <w:rPr>
                      <w:lang w:eastAsia="ru-RU"/>
                    </w:rPr>
                    <w:t>Ф</w:t>
                  </w:r>
                  <w:r w:rsidRPr="00A03F4A">
                    <w:rPr>
                      <w:lang w:eastAsia="ru-RU"/>
                    </w:rPr>
                    <w:t>ормирование и направление межведомственных запросов</w:t>
                  </w:r>
                </w:p>
              </w:txbxContent>
            </v:textbox>
          </v:rect>
        </w:pict>
      </w:r>
    </w:p>
    <w:p w:rsidR="00145948" w:rsidRPr="005E10A4" w:rsidRDefault="00145948" w:rsidP="00145948">
      <w:pPr>
        <w:jc w:val="center"/>
        <w:rPr>
          <w:rFonts w:ascii="Times New Roman" w:hAnsi="Times New Roman" w:cs="Times New Roman"/>
          <w:szCs w:val="28"/>
          <w:lang w:eastAsia="ru-RU"/>
        </w:rPr>
      </w:pPr>
    </w:p>
    <w:p w:rsidR="00145948" w:rsidRPr="005E10A4" w:rsidRDefault="00145948" w:rsidP="00145948">
      <w:pPr>
        <w:jc w:val="center"/>
        <w:rPr>
          <w:rFonts w:ascii="Times New Roman" w:hAnsi="Times New Roman" w:cs="Times New Roman"/>
          <w:szCs w:val="28"/>
          <w:lang w:eastAsia="ru-RU"/>
        </w:rPr>
      </w:pPr>
    </w:p>
    <w:p w:rsidR="00145948" w:rsidRPr="005E10A4" w:rsidRDefault="00F72663" w:rsidP="00145948">
      <w:pPr>
        <w:jc w:val="center"/>
        <w:rPr>
          <w:rFonts w:ascii="Times New Roman" w:hAnsi="Times New Roman" w:cs="Times New Roman"/>
          <w:szCs w:val="28"/>
          <w:lang w:eastAsia="ru-RU"/>
        </w:rPr>
      </w:pPr>
      <w:r>
        <w:rPr>
          <w:rFonts w:ascii="Times New Roman" w:hAnsi="Times New Roman" w:cs="Times New Roman"/>
          <w:noProof/>
          <w:szCs w:val="28"/>
          <w:lang w:eastAsia="ru-RU" w:bidi="hi-IN"/>
        </w:rPr>
        <w:pict>
          <v:shape id="_x0000_s1184" type="#_x0000_t32" style="position:absolute;left:0;text-align:left;margin-left:152pt;margin-top:9.1pt;width:34.05pt;height:29.25pt;z-index:251758592" o:connectortype="straight">
            <v:stroke endarrow="block"/>
          </v:shape>
        </w:pict>
      </w:r>
    </w:p>
    <w:p w:rsidR="00145948" w:rsidRPr="005E10A4" w:rsidRDefault="00145948" w:rsidP="00145948">
      <w:pPr>
        <w:jc w:val="center"/>
        <w:rPr>
          <w:rFonts w:ascii="Times New Roman" w:hAnsi="Times New Roman" w:cs="Times New Roman"/>
          <w:szCs w:val="28"/>
          <w:lang w:eastAsia="ru-RU"/>
        </w:rPr>
      </w:pPr>
    </w:p>
    <w:p w:rsidR="00145948" w:rsidRPr="005E10A4" w:rsidRDefault="00F72663" w:rsidP="00145948">
      <w:pPr>
        <w:jc w:val="center"/>
        <w:rPr>
          <w:rFonts w:ascii="Times New Roman" w:hAnsi="Times New Roman" w:cs="Times New Roman"/>
          <w:szCs w:val="28"/>
          <w:lang w:eastAsia="ru-RU"/>
        </w:rPr>
      </w:pPr>
      <w:r>
        <w:rPr>
          <w:rFonts w:ascii="Times New Roman" w:hAnsi="Times New Roman" w:cs="Times New Roman"/>
          <w:noProof/>
          <w:szCs w:val="28"/>
          <w:lang w:eastAsia="ru-RU" w:bidi="hi-IN"/>
        </w:rPr>
        <w:pict>
          <v:roundrect id="_x0000_s1176" style="position:absolute;left:0;text-align:left;margin-left:101.65pt;margin-top:10.75pt;width:247.9pt;height:58.45pt;z-index:251750400" arcsize="10923f">
            <v:textbox>
              <w:txbxContent>
                <w:p w:rsidR="008B27AC" w:rsidRPr="00A03F4A" w:rsidRDefault="008B27AC" w:rsidP="00145948">
                  <w:pPr>
                    <w:jc w:val="center"/>
                  </w:pPr>
                  <w:r>
                    <w:rPr>
                      <w:lang w:eastAsia="ru-RU"/>
                    </w:rPr>
                    <w:t>Р</w:t>
                  </w:r>
                  <w:r w:rsidRPr="00A03F4A">
                    <w:rPr>
                      <w:lang w:eastAsia="ru-RU"/>
                    </w:rPr>
                    <w:t xml:space="preserve">ассмотрение поступивших документов, </w:t>
                  </w:r>
                  <w:r>
                    <w:rPr>
                      <w:lang w:eastAsia="ru-RU"/>
                    </w:rPr>
                    <w:t>принятие решения о переводе или об отказе в переводе</w:t>
                  </w:r>
                </w:p>
              </w:txbxContent>
            </v:textbox>
          </v:roundrect>
        </w:pict>
      </w:r>
    </w:p>
    <w:p w:rsidR="00145948" w:rsidRPr="005E10A4" w:rsidRDefault="00145948" w:rsidP="00145948">
      <w:pPr>
        <w:jc w:val="center"/>
        <w:rPr>
          <w:rFonts w:ascii="Times New Roman" w:hAnsi="Times New Roman" w:cs="Times New Roman"/>
          <w:szCs w:val="28"/>
          <w:lang w:eastAsia="ru-RU"/>
        </w:rPr>
      </w:pPr>
    </w:p>
    <w:p w:rsidR="00145948" w:rsidRPr="005E10A4" w:rsidRDefault="00145948" w:rsidP="00145948">
      <w:pPr>
        <w:jc w:val="center"/>
        <w:rPr>
          <w:rFonts w:ascii="Times New Roman" w:hAnsi="Times New Roman" w:cs="Times New Roman"/>
          <w:szCs w:val="28"/>
          <w:lang w:eastAsia="ru-RU"/>
        </w:rPr>
      </w:pPr>
    </w:p>
    <w:p w:rsidR="00145948" w:rsidRPr="005E10A4" w:rsidRDefault="00145948" w:rsidP="00145948">
      <w:pPr>
        <w:jc w:val="center"/>
        <w:rPr>
          <w:rFonts w:ascii="Times New Roman" w:hAnsi="Times New Roman" w:cs="Times New Roman"/>
          <w:szCs w:val="28"/>
          <w:lang w:eastAsia="ru-RU"/>
        </w:rPr>
      </w:pPr>
    </w:p>
    <w:p w:rsidR="00145948" w:rsidRPr="005E10A4" w:rsidRDefault="00F72663" w:rsidP="00145948">
      <w:pPr>
        <w:jc w:val="center"/>
        <w:rPr>
          <w:rFonts w:ascii="Times New Roman" w:hAnsi="Times New Roman" w:cs="Times New Roman"/>
          <w:szCs w:val="28"/>
          <w:lang w:eastAsia="ru-RU"/>
        </w:rPr>
      </w:pPr>
      <w:r>
        <w:rPr>
          <w:rFonts w:ascii="Times New Roman" w:hAnsi="Times New Roman" w:cs="Times New Roman"/>
          <w:noProof/>
          <w:szCs w:val="28"/>
          <w:lang w:eastAsia="ru-RU" w:bidi="hi-IN"/>
        </w:rPr>
        <w:lastRenderedPageBreak/>
        <w:pict>
          <v:shape id="_x0000_s1175" type="#_x0000_t32" style="position:absolute;left:0;text-align:left;margin-left:286.25pt;margin-top:10.85pt;width:77.75pt;height:48.85pt;z-index:251749376" o:connectortype="straight">
            <v:stroke endarrow="block"/>
          </v:shape>
        </w:pict>
      </w:r>
    </w:p>
    <w:p w:rsidR="00145948" w:rsidRPr="005E10A4" w:rsidRDefault="00F72663" w:rsidP="00145948">
      <w:pPr>
        <w:jc w:val="center"/>
        <w:rPr>
          <w:rFonts w:ascii="Times New Roman" w:hAnsi="Times New Roman" w:cs="Times New Roman"/>
          <w:szCs w:val="28"/>
          <w:lang w:eastAsia="ru-RU"/>
        </w:rPr>
      </w:pPr>
      <w:r>
        <w:rPr>
          <w:rFonts w:ascii="Times New Roman" w:hAnsi="Times New Roman" w:cs="Times New Roman"/>
          <w:noProof/>
          <w:szCs w:val="28"/>
          <w:lang w:eastAsia="ru-RU" w:bidi="hi-IN"/>
        </w:rPr>
        <w:pict>
          <v:shape id="_x0000_s1180" type="#_x0000_t32" style="position:absolute;left:0;text-align:left;margin-left:94.3pt;margin-top:.2pt;width:87.65pt;height:40.9pt;flip:x;z-index:251754496" o:connectortype="straight">
            <v:stroke endarrow="block"/>
          </v:shape>
        </w:pict>
      </w:r>
    </w:p>
    <w:p w:rsidR="00145948" w:rsidRPr="005E10A4" w:rsidRDefault="00145948" w:rsidP="00145948">
      <w:pPr>
        <w:jc w:val="center"/>
        <w:rPr>
          <w:rFonts w:ascii="Times New Roman" w:hAnsi="Times New Roman" w:cs="Times New Roman"/>
          <w:szCs w:val="28"/>
          <w:lang w:eastAsia="ru-RU"/>
        </w:rPr>
      </w:pPr>
    </w:p>
    <w:p w:rsidR="00145948" w:rsidRPr="005E10A4" w:rsidRDefault="00145948" w:rsidP="00145948">
      <w:pPr>
        <w:jc w:val="center"/>
        <w:rPr>
          <w:rFonts w:ascii="Times New Roman" w:hAnsi="Times New Roman" w:cs="Times New Roman"/>
          <w:szCs w:val="28"/>
          <w:lang w:eastAsia="ru-RU"/>
        </w:rPr>
      </w:pPr>
    </w:p>
    <w:p w:rsidR="00145948" w:rsidRPr="005E10A4" w:rsidRDefault="00F72663" w:rsidP="00145948">
      <w:pPr>
        <w:jc w:val="center"/>
        <w:rPr>
          <w:rFonts w:ascii="Times New Roman" w:hAnsi="Times New Roman" w:cs="Times New Roman"/>
          <w:szCs w:val="28"/>
          <w:lang w:eastAsia="ru-RU"/>
        </w:rPr>
      </w:pPr>
      <w:r>
        <w:rPr>
          <w:rFonts w:ascii="Times New Roman" w:hAnsi="Times New Roman" w:cs="Times New Roman"/>
          <w:noProof/>
          <w:szCs w:val="28"/>
          <w:lang w:eastAsia="ru-RU" w:bidi="hi-IN"/>
        </w:rPr>
        <w:pict>
          <v:rect id="_x0000_s1169" style="position:absolute;left:0;text-align:left;margin-left:264.45pt;margin-top:4.5pt;width:157.5pt;height:38.25pt;z-index:251743232">
            <v:textbox>
              <w:txbxContent>
                <w:p w:rsidR="008B27AC" w:rsidRPr="00C53955" w:rsidRDefault="008B27AC" w:rsidP="00145948">
                  <w:pPr>
                    <w:jc w:val="center"/>
                  </w:pPr>
                  <w:r>
                    <w:t>Выдача уведомления об отказе в переводе</w:t>
                  </w:r>
                </w:p>
              </w:txbxContent>
            </v:textbox>
          </v:rect>
        </w:pict>
      </w:r>
      <w:r>
        <w:rPr>
          <w:rFonts w:ascii="Times New Roman" w:hAnsi="Times New Roman" w:cs="Times New Roman"/>
          <w:noProof/>
          <w:szCs w:val="28"/>
          <w:lang w:eastAsia="ru-RU" w:bidi="hi-IN"/>
        </w:rPr>
        <w:pict>
          <v:rect id="_x0000_s1174" style="position:absolute;left:0;text-align:left;margin-left:4.5pt;margin-top:4.5pt;width:181.55pt;height:38.25pt;z-index:251748352">
            <v:textbox>
              <w:txbxContent>
                <w:p w:rsidR="008B27AC" w:rsidRPr="00C53955" w:rsidRDefault="008B27AC" w:rsidP="00145948">
                  <w:pPr>
                    <w:jc w:val="center"/>
                  </w:pPr>
                  <w:r>
                    <w:t>Выдача уведомления о переводе</w:t>
                  </w:r>
                </w:p>
              </w:txbxContent>
            </v:textbox>
          </v:rect>
        </w:pict>
      </w:r>
    </w:p>
    <w:p w:rsidR="00145948" w:rsidRPr="005E10A4" w:rsidRDefault="00145948" w:rsidP="00145948">
      <w:pPr>
        <w:jc w:val="center"/>
        <w:rPr>
          <w:rFonts w:ascii="Times New Roman" w:hAnsi="Times New Roman" w:cs="Times New Roman"/>
          <w:szCs w:val="28"/>
          <w:lang w:eastAsia="ru-RU"/>
        </w:rPr>
      </w:pPr>
    </w:p>
    <w:p w:rsidR="00145948" w:rsidRPr="005E10A4" w:rsidRDefault="00145948" w:rsidP="00145948">
      <w:pPr>
        <w:jc w:val="center"/>
        <w:rPr>
          <w:rFonts w:ascii="Times New Roman" w:hAnsi="Times New Roman" w:cs="Times New Roman"/>
          <w:szCs w:val="28"/>
          <w:lang w:eastAsia="ru-RU"/>
        </w:rPr>
      </w:pPr>
    </w:p>
    <w:p w:rsidR="00145948" w:rsidRPr="005E10A4" w:rsidRDefault="00F72663" w:rsidP="00145948">
      <w:pPr>
        <w:autoSpaceDE w:val="0"/>
        <w:adjustRightInd w:val="0"/>
        <w:spacing w:line="360" w:lineRule="auto"/>
        <w:ind w:firstLine="709"/>
        <w:jc w:val="both"/>
        <w:rPr>
          <w:rFonts w:ascii="Times New Roman" w:hAnsi="Times New Roman" w:cs="Times New Roman"/>
          <w:szCs w:val="28"/>
          <w:lang w:eastAsia="ru-RU"/>
        </w:rPr>
      </w:pPr>
      <w:r>
        <w:rPr>
          <w:rFonts w:ascii="Times New Roman" w:hAnsi="Times New Roman" w:cs="Times New Roman"/>
          <w:noProof/>
          <w:szCs w:val="28"/>
          <w:lang w:eastAsia="ru-RU" w:bidi="hi-IN"/>
        </w:rPr>
        <w:pict>
          <v:shape id="_x0000_s1183" type="#_x0000_t32" style="position:absolute;left:0;text-align:left;margin-left:255.75pt;margin-top:5.15pt;width:71.05pt;height:53.2pt;flip:x;z-index:251757568" o:connectortype="straight">
            <v:stroke endarrow="block"/>
          </v:shape>
        </w:pict>
      </w:r>
      <w:r>
        <w:rPr>
          <w:rFonts w:ascii="Times New Roman" w:hAnsi="Times New Roman" w:cs="Times New Roman"/>
          <w:noProof/>
          <w:szCs w:val="28"/>
          <w:lang w:eastAsia="ru-RU" w:bidi="hi-IN"/>
        </w:rPr>
        <w:pict>
          <v:shape id="_x0000_s1182" type="#_x0000_t32" style="position:absolute;left:0;text-align:left;margin-left:113.8pt;margin-top:1.35pt;width:80.3pt;height:53.2pt;z-index:251756544" o:connectortype="straight">
            <v:stroke endarrow="block"/>
          </v:shape>
        </w:pict>
      </w:r>
    </w:p>
    <w:p w:rsidR="00145948" w:rsidRPr="005E10A4" w:rsidRDefault="00145948" w:rsidP="00145948">
      <w:pPr>
        <w:jc w:val="center"/>
        <w:rPr>
          <w:rFonts w:ascii="Times New Roman" w:hAnsi="Times New Roman" w:cs="Times New Roman"/>
          <w:szCs w:val="28"/>
          <w:lang w:eastAsia="ru-RU"/>
        </w:rPr>
      </w:pPr>
    </w:p>
    <w:p w:rsidR="00145948" w:rsidRPr="005E10A4" w:rsidRDefault="00145948" w:rsidP="00145948">
      <w:pPr>
        <w:jc w:val="center"/>
        <w:rPr>
          <w:rFonts w:ascii="Times New Roman" w:hAnsi="Times New Roman" w:cs="Times New Roman"/>
          <w:szCs w:val="28"/>
          <w:lang w:eastAsia="ru-RU"/>
        </w:rPr>
      </w:pPr>
    </w:p>
    <w:p w:rsidR="00145948" w:rsidRPr="005E10A4" w:rsidRDefault="00145948" w:rsidP="00145948">
      <w:pPr>
        <w:jc w:val="center"/>
        <w:rPr>
          <w:rFonts w:ascii="Times New Roman" w:hAnsi="Times New Roman" w:cs="Times New Roman"/>
          <w:szCs w:val="28"/>
          <w:lang w:eastAsia="ru-RU"/>
        </w:rPr>
      </w:pPr>
    </w:p>
    <w:p w:rsidR="00145948" w:rsidRPr="005E10A4" w:rsidRDefault="00145948" w:rsidP="00145948">
      <w:pPr>
        <w:jc w:val="center"/>
        <w:rPr>
          <w:rFonts w:ascii="Times New Roman" w:hAnsi="Times New Roman" w:cs="Times New Roman"/>
          <w:szCs w:val="28"/>
          <w:lang w:eastAsia="ru-RU"/>
        </w:rPr>
      </w:pPr>
    </w:p>
    <w:p w:rsidR="00145948" w:rsidRPr="005E10A4" w:rsidRDefault="00145948" w:rsidP="00145948">
      <w:pPr>
        <w:jc w:val="center"/>
        <w:rPr>
          <w:rFonts w:ascii="Times New Roman" w:hAnsi="Times New Roman" w:cs="Times New Roman"/>
          <w:szCs w:val="28"/>
          <w:lang w:eastAsia="ru-RU"/>
        </w:rPr>
      </w:pPr>
    </w:p>
    <w:p w:rsidR="00145948" w:rsidRPr="005E10A4" w:rsidRDefault="00145948" w:rsidP="00145948">
      <w:pPr>
        <w:jc w:val="center"/>
        <w:rPr>
          <w:rFonts w:ascii="Times New Roman" w:hAnsi="Times New Roman" w:cs="Times New Roman"/>
          <w:szCs w:val="28"/>
          <w:lang w:eastAsia="ru-RU"/>
        </w:rPr>
      </w:pPr>
    </w:p>
    <w:p w:rsidR="00145948" w:rsidRPr="005E10A4" w:rsidRDefault="00145948" w:rsidP="00145948">
      <w:pPr>
        <w:jc w:val="center"/>
        <w:rPr>
          <w:rFonts w:ascii="Times New Roman" w:hAnsi="Times New Roman" w:cs="Times New Roman"/>
          <w:szCs w:val="28"/>
          <w:lang w:eastAsia="ru-RU"/>
        </w:rPr>
      </w:pPr>
    </w:p>
    <w:p w:rsidR="00145948" w:rsidRPr="005E10A4" w:rsidRDefault="00145948" w:rsidP="00145948">
      <w:pPr>
        <w:jc w:val="center"/>
        <w:rPr>
          <w:rFonts w:ascii="Times New Roman" w:hAnsi="Times New Roman" w:cs="Times New Roman"/>
          <w:szCs w:val="28"/>
          <w:lang w:eastAsia="ru-RU"/>
        </w:rPr>
      </w:pPr>
    </w:p>
    <w:p w:rsidR="00145948" w:rsidRPr="005E10A4" w:rsidRDefault="00145948" w:rsidP="00145948">
      <w:pPr>
        <w:jc w:val="center"/>
        <w:rPr>
          <w:rFonts w:ascii="Times New Roman" w:hAnsi="Times New Roman" w:cs="Times New Roman"/>
          <w:szCs w:val="28"/>
          <w:lang w:eastAsia="ru-RU"/>
        </w:rPr>
      </w:pPr>
    </w:p>
    <w:p w:rsidR="00145948" w:rsidRPr="005E10A4" w:rsidRDefault="00145948" w:rsidP="00145948">
      <w:pPr>
        <w:jc w:val="center"/>
        <w:rPr>
          <w:rFonts w:ascii="Times New Roman" w:hAnsi="Times New Roman" w:cs="Times New Roman"/>
          <w:szCs w:val="28"/>
          <w:lang w:eastAsia="ru-RU"/>
        </w:rPr>
      </w:pPr>
    </w:p>
    <w:p w:rsidR="00145948" w:rsidRPr="005E10A4" w:rsidRDefault="00145948" w:rsidP="00145948">
      <w:pPr>
        <w:pStyle w:val="P103"/>
        <w:tabs>
          <w:tab w:val="clear" w:pos="6054"/>
          <w:tab w:val="left" w:pos="9360"/>
        </w:tabs>
        <w:ind w:left="0"/>
        <w:jc w:val="both"/>
      </w:pPr>
    </w:p>
    <w:p w:rsidR="00145948" w:rsidRPr="005E10A4" w:rsidRDefault="00145948" w:rsidP="00145948">
      <w:pPr>
        <w:pStyle w:val="P103"/>
        <w:tabs>
          <w:tab w:val="clear" w:pos="6054"/>
          <w:tab w:val="left" w:pos="9360"/>
        </w:tabs>
        <w:ind w:left="0"/>
        <w:jc w:val="both"/>
      </w:pPr>
    </w:p>
    <w:p w:rsidR="00145948" w:rsidRPr="005E10A4" w:rsidRDefault="00145948" w:rsidP="00145948">
      <w:pPr>
        <w:pStyle w:val="P103"/>
        <w:tabs>
          <w:tab w:val="clear" w:pos="6054"/>
          <w:tab w:val="left" w:pos="9360"/>
        </w:tabs>
        <w:ind w:left="0"/>
        <w:jc w:val="both"/>
      </w:pPr>
    </w:p>
    <w:p w:rsidR="00145948" w:rsidRPr="005E10A4" w:rsidRDefault="00145948" w:rsidP="00145948">
      <w:pPr>
        <w:pStyle w:val="P103"/>
        <w:tabs>
          <w:tab w:val="clear" w:pos="6054"/>
          <w:tab w:val="left" w:pos="9360"/>
        </w:tabs>
        <w:ind w:left="0"/>
        <w:jc w:val="both"/>
      </w:pPr>
    </w:p>
    <w:p w:rsidR="00145948" w:rsidRPr="005E10A4" w:rsidRDefault="00145948" w:rsidP="00145948">
      <w:pPr>
        <w:ind w:left="2124"/>
        <w:jc w:val="both"/>
        <w:rPr>
          <w:rFonts w:ascii="Times New Roman" w:hAnsi="Times New Roman" w:cs="Times New Roman"/>
        </w:rPr>
      </w:pPr>
      <w:r w:rsidRPr="005E10A4">
        <w:rPr>
          <w:rFonts w:ascii="Times New Roman" w:hAnsi="Times New Roman" w:cs="Times New Roman"/>
        </w:rPr>
        <w:t xml:space="preserve"> </w:t>
      </w:r>
    </w:p>
    <w:p w:rsidR="00145948" w:rsidRPr="005E10A4" w:rsidRDefault="00145948" w:rsidP="00145948">
      <w:pPr>
        <w:ind w:left="2124" w:firstLine="3636"/>
        <w:jc w:val="both"/>
        <w:rPr>
          <w:rFonts w:ascii="Times New Roman" w:hAnsi="Times New Roman" w:cs="Times New Roman"/>
        </w:rPr>
      </w:pPr>
      <w:r w:rsidRPr="005E10A4">
        <w:rPr>
          <w:rFonts w:ascii="Times New Roman" w:hAnsi="Times New Roman" w:cs="Times New Roman"/>
        </w:rPr>
        <w:t>Приложение № 3</w:t>
      </w:r>
    </w:p>
    <w:p w:rsidR="00145948" w:rsidRPr="005E10A4" w:rsidRDefault="00145948" w:rsidP="00145948">
      <w:pPr>
        <w:autoSpaceDE w:val="0"/>
        <w:adjustRightInd w:val="0"/>
        <w:jc w:val="right"/>
        <w:rPr>
          <w:rFonts w:ascii="Times New Roman" w:hAnsi="Times New Roman" w:cs="Times New Roman"/>
        </w:rPr>
      </w:pPr>
      <w:r w:rsidRPr="005E10A4">
        <w:rPr>
          <w:rFonts w:ascii="Times New Roman" w:hAnsi="Times New Roman" w:cs="Times New Roman"/>
        </w:rPr>
        <w:t>к Административному регламенту</w:t>
      </w:r>
    </w:p>
    <w:p w:rsidR="00145948" w:rsidRPr="005E10A4" w:rsidRDefault="00145948" w:rsidP="00145948">
      <w:pPr>
        <w:jc w:val="right"/>
        <w:rPr>
          <w:rFonts w:ascii="Times New Roman" w:hAnsi="Times New Roman" w:cs="Times New Roman"/>
        </w:rPr>
      </w:pPr>
    </w:p>
    <w:p w:rsidR="00145948" w:rsidRPr="005E10A4" w:rsidRDefault="00145948" w:rsidP="00145948">
      <w:pPr>
        <w:rPr>
          <w:rFonts w:ascii="Times New Roman" w:hAnsi="Times New Roman" w:cs="Times New Roman"/>
        </w:rPr>
      </w:pPr>
      <w:r w:rsidRPr="005E10A4">
        <w:rPr>
          <w:rFonts w:ascii="Times New Roman" w:hAnsi="Times New Roman" w:cs="Times New Roman"/>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145948" w:rsidRPr="005E10A4" w:rsidTr="00097B2D">
        <w:trPr>
          <w:trHeight w:val="2019"/>
        </w:trPr>
        <w:tc>
          <w:tcPr>
            <w:tcW w:w="4785" w:type="dxa"/>
            <w:tcBorders>
              <w:right w:val="single" w:sz="4" w:space="0" w:color="auto"/>
            </w:tcBorders>
            <w:vAlign w:val="center"/>
          </w:tcPr>
          <w:p w:rsidR="00145948" w:rsidRPr="005E10A4" w:rsidRDefault="00145948" w:rsidP="00097B2D">
            <w:pPr>
              <w:jc w:val="center"/>
              <w:rPr>
                <w:rFonts w:ascii="Times New Roman" w:hAnsi="Times New Roman" w:cs="Times New Roman"/>
              </w:rPr>
            </w:pPr>
            <w:r w:rsidRPr="005E10A4">
              <w:rPr>
                <w:rFonts w:ascii="Times New Roman" w:hAnsi="Times New Roman" w:cs="Times New Roman"/>
              </w:rPr>
              <w:t>Исходящий штамп</w:t>
            </w:r>
          </w:p>
        </w:tc>
        <w:tc>
          <w:tcPr>
            <w:tcW w:w="4785" w:type="dxa"/>
            <w:tcBorders>
              <w:top w:val="nil"/>
              <w:left w:val="single" w:sz="4" w:space="0" w:color="auto"/>
              <w:bottom w:val="nil"/>
              <w:right w:val="nil"/>
            </w:tcBorders>
          </w:tcPr>
          <w:p w:rsidR="00145948" w:rsidRPr="005E10A4" w:rsidRDefault="00145948" w:rsidP="00097B2D">
            <w:pPr>
              <w:tabs>
                <w:tab w:val="left" w:pos="4569"/>
              </w:tabs>
              <w:rPr>
                <w:rFonts w:ascii="Times New Roman" w:hAnsi="Times New Roman" w:cs="Times New Roman"/>
              </w:rPr>
            </w:pPr>
            <w:r w:rsidRPr="005E10A4">
              <w:rPr>
                <w:rFonts w:ascii="Times New Roman" w:hAnsi="Times New Roman" w:cs="Times New Roman"/>
              </w:rPr>
              <w:t>________________________________</w:t>
            </w:r>
          </w:p>
          <w:p w:rsidR="00145948" w:rsidRPr="005E10A4" w:rsidRDefault="00145948" w:rsidP="00097B2D">
            <w:pPr>
              <w:jc w:val="center"/>
              <w:rPr>
                <w:rFonts w:ascii="Times New Roman" w:hAnsi="Times New Roman" w:cs="Times New Roman"/>
                <w:vertAlign w:val="superscript"/>
              </w:rPr>
            </w:pPr>
            <w:r w:rsidRPr="005E10A4">
              <w:rPr>
                <w:rFonts w:ascii="Times New Roman" w:hAnsi="Times New Roman" w:cs="Times New Roman"/>
                <w:vertAlign w:val="superscript"/>
              </w:rPr>
              <w:t>Ф.И.О. заявителя</w:t>
            </w:r>
          </w:p>
          <w:p w:rsidR="00145948" w:rsidRPr="005E10A4" w:rsidRDefault="00145948" w:rsidP="00097B2D">
            <w:pPr>
              <w:jc w:val="center"/>
              <w:rPr>
                <w:rFonts w:ascii="Times New Roman" w:hAnsi="Times New Roman" w:cs="Times New Roman"/>
                <w:vertAlign w:val="superscript"/>
              </w:rPr>
            </w:pPr>
            <w:r w:rsidRPr="005E10A4">
              <w:rPr>
                <w:rFonts w:ascii="Times New Roman" w:hAnsi="Times New Roman" w:cs="Times New Roman"/>
                <w:vertAlign w:val="superscript"/>
              </w:rPr>
              <w:t>________________________________________________________</w:t>
            </w:r>
          </w:p>
          <w:p w:rsidR="00145948" w:rsidRPr="005E10A4" w:rsidRDefault="00145948" w:rsidP="00097B2D">
            <w:pPr>
              <w:jc w:val="center"/>
              <w:rPr>
                <w:rFonts w:ascii="Times New Roman" w:hAnsi="Times New Roman" w:cs="Times New Roman"/>
                <w:vertAlign w:val="superscript"/>
              </w:rPr>
            </w:pPr>
            <w:r w:rsidRPr="005E10A4">
              <w:rPr>
                <w:rFonts w:ascii="Times New Roman" w:hAnsi="Times New Roman" w:cs="Times New Roman"/>
                <w:vertAlign w:val="superscript"/>
              </w:rPr>
              <w:t>адрес</w:t>
            </w:r>
          </w:p>
        </w:tc>
      </w:tr>
    </w:tbl>
    <w:p w:rsidR="00145948" w:rsidRPr="005E10A4" w:rsidRDefault="00145948" w:rsidP="00145948">
      <w:pPr>
        <w:rPr>
          <w:rFonts w:ascii="Times New Roman" w:hAnsi="Times New Roman" w:cs="Times New Roman"/>
        </w:rPr>
      </w:pPr>
    </w:p>
    <w:p w:rsidR="00145948" w:rsidRPr="005E10A4" w:rsidRDefault="00145948" w:rsidP="00145948">
      <w:pPr>
        <w:jc w:val="center"/>
        <w:rPr>
          <w:rFonts w:ascii="Times New Roman" w:hAnsi="Times New Roman" w:cs="Times New Roman"/>
        </w:rPr>
      </w:pPr>
    </w:p>
    <w:p w:rsidR="00145948" w:rsidRPr="005E10A4" w:rsidRDefault="00145948" w:rsidP="00145948">
      <w:pPr>
        <w:jc w:val="center"/>
        <w:rPr>
          <w:rFonts w:ascii="Times New Roman" w:hAnsi="Times New Roman" w:cs="Times New Roman"/>
          <w:b/>
        </w:rPr>
      </w:pPr>
      <w:r w:rsidRPr="005E10A4">
        <w:rPr>
          <w:rFonts w:ascii="Times New Roman" w:hAnsi="Times New Roman" w:cs="Times New Roman"/>
          <w:b/>
        </w:rPr>
        <w:t xml:space="preserve">Уведомление об отказе в приеме документов, необходимых </w:t>
      </w:r>
    </w:p>
    <w:p w:rsidR="00145948" w:rsidRPr="005E10A4" w:rsidRDefault="00145948" w:rsidP="00145948">
      <w:pPr>
        <w:jc w:val="center"/>
        <w:rPr>
          <w:rFonts w:ascii="Times New Roman" w:hAnsi="Times New Roman" w:cs="Times New Roman"/>
          <w:b/>
        </w:rPr>
      </w:pPr>
      <w:r w:rsidRPr="005E10A4">
        <w:rPr>
          <w:rFonts w:ascii="Times New Roman" w:hAnsi="Times New Roman" w:cs="Times New Roman"/>
          <w:b/>
        </w:rPr>
        <w:t>для предоставления муниципальной услуги</w:t>
      </w:r>
    </w:p>
    <w:p w:rsidR="00145948" w:rsidRPr="005E10A4" w:rsidRDefault="00145948" w:rsidP="00145948">
      <w:pPr>
        <w:jc w:val="both"/>
        <w:rPr>
          <w:rFonts w:ascii="Times New Roman" w:hAnsi="Times New Roman" w:cs="Times New Roman"/>
        </w:rPr>
      </w:pPr>
    </w:p>
    <w:p w:rsidR="00145948" w:rsidRPr="005E10A4" w:rsidRDefault="00145948" w:rsidP="00145948">
      <w:pPr>
        <w:ind w:firstLine="709"/>
        <w:jc w:val="both"/>
        <w:rPr>
          <w:rFonts w:ascii="Times New Roman" w:hAnsi="Times New Roman" w:cs="Times New Roman"/>
        </w:rPr>
      </w:pPr>
      <w:r w:rsidRPr="005E10A4">
        <w:rPr>
          <w:rFonts w:ascii="Times New Roman" w:hAnsi="Times New Roman" w:cs="Times New Roman"/>
        </w:rPr>
        <w:t>Уважаемый (ая)___________________________________________________</w:t>
      </w:r>
    </w:p>
    <w:p w:rsidR="00145948" w:rsidRPr="005E10A4" w:rsidRDefault="00145948" w:rsidP="00145948">
      <w:pPr>
        <w:jc w:val="both"/>
        <w:rPr>
          <w:rFonts w:ascii="Times New Roman" w:hAnsi="Times New Roman" w:cs="Times New Roman"/>
          <w:vertAlign w:val="superscript"/>
        </w:rPr>
      </w:pPr>
      <w:r w:rsidRPr="005E10A4">
        <w:rPr>
          <w:rFonts w:ascii="Times New Roman" w:hAnsi="Times New Roman" w:cs="Times New Roman"/>
          <w:vertAlign w:val="superscript"/>
        </w:rPr>
        <w:t xml:space="preserve">                                                                                    (Ф.И.О. заявителя)</w:t>
      </w:r>
    </w:p>
    <w:p w:rsidR="00145948" w:rsidRPr="005E10A4" w:rsidRDefault="00145948" w:rsidP="00145948">
      <w:pPr>
        <w:pStyle w:val="32"/>
        <w:tabs>
          <w:tab w:val="left" w:pos="-3420"/>
        </w:tabs>
        <w:spacing w:after="0"/>
        <w:jc w:val="both"/>
        <w:rPr>
          <w:rFonts w:ascii="Times New Roman" w:hAnsi="Times New Roman" w:cs="Times New Roman"/>
          <w:sz w:val="24"/>
          <w:szCs w:val="24"/>
        </w:rPr>
      </w:pPr>
      <w:r w:rsidRPr="005E10A4">
        <w:rPr>
          <w:rFonts w:ascii="Times New Roman" w:hAnsi="Times New Roman" w:cs="Times New Roman"/>
          <w:sz w:val="24"/>
          <w:szCs w:val="24"/>
        </w:rPr>
        <w:t xml:space="preserve">настоящим уведомляем Вас о том, что заявление и прилагаемые к нему документы, представленные для получения муниципальной услуги «Принятие решения о переводе жилого помещения в нежилое или нежилого помещения в жилое помещение на территории </w:t>
      </w:r>
    </w:p>
    <w:p w:rsidR="00145948" w:rsidRPr="005E10A4" w:rsidRDefault="00145948" w:rsidP="00145948">
      <w:pPr>
        <w:pStyle w:val="32"/>
        <w:tabs>
          <w:tab w:val="left" w:pos="-3420"/>
        </w:tabs>
        <w:spacing w:after="0"/>
        <w:jc w:val="both"/>
        <w:rPr>
          <w:rFonts w:ascii="Times New Roman" w:hAnsi="Times New Roman" w:cs="Times New Roman"/>
        </w:rPr>
      </w:pPr>
      <w:r w:rsidRPr="005E10A4">
        <w:rPr>
          <w:rFonts w:ascii="Times New Roman" w:hAnsi="Times New Roman" w:cs="Times New Roman"/>
          <w:sz w:val="24"/>
          <w:szCs w:val="24"/>
        </w:rPr>
        <w:t>муниципального образования», не могут быть приняты по следующим основаниям</w:t>
      </w:r>
      <w:r w:rsidRPr="005E10A4">
        <w:rPr>
          <w:rFonts w:ascii="Times New Roman" w:hAnsi="Times New Roman" w:cs="Times New Roman"/>
        </w:rPr>
        <w:t xml:space="preserve">: </w:t>
      </w:r>
    </w:p>
    <w:p w:rsidR="00145948" w:rsidRPr="005E10A4" w:rsidRDefault="00145948" w:rsidP="00145948">
      <w:pPr>
        <w:jc w:val="both"/>
        <w:rPr>
          <w:rFonts w:ascii="Times New Roman" w:hAnsi="Times New Roman" w:cs="Times New Roman"/>
        </w:rPr>
      </w:pPr>
    </w:p>
    <w:p w:rsidR="00145948" w:rsidRPr="005E10A4" w:rsidRDefault="00145948" w:rsidP="00145948">
      <w:pPr>
        <w:rPr>
          <w:rFonts w:ascii="Times New Roman" w:hAnsi="Times New Roman" w:cs="Times New Roman"/>
        </w:rPr>
      </w:pPr>
      <w:r w:rsidRPr="005E10A4">
        <w:rPr>
          <w:rFonts w:ascii="Times New Roman" w:hAnsi="Times New Roman" w:cs="Times New Roman"/>
        </w:rPr>
        <w:t>_____________________________________________________________________________</w:t>
      </w:r>
    </w:p>
    <w:p w:rsidR="00145948" w:rsidRPr="005E10A4" w:rsidRDefault="00145948" w:rsidP="00145948">
      <w:pPr>
        <w:rPr>
          <w:rFonts w:ascii="Times New Roman" w:hAnsi="Times New Roman" w:cs="Times New Roman"/>
        </w:rPr>
      </w:pPr>
      <w:r w:rsidRPr="005E10A4">
        <w:rPr>
          <w:rFonts w:ascii="Times New Roman" w:hAnsi="Times New Roman" w:cs="Times New Roman"/>
        </w:rPr>
        <w:t>_____________________________________________________________________________</w:t>
      </w:r>
    </w:p>
    <w:p w:rsidR="00145948" w:rsidRPr="005E10A4" w:rsidRDefault="00145948" w:rsidP="00145948">
      <w:pPr>
        <w:jc w:val="center"/>
        <w:rPr>
          <w:rFonts w:ascii="Times New Roman" w:hAnsi="Times New Roman" w:cs="Times New Roman"/>
        </w:rPr>
      </w:pPr>
      <w:r w:rsidRPr="005E10A4">
        <w:rPr>
          <w:rFonts w:ascii="Times New Roman" w:hAnsi="Times New Roman" w:cs="Times New Roman"/>
          <w:sz w:val="20"/>
          <w:szCs w:val="20"/>
        </w:rPr>
        <w:t>(также указываются способы устранения причин отказа в приеме документов)</w:t>
      </w:r>
    </w:p>
    <w:p w:rsidR="00145948" w:rsidRPr="005E10A4" w:rsidRDefault="00145948" w:rsidP="00145948">
      <w:pPr>
        <w:autoSpaceDE w:val="0"/>
        <w:adjustRightInd w:val="0"/>
        <w:ind w:firstLine="540"/>
        <w:jc w:val="both"/>
        <w:outlineLvl w:val="0"/>
        <w:rPr>
          <w:rFonts w:ascii="Times New Roman" w:hAnsi="Times New Roman" w:cs="Times New Roman"/>
        </w:rPr>
      </w:pPr>
    </w:p>
    <w:p w:rsidR="00145948" w:rsidRPr="005E10A4" w:rsidRDefault="00145948" w:rsidP="00145948">
      <w:pPr>
        <w:autoSpaceDE w:val="0"/>
        <w:adjustRightInd w:val="0"/>
        <w:ind w:firstLine="720"/>
        <w:jc w:val="both"/>
        <w:outlineLvl w:val="0"/>
        <w:rPr>
          <w:rFonts w:ascii="Times New Roman" w:hAnsi="Times New Roman" w:cs="Times New Roman"/>
        </w:rPr>
      </w:pPr>
      <w:r w:rsidRPr="005E10A4">
        <w:rPr>
          <w:rFonts w:ascii="Times New Roman" w:hAnsi="Times New Roman" w:cs="Times New Roma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145948" w:rsidRPr="005E10A4" w:rsidRDefault="00145948" w:rsidP="00145948">
      <w:pPr>
        <w:rPr>
          <w:rFonts w:ascii="Times New Roman" w:hAnsi="Times New Roman" w:cs="Times New Roman"/>
        </w:rPr>
      </w:pPr>
    </w:p>
    <w:p w:rsidR="00145948" w:rsidRPr="005E10A4" w:rsidRDefault="00145948" w:rsidP="00145948">
      <w:pPr>
        <w:rPr>
          <w:rFonts w:ascii="Times New Roman" w:hAnsi="Times New Roman" w:cs="Times New Roman"/>
        </w:rPr>
      </w:pPr>
    </w:p>
    <w:p w:rsidR="00145948" w:rsidRPr="005E10A4" w:rsidRDefault="00145948" w:rsidP="00145948">
      <w:pPr>
        <w:rPr>
          <w:rFonts w:ascii="Times New Roman" w:hAnsi="Times New Roman" w:cs="Times New Roman"/>
        </w:rPr>
      </w:pPr>
      <w:r w:rsidRPr="005E10A4">
        <w:rPr>
          <w:rFonts w:ascii="Times New Roman" w:hAnsi="Times New Roman" w:cs="Times New Roman"/>
        </w:rPr>
        <w:t>Должностное лицо,</w:t>
      </w:r>
    </w:p>
    <w:p w:rsidR="00145948" w:rsidRPr="005E10A4" w:rsidRDefault="00145948" w:rsidP="00145948">
      <w:pPr>
        <w:rPr>
          <w:rFonts w:ascii="Times New Roman" w:hAnsi="Times New Roman" w:cs="Times New Roman"/>
        </w:rPr>
      </w:pPr>
      <w:r w:rsidRPr="005E10A4">
        <w:rPr>
          <w:rFonts w:ascii="Times New Roman" w:hAnsi="Times New Roman" w:cs="Times New Roman"/>
        </w:rPr>
        <w:t xml:space="preserve">ответственное за приём </w:t>
      </w:r>
    </w:p>
    <w:p w:rsidR="00145948" w:rsidRPr="005E10A4" w:rsidRDefault="00145948" w:rsidP="00145948">
      <w:pPr>
        <w:rPr>
          <w:rFonts w:ascii="Times New Roman" w:hAnsi="Times New Roman" w:cs="Times New Roman"/>
        </w:rPr>
      </w:pPr>
      <w:r w:rsidRPr="005E10A4">
        <w:rPr>
          <w:rFonts w:ascii="Times New Roman" w:hAnsi="Times New Roman" w:cs="Times New Roman"/>
        </w:rPr>
        <w:t>и регистрацию документов                     подпись               расшифровка подписи</w:t>
      </w:r>
    </w:p>
    <w:p w:rsidR="00145948" w:rsidRPr="005E10A4" w:rsidRDefault="00145948" w:rsidP="00145948">
      <w:pPr>
        <w:rPr>
          <w:rFonts w:ascii="Times New Roman" w:hAnsi="Times New Roman" w:cs="Times New Roman"/>
        </w:rPr>
      </w:pPr>
    </w:p>
    <w:p w:rsidR="00145948" w:rsidRPr="005E10A4" w:rsidRDefault="00145948" w:rsidP="00145948">
      <w:pPr>
        <w:rPr>
          <w:rFonts w:ascii="Times New Roman" w:hAnsi="Times New Roman" w:cs="Times New Roman"/>
        </w:rPr>
      </w:pPr>
      <w:r w:rsidRPr="005E10A4">
        <w:rPr>
          <w:rFonts w:ascii="Times New Roman" w:hAnsi="Times New Roman" w:cs="Times New Roman"/>
        </w:rPr>
        <w:t xml:space="preserve"> «___»________________ 20___</w:t>
      </w:r>
    </w:p>
    <w:p w:rsidR="00145948" w:rsidRPr="005E10A4" w:rsidRDefault="00145948" w:rsidP="00145948">
      <w:pPr>
        <w:rPr>
          <w:rFonts w:ascii="Times New Roman" w:hAnsi="Times New Roman" w:cs="Times New Roman"/>
        </w:rPr>
      </w:pPr>
    </w:p>
    <w:p w:rsidR="00145948" w:rsidRPr="005E10A4" w:rsidRDefault="00145948" w:rsidP="00145948">
      <w:pPr>
        <w:rPr>
          <w:rFonts w:ascii="Times New Roman" w:hAnsi="Times New Roman" w:cs="Times New Roman"/>
        </w:rPr>
      </w:pPr>
    </w:p>
    <w:p w:rsidR="00145948" w:rsidRPr="005E10A4" w:rsidRDefault="00145948" w:rsidP="00145948">
      <w:pPr>
        <w:rPr>
          <w:rFonts w:ascii="Times New Roman" w:hAnsi="Times New Roman" w:cs="Times New Roman"/>
        </w:rPr>
      </w:pPr>
      <w:r w:rsidRPr="005E10A4">
        <w:rPr>
          <w:rFonts w:ascii="Times New Roman" w:hAnsi="Times New Roman" w:cs="Times New Roman"/>
        </w:rPr>
        <w:t xml:space="preserve">Дата направления по почте </w:t>
      </w:r>
    </w:p>
    <w:p w:rsidR="00145948" w:rsidRPr="005E10A4" w:rsidRDefault="00145948" w:rsidP="00145948">
      <w:pPr>
        <w:rPr>
          <w:rFonts w:ascii="Times New Roman" w:hAnsi="Times New Roman" w:cs="Times New Roman"/>
        </w:rPr>
      </w:pPr>
      <w:r w:rsidRPr="005E10A4">
        <w:rPr>
          <w:rFonts w:ascii="Times New Roman" w:hAnsi="Times New Roman" w:cs="Times New Roman"/>
        </w:rPr>
        <w:t>или электронной почте «___»__________________20 г.</w:t>
      </w:r>
    </w:p>
    <w:p w:rsidR="00145948" w:rsidRPr="005E10A4" w:rsidRDefault="00145948" w:rsidP="00145948">
      <w:pPr>
        <w:ind w:firstLine="4860"/>
        <w:rPr>
          <w:rFonts w:ascii="Times New Roman" w:hAnsi="Times New Roman" w:cs="Times New Roman"/>
        </w:rPr>
      </w:pPr>
    </w:p>
    <w:p w:rsidR="00145948" w:rsidRPr="005E10A4" w:rsidRDefault="00145948" w:rsidP="00145948">
      <w:pPr>
        <w:ind w:firstLine="4860"/>
        <w:rPr>
          <w:rFonts w:ascii="Times New Roman" w:hAnsi="Times New Roman" w:cs="Times New Roman"/>
        </w:rPr>
      </w:pPr>
    </w:p>
    <w:p w:rsidR="00145948" w:rsidRPr="005E10A4" w:rsidRDefault="00145948" w:rsidP="00145948">
      <w:pPr>
        <w:ind w:firstLine="4860"/>
        <w:rPr>
          <w:rFonts w:ascii="Times New Roman" w:hAnsi="Times New Roman" w:cs="Times New Roman"/>
        </w:rPr>
      </w:pPr>
    </w:p>
    <w:p w:rsidR="00145948" w:rsidRPr="005E10A4" w:rsidRDefault="00145948" w:rsidP="00145948">
      <w:pPr>
        <w:ind w:firstLine="4860"/>
        <w:rPr>
          <w:rFonts w:ascii="Times New Roman" w:hAnsi="Times New Roman" w:cs="Times New Roman"/>
        </w:rPr>
      </w:pPr>
    </w:p>
    <w:p w:rsidR="00145948" w:rsidRPr="005E10A4" w:rsidRDefault="00145948" w:rsidP="00145948">
      <w:pPr>
        <w:ind w:firstLine="4860"/>
        <w:rPr>
          <w:rFonts w:ascii="Times New Roman" w:hAnsi="Times New Roman" w:cs="Times New Roman"/>
        </w:rPr>
      </w:pPr>
    </w:p>
    <w:p w:rsidR="00145948" w:rsidRPr="005E10A4" w:rsidRDefault="00145948" w:rsidP="00145948">
      <w:pPr>
        <w:jc w:val="center"/>
        <w:rPr>
          <w:rFonts w:ascii="Times New Roman" w:hAnsi="Times New Roman" w:cs="Times New Roman"/>
        </w:rPr>
      </w:pPr>
      <w:r w:rsidRPr="005E10A4">
        <w:rPr>
          <w:rFonts w:ascii="Times New Roman" w:hAnsi="Times New Roman" w:cs="Times New Roman"/>
        </w:rPr>
        <w:t>______________</w:t>
      </w:r>
    </w:p>
    <w:p w:rsidR="00145948" w:rsidRPr="005E10A4" w:rsidRDefault="00145948" w:rsidP="00145948">
      <w:pPr>
        <w:ind w:firstLine="4860"/>
        <w:rPr>
          <w:rFonts w:ascii="Times New Roman" w:hAnsi="Times New Roman" w:cs="Times New Roman"/>
        </w:rPr>
      </w:pPr>
    </w:p>
    <w:p w:rsidR="00145948" w:rsidRPr="005E10A4" w:rsidRDefault="00145948" w:rsidP="00145948">
      <w:pPr>
        <w:ind w:firstLine="4860"/>
        <w:rPr>
          <w:rFonts w:ascii="Times New Roman" w:hAnsi="Times New Roman" w:cs="Times New Roman"/>
        </w:rPr>
      </w:pPr>
    </w:p>
    <w:p w:rsidR="00145948" w:rsidRPr="005E10A4" w:rsidRDefault="00145948" w:rsidP="00145948">
      <w:pPr>
        <w:pStyle w:val="P103"/>
        <w:tabs>
          <w:tab w:val="clear" w:pos="6054"/>
          <w:tab w:val="left" w:pos="6300"/>
        </w:tabs>
        <w:jc w:val="both"/>
        <w:rPr>
          <w:szCs w:val="24"/>
        </w:rPr>
      </w:pPr>
      <w:r w:rsidRPr="005E10A4">
        <w:rPr>
          <w:szCs w:val="24"/>
        </w:rPr>
        <w:t>Приложение № 4</w:t>
      </w:r>
    </w:p>
    <w:p w:rsidR="00145948" w:rsidRPr="005E10A4" w:rsidRDefault="00145948" w:rsidP="00145948">
      <w:pPr>
        <w:pStyle w:val="P103"/>
        <w:jc w:val="both"/>
        <w:rPr>
          <w:szCs w:val="24"/>
        </w:rPr>
      </w:pPr>
      <w:r w:rsidRPr="005E10A4">
        <w:rPr>
          <w:szCs w:val="24"/>
        </w:rPr>
        <w:t>к Административному регламенту</w:t>
      </w:r>
    </w:p>
    <w:p w:rsidR="00145948" w:rsidRPr="005E10A4" w:rsidRDefault="00145948" w:rsidP="00145948">
      <w:pPr>
        <w:pStyle w:val="P16"/>
        <w:rPr>
          <w:szCs w:val="24"/>
        </w:rPr>
      </w:pPr>
    </w:p>
    <w:p w:rsidR="00145948" w:rsidRPr="005E10A4" w:rsidRDefault="00145948" w:rsidP="00145948">
      <w:pPr>
        <w:rPr>
          <w:rFonts w:ascii="Times New Roman" w:hAnsi="Times New Roman" w:cs="Times New Roman"/>
        </w:rPr>
      </w:pPr>
    </w:p>
    <w:p w:rsidR="00145948" w:rsidRPr="005E10A4" w:rsidRDefault="00145948" w:rsidP="00145948">
      <w:pPr>
        <w:jc w:val="right"/>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145948" w:rsidRPr="005E10A4" w:rsidTr="00097B2D">
        <w:trPr>
          <w:trHeight w:val="2019"/>
        </w:trPr>
        <w:tc>
          <w:tcPr>
            <w:tcW w:w="4785" w:type="dxa"/>
            <w:tcBorders>
              <w:right w:val="single" w:sz="4" w:space="0" w:color="auto"/>
            </w:tcBorders>
            <w:vAlign w:val="center"/>
          </w:tcPr>
          <w:p w:rsidR="00145948" w:rsidRPr="005E10A4" w:rsidRDefault="00145948" w:rsidP="00097B2D">
            <w:pPr>
              <w:jc w:val="center"/>
              <w:rPr>
                <w:rFonts w:ascii="Times New Roman" w:hAnsi="Times New Roman" w:cs="Times New Roman"/>
              </w:rPr>
            </w:pPr>
            <w:r w:rsidRPr="005E10A4">
              <w:rPr>
                <w:rFonts w:ascii="Times New Roman" w:hAnsi="Times New Roman" w:cs="Times New Roman"/>
              </w:rPr>
              <w:t>Исходящий штамп</w:t>
            </w:r>
          </w:p>
        </w:tc>
        <w:tc>
          <w:tcPr>
            <w:tcW w:w="4785" w:type="dxa"/>
            <w:tcBorders>
              <w:top w:val="nil"/>
              <w:left w:val="single" w:sz="4" w:space="0" w:color="auto"/>
              <w:bottom w:val="nil"/>
              <w:right w:val="nil"/>
            </w:tcBorders>
          </w:tcPr>
          <w:p w:rsidR="00145948" w:rsidRPr="005E10A4" w:rsidRDefault="00145948" w:rsidP="00097B2D">
            <w:pPr>
              <w:tabs>
                <w:tab w:val="left" w:pos="4569"/>
              </w:tabs>
              <w:rPr>
                <w:rFonts w:ascii="Times New Roman" w:hAnsi="Times New Roman" w:cs="Times New Roman"/>
              </w:rPr>
            </w:pPr>
            <w:r w:rsidRPr="005E10A4">
              <w:rPr>
                <w:rFonts w:ascii="Times New Roman" w:hAnsi="Times New Roman" w:cs="Times New Roman"/>
              </w:rPr>
              <w:t>________________________________</w:t>
            </w:r>
          </w:p>
          <w:p w:rsidR="00145948" w:rsidRPr="005E10A4" w:rsidRDefault="00145948" w:rsidP="00097B2D">
            <w:pPr>
              <w:jc w:val="center"/>
              <w:rPr>
                <w:rFonts w:ascii="Times New Roman" w:hAnsi="Times New Roman" w:cs="Times New Roman"/>
                <w:vertAlign w:val="superscript"/>
              </w:rPr>
            </w:pPr>
            <w:r w:rsidRPr="005E10A4">
              <w:rPr>
                <w:rFonts w:ascii="Times New Roman" w:hAnsi="Times New Roman" w:cs="Times New Roman"/>
                <w:vertAlign w:val="superscript"/>
              </w:rPr>
              <w:t>Ф.И.О. заявителя</w:t>
            </w:r>
          </w:p>
          <w:p w:rsidR="00145948" w:rsidRPr="005E10A4" w:rsidRDefault="00145948" w:rsidP="00097B2D">
            <w:pPr>
              <w:jc w:val="center"/>
              <w:rPr>
                <w:rFonts w:ascii="Times New Roman" w:hAnsi="Times New Roman" w:cs="Times New Roman"/>
                <w:vertAlign w:val="superscript"/>
              </w:rPr>
            </w:pPr>
            <w:r w:rsidRPr="005E10A4">
              <w:rPr>
                <w:rFonts w:ascii="Times New Roman" w:hAnsi="Times New Roman" w:cs="Times New Roman"/>
                <w:vertAlign w:val="superscript"/>
              </w:rPr>
              <w:t>________________________________________________________</w:t>
            </w:r>
          </w:p>
          <w:p w:rsidR="00145948" w:rsidRPr="005E10A4" w:rsidRDefault="00145948" w:rsidP="00097B2D">
            <w:pPr>
              <w:jc w:val="center"/>
              <w:rPr>
                <w:rFonts w:ascii="Times New Roman" w:hAnsi="Times New Roman" w:cs="Times New Roman"/>
                <w:vertAlign w:val="superscript"/>
              </w:rPr>
            </w:pPr>
            <w:r w:rsidRPr="005E10A4">
              <w:rPr>
                <w:rFonts w:ascii="Times New Roman" w:hAnsi="Times New Roman" w:cs="Times New Roman"/>
                <w:vertAlign w:val="superscript"/>
              </w:rPr>
              <w:t>адрес</w:t>
            </w:r>
          </w:p>
        </w:tc>
      </w:tr>
    </w:tbl>
    <w:p w:rsidR="00145948" w:rsidRPr="005E10A4" w:rsidRDefault="00145948" w:rsidP="00145948">
      <w:pPr>
        <w:rPr>
          <w:rFonts w:ascii="Times New Roman" w:hAnsi="Times New Roman" w:cs="Times New Roman"/>
        </w:rPr>
      </w:pPr>
    </w:p>
    <w:p w:rsidR="00145948" w:rsidRPr="005E10A4" w:rsidRDefault="00145948" w:rsidP="00145948">
      <w:pPr>
        <w:jc w:val="center"/>
        <w:rPr>
          <w:rFonts w:ascii="Times New Roman" w:hAnsi="Times New Roman" w:cs="Times New Roman"/>
          <w:b/>
        </w:rPr>
      </w:pPr>
      <w:r w:rsidRPr="005E10A4">
        <w:rPr>
          <w:rFonts w:ascii="Times New Roman" w:hAnsi="Times New Roman" w:cs="Times New Roman"/>
          <w:b/>
        </w:rPr>
        <w:t xml:space="preserve">Расписка в получении документов </w:t>
      </w:r>
    </w:p>
    <w:p w:rsidR="00145948" w:rsidRPr="005E10A4" w:rsidRDefault="00145948" w:rsidP="00145948">
      <w:pPr>
        <w:jc w:val="center"/>
        <w:rPr>
          <w:rFonts w:ascii="Times New Roman" w:hAnsi="Times New Roman" w:cs="Times New Roman"/>
          <w:b/>
        </w:rPr>
      </w:pPr>
      <w:r w:rsidRPr="005E10A4">
        <w:rPr>
          <w:rFonts w:ascii="Times New Roman" w:hAnsi="Times New Roman" w:cs="Times New Roman"/>
          <w:b/>
        </w:rPr>
        <w:t>для предоставления муниципальной услуги</w:t>
      </w:r>
    </w:p>
    <w:p w:rsidR="00145948" w:rsidRPr="005E10A4" w:rsidRDefault="00145948" w:rsidP="00145948">
      <w:pPr>
        <w:pStyle w:val="1"/>
        <w:tabs>
          <w:tab w:val="left" w:pos="-4111"/>
        </w:tabs>
        <w:spacing w:before="0" w:after="0"/>
        <w:ind w:left="4956" w:right="-6"/>
        <w:rPr>
          <w:rFonts w:ascii="Times New Roman" w:hAnsi="Times New Roman" w:cs="Times New Roman"/>
          <w:b w:val="0"/>
          <w:kern w:val="28"/>
          <w:sz w:val="24"/>
          <w:szCs w:val="24"/>
        </w:rPr>
      </w:pPr>
    </w:p>
    <w:p w:rsidR="00145948" w:rsidRPr="005E10A4" w:rsidRDefault="00145948" w:rsidP="00145948">
      <w:pPr>
        <w:tabs>
          <w:tab w:val="left" w:pos="9354"/>
        </w:tabs>
        <w:ind w:firstLine="709"/>
        <w:jc w:val="both"/>
        <w:rPr>
          <w:rFonts w:ascii="Times New Roman" w:hAnsi="Times New Roman" w:cs="Times New Roman"/>
        </w:rPr>
      </w:pPr>
      <w:r w:rsidRPr="005E10A4">
        <w:rPr>
          <w:rFonts w:ascii="Times New Roman" w:hAnsi="Times New Roman" w:cs="Times New Roman"/>
        </w:rPr>
        <w:t xml:space="preserve">Для предоставления муниципальной услуги </w:t>
      </w:r>
      <w:r w:rsidRPr="005E10A4">
        <w:rPr>
          <w:rFonts w:ascii="Times New Roman" w:hAnsi="Times New Roman" w:cs="Times New Roman"/>
          <w:lang w:eastAsia="ru-RU"/>
        </w:rPr>
        <w:t>«</w:t>
      </w:r>
      <w:r w:rsidRPr="005E10A4">
        <w:rPr>
          <w:rFonts w:ascii="Times New Roman" w:hAnsi="Times New Roman" w:cs="Times New Roman"/>
        </w:rPr>
        <w:t xml:space="preserve">Принятие решения о переводе жилого помещения в нежилое помещение или нежилого помещения в жилое помещение на территории муниципального образования»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145948" w:rsidRPr="005E10A4" w:rsidTr="00097B2D">
        <w:tc>
          <w:tcPr>
            <w:tcW w:w="594" w:type="dxa"/>
            <w:vAlign w:val="center"/>
          </w:tcPr>
          <w:p w:rsidR="00145948" w:rsidRPr="005E10A4" w:rsidRDefault="00145948" w:rsidP="00097B2D">
            <w:pPr>
              <w:tabs>
                <w:tab w:val="left" w:pos="9354"/>
              </w:tabs>
              <w:jc w:val="center"/>
              <w:rPr>
                <w:rFonts w:ascii="Times New Roman" w:hAnsi="Times New Roman" w:cs="Times New Roman"/>
              </w:rPr>
            </w:pPr>
            <w:r w:rsidRPr="005E10A4">
              <w:rPr>
                <w:rFonts w:ascii="Times New Roman" w:hAnsi="Times New Roman" w:cs="Times New Roman"/>
              </w:rPr>
              <w:t>№ п/п</w:t>
            </w:r>
          </w:p>
        </w:tc>
        <w:tc>
          <w:tcPr>
            <w:tcW w:w="3253" w:type="dxa"/>
            <w:vAlign w:val="center"/>
          </w:tcPr>
          <w:p w:rsidR="00145948" w:rsidRPr="005E10A4" w:rsidRDefault="00145948" w:rsidP="00097B2D">
            <w:pPr>
              <w:tabs>
                <w:tab w:val="left" w:pos="9354"/>
              </w:tabs>
              <w:jc w:val="center"/>
              <w:rPr>
                <w:rFonts w:ascii="Times New Roman" w:hAnsi="Times New Roman" w:cs="Times New Roman"/>
              </w:rPr>
            </w:pPr>
            <w:r w:rsidRPr="005E10A4">
              <w:rPr>
                <w:rFonts w:ascii="Times New Roman" w:hAnsi="Times New Roman" w:cs="Times New Roman"/>
              </w:rPr>
              <w:t>Наименование документа</w:t>
            </w:r>
          </w:p>
        </w:tc>
        <w:tc>
          <w:tcPr>
            <w:tcW w:w="1912" w:type="dxa"/>
            <w:vAlign w:val="center"/>
          </w:tcPr>
          <w:p w:rsidR="00145948" w:rsidRPr="005E10A4" w:rsidRDefault="00145948" w:rsidP="00097B2D">
            <w:pPr>
              <w:tabs>
                <w:tab w:val="left" w:pos="9354"/>
              </w:tabs>
              <w:jc w:val="center"/>
              <w:rPr>
                <w:rFonts w:ascii="Times New Roman" w:hAnsi="Times New Roman" w:cs="Times New Roman"/>
              </w:rPr>
            </w:pPr>
            <w:r w:rsidRPr="005E10A4">
              <w:rPr>
                <w:rFonts w:ascii="Times New Roman" w:hAnsi="Times New Roman" w:cs="Times New Roman"/>
              </w:rPr>
              <w:t>Вид документа (оригинал, нотариальная копия, ксерокопия)</w:t>
            </w:r>
          </w:p>
        </w:tc>
        <w:tc>
          <w:tcPr>
            <w:tcW w:w="2146" w:type="dxa"/>
            <w:vAlign w:val="center"/>
          </w:tcPr>
          <w:p w:rsidR="00145948" w:rsidRPr="005E10A4" w:rsidRDefault="00145948" w:rsidP="00097B2D">
            <w:pPr>
              <w:tabs>
                <w:tab w:val="left" w:pos="9354"/>
              </w:tabs>
              <w:jc w:val="center"/>
              <w:rPr>
                <w:rFonts w:ascii="Times New Roman" w:hAnsi="Times New Roman" w:cs="Times New Roman"/>
              </w:rPr>
            </w:pPr>
            <w:r w:rsidRPr="005E10A4">
              <w:rPr>
                <w:rFonts w:ascii="Times New Roman" w:hAnsi="Times New Roman" w:cs="Times New Roman"/>
              </w:rPr>
              <w:t>Реквизиты документа (дата выдачи, номер, кем выдан, иное)</w:t>
            </w:r>
          </w:p>
        </w:tc>
        <w:tc>
          <w:tcPr>
            <w:tcW w:w="1665" w:type="dxa"/>
            <w:vAlign w:val="center"/>
          </w:tcPr>
          <w:p w:rsidR="00145948" w:rsidRPr="005E10A4" w:rsidRDefault="00145948" w:rsidP="00097B2D">
            <w:pPr>
              <w:tabs>
                <w:tab w:val="left" w:pos="9354"/>
              </w:tabs>
              <w:jc w:val="center"/>
              <w:rPr>
                <w:rFonts w:ascii="Times New Roman" w:hAnsi="Times New Roman" w:cs="Times New Roman"/>
              </w:rPr>
            </w:pPr>
            <w:r w:rsidRPr="005E10A4">
              <w:rPr>
                <w:rFonts w:ascii="Times New Roman" w:hAnsi="Times New Roman" w:cs="Times New Roman"/>
              </w:rPr>
              <w:t>Количество листов</w:t>
            </w:r>
          </w:p>
        </w:tc>
      </w:tr>
      <w:tr w:rsidR="00145948" w:rsidRPr="005E10A4" w:rsidTr="00097B2D">
        <w:trPr>
          <w:trHeight w:val="567"/>
        </w:trPr>
        <w:tc>
          <w:tcPr>
            <w:tcW w:w="594" w:type="dxa"/>
          </w:tcPr>
          <w:p w:rsidR="00145948" w:rsidRPr="005E10A4" w:rsidRDefault="00145948" w:rsidP="00097B2D">
            <w:pPr>
              <w:tabs>
                <w:tab w:val="left" w:pos="9354"/>
              </w:tabs>
              <w:jc w:val="both"/>
              <w:rPr>
                <w:rFonts w:ascii="Times New Roman" w:hAnsi="Times New Roman" w:cs="Times New Roman"/>
              </w:rPr>
            </w:pPr>
          </w:p>
        </w:tc>
        <w:tc>
          <w:tcPr>
            <w:tcW w:w="3253" w:type="dxa"/>
          </w:tcPr>
          <w:p w:rsidR="00145948" w:rsidRPr="005E10A4" w:rsidRDefault="00145948" w:rsidP="00097B2D">
            <w:pPr>
              <w:tabs>
                <w:tab w:val="left" w:pos="9354"/>
              </w:tabs>
              <w:jc w:val="both"/>
              <w:rPr>
                <w:rFonts w:ascii="Times New Roman" w:hAnsi="Times New Roman" w:cs="Times New Roman"/>
              </w:rPr>
            </w:pPr>
          </w:p>
        </w:tc>
        <w:tc>
          <w:tcPr>
            <w:tcW w:w="1912" w:type="dxa"/>
          </w:tcPr>
          <w:p w:rsidR="00145948" w:rsidRPr="005E10A4" w:rsidRDefault="00145948" w:rsidP="00097B2D">
            <w:pPr>
              <w:tabs>
                <w:tab w:val="left" w:pos="9354"/>
              </w:tabs>
              <w:jc w:val="both"/>
              <w:rPr>
                <w:rFonts w:ascii="Times New Roman" w:hAnsi="Times New Roman" w:cs="Times New Roman"/>
              </w:rPr>
            </w:pPr>
          </w:p>
        </w:tc>
        <w:tc>
          <w:tcPr>
            <w:tcW w:w="2146" w:type="dxa"/>
          </w:tcPr>
          <w:p w:rsidR="00145948" w:rsidRPr="005E10A4" w:rsidRDefault="00145948" w:rsidP="00097B2D">
            <w:pPr>
              <w:tabs>
                <w:tab w:val="left" w:pos="9354"/>
              </w:tabs>
              <w:jc w:val="both"/>
              <w:rPr>
                <w:rFonts w:ascii="Times New Roman" w:hAnsi="Times New Roman" w:cs="Times New Roman"/>
              </w:rPr>
            </w:pPr>
          </w:p>
        </w:tc>
        <w:tc>
          <w:tcPr>
            <w:tcW w:w="1665" w:type="dxa"/>
          </w:tcPr>
          <w:p w:rsidR="00145948" w:rsidRPr="005E10A4" w:rsidRDefault="00145948" w:rsidP="00097B2D">
            <w:pPr>
              <w:tabs>
                <w:tab w:val="left" w:pos="9354"/>
              </w:tabs>
              <w:jc w:val="both"/>
              <w:rPr>
                <w:rFonts w:ascii="Times New Roman" w:hAnsi="Times New Roman" w:cs="Times New Roman"/>
              </w:rPr>
            </w:pPr>
          </w:p>
        </w:tc>
      </w:tr>
      <w:tr w:rsidR="00145948" w:rsidRPr="005E10A4" w:rsidTr="00097B2D">
        <w:trPr>
          <w:trHeight w:val="567"/>
        </w:trPr>
        <w:tc>
          <w:tcPr>
            <w:tcW w:w="594" w:type="dxa"/>
          </w:tcPr>
          <w:p w:rsidR="00145948" w:rsidRPr="005E10A4" w:rsidRDefault="00145948" w:rsidP="00097B2D">
            <w:pPr>
              <w:tabs>
                <w:tab w:val="left" w:pos="9354"/>
              </w:tabs>
              <w:jc w:val="both"/>
              <w:rPr>
                <w:rFonts w:ascii="Times New Roman" w:hAnsi="Times New Roman" w:cs="Times New Roman"/>
              </w:rPr>
            </w:pPr>
          </w:p>
        </w:tc>
        <w:tc>
          <w:tcPr>
            <w:tcW w:w="3253" w:type="dxa"/>
          </w:tcPr>
          <w:p w:rsidR="00145948" w:rsidRPr="005E10A4" w:rsidRDefault="00145948" w:rsidP="00097B2D">
            <w:pPr>
              <w:tabs>
                <w:tab w:val="left" w:pos="9354"/>
              </w:tabs>
              <w:jc w:val="both"/>
              <w:rPr>
                <w:rFonts w:ascii="Times New Roman" w:hAnsi="Times New Roman" w:cs="Times New Roman"/>
              </w:rPr>
            </w:pPr>
          </w:p>
        </w:tc>
        <w:tc>
          <w:tcPr>
            <w:tcW w:w="1912" w:type="dxa"/>
          </w:tcPr>
          <w:p w:rsidR="00145948" w:rsidRPr="005E10A4" w:rsidRDefault="00145948" w:rsidP="00097B2D">
            <w:pPr>
              <w:tabs>
                <w:tab w:val="left" w:pos="9354"/>
              </w:tabs>
              <w:jc w:val="both"/>
              <w:rPr>
                <w:rFonts w:ascii="Times New Roman" w:hAnsi="Times New Roman" w:cs="Times New Roman"/>
              </w:rPr>
            </w:pPr>
          </w:p>
        </w:tc>
        <w:tc>
          <w:tcPr>
            <w:tcW w:w="2146" w:type="dxa"/>
          </w:tcPr>
          <w:p w:rsidR="00145948" w:rsidRPr="005E10A4" w:rsidRDefault="00145948" w:rsidP="00097B2D">
            <w:pPr>
              <w:tabs>
                <w:tab w:val="left" w:pos="9354"/>
              </w:tabs>
              <w:jc w:val="both"/>
              <w:rPr>
                <w:rFonts w:ascii="Times New Roman" w:hAnsi="Times New Roman" w:cs="Times New Roman"/>
              </w:rPr>
            </w:pPr>
          </w:p>
        </w:tc>
        <w:tc>
          <w:tcPr>
            <w:tcW w:w="1665" w:type="dxa"/>
          </w:tcPr>
          <w:p w:rsidR="00145948" w:rsidRPr="005E10A4" w:rsidRDefault="00145948" w:rsidP="00097B2D">
            <w:pPr>
              <w:tabs>
                <w:tab w:val="left" w:pos="9354"/>
              </w:tabs>
              <w:jc w:val="both"/>
              <w:rPr>
                <w:rFonts w:ascii="Times New Roman" w:hAnsi="Times New Roman" w:cs="Times New Roman"/>
              </w:rPr>
            </w:pPr>
          </w:p>
        </w:tc>
      </w:tr>
      <w:tr w:rsidR="00145948" w:rsidRPr="005E10A4" w:rsidTr="00097B2D">
        <w:trPr>
          <w:trHeight w:val="567"/>
        </w:trPr>
        <w:tc>
          <w:tcPr>
            <w:tcW w:w="594" w:type="dxa"/>
          </w:tcPr>
          <w:p w:rsidR="00145948" w:rsidRPr="005E10A4" w:rsidRDefault="00145948" w:rsidP="00097B2D">
            <w:pPr>
              <w:tabs>
                <w:tab w:val="left" w:pos="9354"/>
              </w:tabs>
              <w:jc w:val="both"/>
              <w:rPr>
                <w:rFonts w:ascii="Times New Roman" w:hAnsi="Times New Roman" w:cs="Times New Roman"/>
              </w:rPr>
            </w:pPr>
          </w:p>
        </w:tc>
        <w:tc>
          <w:tcPr>
            <w:tcW w:w="3253" w:type="dxa"/>
          </w:tcPr>
          <w:p w:rsidR="00145948" w:rsidRPr="005E10A4" w:rsidRDefault="00145948" w:rsidP="00097B2D">
            <w:pPr>
              <w:tabs>
                <w:tab w:val="left" w:pos="9354"/>
              </w:tabs>
              <w:jc w:val="both"/>
              <w:rPr>
                <w:rFonts w:ascii="Times New Roman" w:hAnsi="Times New Roman" w:cs="Times New Roman"/>
              </w:rPr>
            </w:pPr>
          </w:p>
        </w:tc>
        <w:tc>
          <w:tcPr>
            <w:tcW w:w="1912" w:type="dxa"/>
          </w:tcPr>
          <w:p w:rsidR="00145948" w:rsidRPr="005E10A4" w:rsidRDefault="00145948" w:rsidP="00097B2D">
            <w:pPr>
              <w:tabs>
                <w:tab w:val="left" w:pos="9354"/>
              </w:tabs>
              <w:jc w:val="both"/>
              <w:rPr>
                <w:rFonts w:ascii="Times New Roman" w:hAnsi="Times New Roman" w:cs="Times New Roman"/>
              </w:rPr>
            </w:pPr>
          </w:p>
        </w:tc>
        <w:tc>
          <w:tcPr>
            <w:tcW w:w="2146" w:type="dxa"/>
          </w:tcPr>
          <w:p w:rsidR="00145948" w:rsidRPr="005E10A4" w:rsidRDefault="00145948" w:rsidP="00097B2D">
            <w:pPr>
              <w:tabs>
                <w:tab w:val="left" w:pos="9354"/>
              </w:tabs>
              <w:jc w:val="both"/>
              <w:rPr>
                <w:rFonts w:ascii="Times New Roman" w:hAnsi="Times New Roman" w:cs="Times New Roman"/>
              </w:rPr>
            </w:pPr>
          </w:p>
        </w:tc>
        <w:tc>
          <w:tcPr>
            <w:tcW w:w="1665" w:type="dxa"/>
          </w:tcPr>
          <w:p w:rsidR="00145948" w:rsidRPr="005E10A4" w:rsidRDefault="00145948" w:rsidP="00097B2D">
            <w:pPr>
              <w:tabs>
                <w:tab w:val="left" w:pos="9354"/>
              </w:tabs>
              <w:jc w:val="both"/>
              <w:rPr>
                <w:rFonts w:ascii="Times New Roman" w:hAnsi="Times New Roman" w:cs="Times New Roman"/>
              </w:rPr>
            </w:pPr>
          </w:p>
        </w:tc>
      </w:tr>
    </w:tbl>
    <w:p w:rsidR="00145948" w:rsidRPr="005E10A4" w:rsidRDefault="00145948" w:rsidP="00145948">
      <w:pPr>
        <w:tabs>
          <w:tab w:val="left" w:pos="9354"/>
        </w:tabs>
        <w:spacing w:before="120"/>
        <w:jc w:val="both"/>
        <w:rPr>
          <w:rFonts w:ascii="Times New Roman" w:hAnsi="Times New Roman" w:cs="Times New Roman"/>
        </w:rPr>
      </w:pPr>
      <w:r w:rsidRPr="005E10A4">
        <w:rPr>
          <w:rFonts w:ascii="Times New Roman" w:hAnsi="Times New Roman" w:cs="Times New Roman"/>
        </w:rPr>
        <w:t xml:space="preserve"> Всего принято ____________ документов на ____________ листах.</w:t>
      </w:r>
    </w:p>
    <w:p w:rsidR="00145948" w:rsidRPr="005E10A4" w:rsidRDefault="00145948" w:rsidP="00145948">
      <w:pPr>
        <w:tabs>
          <w:tab w:val="left" w:pos="9354"/>
        </w:tabs>
        <w:spacing w:before="120"/>
        <w:jc w:val="both"/>
        <w:rPr>
          <w:rFonts w:ascii="Times New Roman" w:hAnsi="Times New Roman" w:cs="Times New Roman"/>
        </w:rPr>
      </w:pPr>
    </w:p>
    <w:p w:rsidR="00145948" w:rsidRPr="005E10A4" w:rsidRDefault="00145948" w:rsidP="00145948">
      <w:pPr>
        <w:tabs>
          <w:tab w:val="left" w:pos="9354"/>
        </w:tabs>
        <w:spacing w:before="120"/>
        <w:jc w:val="both"/>
        <w:rPr>
          <w:rFonts w:ascii="Times New Roman" w:hAnsi="Times New Roman" w:cs="Times New Roman"/>
        </w:rPr>
      </w:pPr>
      <w:r w:rsidRPr="005E10A4">
        <w:rPr>
          <w:rFonts w:ascii="Times New Roman" w:hAnsi="Times New Roman" w:cs="Times New Roman"/>
        </w:rPr>
        <w:t xml:space="preserve"> Перечень сведений и документов, которые будут получены по межведомственным запросам: </w:t>
      </w:r>
    </w:p>
    <w:p w:rsidR="00145948" w:rsidRPr="005E10A4" w:rsidRDefault="00145948" w:rsidP="00145948">
      <w:pPr>
        <w:tabs>
          <w:tab w:val="left" w:pos="9354"/>
        </w:tabs>
        <w:spacing w:before="120"/>
        <w:jc w:val="both"/>
        <w:rPr>
          <w:rFonts w:ascii="Times New Roman" w:hAnsi="Times New Roman" w:cs="Times New Roman"/>
        </w:rPr>
      </w:pPr>
      <w:r w:rsidRPr="005E10A4">
        <w:rPr>
          <w:rFonts w:ascii="Times New Roman" w:hAnsi="Times New Roman" w:cs="Times New Roman"/>
        </w:rPr>
        <w:t>1.___________________________________________________________________________</w:t>
      </w:r>
    </w:p>
    <w:p w:rsidR="00145948" w:rsidRPr="005E10A4" w:rsidRDefault="00145948" w:rsidP="00145948">
      <w:pPr>
        <w:spacing w:line="360" w:lineRule="auto"/>
        <w:rPr>
          <w:rFonts w:ascii="Times New Roman" w:hAnsi="Times New Roman" w:cs="Times New Roman"/>
        </w:rPr>
      </w:pPr>
      <w:r w:rsidRPr="005E10A4">
        <w:rPr>
          <w:rFonts w:ascii="Times New Roman" w:hAnsi="Times New Roman" w:cs="Times New Roman"/>
        </w:rPr>
        <w:t xml:space="preserve"> </w:t>
      </w:r>
    </w:p>
    <w:p w:rsidR="00145948" w:rsidRPr="005E10A4" w:rsidRDefault="00145948" w:rsidP="00145948">
      <w:pPr>
        <w:spacing w:line="360" w:lineRule="auto"/>
        <w:rPr>
          <w:rFonts w:ascii="Times New Roman" w:hAnsi="Times New Roman" w:cs="Times New Roman"/>
        </w:rPr>
      </w:pPr>
      <w:r w:rsidRPr="005E10A4">
        <w:rPr>
          <w:rFonts w:ascii="Times New Roman" w:hAnsi="Times New Roman" w:cs="Times New Roman"/>
        </w:rPr>
        <w:lastRenderedPageBreak/>
        <w:t xml:space="preserve"> 2._________________________________________________________________________</w:t>
      </w:r>
    </w:p>
    <w:p w:rsidR="00145948" w:rsidRPr="005E10A4" w:rsidRDefault="00145948" w:rsidP="00145948">
      <w:pPr>
        <w:spacing w:line="360" w:lineRule="auto"/>
        <w:rPr>
          <w:rFonts w:ascii="Times New Roman" w:hAnsi="Times New Roman" w:cs="Times New Roman"/>
        </w:rPr>
      </w:pPr>
      <w:r w:rsidRPr="005E10A4">
        <w:rPr>
          <w:rFonts w:ascii="Times New Roman" w:hAnsi="Times New Roman" w:cs="Times New Roman"/>
        </w:rPr>
        <w:t xml:space="preserve"> </w:t>
      </w:r>
    </w:p>
    <w:p w:rsidR="00145948" w:rsidRPr="005E10A4" w:rsidRDefault="00145948" w:rsidP="00145948">
      <w:pPr>
        <w:spacing w:line="360" w:lineRule="auto"/>
        <w:rPr>
          <w:rFonts w:ascii="Times New Roman" w:hAnsi="Times New Roman" w:cs="Times New Roman"/>
        </w:rPr>
      </w:pPr>
      <w:r w:rsidRPr="005E10A4">
        <w:rPr>
          <w:rFonts w:ascii="Times New Roman" w:hAnsi="Times New Roman" w:cs="Times New Roman"/>
        </w:rPr>
        <w:t xml:space="preserve"> 3._________________________________________________________________________</w:t>
      </w:r>
    </w:p>
    <w:p w:rsidR="00145948" w:rsidRPr="005E10A4" w:rsidRDefault="00145948" w:rsidP="00145948">
      <w:pPr>
        <w:spacing w:line="360" w:lineRule="auto"/>
        <w:rPr>
          <w:rFonts w:ascii="Times New Roman" w:hAnsi="Times New Roman" w:cs="Times New Roman"/>
        </w:rPr>
      </w:pPr>
    </w:p>
    <w:tbl>
      <w:tblPr>
        <w:tblW w:w="0" w:type="auto"/>
        <w:tblLook w:val="04A0"/>
      </w:tblPr>
      <w:tblGrid>
        <w:gridCol w:w="2660"/>
        <w:gridCol w:w="2126"/>
        <w:gridCol w:w="284"/>
        <w:gridCol w:w="2268"/>
        <w:gridCol w:w="283"/>
        <w:gridCol w:w="1701"/>
        <w:gridCol w:w="248"/>
      </w:tblGrid>
      <w:tr w:rsidR="00145948" w:rsidRPr="005E10A4" w:rsidTr="00097B2D">
        <w:tc>
          <w:tcPr>
            <w:tcW w:w="2660" w:type="dxa"/>
          </w:tcPr>
          <w:p w:rsidR="00145948" w:rsidRPr="005E10A4" w:rsidRDefault="00145948" w:rsidP="00097B2D">
            <w:pPr>
              <w:ind w:left="-85" w:right="-85"/>
              <w:jc w:val="both"/>
              <w:rPr>
                <w:rFonts w:ascii="Times New Roman" w:hAnsi="Times New Roman" w:cs="Times New Roman"/>
                <w:szCs w:val="28"/>
                <w:lang w:eastAsia="ru-RU"/>
              </w:rPr>
            </w:pPr>
            <w:r w:rsidRPr="005E10A4">
              <w:rPr>
                <w:rFonts w:ascii="Times New Roman" w:hAnsi="Times New Roman" w:cs="Times New Roman"/>
                <w:szCs w:val="28"/>
                <w:lang w:eastAsia="ru-RU"/>
              </w:rPr>
              <w:t>Документы передал:</w:t>
            </w:r>
          </w:p>
        </w:tc>
        <w:tc>
          <w:tcPr>
            <w:tcW w:w="2126" w:type="dxa"/>
            <w:tcBorders>
              <w:bottom w:val="single" w:sz="4" w:space="0" w:color="auto"/>
            </w:tcBorders>
          </w:tcPr>
          <w:p w:rsidR="00145948" w:rsidRPr="005E10A4" w:rsidRDefault="00145948" w:rsidP="00097B2D">
            <w:pPr>
              <w:ind w:left="-85" w:right="-85"/>
              <w:jc w:val="both"/>
              <w:rPr>
                <w:rFonts w:ascii="Times New Roman" w:hAnsi="Times New Roman" w:cs="Times New Roman"/>
                <w:szCs w:val="28"/>
                <w:lang w:eastAsia="ru-RU"/>
              </w:rPr>
            </w:pPr>
          </w:p>
        </w:tc>
        <w:tc>
          <w:tcPr>
            <w:tcW w:w="284" w:type="dxa"/>
          </w:tcPr>
          <w:p w:rsidR="00145948" w:rsidRPr="005E10A4" w:rsidRDefault="00145948" w:rsidP="00097B2D">
            <w:pPr>
              <w:ind w:left="-85" w:right="-85"/>
              <w:jc w:val="both"/>
              <w:rPr>
                <w:rFonts w:ascii="Times New Roman" w:hAnsi="Times New Roman" w:cs="Times New Roman"/>
                <w:szCs w:val="28"/>
                <w:lang w:eastAsia="ru-RU"/>
              </w:rPr>
            </w:pPr>
          </w:p>
        </w:tc>
        <w:tc>
          <w:tcPr>
            <w:tcW w:w="2268" w:type="dxa"/>
            <w:tcBorders>
              <w:bottom w:val="single" w:sz="4" w:space="0" w:color="auto"/>
            </w:tcBorders>
          </w:tcPr>
          <w:p w:rsidR="00145948" w:rsidRPr="005E10A4" w:rsidRDefault="00145948" w:rsidP="00097B2D">
            <w:pPr>
              <w:ind w:left="-85" w:right="-85"/>
              <w:jc w:val="both"/>
              <w:rPr>
                <w:rFonts w:ascii="Times New Roman" w:hAnsi="Times New Roman" w:cs="Times New Roman"/>
                <w:szCs w:val="28"/>
                <w:lang w:eastAsia="ru-RU"/>
              </w:rPr>
            </w:pPr>
          </w:p>
        </w:tc>
        <w:tc>
          <w:tcPr>
            <w:tcW w:w="283" w:type="dxa"/>
          </w:tcPr>
          <w:p w:rsidR="00145948" w:rsidRPr="005E10A4" w:rsidRDefault="00145948" w:rsidP="00097B2D">
            <w:pPr>
              <w:ind w:left="-85" w:right="-85"/>
              <w:jc w:val="both"/>
              <w:rPr>
                <w:rFonts w:ascii="Times New Roman" w:hAnsi="Times New Roman" w:cs="Times New Roman"/>
                <w:szCs w:val="28"/>
                <w:lang w:eastAsia="ru-RU"/>
              </w:rPr>
            </w:pPr>
          </w:p>
        </w:tc>
        <w:tc>
          <w:tcPr>
            <w:tcW w:w="1701" w:type="dxa"/>
            <w:tcBorders>
              <w:bottom w:val="single" w:sz="4" w:space="0" w:color="auto"/>
            </w:tcBorders>
          </w:tcPr>
          <w:p w:rsidR="00145948" w:rsidRPr="005E10A4" w:rsidRDefault="00145948" w:rsidP="00097B2D">
            <w:pPr>
              <w:ind w:left="-85" w:right="-85"/>
              <w:jc w:val="both"/>
              <w:rPr>
                <w:rFonts w:ascii="Times New Roman" w:hAnsi="Times New Roman" w:cs="Times New Roman"/>
                <w:szCs w:val="28"/>
                <w:lang w:eastAsia="ru-RU"/>
              </w:rPr>
            </w:pPr>
          </w:p>
        </w:tc>
        <w:tc>
          <w:tcPr>
            <w:tcW w:w="248" w:type="dxa"/>
          </w:tcPr>
          <w:p w:rsidR="00145948" w:rsidRPr="005E10A4" w:rsidRDefault="00145948" w:rsidP="00097B2D">
            <w:pPr>
              <w:ind w:left="-85" w:right="-85"/>
              <w:jc w:val="both"/>
              <w:rPr>
                <w:rFonts w:ascii="Times New Roman" w:hAnsi="Times New Roman" w:cs="Times New Roman"/>
                <w:szCs w:val="28"/>
                <w:lang w:eastAsia="ru-RU"/>
              </w:rPr>
            </w:pPr>
            <w:r w:rsidRPr="005E10A4">
              <w:rPr>
                <w:rFonts w:ascii="Times New Roman" w:hAnsi="Times New Roman" w:cs="Times New Roman"/>
                <w:szCs w:val="28"/>
                <w:lang w:eastAsia="ru-RU"/>
              </w:rPr>
              <w:t>г.</w:t>
            </w:r>
          </w:p>
        </w:tc>
      </w:tr>
      <w:tr w:rsidR="00145948" w:rsidRPr="005E10A4" w:rsidTr="00097B2D">
        <w:tc>
          <w:tcPr>
            <w:tcW w:w="2660" w:type="dxa"/>
          </w:tcPr>
          <w:p w:rsidR="00145948" w:rsidRPr="005E10A4" w:rsidRDefault="00145948" w:rsidP="00097B2D">
            <w:pPr>
              <w:ind w:left="-85" w:right="-85"/>
              <w:jc w:val="center"/>
              <w:rPr>
                <w:rFonts w:ascii="Times New Roman" w:hAnsi="Times New Roman" w:cs="Times New Roman"/>
                <w:sz w:val="20"/>
                <w:szCs w:val="20"/>
                <w:lang w:eastAsia="ru-RU"/>
              </w:rPr>
            </w:pPr>
          </w:p>
        </w:tc>
        <w:tc>
          <w:tcPr>
            <w:tcW w:w="2126" w:type="dxa"/>
            <w:tcBorders>
              <w:top w:val="single" w:sz="4" w:space="0" w:color="auto"/>
            </w:tcBorders>
          </w:tcPr>
          <w:p w:rsidR="00145948" w:rsidRPr="005E10A4" w:rsidRDefault="00145948" w:rsidP="00097B2D">
            <w:pPr>
              <w:ind w:left="-85" w:right="-85"/>
              <w:jc w:val="center"/>
              <w:rPr>
                <w:rFonts w:ascii="Times New Roman" w:hAnsi="Times New Roman" w:cs="Times New Roman"/>
                <w:sz w:val="20"/>
                <w:szCs w:val="20"/>
                <w:lang w:eastAsia="ru-RU"/>
              </w:rPr>
            </w:pPr>
            <w:r w:rsidRPr="005E10A4">
              <w:rPr>
                <w:rFonts w:ascii="Times New Roman" w:hAnsi="Times New Roman" w:cs="Times New Roman"/>
                <w:sz w:val="20"/>
                <w:szCs w:val="20"/>
                <w:lang w:eastAsia="ru-RU"/>
              </w:rPr>
              <w:t>(Ф.И.О.)</w:t>
            </w:r>
          </w:p>
        </w:tc>
        <w:tc>
          <w:tcPr>
            <w:tcW w:w="284" w:type="dxa"/>
          </w:tcPr>
          <w:p w:rsidR="00145948" w:rsidRPr="005E10A4" w:rsidRDefault="00145948" w:rsidP="00097B2D">
            <w:pPr>
              <w:ind w:left="-85" w:right="-85"/>
              <w:jc w:val="center"/>
              <w:rPr>
                <w:rFonts w:ascii="Times New Roman" w:hAnsi="Times New Roman" w:cs="Times New Roman"/>
                <w:sz w:val="20"/>
                <w:szCs w:val="20"/>
                <w:lang w:eastAsia="ru-RU"/>
              </w:rPr>
            </w:pPr>
          </w:p>
        </w:tc>
        <w:tc>
          <w:tcPr>
            <w:tcW w:w="2268" w:type="dxa"/>
            <w:tcBorders>
              <w:top w:val="single" w:sz="4" w:space="0" w:color="auto"/>
            </w:tcBorders>
          </w:tcPr>
          <w:p w:rsidR="00145948" w:rsidRPr="005E10A4" w:rsidRDefault="00145948" w:rsidP="00097B2D">
            <w:pPr>
              <w:ind w:left="-85" w:right="-85"/>
              <w:jc w:val="center"/>
              <w:rPr>
                <w:rFonts w:ascii="Times New Roman" w:hAnsi="Times New Roman" w:cs="Times New Roman"/>
                <w:sz w:val="20"/>
                <w:szCs w:val="20"/>
                <w:lang w:eastAsia="ru-RU"/>
              </w:rPr>
            </w:pPr>
            <w:r w:rsidRPr="005E10A4">
              <w:rPr>
                <w:rFonts w:ascii="Times New Roman" w:hAnsi="Times New Roman" w:cs="Times New Roman"/>
                <w:sz w:val="20"/>
                <w:szCs w:val="20"/>
                <w:lang w:eastAsia="ru-RU"/>
              </w:rPr>
              <w:t>(подпись)</w:t>
            </w:r>
          </w:p>
        </w:tc>
        <w:tc>
          <w:tcPr>
            <w:tcW w:w="283" w:type="dxa"/>
          </w:tcPr>
          <w:p w:rsidR="00145948" w:rsidRPr="005E10A4" w:rsidRDefault="00145948" w:rsidP="00097B2D">
            <w:pPr>
              <w:ind w:left="-85" w:right="-85"/>
              <w:jc w:val="center"/>
              <w:rPr>
                <w:rFonts w:ascii="Times New Roman" w:hAnsi="Times New Roman" w:cs="Times New Roman"/>
                <w:sz w:val="20"/>
                <w:szCs w:val="20"/>
                <w:lang w:eastAsia="ru-RU"/>
              </w:rPr>
            </w:pPr>
          </w:p>
        </w:tc>
        <w:tc>
          <w:tcPr>
            <w:tcW w:w="1701" w:type="dxa"/>
            <w:tcBorders>
              <w:top w:val="single" w:sz="4" w:space="0" w:color="auto"/>
            </w:tcBorders>
          </w:tcPr>
          <w:p w:rsidR="00145948" w:rsidRPr="005E10A4" w:rsidRDefault="00145948" w:rsidP="00097B2D">
            <w:pPr>
              <w:ind w:left="-85" w:right="-85"/>
              <w:jc w:val="center"/>
              <w:rPr>
                <w:rFonts w:ascii="Times New Roman" w:hAnsi="Times New Roman" w:cs="Times New Roman"/>
                <w:sz w:val="20"/>
                <w:szCs w:val="20"/>
                <w:lang w:eastAsia="ru-RU"/>
              </w:rPr>
            </w:pPr>
            <w:r w:rsidRPr="005E10A4">
              <w:rPr>
                <w:rFonts w:ascii="Times New Roman" w:hAnsi="Times New Roman" w:cs="Times New Roman"/>
                <w:sz w:val="20"/>
                <w:szCs w:val="20"/>
                <w:lang w:eastAsia="ru-RU"/>
              </w:rPr>
              <w:t>(дата)</w:t>
            </w:r>
          </w:p>
        </w:tc>
        <w:tc>
          <w:tcPr>
            <w:tcW w:w="248" w:type="dxa"/>
          </w:tcPr>
          <w:p w:rsidR="00145948" w:rsidRPr="005E10A4" w:rsidRDefault="00145948" w:rsidP="00097B2D">
            <w:pPr>
              <w:ind w:left="-85" w:right="-85"/>
              <w:jc w:val="center"/>
              <w:rPr>
                <w:rFonts w:ascii="Times New Roman" w:hAnsi="Times New Roman" w:cs="Times New Roman"/>
                <w:sz w:val="20"/>
                <w:szCs w:val="20"/>
                <w:lang w:eastAsia="ru-RU"/>
              </w:rPr>
            </w:pPr>
          </w:p>
        </w:tc>
      </w:tr>
    </w:tbl>
    <w:p w:rsidR="00145948" w:rsidRPr="005E10A4" w:rsidRDefault="00145948" w:rsidP="00145948">
      <w:pPr>
        <w:jc w:val="both"/>
        <w:rPr>
          <w:rFonts w:ascii="Times New Roman" w:hAnsi="Times New Roman" w:cs="Times New Roman"/>
          <w:szCs w:val="28"/>
          <w:lang w:eastAsia="ru-RU"/>
        </w:rPr>
      </w:pPr>
    </w:p>
    <w:tbl>
      <w:tblPr>
        <w:tblW w:w="0" w:type="auto"/>
        <w:tblLook w:val="04A0"/>
      </w:tblPr>
      <w:tblGrid>
        <w:gridCol w:w="2660"/>
        <w:gridCol w:w="2126"/>
        <w:gridCol w:w="284"/>
        <w:gridCol w:w="2268"/>
        <w:gridCol w:w="283"/>
        <w:gridCol w:w="1701"/>
        <w:gridCol w:w="248"/>
      </w:tblGrid>
      <w:tr w:rsidR="00145948" w:rsidRPr="005E10A4" w:rsidTr="00097B2D">
        <w:tc>
          <w:tcPr>
            <w:tcW w:w="2660" w:type="dxa"/>
          </w:tcPr>
          <w:p w:rsidR="00145948" w:rsidRPr="005E10A4" w:rsidRDefault="00145948" w:rsidP="00097B2D">
            <w:pPr>
              <w:ind w:left="-85" w:right="-85"/>
              <w:jc w:val="both"/>
              <w:rPr>
                <w:rFonts w:ascii="Times New Roman" w:hAnsi="Times New Roman" w:cs="Times New Roman"/>
                <w:szCs w:val="28"/>
                <w:lang w:eastAsia="ru-RU"/>
              </w:rPr>
            </w:pPr>
            <w:r w:rsidRPr="005E10A4">
              <w:rPr>
                <w:rFonts w:ascii="Times New Roman" w:hAnsi="Times New Roman" w:cs="Times New Roman"/>
                <w:szCs w:val="28"/>
                <w:lang w:eastAsia="ru-RU"/>
              </w:rPr>
              <w:t>Документы принял:</w:t>
            </w:r>
          </w:p>
        </w:tc>
        <w:tc>
          <w:tcPr>
            <w:tcW w:w="2126" w:type="dxa"/>
            <w:tcBorders>
              <w:bottom w:val="single" w:sz="4" w:space="0" w:color="auto"/>
            </w:tcBorders>
          </w:tcPr>
          <w:p w:rsidR="00145948" w:rsidRPr="005E10A4" w:rsidRDefault="00145948" w:rsidP="00097B2D">
            <w:pPr>
              <w:ind w:left="-85" w:right="-85"/>
              <w:jc w:val="both"/>
              <w:rPr>
                <w:rFonts w:ascii="Times New Roman" w:hAnsi="Times New Roman" w:cs="Times New Roman"/>
                <w:szCs w:val="28"/>
                <w:lang w:eastAsia="ru-RU"/>
              </w:rPr>
            </w:pPr>
          </w:p>
        </w:tc>
        <w:tc>
          <w:tcPr>
            <w:tcW w:w="284" w:type="dxa"/>
          </w:tcPr>
          <w:p w:rsidR="00145948" w:rsidRPr="005E10A4" w:rsidRDefault="00145948" w:rsidP="00097B2D">
            <w:pPr>
              <w:ind w:left="-85" w:right="-85"/>
              <w:jc w:val="both"/>
              <w:rPr>
                <w:rFonts w:ascii="Times New Roman" w:hAnsi="Times New Roman" w:cs="Times New Roman"/>
                <w:szCs w:val="28"/>
                <w:lang w:eastAsia="ru-RU"/>
              </w:rPr>
            </w:pPr>
          </w:p>
        </w:tc>
        <w:tc>
          <w:tcPr>
            <w:tcW w:w="2268" w:type="dxa"/>
            <w:tcBorders>
              <w:bottom w:val="single" w:sz="4" w:space="0" w:color="auto"/>
            </w:tcBorders>
          </w:tcPr>
          <w:p w:rsidR="00145948" w:rsidRPr="005E10A4" w:rsidRDefault="00145948" w:rsidP="00097B2D">
            <w:pPr>
              <w:ind w:left="-85" w:right="-85"/>
              <w:jc w:val="both"/>
              <w:rPr>
                <w:rFonts w:ascii="Times New Roman" w:hAnsi="Times New Roman" w:cs="Times New Roman"/>
                <w:szCs w:val="28"/>
                <w:lang w:eastAsia="ru-RU"/>
              </w:rPr>
            </w:pPr>
          </w:p>
        </w:tc>
        <w:tc>
          <w:tcPr>
            <w:tcW w:w="283" w:type="dxa"/>
          </w:tcPr>
          <w:p w:rsidR="00145948" w:rsidRPr="005E10A4" w:rsidRDefault="00145948" w:rsidP="00097B2D">
            <w:pPr>
              <w:ind w:left="-85" w:right="-85"/>
              <w:jc w:val="both"/>
              <w:rPr>
                <w:rFonts w:ascii="Times New Roman" w:hAnsi="Times New Roman" w:cs="Times New Roman"/>
                <w:szCs w:val="28"/>
                <w:lang w:eastAsia="ru-RU"/>
              </w:rPr>
            </w:pPr>
          </w:p>
        </w:tc>
        <w:tc>
          <w:tcPr>
            <w:tcW w:w="1701" w:type="dxa"/>
            <w:tcBorders>
              <w:bottom w:val="single" w:sz="4" w:space="0" w:color="auto"/>
            </w:tcBorders>
          </w:tcPr>
          <w:p w:rsidR="00145948" w:rsidRPr="005E10A4" w:rsidRDefault="00145948" w:rsidP="00097B2D">
            <w:pPr>
              <w:ind w:left="-85" w:right="-85"/>
              <w:jc w:val="both"/>
              <w:rPr>
                <w:rFonts w:ascii="Times New Roman" w:hAnsi="Times New Roman" w:cs="Times New Roman"/>
                <w:szCs w:val="28"/>
                <w:lang w:eastAsia="ru-RU"/>
              </w:rPr>
            </w:pPr>
          </w:p>
        </w:tc>
        <w:tc>
          <w:tcPr>
            <w:tcW w:w="248" w:type="dxa"/>
          </w:tcPr>
          <w:p w:rsidR="00145948" w:rsidRPr="005E10A4" w:rsidRDefault="00145948" w:rsidP="00097B2D">
            <w:pPr>
              <w:ind w:left="-85" w:right="-85"/>
              <w:jc w:val="both"/>
              <w:rPr>
                <w:rFonts w:ascii="Times New Roman" w:hAnsi="Times New Roman" w:cs="Times New Roman"/>
                <w:szCs w:val="28"/>
                <w:lang w:eastAsia="ru-RU"/>
              </w:rPr>
            </w:pPr>
            <w:r w:rsidRPr="005E10A4">
              <w:rPr>
                <w:rFonts w:ascii="Times New Roman" w:hAnsi="Times New Roman" w:cs="Times New Roman"/>
                <w:szCs w:val="28"/>
                <w:lang w:eastAsia="ru-RU"/>
              </w:rPr>
              <w:t>г.</w:t>
            </w:r>
          </w:p>
        </w:tc>
      </w:tr>
      <w:tr w:rsidR="00145948" w:rsidRPr="005E10A4" w:rsidTr="00097B2D">
        <w:tc>
          <w:tcPr>
            <w:tcW w:w="2660" w:type="dxa"/>
          </w:tcPr>
          <w:p w:rsidR="00145948" w:rsidRPr="005E10A4" w:rsidRDefault="00145948" w:rsidP="00097B2D">
            <w:pPr>
              <w:ind w:left="-85" w:right="-85"/>
              <w:jc w:val="center"/>
              <w:rPr>
                <w:rFonts w:ascii="Times New Roman" w:hAnsi="Times New Roman" w:cs="Times New Roman"/>
                <w:sz w:val="20"/>
                <w:szCs w:val="20"/>
                <w:lang w:eastAsia="ru-RU"/>
              </w:rPr>
            </w:pPr>
          </w:p>
        </w:tc>
        <w:tc>
          <w:tcPr>
            <w:tcW w:w="2126" w:type="dxa"/>
            <w:tcBorders>
              <w:top w:val="single" w:sz="4" w:space="0" w:color="auto"/>
            </w:tcBorders>
          </w:tcPr>
          <w:p w:rsidR="00145948" w:rsidRPr="005E10A4" w:rsidRDefault="00145948" w:rsidP="00097B2D">
            <w:pPr>
              <w:ind w:left="-85" w:right="-85"/>
              <w:jc w:val="center"/>
              <w:rPr>
                <w:rFonts w:ascii="Times New Roman" w:hAnsi="Times New Roman" w:cs="Times New Roman"/>
                <w:sz w:val="20"/>
                <w:szCs w:val="20"/>
                <w:lang w:eastAsia="ru-RU"/>
              </w:rPr>
            </w:pPr>
            <w:r w:rsidRPr="005E10A4">
              <w:rPr>
                <w:rFonts w:ascii="Times New Roman" w:hAnsi="Times New Roman" w:cs="Times New Roman"/>
                <w:sz w:val="20"/>
                <w:szCs w:val="20"/>
                <w:lang w:eastAsia="ru-RU"/>
              </w:rPr>
              <w:t>(Ф.И.О.)</w:t>
            </w:r>
          </w:p>
        </w:tc>
        <w:tc>
          <w:tcPr>
            <w:tcW w:w="284" w:type="dxa"/>
          </w:tcPr>
          <w:p w:rsidR="00145948" w:rsidRPr="005E10A4" w:rsidRDefault="00145948" w:rsidP="00097B2D">
            <w:pPr>
              <w:ind w:left="-85" w:right="-85"/>
              <w:jc w:val="center"/>
              <w:rPr>
                <w:rFonts w:ascii="Times New Roman" w:hAnsi="Times New Roman" w:cs="Times New Roman"/>
                <w:sz w:val="20"/>
                <w:szCs w:val="20"/>
                <w:lang w:eastAsia="ru-RU"/>
              </w:rPr>
            </w:pPr>
          </w:p>
        </w:tc>
        <w:tc>
          <w:tcPr>
            <w:tcW w:w="2268" w:type="dxa"/>
            <w:tcBorders>
              <w:top w:val="single" w:sz="4" w:space="0" w:color="auto"/>
            </w:tcBorders>
          </w:tcPr>
          <w:p w:rsidR="00145948" w:rsidRPr="005E10A4" w:rsidRDefault="00145948" w:rsidP="00097B2D">
            <w:pPr>
              <w:ind w:left="-85" w:right="-85"/>
              <w:jc w:val="center"/>
              <w:rPr>
                <w:rFonts w:ascii="Times New Roman" w:hAnsi="Times New Roman" w:cs="Times New Roman"/>
                <w:sz w:val="20"/>
                <w:szCs w:val="20"/>
                <w:lang w:eastAsia="ru-RU"/>
              </w:rPr>
            </w:pPr>
            <w:r w:rsidRPr="005E10A4">
              <w:rPr>
                <w:rFonts w:ascii="Times New Roman" w:hAnsi="Times New Roman" w:cs="Times New Roman"/>
                <w:sz w:val="20"/>
                <w:szCs w:val="20"/>
                <w:lang w:eastAsia="ru-RU"/>
              </w:rPr>
              <w:t>(подпись)</w:t>
            </w:r>
          </w:p>
        </w:tc>
        <w:tc>
          <w:tcPr>
            <w:tcW w:w="283" w:type="dxa"/>
          </w:tcPr>
          <w:p w:rsidR="00145948" w:rsidRPr="005E10A4" w:rsidRDefault="00145948" w:rsidP="00097B2D">
            <w:pPr>
              <w:ind w:left="-85" w:right="-85"/>
              <w:jc w:val="center"/>
              <w:rPr>
                <w:rFonts w:ascii="Times New Roman" w:hAnsi="Times New Roman" w:cs="Times New Roman"/>
                <w:sz w:val="20"/>
                <w:szCs w:val="20"/>
                <w:lang w:eastAsia="ru-RU"/>
              </w:rPr>
            </w:pPr>
          </w:p>
        </w:tc>
        <w:tc>
          <w:tcPr>
            <w:tcW w:w="1701" w:type="dxa"/>
            <w:tcBorders>
              <w:top w:val="single" w:sz="4" w:space="0" w:color="auto"/>
            </w:tcBorders>
          </w:tcPr>
          <w:p w:rsidR="00145948" w:rsidRPr="005E10A4" w:rsidRDefault="00145948" w:rsidP="00097B2D">
            <w:pPr>
              <w:ind w:left="-85" w:right="-85"/>
              <w:jc w:val="center"/>
              <w:rPr>
                <w:rFonts w:ascii="Times New Roman" w:hAnsi="Times New Roman" w:cs="Times New Roman"/>
                <w:sz w:val="20"/>
                <w:szCs w:val="20"/>
                <w:lang w:eastAsia="ru-RU"/>
              </w:rPr>
            </w:pPr>
            <w:r w:rsidRPr="005E10A4">
              <w:rPr>
                <w:rFonts w:ascii="Times New Roman" w:hAnsi="Times New Roman" w:cs="Times New Roman"/>
                <w:sz w:val="20"/>
                <w:szCs w:val="20"/>
                <w:lang w:eastAsia="ru-RU"/>
              </w:rPr>
              <w:t>(дата)</w:t>
            </w:r>
          </w:p>
        </w:tc>
        <w:tc>
          <w:tcPr>
            <w:tcW w:w="248" w:type="dxa"/>
          </w:tcPr>
          <w:p w:rsidR="00145948" w:rsidRPr="005E10A4" w:rsidRDefault="00145948" w:rsidP="00097B2D">
            <w:pPr>
              <w:ind w:left="-85" w:right="-85"/>
              <w:jc w:val="center"/>
              <w:rPr>
                <w:rFonts w:ascii="Times New Roman" w:hAnsi="Times New Roman" w:cs="Times New Roman"/>
                <w:sz w:val="20"/>
                <w:szCs w:val="20"/>
                <w:lang w:eastAsia="ru-RU"/>
              </w:rPr>
            </w:pPr>
          </w:p>
        </w:tc>
      </w:tr>
    </w:tbl>
    <w:p w:rsidR="00145948" w:rsidRPr="005E10A4" w:rsidRDefault="00145948" w:rsidP="00145948">
      <w:pPr>
        <w:jc w:val="center"/>
        <w:rPr>
          <w:rFonts w:ascii="Times New Roman" w:hAnsi="Times New Roman" w:cs="Times New Roman"/>
        </w:rPr>
      </w:pPr>
      <w:r w:rsidRPr="005E10A4">
        <w:rPr>
          <w:rFonts w:ascii="Times New Roman" w:hAnsi="Times New Roman" w:cs="Times New Roman"/>
          <w:szCs w:val="28"/>
        </w:rPr>
        <w:t>______________</w:t>
      </w:r>
    </w:p>
    <w:p w:rsidR="00145948" w:rsidRPr="005E10A4" w:rsidRDefault="00145948" w:rsidP="00145948">
      <w:pPr>
        <w:rPr>
          <w:rFonts w:ascii="Times New Roman" w:hAnsi="Times New Roman" w:cs="Times New Roman"/>
        </w:rPr>
      </w:pPr>
    </w:p>
    <w:p w:rsidR="00145948" w:rsidRPr="005E10A4" w:rsidRDefault="00145948" w:rsidP="004418DD">
      <w:pPr>
        <w:tabs>
          <w:tab w:val="left" w:pos="4266"/>
        </w:tabs>
        <w:jc w:val="right"/>
        <w:rPr>
          <w:rFonts w:ascii="Times New Roman" w:hAnsi="Times New Roman" w:cs="Times New Roman"/>
          <w:b/>
          <w:color w:val="2D2D2D"/>
          <w:spacing w:val="2"/>
          <w:sz w:val="28"/>
          <w:szCs w:val="28"/>
        </w:rPr>
      </w:pPr>
    </w:p>
    <w:p w:rsidR="004418DD" w:rsidRDefault="004418DD" w:rsidP="004418DD">
      <w:pPr>
        <w:jc w:val="center"/>
        <w:rPr>
          <w:rFonts w:ascii="Times New Roman" w:hAnsi="Times New Roman" w:cs="Times New Roman"/>
          <w:sz w:val="28"/>
          <w:szCs w:val="28"/>
        </w:rPr>
      </w:pPr>
    </w:p>
    <w:p w:rsidR="005E10A4" w:rsidRDefault="005E10A4" w:rsidP="004418DD">
      <w:pPr>
        <w:jc w:val="center"/>
        <w:rPr>
          <w:rFonts w:ascii="Times New Roman" w:hAnsi="Times New Roman" w:cs="Times New Roman"/>
          <w:sz w:val="28"/>
          <w:szCs w:val="28"/>
        </w:rPr>
      </w:pPr>
    </w:p>
    <w:p w:rsidR="005E10A4" w:rsidRDefault="005E10A4" w:rsidP="004418DD">
      <w:pPr>
        <w:jc w:val="center"/>
        <w:rPr>
          <w:rFonts w:ascii="Times New Roman" w:hAnsi="Times New Roman" w:cs="Times New Roman"/>
          <w:sz w:val="28"/>
          <w:szCs w:val="28"/>
        </w:rPr>
      </w:pPr>
    </w:p>
    <w:p w:rsidR="005E10A4" w:rsidRDefault="005E10A4" w:rsidP="004418DD">
      <w:pPr>
        <w:jc w:val="center"/>
        <w:rPr>
          <w:rFonts w:ascii="Times New Roman" w:hAnsi="Times New Roman" w:cs="Times New Roman"/>
          <w:sz w:val="28"/>
          <w:szCs w:val="28"/>
        </w:rPr>
      </w:pPr>
    </w:p>
    <w:p w:rsidR="005E10A4" w:rsidRDefault="005E10A4" w:rsidP="004418DD">
      <w:pPr>
        <w:jc w:val="center"/>
        <w:rPr>
          <w:rFonts w:ascii="Times New Roman" w:hAnsi="Times New Roman" w:cs="Times New Roman"/>
          <w:sz w:val="28"/>
          <w:szCs w:val="28"/>
        </w:rPr>
      </w:pPr>
    </w:p>
    <w:p w:rsidR="005E10A4" w:rsidRDefault="005E10A4" w:rsidP="004418DD">
      <w:pPr>
        <w:jc w:val="center"/>
        <w:rPr>
          <w:rFonts w:ascii="Times New Roman" w:hAnsi="Times New Roman" w:cs="Times New Roman"/>
          <w:sz w:val="28"/>
          <w:szCs w:val="28"/>
        </w:rPr>
      </w:pPr>
    </w:p>
    <w:p w:rsidR="005E10A4" w:rsidRDefault="005E10A4" w:rsidP="004418DD">
      <w:pPr>
        <w:jc w:val="center"/>
        <w:rPr>
          <w:rFonts w:ascii="Times New Roman" w:hAnsi="Times New Roman" w:cs="Times New Roman"/>
          <w:sz w:val="28"/>
          <w:szCs w:val="28"/>
        </w:rPr>
      </w:pPr>
    </w:p>
    <w:p w:rsidR="005E10A4" w:rsidRDefault="005E10A4" w:rsidP="004418DD">
      <w:pPr>
        <w:jc w:val="center"/>
        <w:rPr>
          <w:rFonts w:ascii="Times New Roman" w:hAnsi="Times New Roman" w:cs="Times New Roman"/>
          <w:sz w:val="28"/>
          <w:szCs w:val="28"/>
        </w:rPr>
      </w:pPr>
    </w:p>
    <w:p w:rsidR="005E10A4" w:rsidRDefault="005E10A4" w:rsidP="004418DD">
      <w:pPr>
        <w:jc w:val="center"/>
        <w:rPr>
          <w:rFonts w:ascii="Times New Roman" w:hAnsi="Times New Roman" w:cs="Times New Roman"/>
          <w:sz w:val="28"/>
          <w:szCs w:val="28"/>
        </w:rPr>
      </w:pPr>
    </w:p>
    <w:p w:rsidR="005E10A4" w:rsidRDefault="005E10A4" w:rsidP="004418DD">
      <w:pPr>
        <w:jc w:val="center"/>
        <w:rPr>
          <w:rFonts w:ascii="Times New Roman" w:hAnsi="Times New Roman" w:cs="Times New Roman"/>
          <w:sz w:val="28"/>
          <w:szCs w:val="28"/>
        </w:rPr>
      </w:pPr>
    </w:p>
    <w:p w:rsidR="005E10A4" w:rsidRDefault="005E10A4" w:rsidP="004418DD">
      <w:pPr>
        <w:jc w:val="center"/>
        <w:rPr>
          <w:rFonts w:ascii="Times New Roman" w:hAnsi="Times New Roman" w:cs="Times New Roman"/>
          <w:sz w:val="28"/>
          <w:szCs w:val="28"/>
        </w:rPr>
      </w:pPr>
    </w:p>
    <w:p w:rsidR="005E10A4" w:rsidRDefault="005E10A4" w:rsidP="004418DD">
      <w:pPr>
        <w:jc w:val="center"/>
        <w:rPr>
          <w:rFonts w:ascii="Times New Roman" w:hAnsi="Times New Roman" w:cs="Times New Roman"/>
          <w:sz w:val="28"/>
          <w:szCs w:val="28"/>
        </w:rPr>
      </w:pPr>
    </w:p>
    <w:p w:rsidR="005E10A4" w:rsidRDefault="005E10A4" w:rsidP="004418DD">
      <w:pPr>
        <w:jc w:val="center"/>
        <w:rPr>
          <w:rFonts w:ascii="Times New Roman" w:hAnsi="Times New Roman" w:cs="Times New Roman"/>
          <w:sz w:val="28"/>
          <w:szCs w:val="28"/>
        </w:rPr>
      </w:pPr>
    </w:p>
    <w:p w:rsidR="005E10A4" w:rsidRDefault="005E10A4" w:rsidP="004418DD">
      <w:pPr>
        <w:jc w:val="center"/>
        <w:rPr>
          <w:rFonts w:ascii="Times New Roman" w:hAnsi="Times New Roman" w:cs="Times New Roman"/>
          <w:sz w:val="28"/>
          <w:szCs w:val="28"/>
        </w:rPr>
      </w:pPr>
    </w:p>
    <w:p w:rsidR="005E10A4" w:rsidRDefault="005E10A4" w:rsidP="004418DD">
      <w:pPr>
        <w:jc w:val="center"/>
        <w:rPr>
          <w:rFonts w:ascii="Times New Roman" w:hAnsi="Times New Roman" w:cs="Times New Roman"/>
          <w:sz w:val="28"/>
          <w:szCs w:val="28"/>
        </w:rPr>
      </w:pPr>
    </w:p>
    <w:p w:rsidR="008B27AC" w:rsidRPr="008B27AC" w:rsidRDefault="005E10A4" w:rsidP="008B27AC">
      <w:pPr>
        <w:jc w:val="right"/>
        <w:rPr>
          <w:rFonts w:ascii="Times New Roman" w:hAnsi="Times New Roman" w:cs="Times New Roman"/>
          <w:b/>
          <w:sz w:val="28"/>
          <w:szCs w:val="28"/>
        </w:rPr>
      </w:pPr>
      <w:r w:rsidRPr="008B27AC">
        <w:rPr>
          <w:rFonts w:ascii="Times New Roman" w:hAnsi="Times New Roman" w:cs="Times New Roman"/>
          <w:b/>
          <w:sz w:val="28"/>
          <w:szCs w:val="28"/>
        </w:rPr>
        <w:lastRenderedPageBreak/>
        <w:t xml:space="preserve">Приложение </w:t>
      </w:r>
      <w:r w:rsidR="008B27AC" w:rsidRPr="008B27AC">
        <w:rPr>
          <w:rFonts w:ascii="Times New Roman" w:hAnsi="Times New Roman" w:cs="Times New Roman"/>
          <w:b/>
          <w:sz w:val="28"/>
          <w:szCs w:val="28"/>
        </w:rPr>
        <w:t xml:space="preserve">7 </w:t>
      </w:r>
    </w:p>
    <w:p w:rsidR="008B27AC" w:rsidRDefault="008B27AC" w:rsidP="008B27AC">
      <w:pPr>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w:t>
      </w:r>
    </w:p>
    <w:p w:rsidR="005E10A4" w:rsidRDefault="008B27AC" w:rsidP="008B27AC">
      <w:pPr>
        <w:jc w:val="right"/>
        <w:rPr>
          <w:rFonts w:ascii="Times New Roman" w:hAnsi="Times New Roman" w:cs="Times New Roman"/>
          <w:sz w:val="28"/>
          <w:szCs w:val="28"/>
        </w:rPr>
      </w:pPr>
      <w:r>
        <w:rPr>
          <w:rFonts w:ascii="Times New Roman" w:hAnsi="Times New Roman" w:cs="Times New Roman"/>
          <w:sz w:val="28"/>
          <w:szCs w:val="28"/>
        </w:rPr>
        <w:t>№ 32 от 15.11.2014</w:t>
      </w:r>
    </w:p>
    <w:p w:rsidR="008B27AC" w:rsidRDefault="008B27AC" w:rsidP="008B27AC">
      <w:pPr>
        <w:pStyle w:val="ConsPlusTitle"/>
        <w:widowControl/>
        <w:jc w:val="center"/>
        <w:rPr>
          <w:rFonts w:ascii="Times New Roman" w:hAnsi="Times New Roman" w:cs="Times New Roman"/>
          <w:sz w:val="28"/>
          <w:szCs w:val="28"/>
        </w:rPr>
      </w:pPr>
      <w:r w:rsidRPr="005C7A2F">
        <w:rPr>
          <w:rFonts w:ascii="Times New Roman" w:hAnsi="Times New Roman" w:cs="Times New Roman"/>
          <w:sz w:val="28"/>
          <w:szCs w:val="28"/>
        </w:rPr>
        <w:t>Административный регламент</w:t>
      </w:r>
      <w:r>
        <w:rPr>
          <w:rFonts w:ascii="Times New Roman" w:hAnsi="Times New Roman" w:cs="Times New Roman"/>
          <w:sz w:val="28"/>
          <w:szCs w:val="28"/>
        </w:rPr>
        <w:t xml:space="preserve"> </w:t>
      </w:r>
    </w:p>
    <w:p w:rsidR="008B27AC" w:rsidRPr="00983378" w:rsidRDefault="008B27AC" w:rsidP="008B27AC">
      <w:pPr>
        <w:pStyle w:val="ConsPlusTitle"/>
        <w:widowControl/>
        <w:spacing w:after="200"/>
        <w:jc w:val="center"/>
        <w:rPr>
          <w:rFonts w:ascii="Times New Roman" w:hAnsi="Times New Roman" w:cs="Times New Roman"/>
          <w:sz w:val="28"/>
          <w:szCs w:val="28"/>
        </w:rPr>
      </w:pPr>
      <w:r w:rsidRPr="005C7A2F">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w:t>
      </w:r>
      <w:r w:rsidRPr="00983378">
        <w:rPr>
          <w:rFonts w:ascii="Times New Roman" w:hAnsi="Times New Roman" w:cs="Times New Roman"/>
          <w:sz w:val="28"/>
          <w:szCs w:val="28"/>
        </w:rPr>
        <w:t>«Дача согласия на обмен жилыми помещениями муниципального жилищного фонда, предоставленными по договорам социального найма»</w:t>
      </w:r>
    </w:p>
    <w:p w:rsidR="008B27AC" w:rsidRPr="008B27AC" w:rsidRDefault="008B27AC" w:rsidP="008B27AC">
      <w:pPr>
        <w:shd w:val="clear" w:color="auto" w:fill="FFFFFF"/>
        <w:spacing w:line="240" w:lineRule="auto"/>
        <w:jc w:val="center"/>
        <w:rPr>
          <w:rFonts w:ascii="Times New Roman" w:hAnsi="Times New Roman" w:cs="Times New Roman"/>
          <w:sz w:val="28"/>
          <w:szCs w:val="28"/>
          <w:lang w:eastAsia="ru-RU"/>
        </w:rPr>
      </w:pPr>
    </w:p>
    <w:p w:rsidR="008B27AC" w:rsidRPr="008B27AC" w:rsidRDefault="008B27AC" w:rsidP="008B27AC">
      <w:pPr>
        <w:spacing w:line="240" w:lineRule="auto"/>
        <w:jc w:val="center"/>
        <w:rPr>
          <w:rFonts w:ascii="Times New Roman" w:hAnsi="Times New Roman" w:cs="Times New Roman"/>
          <w:b/>
          <w:bCs/>
          <w:sz w:val="28"/>
          <w:szCs w:val="28"/>
        </w:rPr>
      </w:pPr>
      <w:r w:rsidRPr="008B27AC">
        <w:rPr>
          <w:rFonts w:ascii="Times New Roman" w:hAnsi="Times New Roman" w:cs="Times New Roman"/>
          <w:b/>
          <w:bCs/>
          <w:sz w:val="28"/>
          <w:szCs w:val="28"/>
        </w:rPr>
        <w:t>1. Общие положения</w:t>
      </w:r>
    </w:p>
    <w:p w:rsidR="008B27AC" w:rsidRPr="008B27AC" w:rsidRDefault="008B27AC" w:rsidP="008B27AC">
      <w:pPr>
        <w:spacing w:line="240" w:lineRule="auto"/>
        <w:ind w:firstLine="709"/>
        <w:jc w:val="both"/>
        <w:rPr>
          <w:rFonts w:ascii="Times New Roman" w:hAnsi="Times New Roman" w:cs="Times New Roman"/>
          <w:b/>
          <w:bCs/>
          <w:sz w:val="28"/>
          <w:szCs w:val="28"/>
        </w:rPr>
      </w:pPr>
      <w:r w:rsidRPr="008B27AC">
        <w:rPr>
          <w:rFonts w:ascii="Times New Roman" w:hAnsi="Times New Roman" w:cs="Times New Roman"/>
          <w:b/>
          <w:bCs/>
          <w:sz w:val="28"/>
          <w:szCs w:val="28"/>
        </w:rPr>
        <w:t>1.1. Предмет регулирования регламента</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bCs/>
          <w:sz w:val="28"/>
          <w:szCs w:val="28"/>
        </w:rPr>
      </w:pPr>
      <w:r w:rsidRPr="008B27AC">
        <w:rPr>
          <w:rFonts w:ascii="Times New Roman" w:hAnsi="Times New Roman" w:cs="Times New Roman"/>
          <w:sz w:val="28"/>
          <w:szCs w:val="28"/>
        </w:rPr>
        <w:t xml:space="preserve">Административный регламент предоставления муниципальной услуги </w:t>
      </w:r>
      <w:r w:rsidRPr="008B27AC">
        <w:rPr>
          <w:rFonts w:ascii="Times New Roman" w:hAnsi="Times New Roman" w:cs="Times New Roman"/>
          <w:bCs/>
          <w:sz w:val="28"/>
          <w:szCs w:val="28"/>
        </w:rPr>
        <w:t>«</w:t>
      </w:r>
      <w:r w:rsidRPr="008B27AC">
        <w:rPr>
          <w:rFonts w:ascii="Times New Roman" w:hAnsi="Times New Roman" w:cs="Times New Roman"/>
          <w:sz w:val="28"/>
          <w:szCs w:val="28"/>
        </w:rPr>
        <w:t>Дача согласия на обмен жилыми помещениями муниципального жилищного фонда, предоставленными по договорам социального найма</w:t>
      </w:r>
      <w:r w:rsidRPr="008B27AC">
        <w:rPr>
          <w:rFonts w:ascii="Times New Roman" w:hAnsi="Times New Roman" w:cs="Times New Roman"/>
          <w:bCs/>
          <w:sz w:val="28"/>
          <w:szCs w:val="28"/>
        </w:rPr>
        <w:t xml:space="preserve">» </w:t>
      </w:r>
      <w:r w:rsidRPr="008B27AC">
        <w:rPr>
          <w:rFonts w:ascii="Times New Roman" w:hAnsi="Times New Roman" w:cs="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8B27AC">
        <w:rPr>
          <w:rFonts w:ascii="Times New Roman" w:hAnsi="Times New Roman" w:cs="Times New Roman"/>
          <w:sz w:val="28"/>
          <w:szCs w:val="28"/>
          <w:lang w:eastAsia="ru-RU"/>
        </w:rPr>
        <w:t xml:space="preserve">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B27AC">
        <w:rPr>
          <w:rFonts w:ascii="Times New Roman" w:hAnsi="Times New Roman" w:cs="Times New Roman"/>
          <w:sz w:val="28"/>
          <w:szCs w:val="28"/>
        </w:rPr>
        <w:t>при осуществлении полномочий по предоставлению муниципальной услуги</w:t>
      </w:r>
      <w:r w:rsidRPr="008B27AC">
        <w:rPr>
          <w:rFonts w:ascii="Times New Roman" w:hAnsi="Times New Roman" w:cs="Times New Roman"/>
          <w:bCs/>
          <w:sz w:val="28"/>
          <w:szCs w:val="28"/>
        </w:rPr>
        <w:t>.</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bCs/>
          <w:iCs/>
          <w:sz w:val="28"/>
          <w:szCs w:val="28"/>
          <w:lang w:eastAsia="ru-RU"/>
        </w:rPr>
      </w:pPr>
      <w:r w:rsidRPr="008B27AC">
        <w:rPr>
          <w:rFonts w:ascii="Times New Roman" w:hAnsi="Times New Roman" w:cs="Times New Roman"/>
          <w:sz w:val="28"/>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73" w:history="1">
        <w:r w:rsidRPr="008B27AC">
          <w:rPr>
            <w:rFonts w:ascii="Times New Roman" w:hAnsi="Times New Roman" w:cs="Times New Roman"/>
            <w:sz w:val="28"/>
            <w:szCs w:val="28"/>
            <w:lang w:eastAsia="ru-RU"/>
          </w:rPr>
          <w:t>законе</w:t>
        </w:r>
      </w:hyperlink>
      <w:r w:rsidRPr="008B27AC">
        <w:rPr>
          <w:rFonts w:ascii="Times New Roman" w:hAnsi="Times New Roman" w:cs="Times New Roman"/>
          <w:sz w:val="28"/>
          <w:szCs w:val="28"/>
          <w:lang w:eastAsia="ru-RU"/>
        </w:rPr>
        <w:t xml:space="preserve"> от 27.07.2010 № 210-ФЗ «Об организации предоставления государственных и муниципальных услуг» </w:t>
      </w:r>
      <w:r w:rsidRPr="008B27AC">
        <w:rPr>
          <w:rFonts w:ascii="Times New Roman" w:hAnsi="Times New Roman" w:cs="Times New Roman"/>
          <w:bCs/>
          <w:iCs/>
          <w:sz w:val="28"/>
          <w:szCs w:val="28"/>
          <w:lang w:eastAsia="ru-RU"/>
        </w:rPr>
        <w:t>и иных нормативных правовых актах Российской Федерации и Кировской области.</w:t>
      </w:r>
    </w:p>
    <w:p w:rsidR="008B27AC" w:rsidRPr="008B27AC" w:rsidRDefault="008B27AC" w:rsidP="008B27AC">
      <w:pPr>
        <w:autoSpaceDE w:val="0"/>
        <w:spacing w:line="240" w:lineRule="auto"/>
        <w:ind w:firstLine="709"/>
        <w:jc w:val="both"/>
        <w:rPr>
          <w:rFonts w:ascii="Times New Roman" w:hAnsi="Times New Roman" w:cs="Times New Roman"/>
          <w:b/>
          <w:sz w:val="28"/>
          <w:szCs w:val="28"/>
        </w:rPr>
      </w:pPr>
      <w:r w:rsidRPr="008B27AC">
        <w:rPr>
          <w:rFonts w:ascii="Times New Roman" w:hAnsi="Times New Roman" w:cs="Times New Roman"/>
          <w:b/>
          <w:sz w:val="28"/>
          <w:szCs w:val="28"/>
        </w:rPr>
        <w:t>1.2. Круг заявителей</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lang w:eastAsia="ru-RU"/>
        </w:rPr>
      </w:pPr>
      <w:r w:rsidRPr="008B27AC">
        <w:rPr>
          <w:rFonts w:ascii="Times New Roman" w:hAnsi="Times New Roman" w:cs="Times New Roman"/>
          <w:sz w:val="28"/>
          <w:szCs w:val="28"/>
        </w:rPr>
        <w:t>Заявителями при п</w:t>
      </w:r>
      <w:r w:rsidRPr="008B27AC">
        <w:rPr>
          <w:rFonts w:ascii="Times New Roman" w:hAnsi="Times New Roman" w:cs="Times New Roman"/>
          <w:bCs/>
          <w:sz w:val="28"/>
          <w:szCs w:val="28"/>
          <w:lang w:eastAsia="ru-RU"/>
        </w:rPr>
        <w:t xml:space="preserve">редоставлении муниципальной услуги являются </w:t>
      </w:r>
      <w:r w:rsidRPr="008B27AC">
        <w:rPr>
          <w:rFonts w:ascii="Times New Roman" w:hAnsi="Times New Roman" w:cs="Times New Roman"/>
          <w:sz w:val="28"/>
          <w:szCs w:val="28"/>
          <w:lang w:eastAsia="ru-RU"/>
        </w:rPr>
        <w:t>физические лица – граждане Российской Федерации, являющиеся нанимателями жилых помещений по договорам социального найма, либо их уполномоченные представители, обратившиеся с запросом о предоставлении муниципальной услуги, выраженным в письменной или электронной форме (далее – заявлением).</w:t>
      </w:r>
    </w:p>
    <w:p w:rsidR="008B27AC" w:rsidRPr="008B27AC" w:rsidRDefault="008B27AC" w:rsidP="008B27AC">
      <w:pPr>
        <w:autoSpaceDE w:val="0"/>
        <w:spacing w:line="240" w:lineRule="auto"/>
        <w:ind w:firstLine="709"/>
        <w:jc w:val="both"/>
        <w:rPr>
          <w:rFonts w:ascii="Times New Roman" w:hAnsi="Times New Roman" w:cs="Times New Roman"/>
          <w:sz w:val="28"/>
          <w:szCs w:val="28"/>
        </w:rPr>
      </w:pPr>
      <w:r w:rsidRPr="008B27AC">
        <w:rPr>
          <w:rFonts w:ascii="Times New Roman" w:hAnsi="Times New Roman" w:cs="Times New Roman"/>
          <w:b/>
          <w:sz w:val="28"/>
          <w:szCs w:val="28"/>
        </w:rPr>
        <w:t>1.3. Требования к порядку информирования о предоставлении муниципальной услуги</w:t>
      </w:r>
    </w:p>
    <w:p w:rsidR="008B27AC" w:rsidRPr="008B27AC" w:rsidRDefault="008B27AC" w:rsidP="008B27AC">
      <w:pPr>
        <w:autoSpaceDE w:val="0"/>
        <w:autoSpaceDN w:val="0"/>
        <w:adjustRightInd w:val="0"/>
        <w:spacing w:line="240" w:lineRule="auto"/>
        <w:ind w:firstLine="709"/>
        <w:jc w:val="both"/>
        <w:outlineLvl w:val="3"/>
        <w:rPr>
          <w:rFonts w:ascii="Times New Roman" w:hAnsi="Times New Roman" w:cs="Times New Roman"/>
          <w:sz w:val="28"/>
          <w:szCs w:val="28"/>
        </w:rPr>
      </w:pPr>
      <w:r w:rsidRPr="008B27AC">
        <w:rPr>
          <w:rFonts w:ascii="Times New Roman" w:hAnsi="Times New Roman" w:cs="Times New Roman"/>
          <w:sz w:val="28"/>
          <w:szCs w:val="28"/>
        </w:rPr>
        <w:lastRenderedPageBreak/>
        <w:t>1.3.1. Порядок получения информации по вопросам предоставления муниципальной услуги.</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 xml:space="preserve">Информацию о месте нахождения и графике работы, справочных и контактных телефонах, адресах электронной почты, официальном сайте </w:t>
      </w:r>
      <w:r w:rsidRPr="008B27AC">
        <w:rPr>
          <w:rFonts w:ascii="Times New Roman" w:hAnsi="Times New Roman" w:cs="Times New Roman"/>
          <w:bCs/>
          <w:sz w:val="28"/>
          <w:szCs w:val="28"/>
          <w:lang w:eastAsia="ru-RU"/>
        </w:rPr>
        <w:t>органа, предоставляющего муниципальную услугу,</w:t>
      </w:r>
      <w:r w:rsidRPr="008B27AC">
        <w:rPr>
          <w:rFonts w:ascii="Times New Roman" w:hAnsi="Times New Roman" w:cs="Times New Roman"/>
          <w:sz w:val="28"/>
          <w:szCs w:val="28"/>
        </w:rPr>
        <w:t xml:space="preserve"> </w:t>
      </w:r>
      <w:r w:rsidRPr="008B27AC">
        <w:rPr>
          <w:rFonts w:ascii="Times New Roman" w:hAnsi="Times New Roman" w:cs="Times New Roman"/>
          <w:sz w:val="28"/>
          <w:szCs w:val="28"/>
          <w:lang w:eastAsia="ru-RU"/>
        </w:rPr>
        <w:t xml:space="preserve">способах получения информации, о многофункциональном центре предоставления государственных и муниципальных услуг (при его наличии), </w:t>
      </w:r>
      <w:r w:rsidRPr="008B27AC">
        <w:rPr>
          <w:rFonts w:ascii="Times New Roman" w:hAnsi="Times New Roman" w:cs="Times New Roman"/>
          <w:sz w:val="28"/>
          <w:szCs w:val="28"/>
        </w:rPr>
        <w:t>а также о порядке предоставления муниципальной услуги можно получить:</w:t>
      </w:r>
    </w:p>
    <w:p w:rsidR="008B27AC" w:rsidRPr="008B27AC" w:rsidRDefault="008B27AC" w:rsidP="008B27AC">
      <w:pPr>
        <w:autoSpaceDE w:val="0"/>
        <w:autoSpaceDN w:val="0"/>
        <w:adjustRightInd w:val="0"/>
        <w:spacing w:line="240" w:lineRule="auto"/>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 xml:space="preserve">на официальном сайте </w:t>
      </w:r>
      <w:r w:rsidRPr="008B27AC">
        <w:rPr>
          <w:rFonts w:ascii="Times New Roman" w:hAnsi="Times New Roman" w:cs="Times New Roman"/>
          <w:bCs/>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8B27AC">
        <w:rPr>
          <w:rFonts w:ascii="Times New Roman" w:hAnsi="Times New Roman" w:cs="Times New Roman"/>
          <w:sz w:val="28"/>
          <w:szCs w:val="28"/>
        </w:rPr>
        <w:t>;</w:t>
      </w:r>
    </w:p>
    <w:p w:rsidR="008B27AC" w:rsidRPr="008B27AC" w:rsidRDefault="008B27AC" w:rsidP="008B27AC">
      <w:pPr>
        <w:autoSpaceDE w:val="0"/>
        <w:autoSpaceDN w:val="0"/>
        <w:adjustRightInd w:val="0"/>
        <w:spacing w:line="240" w:lineRule="auto"/>
        <w:ind w:firstLine="709"/>
        <w:jc w:val="both"/>
        <w:outlineLvl w:val="3"/>
        <w:rPr>
          <w:rFonts w:ascii="Times New Roman" w:hAnsi="Times New Roman" w:cs="Times New Roman"/>
          <w:bCs/>
          <w:sz w:val="28"/>
          <w:szCs w:val="28"/>
        </w:rPr>
      </w:pPr>
      <w:r w:rsidRPr="008B27AC">
        <w:rPr>
          <w:rFonts w:ascii="Times New Roman" w:hAnsi="Times New Roman" w:cs="Times New Roman"/>
          <w:sz w:val="28"/>
          <w:szCs w:val="28"/>
        </w:rPr>
        <w:t xml:space="preserve">в </w:t>
      </w:r>
      <w:r w:rsidRPr="008B27AC">
        <w:rPr>
          <w:rFonts w:ascii="Times New Roman" w:hAnsi="Times New Roman" w:cs="Times New Roman"/>
          <w:bCs/>
          <w:sz w:val="28"/>
          <w:szCs w:val="28"/>
        </w:rPr>
        <w:t>информационной системе «Портал государственных и муниципальных услуг (функций) Кировской области» (далее – Региональный портал);</w:t>
      </w:r>
    </w:p>
    <w:p w:rsidR="008B27AC" w:rsidRPr="008B27AC" w:rsidRDefault="008B27AC" w:rsidP="008B27AC">
      <w:pPr>
        <w:autoSpaceDE w:val="0"/>
        <w:autoSpaceDN w:val="0"/>
        <w:adjustRightInd w:val="0"/>
        <w:spacing w:line="240" w:lineRule="auto"/>
        <w:ind w:firstLine="709"/>
        <w:jc w:val="both"/>
        <w:outlineLvl w:val="3"/>
        <w:rPr>
          <w:rFonts w:ascii="Times New Roman" w:hAnsi="Times New Roman" w:cs="Times New Roman"/>
          <w:sz w:val="28"/>
          <w:szCs w:val="28"/>
        </w:rPr>
      </w:pPr>
      <w:r w:rsidRPr="008B27AC">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8B27AC" w:rsidRPr="008B27AC" w:rsidRDefault="008B27AC" w:rsidP="008B27AC">
      <w:pPr>
        <w:autoSpaceDE w:val="0"/>
        <w:autoSpaceDN w:val="0"/>
        <w:adjustRightInd w:val="0"/>
        <w:spacing w:line="240" w:lineRule="auto"/>
        <w:ind w:firstLine="709"/>
        <w:jc w:val="both"/>
        <w:outlineLvl w:val="3"/>
        <w:rPr>
          <w:rFonts w:ascii="Times New Roman" w:hAnsi="Times New Roman" w:cs="Times New Roman"/>
          <w:sz w:val="28"/>
          <w:szCs w:val="28"/>
        </w:rPr>
      </w:pPr>
      <w:r w:rsidRPr="008B27AC">
        <w:rPr>
          <w:rFonts w:ascii="Times New Roman" w:hAnsi="Times New Roman" w:cs="Times New Roman"/>
          <w:sz w:val="28"/>
          <w:szCs w:val="28"/>
        </w:rPr>
        <w:t>на информационных стендах в местах предоставления муниципальной услуги;</w:t>
      </w:r>
    </w:p>
    <w:p w:rsidR="008B27AC" w:rsidRPr="008B27AC" w:rsidRDefault="008B27AC" w:rsidP="008B27AC">
      <w:pPr>
        <w:pStyle w:val="punct"/>
        <w:spacing w:after="200" w:line="240" w:lineRule="auto"/>
        <w:ind w:left="0" w:firstLine="709"/>
        <w:rPr>
          <w:sz w:val="28"/>
          <w:szCs w:val="28"/>
        </w:rPr>
      </w:pPr>
      <w:r w:rsidRPr="008B27AC">
        <w:rPr>
          <w:sz w:val="28"/>
          <w:szCs w:val="28"/>
        </w:rPr>
        <w:t>при личном обращении заявителя;</w:t>
      </w:r>
    </w:p>
    <w:p w:rsidR="008B27AC" w:rsidRPr="008B27AC" w:rsidRDefault="008B27AC" w:rsidP="008B27AC">
      <w:pPr>
        <w:pStyle w:val="punct"/>
        <w:spacing w:after="200" w:line="240" w:lineRule="auto"/>
        <w:ind w:left="0" w:firstLine="709"/>
        <w:rPr>
          <w:sz w:val="28"/>
          <w:szCs w:val="28"/>
        </w:rPr>
      </w:pPr>
      <w:r w:rsidRPr="008B27AC">
        <w:rPr>
          <w:sz w:val="28"/>
          <w:szCs w:val="28"/>
        </w:rPr>
        <w:t>при обращении в письменной форме, в форме электронного документа.</w:t>
      </w:r>
    </w:p>
    <w:p w:rsidR="008B27AC" w:rsidRPr="008B27AC" w:rsidRDefault="008B27AC" w:rsidP="008B27AC">
      <w:pPr>
        <w:tabs>
          <w:tab w:val="left" w:pos="2520"/>
        </w:tabs>
        <w:jc w:val="both"/>
        <w:rPr>
          <w:rFonts w:ascii="Times New Roman" w:hAnsi="Times New Roman" w:cs="Times New Roman"/>
          <w:sz w:val="28"/>
          <w:szCs w:val="28"/>
        </w:rPr>
      </w:pPr>
      <w:r w:rsidRPr="008B27AC">
        <w:rPr>
          <w:rFonts w:ascii="Times New Roman" w:hAnsi="Times New Roman" w:cs="Times New Roman"/>
          <w:sz w:val="28"/>
          <w:szCs w:val="28"/>
          <w:lang w:eastAsia="ru-RU"/>
        </w:rPr>
        <w:t xml:space="preserve">1.3.2. </w:t>
      </w:r>
      <w:r w:rsidRPr="008B27AC">
        <w:rPr>
          <w:rFonts w:ascii="Times New Roman" w:hAnsi="Times New Roman" w:cs="Times New Roman"/>
          <w:sz w:val="28"/>
          <w:szCs w:val="28"/>
        </w:rPr>
        <w:t xml:space="preserve">Справочная информация о предоставлении муниципальной услуги: Адрес </w:t>
      </w:r>
      <w:r w:rsidRPr="008B27AC">
        <w:rPr>
          <w:rFonts w:ascii="Times New Roman" w:hAnsi="Times New Roman" w:cs="Times New Roman"/>
          <w:bCs/>
          <w:sz w:val="28"/>
          <w:szCs w:val="28"/>
        </w:rPr>
        <w:t xml:space="preserve">места нахождения </w:t>
      </w:r>
      <w:r w:rsidRPr="008B27AC">
        <w:rPr>
          <w:rFonts w:ascii="Times New Roman" w:hAnsi="Times New Roman" w:cs="Times New Roman"/>
          <w:sz w:val="28"/>
          <w:szCs w:val="28"/>
        </w:rPr>
        <w:t xml:space="preserve"> администрации Молотниковского сельского поселения Котельничского района Кировской области:</w:t>
      </w:r>
      <w:r w:rsidRPr="008B27AC">
        <w:rPr>
          <w:rFonts w:ascii="Times New Roman" w:hAnsi="Times New Roman" w:cs="Times New Roman"/>
          <w:bCs/>
          <w:sz w:val="28"/>
          <w:szCs w:val="28"/>
        </w:rPr>
        <w:t xml:space="preserve">  </w:t>
      </w:r>
      <w:r w:rsidRPr="008B27AC">
        <w:rPr>
          <w:rFonts w:ascii="Times New Roman" w:hAnsi="Times New Roman" w:cs="Times New Roman"/>
          <w:sz w:val="28"/>
          <w:szCs w:val="28"/>
        </w:rPr>
        <w:t xml:space="preserve">индекс 612648, с. Молотниково улица Щепина,д.8 Котельничский район, Кировская область </w:t>
      </w:r>
    </w:p>
    <w:p w:rsidR="008B27AC" w:rsidRPr="008B27AC" w:rsidRDefault="008B27AC" w:rsidP="008B27AC">
      <w:pPr>
        <w:tabs>
          <w:tab w:val="left" w:pos="2520"/>
        </w:tabs>
        <w:jc w:val="both"/>
        <w:rPr>
          <w:rFonts w:ascii="Times New Roman" w:hAnsi="Times New Roman" w:cs="Times New Roman"/>
          <w:sz w:val="28"/>
          <w:szCs w:val="28"/>
        </w:rPr>
      </w:pPr>
      <w:r w:rsidRPr="008B27AC">
        <w:rPr>
          <w:rFonts w:ascii="Times New Roman" w:hAnsi="Times New Roman" w:cs="Times New Roman"/>
          <w:sz w:val="28"/>
          <w:szCs w:val="28"/>
        </w:rPr>
        <w:t xml:space="preserve">         График работы администрации  Молотниковского  сельского поселения:</w:t>
      </w:r>
    </w:p>
    <w:tbl>
      <w:tblPr>
        <w:tblW w:w="9390" w:type="dxa"/>
        <w:tblInd w:w="108" w:type="dxa"/>
        <w:tblLook w:val="04A0"/>
      </w:tblPr>
      <w:tblGrid>
        <w:gridCol w:w="3190"/>
        <w:gridCol w:w="6200"/>
      </w:tblGrid>
      <w:tr w:rsidR="008B27AC" w:rsidRPr="008B27AC" w:rsidTr="008B27AC">
        <w:trPr>
          <w:trHeight w:val="329"/>
        </w:trPr>
        <w:tc>
          <w:tcPr>
            <w:tcW w:w="3190"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pStyle w:val="aa"/>
              <w:spacing w:line="240" w:lineRule="auto"/>
              <w:rPr>
                <w:b/>
                <w:szCs w:val="28"/>
              </w:rPr>
            </w:pPr>
            <w:r w:rsidRPr="008B27AC">
              <w:rPr>
                <w:b/>
                <w:szCs w:val="28"/>
              </w:rPr>
              <w:t>Дни недели</w:t>
            </w:r>
          </w:p>
        </w:tc>
        <w:tc>
          <w:tcPr>
            <w:tcW w:w="6200"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pStyle w:val="aa"/>
              <w:spacing w:line="240" w:lineRule="auto"/>
              <w:rPr>
                <w:b/>
                <w:szCs w:val="28"/>
              </w:rPr>
            </w:pPr>
            <w:r w:rsidRPr="008B27AC">
              <w:rPr>
                <w:b/>
                <w:szCs w:val="28"/>
              </w:rPr>
              <w:t>Время приема</w:t>
            </w:r>
          </w:p>
        </w:tc>
      </w:tr>
      <w:tr w:rsidR="008B27AC" w:rsidRPr="008B27AC" w:rsidTr="008B27AC">
        <w:trPr>
          <w:trHeight w:val="172"/>
        </w:trPr>
        <w:tc>
          <w:tcPr>
            <w:tcW w:w="3190"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pStyle w:val="aa"/>
              <w:spacing w:line="240" w:lineRule="auto"/>
              <w:rPr>
                <w:szCs w:val="28"/>
              </w:rPr>
            </w:pPr>
            <w:r w:rsidRPr="008B27AC">
              <w:rPr>
                <w:szCs w:val="28"/>
              </w:rPr>
              <w:t xml:space="preserve">Понедельник </w:t>
            </w:r>
          </w:p>
        </w:tc>
        <w:tc>
          <w:tcPr>
            <w:tcW w:w="6200"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pStyle w:val="aa"/>
              <w:spacing w:line="240" w:lineRule="auto"/>
              <w:ind w:firstLine="0"/>
              <w:rPr>
                <w:szCs w:val="28"/>
              </w:rPr>
            </w:pPr>
            <w:r w:rsidRPr="008B27AC">
              <w:rPr>
                <w:szCs w:val="28"/>
              </w:rPr>
              <w:t>с 8-00 до16-00, перерыв с 12-00 до 13-00</w:t>
            </w:r>
          </w:p>
        </w:tc>
      </w:tr>
      <w:tr w:rsidR="008B27AC" w:rsidRPr="008B27AC" w:rsidTr="008B27AC">
        <w:trPr>
          <w:trHeight w:val="314"/>
        </w:trPr>
        <w:tc>
          <w:tcPr>
            <w:tcW w:w="3190"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pStyle w:val="aa"/>
              <w:spacing w:line="240" w:lineRule="auto"/>
              <w:rPr>
                <w:szCs w:val="28"/>
              </w:rPr>
            </w:pPr>
            <w:r w:rsidRPr="008B27AC">
              <w:rPr>
                <w:szCs w:val="28"/>
              </w:rPr>
              <w:t xml:space="preserve">Вторник </w:t>
            </w:r>
          </w:p>
        </w:tc>
        <w:tc>
          <w:tcPr>
            <w:tcW w:w="6200"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pStyle w:val="aa"/>
              <w:spacing w:line="240" w:lineRule="auto"/>
              <w:ind w:firstLine="0"/>
              <w:rPr>
                <w:szCs w:val="28"/>
              </w:rPr>
            </w:pPr>
            <w:r w:rsidRPr="008B27AC">
              <w:rPr>
                <w:szCs w:val="28"/>
              </w:rPr>
              <w:t>с 8-00 до16-00, перерыв с 12-00 до 13-00</w:t>
            </w:r>
          </w:p>
        </w:tc>
      </w:tr>
      <w:tr w:rsidR="008B27AC" w:rsidRPr="008B27AC" w:rsidTr="008B27AC">
        <w:trPr>
          <w:trHeight w:val="314"/>
        </w:trPr>
        <w:tc>
          <w:tcPr>
            <w:tcW w:w="3190"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pStyle w:val="aa"/>
              <w:spacing w:line="240" w:lineRule="auto"/>
              <w:rPr>
                <w:szCs w:val="28"/>
              </w:rPr>
            </w:pPr>
            <w:r w:rsidRPr="008B27AC">
              <w:rPr>
                <w:szCs w:val="28"/>
              </w:rPr>
              <w:t xml:space="preserve">Среда </w:t>
            </w:r>
          </w:p>
        </w:tc>
        <w:tc>
          <w:tcPr>
            <w:tcW w:w="6200"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pStyle w:val="aa"/>
              <w:spacing w:line="240" w:lineRule="auto"/>
              <w:ind w:firstLine="0"/>
              <w:rPr>
                <w:szCs w:val="28"/>
              </w:rPr>
            </w:pPr>
            <w:r w:rsidRPr="008B27AC">
              <w:rPr>
                <w:szCs w:val="28"/>
              </w:rPr>
              <w:t>с 8-00 до16-00, перерыв с 12-00 до 13-00</w:t>
            </w:r>
          </w:p>
        </w:tc>
      </w:tr>
      <w:tr w:rsidR="008B27AC" w:rsidRPr="008B27AC" w:rsidTr="008B27AC">
        <w:trPr>
          <w:trHeight w:val="314"/>
        </w:trPr>
        <w:tc>
          <w:tcPr>
            <w:tcW w:w="3190"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pStyle w:val="aa"/>
              <w:spacing w:line="240" w:lineRule="auto"/>
              <w:rPr>
                <w:szCs w:val="28"/>
              </w:rPr>
            </w:pPr>
            <w:r w:rsidRPr="008B27AC">
              <w:rPr>
                <w:szCs w:val="28"/>
              </w:rPr>
              <w:t xml:space="preserve">Четверг </w:t>
            </w:r>
          </w:p>
        </w:tc>
        <w:tc>
          <w:tcPr>
            <w:tcW w:w="6200"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pStyle w:val="aa"/>
              <w:spacing w:line="240" w:lineRule="auto"/>
              <w:ind w:firstLine="0"/>
              <w:rPr>
                <w:szCs w:val="28"/>
              </w:rPr>
            </w:pPr>
            <w:r w:rsidRPr="008B27AC">
              <w:rPr>
                <w:szCs w:val="28"/>
              </w:rPr>
              <w:t>с 8-00 до16-00, перерыв с 12-00 до 13-00</w:t>
            </w:r>
          </w:p>
        </w:tc>
      </w:tr>
      <w:tr w:rsidR="008B27AC" w:rsidRPr="008B27AC" w:rsidTr="008B27AC">
        <w:trPr>
          <w:trHeight w:val="314"/>
        </w:trPr>
        <w:tc>
          <w:tcPr>
            <w:tcW w:w="3190"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pStyle w:val="aa"/>
              <w:spacing w:line="240" w:lineRule="auto"/>
              <w:rPr>
                <w:szCs w:val="28"/>
              </w:rPr>
            </w:pPr>
            <w:r w:rsidRPr="008B27AC">
              <w:rPr>
                <w:szCs w:val="28"/>
              </w:rPr>
              <w:t xml:space="preserve">Пятница </w:t>
            </w:r>
          </w:p>
        </w:tc>
        <w:tc>
          <w:tcPr>
            <w:tcW w:w="6200"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pStyle w:val="aa"/>
              <w:spacing w:line="240" w:lineRule="auto"/>
              <w:ind w:firstLine="0"/>
              <w:rPr>
                <w:szCs w:val="28"/>
              </w:rPr>
            </w:pPr>
            <w:r w:rsidRPr="008B27AC">
              <w:rPr>
                <w:szCs w:val="28"/>
              </w:rPr>
              <w:t>с 8-00 до16-00, перерыв с 12-00 до 13-00</w:t>
            </w:r>
          </w:p>
        </w:tc>
      </w:tr>
      <w:tr w:rsidR="008B27AC" w:rsidRPr="008B27AC" w:rsidTr="008B27AC">
        <w:trPr>
          <w:trHeight w:val="314"/>
        </w:trPr>
        <w:tc>
          <w:tcPr>
            <w:tcW w:w="3190"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pStyle w:val="aa"/>
              <w:spacing w:line="240" w:lineRule="auto"/>
              <w:rPr>
                <w:szCs w:val="28"/>
              </w:rPr>
            </w:pPr>
            <w:r w:rsidRPr="008B27AC">
              <w:rPr>
                <w:szCs w:val="28"/>
              </w:rPr>
              <w:t>Суббота</w:t>
            </w:r>
          </w:p>
        </w:tc>
        <w:tc>
          <w:tcPr>
            <w:tcW w:w="6200"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pStyle w:val="aa"/>
              <w:spacing w:line="240" w:lineRule="auto"/>
              <w:ind w:firstLine="0"/>
              <w:rPr>
                <w:szCs w:val="28"/>
              </w:rPr>
            </w:pPr>
            <w:r w:rsidRPr="008B27AC">
              <w:rPr>
                <w:szCs w:val="28"/>
              </w:rPr>
              <w:t>выходной</w:t>
            </w:r>
          </w:p>
        </w:tc>
      </w:tr>
      <w:tr w:rsidR="008B27AC" w:rsidRPr="008B27AC" w:rsidTr="008B27AC">
        <w:trPr>
          <w:trHeight w:val="329"/>
        </w:trPr>
        <w:tc>
          <w:tcPr>
            <w:tcW w:w="3190"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pStyle w:val="aa"/>
              <w:spacing w:line="240" w:lineRule="auto"/>
              <w:rPr>
                <w:szCs w:val="28"/>
              </w:rPr>
            </w:pPr>
            <w:r w:rsidRPr="008B27AC">
              <w:rPr>
                <w:szCs w:val="28"/>
              </w:rPr>
              <w:t>Воскресенье</w:t>
            </w:r>
          </w:p>
        </w:tc>
        <w:tc>
          <w:tcPr>
            <w:tcW w:w="6200"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pStyle w:val="aa"/>
              <w:spacing w:line="240" w:lineRule="auto"/>
              <w:ind w:firstLine="0"/>
              <w:rPr>
                <w:szCs w:val="28"/>
              </w:rPr>
            </w:pPr>
            <w:r w:rsidRPr="008B27AC">
              <w:rPr>
                <w:szCs w:val="28"/>
              </w:rPr>
              <w:t>выходной</w:t>
            </w:r>
          </w:p>
        </w:tc>
      </w:tr>
    </w:tbl>
    <w:p w:rsidR="008B27AC" w:rsidRPr="008B27AC" w:rsidRDefault="008B27AC" w:rsidP="008B27AC">
      <w:pPr>
        <w:pStyle w:val="ConsPlusNormal"/>
        <w:ind w:firstLine="709"/>
        <w:jc w:val="both"/>
        <w:rPr>
          <w:rFonts w:ascii="Times New Roman" w:hAnsi="Times New Roman" w:cs="Times New Roman"/>
          <w:sz w:val="28"/>
          <w:szCs w:val="28"/>
        </w:rPr>
      </w:pPr>
      <w:r w:rsidRPr="008B27AC">
        <w:rPr>
          <w:rFonts w:ascii="Times New Roman" w:hAnsi="Times New Roman" w:cs="Times New Roman"/>
          <w:sz w:val="28"/>
          <w:szCs w:val="28"/>
        </w:rPr>
        <w:t>График приема заявителей, телефоны, электронная почта:</w:t>
      </w:r>
    </w:p>
    <w:tbl>
      <w:tblPr>
        <w:tblW w:w="9571" w:type="dxa"/>
        <w:jc w:val="center"/>
        <w:tblLook w:val="04A0"/>
      </w:tblPr>
      <w:tblGrid>
        <w:gridCol w:w="2736"/>
        <w:gridCol w:w="1547"/>
        <w:gridCol w:w="1719"/>
        <w:gridCol w:w="3569"/>
      </w:tblGrid>
      <w:tr w:rsidR="008B27AC" w:rsidRPr="008B27AC" w:rsidTr="008B27AC">
        <w:trPr>
          <w:trHeight w:val="484"/>
          <w:jc w:val="center"/>
        </w:trPr>
        <w:tc>
          <w:tcPr>
            <w:tcW w:w="2736"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jc w:val="center"/>
              <w:rPr>
                <w:rFonts w:ascii="Times New Roman" w:hAnsi="Times New Roman" w:cs="Times New Roman"/>
                <w:sz w:val="28"/>
                <w:szCs w:val="28"/>
              </w:rPr>
            </w:pPr>
            <w:r w:rsidRPr="008B27AC">
              <w:rPr>
                <w:rFonts w:ascii="Times New Roman" w:hAnsi="Times New Roman" w:cs="Times New Roman"/>
                <w:sz w:val="28"/>
                <w:szCs w:val="28"/>
              </w:rPr>
              <w:t xml:space="preserve">Администрация Молотниковского </w:t>
            </w:r>
            <w:r w:rsidRPr="008B27AC">
              <w:rPr>
                <w:rFonts w:ascii="Times New Roman" w:hAnsi="Times New Roman" w:cs="Times New Roman"/>
                <w:sz w:val="28"/>
                <w:szCs w:val="28"/>
              </w:rPr>
              <w:lastRenderedPageBreak/>
              <w:t>сельского поселения</w:t>
            </w:r>
          </w:p>
        </w:tc>
        <w:tc>
          <w:tcPr>
            <w:tcW w:w="1547"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jc w:val="center"/>
              <w:rPr>
                <w:rFonts w:ascii="Times New Roman" w:hAnsi="Times New Roman" w:cs="Times New Roman"/>
                <w:sz w:val="28"/>
                <w:szCs w:val="28"/>
              </w:rPr>
            </w:pPr>
            <w:r w:rsidRPr="008B27AC">
              <w:rPr>
                <w:rFonts w:ascii="Times New Roman" w:hAnsi="Times New Roman" w:cs="Times New Roman"/>
                <w:sz w:val="28"/>
                <w:szCs w:val="28"/>
              </w:rPr>
              <w:lastRenderedPageBreak/>
              <w:t>Телефон</w:t>
            </w:r>
          </w:p>
        </w:tc>
        <w:tc>
          <w:tcPr>
            <w:tcW w:w="1719"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jc w:val="center"/>
              <w:rPr>
                <w:rFonts w:ascii="Times New Roman" w:hAnsi="Times New Roman" w:cs="Times New Roman"/>
                <w:sz w:val="28"/>
                <w:szCs w:val="28"/>
              </w:rPr>
            </w:pPr>
            <w:r w:rsidRPr="008B27AC">
              <w:rPr>
                <w:rFonts w:ascii="Times New Roman" w:hAnsi="Times New Roman" w:cs="Times New Roman"/>
                <w:sz w:val="28"/>
                <w:szCs w:val="28"/>
              </w:rPr>
              <w:t xml:space="preserve">График приема </w:t>
            </w:r>
            <w:r w:rsidRPr="008B27AC">
              <w:rPr>
                <w:rFonts w:ascii="Times New Roman" w:hAnsi="Times New Roman" w:cs="Times New Roman"/>
                <w:sz w:val="28"/>
                <w:szCs w:val="28"/>
              </w:rPr>
              <w:lastRenderedPageBreak/>
              <w:t>заявителя</w:t>
            </w:r>
          </w:p>
        </w:tc>
        <w:tc>
          <w:tcPr>
            <w:tcW w:w="3569"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jc w:val="center"/>
              <w:rPr>
                <w:rFonts w:ascii="Times New Roman" w:hAnsi="Times New Roman" w:cs="Times New Roman"/>
                <w:sz w:val="28"/>
                <w:szCs w:val="28"/>
              </w:rPr>
            </w:pPr>
            <w:r w:rsidRPr="008B27AC">
              <w:rPr>
                <w:rFonts w:ascii="Times New Roman" w:hAnsi="Times New Roman" w:cs="Times New Roman"/>
                <w:sz w:val="28"/>
                <w:szCs w:val="28"/>
              </w:rPr>
              <w:lastRenderedPageBreak/>
              <w:t>Электронная почта</w:t>
            </w:r>
          </w:p>
        </w:tc>
      </w:tr>
      <w:tr w:rsidR="008B27AC" w:rsidRPr="008B27AC" w:rsidTr="008B27AC">
        <w:trPr>
          <w:trHeight w:val="484"/>
          <w:jc w:val="center"/>
        </w:trPr>
        <w:tc>
          <w:tcPr>
            <w:tcW w:w="2736"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rPr>
                <w:rFonts w:ascii="Times New Roman" w:hAnsi="Times New Roman" w:cs="Times New Roman"/>
                <w:sz w:val="28"/>
                <w:szCs w:val="28"/>
              </w:rPr>
            </w:pPr>
            <w:r w:rsidRPr="008B27AC">
              <w:rPr>
                <w:rFonts w:ascii="Times New Roman" w:hAnsi="Times New Roman" w:cs="Times New Roman"/>
                <w:sz w:val="28"/>
                <w:szCs w:val="28"/>
              </w:rPr>
              <w:lastRenderedPageBreak/>
              <w:t>Глава администрации Молотниковского  сельского поселения</w:t>
            </w:r>
          </w:p>
        </w:tc>
        <w:tc>
          <w:tcPr>
            <w:tcW w:w="1547"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rPr>
                <w:rFonts w:ascii="Times New Roman" w:hAnsi="Times New Roman" w:cs="Times New Roman"/>
                <w:sz w:val="28"/>
                <w:szCs w:val="28"/>
              </w:rPr>
            </w:pPr>
            <w:r w:rsidRPr="008B27AC">
              <w:rPr>
                <w:rFonts w:ascii="Times New Roman" w:hAnsi="Times New Roman" w:cs="Times New Roman"/>
                <w:sz w:val="28"/>
                <w:szCs w:val="28"/>
              </w:rPr>
              <w:t>883342</w:t>
            </w:r>
          </w:p>
          <w:p w:rsidR="008B27AC" w:rsidRPr="008B27AC" w:rsidRDefault="008B27AC" w:rsidP="008B27AC">
            <w:pPr>
              <w:rPr>
                <w:rFonts w:ascii="Times New Roman" w:hAnsi="Times New Roman" w:cs="Times New Roman"/>
                <w:sz w:val="28"/>
                <w:szCs w:val="28"/>
                <w:lang w:val="en-US"/>
              </w:rPr>
            </w:pPr>
            <w:r w:rsidRPr="008B27AC">
              <w:rPr>
                <w:rFonts w:ascii="Times New Roman" w:hAnsi="Times New Roman" w:cs="Times New Roman"/>
                <w:sz w:val="28"/>
                <w:szCs w:val="28"/>
              </w:rPr>
              <w:t>2-55-12,42</w:t>
            </w:r>
          </w:p>
        </w:tc>
        <w:tc>
          <w:tcPr>
            <w:tcW w:w="1719"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rPr>
                <w:rFonts w:ascii="Times New Roman" w:hAnsi="Times New Roman" w:cs="Times New Roman"/>
                <w:sz w:val="28"/>
                <w:szCs w:val="28"/>
              </w:rPr>
            </w:pPr>
            <w:r w:rsidRPr="008B27AC">
              <w:rPr>
                <w:rFonts w:ascii="Times New Roman" w:hAnsi="Times New Roman" w:cs="Times New Roman"/>
                <w:sz w:val="28"/>
                <w:szCs w:val="28"/>
              </w:rPr>
              <w:t>с 8-00 до 16-00</w:t>
            </w:r>
          </w:p>
        </w:tc>
        <w:tc>
          <w:tcPr>
            <w:tcW w:w="3569"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rPr>
                <w:rFonts w:ascii="Times New Roman" w:hAnsi="Times New Roman" w:cs="Times New Roman"/>
                <w:sz w:val="28"/>
                <w:szCs w:val="28"/>
              </w:rPr>
            </w:pPr>
          </w:p>
          <w:p w:rsidR="008B27AC" w:rsidRPr="008B27AC" w:rsidRDefault="008B27AC" w:rsidP="008B27AC">
            <w:pPr>
              <w:rPr>
                <w:rFonts w:ascii="Times New Roman" w:hAnsi="Times New Roman" w:cs="Times New Roman"/>
                <w:sz w:val="28"/>
                <w:szCs w:val="28"/>
                <w:lang w:val="en-US"/>
              </w:rPr>
            </w:pPr>
            <w:r w:rsidRPr="008B27AC">
              <w:rPr>
                <w:rFonts w:ascii="Times New Roman" w:hAnsi="Times New Roman" w:cs="Times New Roman"/>
                <w:sz w:val="28"/>
                <w:szCs w:val="28"/>
                <w:lang w:val="en-US"/>
              </w:rPr>
              <w:t>adm-molotnikovo@ yandex.ru</w:t>
            </w:r>
          </w:p>
        </w:tc>
      </w:tr>
      <w:tr w:rsidR="008B27AC" w:rsidRPr="008B27AC" w:rsidTr="008B27AC">
        <w:trPr>
          <w:trHeight w:val="506"/>
          <w:jc w:val="center"/>
        </w:trPr>
        <w:tc>
          <w:tcPr>
            <w:tcW w:w="2736"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rPr>
                <w:rFonts w:ascii="Times New Roman" w:hAnsi="Times New Roman" w:cs="Times New Roman"/>
                <w:sz w:val="28"/>
                <w:szCs w:val="28"/>
              </w:rPr>
            </w:pPr>
            <w:r w:rsidRPr="008B27AC">
              <w:rPr>
                <w:rFonts w:ascii="Times New Roman" w:hAnsi="Times New Roman" w:cs="Times New Roman"/>
                <w:sz w:val="28"/>
                <w:szCs w:val="28"/>
              </w:rPr>
              <w:t>Специалисты администрации Молотниковского  сельского поселения</w:t>
            </w:r>
          </w:p>
        </w:tc>
        <w:tc>
          <w:tcPr>
            <w:tcW w:w="1547"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rPr>
                <w:rFonts w:ascii="Times New Roman" w:hAnsi="Times New Roman" w:cs="Times New Roman"/>
                <w:sz w:val="28"/>
                <w:szCs w:val="28"/>
              </w:rPr>
            </w:pPr>
            <w:r w:rsidRPr="008B27AC">
              <w:rPr>
                <w:rFonts w:ascii="Times New Roman" w:hAnsi="Times New Roman" w:cs="Times New Roman"/>
                <w:sz w:val="28"/>
                <w:szCs w:val="28"/>
              </w:rPr>
              <w:t xml:space="preserve">8 (83342) </w:t>
            </w:r>
          </w:p>
          <w:p w:rsidR="008B27AC" w:rsidRPr="008B27AC" w:rsidRDefault="008B27AC" w:rsidP="008B27AC">
            <w:pPr>
              <w:rPr>
                <w:rFonts w:ascii="Times New Roman" w:hAnsi="Times New Roman" w:cs="Times New Roman"/>
                <w:sz w:val="28"/>
                <w:szCs w:val="28"/>
                <w:lang w:val="en-US"/>
              </w:rPr>
            </w:pPr>
            <w:r w:rsidRPr="008B27AC">
              <w:rPr>
                <w:rFonts w:ascii="Times New Roman" w:hAnsi="Times New Roman" w:cs="Times New Roman"/>
                <w:sz w:val="28"/>
                <w:szCs w:val="28"/>
                <w:lang w:val="en-US"/>
              </w:rPr>
              <w:t>2-55-12.42</w:t>
            </w:r>
          </w:p>
        </w:tc>
        <w:tc>
          <w:tcPr>
            <w:tcW w:w="1719"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rPr>
                <w:rFonts w:ascii="Times New Roman" w:hAnsi="Times New Roman" w:cs="Times New Roman"/>
                <w:sz w:val="28"/>
                <w:szCs w:val="28"/>
              </w:rPr>
            </w:pPr>
            <w:r w:rsidRPr="008B27AC">
              <w:rPr>
                <w:rFonts w:ascii="Times New Roman" w:hAnsi="Times New Roman" w:cs="Times New Roman"/>
                <w:sz w:val="28"/>
                <w:szCs w:val="28"/>
              </w:rPr>
              <w:t>с 8-00 до 16-00</w:t>
            </w:r>
          </w:p>
        </w:tc>
        <w:tc>
          <w:tcPr>
            <w:tcW w:w="3569"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rPr>
                <w:rFonts w:ascii="Times New Roman" w:hAnsi="Times New Roman" w:cs="Times New Roman"/>
                <w:sz w:val="28"/>
                <w:szCs w:val="28"/>
              </w:rPr>
            </w:pPr>
          </w:p>
          <w:p w:rsidR="008B27AC" w:rsidRPr="008B27AC" w:rsidRDefault="008B27AC" w:rsidP="008B27AC">
            <w:pPr>
              <w:rPr>
                <w:rFonts w:ascii="Times New Roman" w:hAnsi="Times New Roman" w:cs="Times New Roman"/>
                <w:sz w:val="28"/>
                <w:szCs w:val="28"/>
              </w:rPr>
            </w:pPr>
            <w:r w:rsidRPr="008B27AC">
              <w:rPr>
                <w:rFonts w:ascii="Times New Roman" w:hAnsi="Times New Roman" w:cs="Times New Roman"/>
                <w:sz w:val="28"/>
                <w:szCs w:val="28"/>
                <w:lang w:val="en-US"/>
              </w:rPr>
              <w:t>adm-molotnikovo@ yandex.ru</w:t>
            </w:r>
          </w:p>
        </w:tc>
      </w:tr>
    </w:tbl>
    <w:p w:rsidR="008B27AC" w:rsidRPr="008B27AC" w:rsidRDefault="008B27AC" w:rsidP="008B27AC">
      <w:pPr>
        <w:autoSpaceDE w:val="0"/>
        <w:autoSpaceDN w:val="0"/>
        <w:adjustRightInd w:val="0"/>
        <w:ind w:firstLine="709"/>
        <w:jc w:val="both"/>
        <w:rPr>
          <w:rFonts w:ascii="Times New Roman" w:hAnsi="Times New Roman" w:cs="Times New Roman"/>
          <w:sz w:val="28"/>
          <w:szCs w:val="28"/>
        </w:rPr>
      </w:pPr>
    </w:p>
    <w:p w:rsidR="008B27AC" w:rsidRPr="008B27AC" w:rsidRDefault="008B27AC" w:rsidP="008B27AC">
      <w:pPr>
        <w:ind w:firstLine="540"/>
        <w:jc w:val="both"/>
        <w:rPr>
          <w:rFonts w:ascii="Times New Roman" w:hAnsi="Times New Roman" w:cs="Times New Roman"/>
          <w:sz w:val="28"/>
          <w:szCs w:val="28"/>
        </w:rPr>
      </w:pPr>
      <w:r w:rsidRPr="008B27AC">
        <w:rPr>
          <w:rFonts w:ascii="Times New Roman" w:hAnsi="Times New Roman" w:cs="Times New Roman"/>
          <w:sz w:val="28"/>
          <w:szCs w:val="28"/>
        </w:rPr>
        <w:t>Адрес официального сайта органов местного самоуправления муниципального образования Котельничский муниципальный район (</w:t>
      </w:r>
      <w:hyperlink r:id="rId74" w:history="1">
        <w:r w:rsidRPr="008B27AC">
          <w:rPr>
            <w:rStyle w:val="a5"/>
            <w:rFonts w:ascii="Times New Roman" w:hAnsi="Times New Roman" w:cs="Times New Roman"/>
            <w:sz w:val="28"/>
            <w:szCs w:val="28"/>
          </w:rPr>
          <w:t>http://www.kotelnich-msu.ru/</w:t>
        </w:r>
      </w:hyperlink>
      <w:r w:rsidRPr="008B27AC">
        <w:rPr>
          <w:rFonts w:ascii="Times New Roman" w:hAnsi="Times New Roman" w:cs="Times New Roman"/>
          <w:sz w:val="28"/>
          <w:szCs w:val="28"/>
        </w:rPr>
        <w:t>) раздел «Сельские поселения».</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lang w:eastAsia="ru-RU"/>
        </w:rPr>
      </w:pPr>
      <w:r w:rsidRPr="008B27AC">
        <w:rPr>
          <w:rFonts w:ascii="Times New Roman" w:hAnsi="Times New Roman" w:cs="Times New Roman"/>
          <w:sz w:val="28"/>
          <w:szCs w:val="28"/>
          <w:lang w:eastAsia="ru-RU"/>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Pr="008B27AC">
        <w:rPr>
          <w:rFonts w:ascii="Times New Roman" w:hAnsi="Times New Roman" w:cs="Times New Roman"/>
          <w:sz w:val="28"/>
          <w:szCs w:val="28"/>
        </w:rPr>
        <w:t xml:space="preserve"> </w:t>
      </w:r>
      <w:r w:rsidRPr="008B27AC">
        <w:rPr>
          <w:rFonts w:ascii="Times New Roman" w:hAnsi="Times New Roman" w:cs="Times New Roman"/>
          <w:sz w:val="28"/>
          <w:szCs w:val="28"/>
          <w:lang w:eastAsia="ru-RU"/>
        </w:rPr>
        <w:t>предоставляет заявителю подробную информацию о порядке предоставления муниципальной услуги.</w:t>
      </w:r>
      <w:r w:rsidRPr="008B27AC">
        <w:rPr>
          <w:rFonts w:ascii="Times New Roman" w:hAnsi="Times New Roman" w:cs="Times New Roman"/>
          <w:sz w:val="28"/>
          <w:szCs w:val="28"/>
        </w:rPr>
        <w:t xml:space="preserve"> </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lang w:eastAsia="ru-RU"/>
        </w:rPr>
      </w:pPr>
      <w:r w:rsidRPr="008B27AC">
        <w:rPr>
          <w:rFonts w:ascii="Times New Roman" w:hAnsi="Times New Roman" w:cs="Times New Roman"/>
          <w:sz w:val="28"/>
          <w:szCs w:val="28"/>
          <w:lang w:eastAsia="ru-RU"/>
        </w:rPr>
        <w:t>1.3.4. При ответах на телефонные звонки специалист, ответственный за предоставление муниципальной услуги,</w:t>
      </w:r>
      <w:r w:rsidRPr="008B27AC">
        <w:rPr>
          <w:rFonts w:ascii="Times New Roman" w:hAnsi="Times New Roman" w:cs="Times New Roman"/>
          <w:i/>
          <w:sz w:val="28"/>
          <w:szCs w:val="28"/>
          <w:lang w:eastAsia="ru-RU"/>
        </w:rPr>
        <w:t xml:space="preserve"> </w:t>
      </w:r>
      <w:r w:rsidRPr="008B27AC">
        <w:rPr>
          <w:rFonts w:ascii="Times New Roman" w:hAnsi="Times New Roman" w:cs="Times New Roman"/>
          <w:sz w:val="28"/>
          <w:szCs w:val="28"/>
          <w:lang w:eastAsia="ru-RU"/>
        </w:rPr>
        <w:t>подробно и в вежливой форме информируют заявителей по вопросам предоставления муниципальной услуги. Ответ на телефонный звонок должен содержать информацию о наименовании органа, в который позвонил заявитель, и фамилии, имени, отчестве специалиста, принявшего телефонный звонок.</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lang w:eastAsia="ru-RU"/>
        </w:rPr>
      </w:pPr>
      <w:r w:rsidRPr="008B27AC">
        <w:rPr>
          <w:rFonts w:ascii="Times New Roman" w:hAnsi="Times New Roman" w:cs="Times New Roman"/>
          <w:sz w:val="28"/>
          <w:szCs w:val="28"/>
          <w:lang w:eastAsia="ru-RU"/>
        </w:rPr>
        <w:t>Во время разговора специалист обязан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lang w:eastAsia="ru-RU"/>
        </w:rPr>
      </w:pPr>
      <w:r w:rsidRPr="008B27AC">
        <w:rPr>
          <w:rFonts w:ascii="Times New Roman" w:hAnsi="Times New Roman" w:cs="Times New Roman"/>
          <w:sz w:val="28"/>
          <w:szCs w:val="28"/>
          <w:lang w:eastAsia="ru-RU"/>
        </w:rPr>
        <w:t>При невозможности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lang w:eastAsia="ru-RU"/>
        </w:rPr>
      </w:pPr>
      <w:r w:rsidRPr="008B27AC">
        <w:rPr>
          <w:rFonts w:ascii="Times New Roman" w:hAnsi="Times New Roman" w:cs="Times New Roman"/>
          <w:sz w:val="28"/>
          <w:szCs w:val="28"/>
          <w:lang w:eastAsia="ru-RU"/>
        </w:rPr>
        <w:t>1.3.5. Заявитель имеет право на получение сведений о ходе исполнения муниципальной услуги при помощи телефона или посредством личного посещения в любое время, в часы работы органа, предоставляющего муниципальную услугу.</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lang w:eastAsia="ru-RU"/>
        </w:rPr>
        <w:t xml:space="preserve">1.3.6.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w:t>
      </w:r>
      <w:r w:rsidRPr="008B27AC">
        <w:rPr>
          <w:rFonts w:ascii="Times New Roman" w:hAnsi="Times New Roman" w:cs="Times New Roman"/>
          <w:sz w:val="28"/>
          <w:szCs w:val="28"/>
          <w:lang w:eastAsia="ru-RU"/>
        </w:rPr>
        <w:lastRenderedPageBreak/>
        <w:t>(в процессе выполнения какой административной процедуры) исполнения муниципальной услуги находится представленное им заявление.</w:t>
      </w:r>
    </w:p>
    <w:p w:rsidR="008B27AC" w:rsidRPr="008B27AC" w:rsidRDefault="008B27AC" w:rsidP="008B27AC">
      <w:pPr>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B27AC" w:rsidRPr="008B27AC" w:rsidRDefault="008B27AC" w:rsidP="008B27AC">
      <w:pPr>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lang w:eastAsia="ru-RU"/>
        </w:rPr>
        <w:t xml:space="preserve">1.3.7. </w:t>
      </w:r>
      <w:r w:rsidRPr="008B27AC">
        <w:rPr>
          <w:rFonts w:ascii="Times New Roman" w:hAnsi="Times New Roman" w:cs="Times New Roman"/>
          <w:sz w:val="28"/>
          <w:szCs w:val="28"/>
        </w:rPr>
        <w:t>Информация о порядке предоставления муниципальной услуги предоставляется бесплатно.</w:t>
      </w:r>
    </w:p>
    <w:p w:rsidR="008B27AC" w:rsidRPr="008B27AC" w:rsidRDefault="008B27AC" w:rsidP="008B27AC">
      <w:pPr>
        <w:spacing w:line="240" w:lineRule="auto"/>
        <w:jc w:val="center"/>
        <w:rPr>
          <w:rFonts w:ascii="Times New Roman" w:hAnsi="Times New Roman" w:cs="Times New Roman"/>
          <w:sz w:val="28"/>
          <w:szCs w:val="28"/>
        </w:rPr>
      </w:pPr>
      <w:r w:rsidRPr="008B27AC">
        <w:rPr>
          <w:rFonts w:ascii="Times New Roman" w:hAnsi="Times New Roman" w:cs="Times New Roman"/>
          <w:b/>
          <w:sz w:val="28"/>
          <w:szCs w:val="28"/>
        </w:rPr>
        <w:t>2. Стандарт предоставления муниципальной услуги</w:t>
      </w:r>
    </w:p>
    <w:p w:rsidR="008B27AC" w:rsidRPr="008B27AC" w:rsidRDefault="008B27AC" w:rsidP="008B27AC">
      <w:pPr>
        <w:autoSpaceDE w:val="0"/>
        <w:spacing w:line="240" w:lineRule="auto"/>
        <w:ind w:firstLine="709"/>
        <w:jc w:val="both"/>
        <w:rPr>
          <w:rFonts w:ascii="Times New Roman" w:hAnsi="Times New Roman" w:cs="Times New Roman"/>
          <w:b/>
          <w:sz w:val="28"/>
          <w:szCs w:val="28"/>
        </w:rPr>
      </w:pPr>
      <w:r w:rsidRPr="008B27AC">
        <w:rPr>
          <w:rFonts w:ascii="Times New Roman" w:hAnsi="Times New Roman" w:cs="Times New Roman"/>
          <w:b/>
          <w:sz w:val="28"/>
          <w:szCs w:val="28"/>
        </w:rPr>
        <w:t>2.1. Наименование муниципальной услуги</w:t>
      </w:r>
    </w:p>
    <w:p w:rsidR="008B27AC" w:rsidRPr="008B27AC" w:rsidRDefault="008B27AC" w:rsidP="008B27AC">
      <w:pPr>
        <w:autoSpaceDE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Наименование муниципальной услуги: «Дача согласия на обмен жилыми помещениями муниципального жилищного фонда, предоставленными по договорам социального найма».</w:t>
      </w:r>
    </w:p>
    <w:p w:rsidR="008B27AC" w:rsidRPr="008B27AC" w:rsidRDefault="008B27AC" w:rsidP="008B27AC">
      <w:pPr>
        <w:autoSpaceDE w:val="0"/>
        <w:autoSpaceDN w:val="0"/>
        <w:adjustRightInd w:val="0"/>
        <w:spacing w:line="240" w:lineRule="auto"/>
        <w:ind w:firstLine="709"/>
        <w:jc w:val="both"/>
        <w:outlineLvl w:val="2"/>
        <w:rPr>
          <w:rFonts w:ascii="Times New Roman" w:hAnsi="Times New Roman" w:cs="Times New Roman"/>
          <w:b/>
          <w:sz w:val="28"/>
          <w:szCs w:val="28"/>
        </w:rPr>
      </w:pPr>
      <w:r w:rsidRPr="008B27AC">
        <w:rPr>
          <w:rFonts w:ascii="Times New Roman" w:hAnsi="Times New Roman" w:cs="Times New Roman"/>
          <w:b/>
          <w:sz w:val="28"/>
          <w:szCs w:val="28"/>
        </w:rPr>
        <w:t>2.2. Наименование органа, предоставляющего муниципальную услугу</w:t>
      </w:r>
    </w:p>
    <w:p w:rsidR="008B27AC" w:rsidRPr="008B27AC" w:rsidRDefault="008B27AC" w:rsidP="008B27AC">
      <w:pPr>
        <w:autoSpaceDE w:val="0"/>
        <w:autoSpaceDN w:val="0"/>
        <w:adjustRightInd w:val="0"/>
        <w:spacing w:line="240" w:lineRule="auto"/>
        <w:ind w:firstLine="709"/>
        <w:jc w:val="both"/>
        <w:outlineLvl w:val="2"/>
        <w:rPr>
          <w:rFonts w:ascii="Times New Roman" w:hAnsi="Times New Roman" w:cs="Times New Roman"/>
          <w:bCs/>
          <w:i/>
          <w:sz w:val="28"/>
          <w:szCs w:val="28"/>
        </w:rPr>
      </w:pPr>
      <w:r w:rsidRPr="008B27AC">
        <w:rPr>
          <w:rFonts w:ascii="Times New Roman" w:hAnsi="Times New Roman" w:cs="Times New Roman"/>
          <w:sz w:val="28"/>
          <w:szCs w:val="28"/>
        </w:rPr>
        <w:t xml:space="preserve">2.2.1. Муниципальная услуга предоставляется </w:t>
      </w:r>
      <w:r w:rsidRPr="008B27AC">
        <w:rPr>
          <w:rFonts w:ascii="Times New Roman" w:hAnsi="Times New Roman" w:cs="Times New Roman"/>
          <w:bCs/>
          <w:sz w:val="28"/>
          <w:szCs w:val="28"/>
        </w:rPr>
        <w:t xml:space="preserve">администрацией </w:t>
      </w:r>
      <w:r w:rsidRPr="008B27AC">
        <w:rPr>
          <w:rFonts w:ascii="Times New Roman" w:hAnsi="Times New Roman" w:cs="Times New Roman"/>
          <w:sz w:val="28"/>
          <w:szCs w:val="28"/>
        </w:rPr>
        <w:t>Молотниковского</w:t>
      </w:r>
      <w:r w:rsidRPr="008B27AC">
        <w:rPr>
          <w:rFonts w:ascii="Times New Roman" w:hAnsi="Times New Roman" w:cs="Times New Roman"/>
          <w:bCs/>
          <w:sz w:val="28"/>
          <w:szCs w:val="28"/>
        </w:rPr>
        <w:t xml:space="preserve"> сельского  поселения (далее – администрация).</w:t>
      </w:r>
    </w:p>
    <w:p w:rsidR="008B27AC" w:rsidRPr="008B27AC" w:rsidRDefault="008B27AC" w:rsidP="008B27AC">
      <w:pPr>
        <w:autoSpaceDE w:val="0"/>
        <w:autoSpaceDN w:val="0"/>
        <w:adjustRightInd w:val="0"/>
        <w:spacing w:line="240" w:lineRule="auto"/>
        <w:ind w:firstLine="709"/>
        <w:outlineLvl w:val="2"/>
        <w:rPr>
          <w:rFonts w:ascii="Times New Roman" w:hAnsi="Times New Roman" w:cs="Times New Roman"/>
          <w:b/>
          <w:bCs/>
          <w:sz w:val="28"/>
          <w:szCs w:val="28"/>
        </w:rPr>
      </w:pPr>
      <w:r w:rsidRPr="008B27AC">
        <w:rPr>
          <w:rFonts w:ascii="Times New Roman" w:hAnsi="Times New Roman" w:cs="Times New Roman"/>
          <w:b/>
          <w:bCs/>
          <w:sz w:val="28"/>
          <w:szCs w:val="28"/>
        </w:rPr>
        <w:t xml:space="preserve">2.3. Результат предоставления муниципальной услуги </w:t>
      </w:r>
    </w:p>
    <w:p w:rsidR="008B27AC" w:rsidRPr="008B27AC" w:rsidRDefault="008B27AC" w:rsidP="008B27AC">
      <w:pPr>
        <w:autoSpaceDE w:val="0"/>
        <w:autoSpaceDN w:val="0"/>
        <w:adjustRightInd w:val="0"/>
        <w:spacing w:line="240" w:lineRule="auto"/>
        <w:ind w:firstLine="709"/>
        <w:outlineLvl w:val="2"/>
        <w:rPr>
          <w:rFonts w:ascii="Times New Roman" w:hAnsi="Times New Roman" w:cs="Times New Roman"/>
          <w:bCs/>
          <w:sz w:val="28"/>
          <w:szCs w:val="28"/>
        </w:rPr>
      </w:pPr>
      <w:r w:rsidRPr="008B27AC">
        <w:rPr>
          <w:rFonts w:ascii="Times New Roman" w:hAnsi="Times New Roman" w:cs="Times New Roman"/>
          <w:bCs/>
          <w:sz w:val="28"/>
          <w:szCs w:val="28"/>
        </w:rPr>
        <w:t>Результатом предоставления муниципальной услуги является:</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bCs/>
          <w:sz w:val="28"/>
          <w:szCs w:val="28"/>
          <w:lang w:eastAsia="ru-RU"/>
        </w:rPr>
      </w:pPr>
      <w:r w:rsidRPr="008B27AC">
        <w:rPr>
          <w:rFonts w:ascii="Times New Roman" w:hAnsi="Times New Roman" w:cs="Times New Roman"/>
          <w:sz w:val="28"/>
          <w:szCs w:val="28"/>
        </w:rPr>
        <w:t>дача согласия на обмен жилыми помещениями муниципального жилищного фонда, предоставленными по договорам социального найма</w:t>
      </w:r>
      <w:r w:rsidRPr="008B27AC">
        <w:rPr>
          <w:rFonts w:ascii="Times New Roman" w:hAnsi="Times New Roman" w:cs="Times New Roman"/>
          <w:bCs/>
          <w:sz w:val="28"/>
          <w:szCs w:val="28"/>
          <w:lang w:eastAsia="ru-RU"/>
        </w:rPr>
        <w:t>;</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lang w:eastAsia="ru-RU"/>
        </w:rPr>
      </w:pPr>
      <w:r w:rsidRPr="008B27AC">
        <w:rPr>
          <w:rFonts w:ascii="Times New Roman" w:hAnsi="Times New Roman" w:cs="Times New Roman"/>
          <w:sz w:val="28"/>
          <w:szCs w:val="28"/>
        </w:rPr>
        <w:t>отказ в предоставлении муниципальной услуги.</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b/>
          <w:sz w:val="28"/>
          <w:szCs w:val="28"/>
        </w:rPr>
      </w:pPr>
      <w:r w:rsidRPr="008B27AC">
        <w:rPr>
          <w:rFonts w:ascii="Times New Roman" w:hAnsi="Times New Roman" w:cs="Times New Roman"/>
          <w:b/>
          <w:sz w:val="28"/>
          <w:szCs w:val="28"/>
        </w:rPr>
        <w:t>2.4. Срок предоставления муниципальной услуги</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lang w:eastAsia="ru-RU"/>
        </w:rPr>
      </w:pPr>
      <w:r w:rsidRPr="008B27AC">
        <w:rPr>
          <w:rFonts w:ascii="Times New Roman" w:hAnsi="Times New Roman" w:cs="Times New Roman"/>
          <w:sz w:val="28"/>
          <w:szCs w:val="28"/>
          <w:lang w:eastAsia="ru-RU"/>
        </w:rPr>
        <w:t>Срок предоставления муниципальной услуги составляет 10 рабочих дней.</w:t>
      </w:r>
    </w:p>
    <w:p w:rsidR="008B27AC" w:rsidRPr="008B27AC" w:rsidRDefault="008B27AC" w:rsidP="008B27AC">
      <w:pPr>
        <w:autoSpaceDE w:val="0"/>
        <w:autoSpaceDN w:val="0"/>
        <w:adjustRightInd w:val="0"/>
        <w:spacing w:line="240" w:lineRule="auto"/>
        <w:ind w:firstLine="709"/>
        <w:jc w:val="both"/>
        <w:outlineLvl w:val="2"/>
        <w:rPr>
          <w:rFonts w:ascii="Times New Roman" w:hAnsi="Times New Roman" w:cs="Times New Roman"/>
          <w:b/>
          <w:sz w:val="28"/>
          <w:szCs w:val="28"/>
        </w:rPr>
      </w:pPr>
      <w:r w:rsidRPr="008B27AC">
        <w:rPr>
          <w:rFonts w:ascii="Times New Roman" w:hAnsi="Times New Roman" w:cs="Times New Roman"/>
          <w:b/>
          <w:sz w:val="28"/>
          <w:szCs w:val="28"/>
        </w:rPr>
        <w:t>2.5.</w:t>
      </w:r>
      <w:r w:rsidRPr="008B27AC">
        <w:rPr>
          <w:rFonts w:ascii="Times New Roman" w:hAnsi="Times New Roman" w:cs="Times New Roman"/>
          <w:b/>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Предоставление муниципальной услуги осуществляется в соответствии с:</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lang w:eastAsia="ru-RU"/>
        </w:rPr>
      </w:pPr>
      <w:r w:rsidRPr="008B27AC">
        <w:rPr>
          <w:rFonts w:ascii="Times New Roman" w:hAnsi="Times New Roman" w:cs="Times New Roman"/>
          <w:sz w:val="28"/>
          <w:szCs w:val="28"/>
          <w:lang w:eastAsia="ru-RU"/>
        </w:rPr>
        <w:t xml:space="preserve">Гражданским кодексом Российской Федерации (часть первая) от 30.11.1994 </w:t>
      </w:r>
      <w:r w:rsidRPr="008B27AC">
        <w:rPr>
          <w:rFonts w:ascii="Times New Roman" w:hAnsi="Times New Roman" w:cs="Times New Roman"/>
          <w:sz w:val="28"/>
          <w:szCs w:val="28"/>
          <w:lang w:val="en-US" w:eastAsia="ru-RU"/>
        </w:rPr>
        <w:t>N</w:t>
      </w:r>
      <w:r w:rsidRPr="008B27AC">
        <w:rPr>
          <w:rFonts w:ascii="Times New Roman" w:hAnsi="Times New Roman" w:cs="Times New Roman"/>
          <w:sz w:val="28"/>
          <w:szCs w:val="28"/>
          <w:lang w:eastAsia="ru-RU"/>
        </w:rPr>
        <w:t xml:space="preserve"> 51-ФЗ ("Собрание законодательства РФ", 05.12.1994, </w:t>
      </w:r>
      <w:r w:rsidRPr="008B27AC">
        <w:rPr>
          <w:rFonts w:ascii="Times New Roman" w:hAnsi="Times New Roman" w:cs="Times New Roman"/>
          <w:sz w:val="28"/>
          <w:szCs w:val="28"/>
          <w:lang w:val="en-US" w:eastAsia="ru-RU"/>
        </w:rPr>
        <w:t>N</w:t>
      </w:r>
      <w:r w:rsidRPr="008B27AC">
        <w:rPr>
          <w:rFonts w:ascii="Times New Roman" w:hAnsi="Times New Roman" w:cs="Times New Roman"/>
          <w:sz w:val="28"/>
          <w:szCs w:val="28"/>
          <w:lang w:eastAsia="ru-RU"/>
        </w:rPr>
        <w:t xml:space="preserve"> 32, ст. 3301, "Российская газета", </w:t>
      </w:r>
      <w:r w:rsidRPr="008B27AC">
        <w:rPr>
          <w:rFonts w:ascii="Times New Roman" w:hAnsi="Times New Roman" w:cs="Times New Roman"/>
          <w:sz w:val="28"/>
          <w:szCs w:val="28"/>
          <w:lang w:val="en-US" w:eastAsia="ru-RU"/>
        </w:rPr>
        <w:t>N</w:t>
      </w:r>
      <w:r w:rsidRPr="008B27AC">
        <w:rPr>
          <w:rFonts w:ascii="Times New Roman" w:hAnsi="Times New Roman" w:cs="Times New Roman"/>
          <w:sz w:val="28"/>
          <w:szCs w:val="28"/>
          <w:lang w:eastAsia="ru-RU"/>
        </w:rPr>
        <w:t xml:space="preserve"> 238-239, 08.12.1994);</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lang w:eastAsia="ru-RU"/>
        </w:rPr>
      </w:pPr>
      <w:r w:rsidRPr="008B27AC">
        <w:rPr>
          <w:rFonts w:ascii="Times New Roman" w:hAnsi="Times New Roman" w:cs="Times New Roman"/>
          <w:bCs/>
          <w:sz w:val="28"/>
          <w:szCs w:val="28"/>
          <w:lang w:eastAsia="ru-RU"/>
        </w:rPr>
        <w:lastRenderedPageBreak/>
        <w:t>Жилищным кодексом Российской Федерации от 29.12.2004 N 188-ФЗ</w:t>
      </w:r>
      <w:r w:rsidRPr="008B27AC">
        <w:rPr>
          <w:rFonts w:ascii="Times New Roman" w:hAnsi="Times New Roman" w:cs="Times New Roman"/>
          <w:kern w:val="28"/>
          <w:sz w:val="28"/>
          <w:szCs w:val="28"/>
        </w:rPr>
        <w:t xml:space="preserve"> (</w:t>
      </w:r>
      <w:r w:rsidRPr="008B27AC">
        <w:rPr>
          <w:rFonts w:ascii="Times New Roman" w:hAnsi="Times New Roman" w:cs="Times New Roman"/>
          <w:sz w:val="28"/>
          <w:szCs w:val="28"/>
          <w:lang w:eastAsia="ru-RU"/>
        </w:rPr>
        <w:t>"Собрание законодательства РФ", 03.01.2005, N 1 (часть 1), ст. 14, "Российская газета", N 1, 12.01.2005, "Парламентская газета", N 7-8, 15.01.2005);</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 xml:space="preserve">Федеральным </w:t>
      </w:r>
      <w:hyperlink r:id="rId75" w:history="1">
        <w:r w:rsidRPr="008B27AC">
          <w:rPr>
            <w:rFonts w:ascii="Times New Roman" w:hAnsi="Times New Roman" w:cs="Times New Roman"/>
            <w:sz w:val="28"/>
            <w:szCs w:val="28"/>
          </w:rPr>
          <w:t>законом</w:t>
        </w:r>
      </w:hyperlink>
      <w:r w:rsidRPr="008B27AC">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lang w:eastAsia="ru-RU"/>
        </w:rPr>
      </w:pPr>
      <w:r w:rsidRPr="008B27AC">
        <w:rPr>
          <w:rFonts w:ascii="Times New Roman" w:hAnsi="Times New Roman" w:cs="Times New Roman"/>
          <w:sz w:val="28"/>
          <w:szCs w:val="28"/>
          <w:lang w:eastAsia="ru-RU"/>
        </w:rPr>
        <w:t>Федеральным законом от 27.07.2006 N 152-ФЗ "О персональных данных" ("Российская газета", N 165, 29.07.2006, "Собрание законодательства РФ", 31.07.2006, N 31 (1 ч.), ст. 3451, "Парламентская газета", N 126-127, 03.08.2006);</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Федеральным законом от 06.04.2011 N 63-ФЗ "Об электронной подписи" ("Парламентская газета", N 17, 08-14.04.2011, "Российская газета", N 75, 08.04.2011, "Собрание законодательства РФ", 11.04.2011, N 15, ст. 2036);</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lang w:eastAsia="ru-RU"/>
        </w:rPr>
      </w:pPr>
      <w:r w:rsidRPr="008B27AC">
        <w:rPr>
          <w:rFonts w:ascii="Times New Roman" w:hAnsi="Times New Roman" w:cs="Times New Roman"/>
          <w:sz w:val="28"/>
          <w:szCs w:val="28"/>
          <w:lang w:eastAsia="ru-RU"/>
        </w:rPr>
        <w:t>постановлением Правительства РФ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N 25, ст. 2736, "Российская газета", N 131, 21.06.2006);</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Уставом муниципального образования</w:t>
      </w:r>
      <w:r w:rsidRPr="008B27AC">
        <w:rPr>
          <w:rFonts w:ascii="Times New Roman" w:hAnsi="Times New Roman" w:cs="Times New Roman"/>
          <w:i/>
          <w:sz w:val="28"/>
          <w:szCs w:val="28"/>
        </w:rPr>
        <w:t xml:space="preserve"> </w:t>
      </w:r>
      <w:r w:rsidRPr="008B27AC">
        <w:rPr>
          <w:rFonts w:ascii="Times New Roman" w:hAnsi="Times New Roman" w:cs="Times New Roman"/>
          <w:sz w:val="28"/>
          <w:szCs w:val="28"/>
        </w:rPr>
        <w:t>Молотниковское сельское поселение ;</w:t>
      </w:r>
    </w:p>
    <w:p w:rsidR="008B27AC" w:rsidRPr="008B27AC" w:rsidRDefault="008B27AC" w:rsidP="008B27AC">
      <w:pPr>
        <w:spacing w:line="240" w:lineRule="auto"/>
        <w:ind w:firstLine="709"/>
        <w:jc w:val="both"/>
        <w:rPr>
          <w:rFonts w:ascii="Times New Roman" w:hAnsi="Times New Roman" w:cs="Times New Roman"/>
          <w:sz w:val="28"/>
          <w:szCs w:val="28"/>
          <w:shd w:val="clear" w:color="auto" w:fill="FFFFFF"/>
          <w:lang w:eastAsia="ru-RU"/>
        </w:rPr>
      </w:pPr>
      <w:r w:rsidRPr="008B27AC">
        <w:rPr>
          <w:rFonts w:ascii="Times New Roman" w:hAnsi="Times New Roman" w:cs="Times New Roman"/>
          <w:sz w:val="28"/>
          <w:szCs w:val="28"/>
        </w:rPr>
        <w:t>настоящим Административным регламентом.</w:t>
      </w:r>
    </w:p>
    <w:p w:rsidR="008B27AC" w:rsidRPr="008B27AC" w:rsidRDefault="008B27AC" w:rsidP="008B27AC">
      <w:pPr>
        <w:pStyle w:val="ConsPlusNormal"/>
        <w:ind w:firstLine="709"/>
        <w:jc w:val="both"/>
        <w:rPr>
          <w:rFonts w:ascii="Times New Roman" w:hAnsi="Times New Roman" w:cs="Times New Roman"/>
          <w:b/>
          <w:sz w:val="28"/>
          <w:szCs w:val="28"/>
        </w:rPr>
      </w:pPr>
      <w:r w:rsidRPr="008B27AC">
        <w:rPr>
          <w:rFonts w:ascii="Times New Roman" w:hAnsi="Times New Roman" w:cs="Times New Roman"/>
          <w:b/>
          <w:sz w:val="28"/>
          <w:szCs w:val="28"/>
        </w:rPr>
        <w:t>2.6. Перечень документов, необходимых для предоставления муниципальной услуги</w:t>
      </w:r>
    </w:p>
    <w:p w:rsidR="008B27AC" w:rsidRPr="008B27AC" w:rsidRDefault="008B27AC" w:rsidP="008B27AC">
      <w:pPr>
        <w:pStyle w:val="ConsPlusNormal"/>
        <w:ind w:firstLine="709"/>
        <w:jc w:val="both"/>
        <w:rPr>
          <w:rFonts w:ascii="Times New Roman" w:hAnsi="Times New Roman" w:cs="Times New Roman"/>
          <w:sz w:val="28"/>
          <w:szCs w:val="28"/>
        </w:rPr>
      </w:pPr>
      <w:r w:rsidRPr="008B27AC">
        <w:rPr>
          <w:rFonts w:ascii="Times New Roman" w:hAnsi="Times New Roman" w:cs="Times New Roman"/>
          <w:sz w:val="28"/>
          <w:szCs w:val="28"/>
          <w:lang w:eastAsia="ru-RU"/>
        </w:rPr>
        <w:t>2.6.1. Документы, которые заявитель должен предоставить самостоятельно:</w:t>
      </w:r>
      <w:r w:rsidRPr="008B27AC">
        <w:rPr>
          <w:rFonts w:ascii="Times New Roman" w:hAnsi="Times New Roman" w:cs="Times New Roman"/>
          <w:sz w:val="28"/>
          <w:szCs w:val="28"/>
        </w:rPr>
        <w:t xml:space="preserve"> </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lang w:eastAsia="ru-RU"/>
        </w:rPr>
        <w:t xml:space="preserve">заявление на получение согласия на обмен жилыми помещениями, предоставленными по договорам социального найма </w:t>
      </w:r>
      <w:r w:rsidRPr="008B27AC">
        <w:rPr>
          <w:rFonts w:ascii="Times New Roman" w:hAnsi="Times New Roman" w:cs="Times New Roman"/>
          <w:sz w:val="28"/>
          <w:szCs w:val="28"/>
        </w:rPr>
        <w:t xml:space="preserve">(форма заявления приведена в приложении </w:t>
      </w:r>
      <w:r w:rsidRPr="008B27AC">
        <w:rPr>
          <w:rFonts w:ascii="Times New Roman" w:hAnsi="Times New Roman" w:cs="Times New Roman"/>
          <w:sz w:val="28"/>
          <w:szCs w:val="28"/>
          <w:lang w:val="en-US"/>
        </w:rPr>
        <w:t>N</w:t>
      </w:r>
      <w:r w:rsidRPr="008B27AC">
        <w:rPr>
          <w:rFonts w:ascii="Times New Roman" w:hAnsi="Times New Roman" w:cs="Times New Roman"/>
          <w:sz w:val="28"/>
          <w:szCs w:val="28"/>
        </w:rPr>
        <w:t xml:space="preserve"> 1 к настоящему Административному регламенту);</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документ, удостоверяющий личность заявителя;</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 xml:space="preserve">согласие в </w:t>
      </w:r>
      <w:r w:rsidRPr="008B27AC">
        <w:rPr>
          <w:rFonts w:ascii="Times New Roman" w:hAnsi="Times New Roman" w:cs="Times New Roman"/>
          <w:sz w:val="28"/>
          <w:szCs w:val="28"/>
          <w:lang w:eastAsia="ru-RU"/>
        </w:rPr>
        <w:t xml:space="preserve">письменной форме каждого проживающего совместно с заявителем члена его семьи, в том числе временно отсутствующего члена его семьи </w:t>
      </w:r>
      <w:r w:rsidRPr="008B27AC">
        <w:rPr>
          <w:rFonts w:ascii="Times New Roman" w:hAnsi="Times New Roman" w:cs="Times New Roman"/>
          <w:sz w:val="28"/>
          <w:szCs w:val="28"/>
        </w:rPr>
        <w:t xml:space="preserve">на обмен жилых помещений; </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lastRenderedPageBreak/>
        <w:t xml:space="preserve">согласие в </w:t>
      </w:r>
      <w:r w:rsidRPr="008B27AC">
        <w:rPr>
          <w:rFonts w:ascii="Times New Roman" w:hAnsi="Times New Roman" w:cs="Times New Roman"/>
          <w:sz w:val="28"/>
          <w:szCs w:val="28"/>
          <w:lang w:eastAsia="ru-RU"/>
        </w:rPr>
        <w:t>письменной форме каждого проживающего совместно с заявителем члена его семьи, в том числе временно отсутствующего члена его семьи</w:t>
      </w:r>
      <w:r w:rsidRPr="008B27AC">
        <w:rPr>
          <w:rFonts w:ascii="Times New Roman" w:hAnsi="Times New Roman" w:cs="Times New Roman"/>
          <w:sz w:val="28"/>
          <w:szCs w:val="28"/>
        </w:rPr>
        <w:t xml:space="preserve"> на обработку персональных данных;</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договор об обмене жилыми помещениями, предоставленными по договорам социального найма (оригинал), заключенный между нанимателями;</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 xml:space="preserve">справка об отсутствии у заявителя, а также </w:t>
      </w:r>
      <w:r w:rsidRPr="008B27AC">
        <w:rPr>
          <w:rFonts w:ascii="Times New Roman" w:hAnsi="Times New Roman" w:cs="Times New Roman"/>
          <w:sz w:val="28"/>
          <w:szCs w:val="28"/>
          <w:lang w:eastAsia="ru-RU"/>
        </w:rPr>
        <w:t xml:space="preserve">проживающих совместно с ним членов его семьи, в том числе временно отсутствующих членов его семьи, </w:t>
      </w:r>
      <w:r w:rsidRPr="008B27AC">
        <w:rPr>
          <w:rFonts w:ascii="Times New Roman" w:hAnsi="Times New Roman" w:cs="Times New Roman"/>
          <w:sz w:val="28"/>
          <w:szCs w:val="28"/>
        </w:rPr>
        <w:t>одной из тяжелых форм хронических заболеваний, указанных в</w:t>
      </w:r>
      <w:r w:rsidRPr="008B27AC">
        <w:rPr>
          <w:rFonts w:ascii="Times New Roman" w:hAnsi="Times New Roman" w:cs="Times New Roman"/>
          <w:sz w:val="28"/>
          <w:szCs w:val="28"/>
          <w:lang w:eastAsia="ru-RU"/>
        </w:rPr>
        <w:t xml:space="preserve"> постановлении Правительства РФ от 16.06.2006 N 378 "Об утверждении перечня тяжелых форм хронических заболеваний, при которых невозможно совместное проживание граждан в одной квартире" (в случае если в результате обмена граждане вселяются в коммунальную квартиру);</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lang w:eastAsia="ru-RU"/>
        </w:rPr>
      </w:pPr>
      <w:r w:rsidRPr="008B27AC">
        <w:rPr>
          <w:rFonts w:ascii="Times New Roman" w:hAnsi="Times New Roman" w:cs="Times New Roman"/>
          <w:sz w:val="28"/>
          <w:szCs w:val="28"/>
          <w:lang w:eastAsia="ru-RU"/>
        </w:rPr>
        <w:t>решение о даче согласия органа опеки и попечительства на обмен жилыми помещениями (в случае если совместно с заявителем в качестве членов его семьи проживают несовершеннолетние, недееспособные или ограниченно дееспособные граждане).</w:t>
      </w:r>
    </w:p>
    <w:p w:rsidR="008B27AC" w:rsidRPr="008B27AC" w:rsidRDefault="008B27AC" w:rsidP="008B27AC">
      <w:pPr>
        <w:shd w:val="clear" w:color="auto" w:fill="FFFFFF"/>
        <w:spacing w:line="240" w:lineRule="auto"/>
        <w:ind w:firstLine="709"/>
        <w:jc w:val="both"/>
        <w:rPr>
          <w:rFonts w:ascii="Times New Roman" w:hAnsi="Times New Roman" w:cs="Times New Roman"/>
          <w:sz w:val="28"/>
          <w:szCs w:val="28"/>
          <w:lang w:eastAsia="ru-RU"/>
        </w:rPr>
      </w:pPr>
      <w:r w:rsidRPr="008B27AC">
        <w:rPr>
          <w:rFonts w:ascii="Times New Roman" w:hAnsi="Times New Roman" w:cs="Times New Roman"/>
          <w:sz w:val="28"/>
          <w:szCs w:val="28"/>
          <w:lang w:eastAsia="ru-RU"/>
        </w:rPr>
        <w:t>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lang w:eastAsia="ru-RU"/>
        </w:rPr>
      </w:pPr>
      <w:r w:rsidRPr="008B27AC">
        <w:rPr>
          <w:rFonts w:ascii="Times New Roman" w:hAnsi="Times New Roman" w:cs="Times New Roman"/>
          <w:sz w:val="28"/>
          <w:szCs w:val="28"/>
          <w:lang w:eastAsia="ru-RU"/>
        </w:rPr>
        <w:t>В случае если членами семьи заявителя являются несовершеннолетние, недееспособные или ограниченно дееспособные граждане документы, указанные в абзацах 4 и 5 настоящего пункта, подписывают их законные представители.</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Специалист, ответственный за прием и регистрацию документов, оформляет копии документов, указанных в абзацах 3, 6 и 9 настоящего пункта и заверяет их своей подписью с указанием фамилии и инициалов.</w:t>
      </w:r>
    </w:p>
    <w:p w:rsidR="008B27AC" w:rsidRPr="008B27AC" w:rsidRDefault="008B27AC" w:rsidP="008B27AC">
      <w:pPr>
        <w:pStyle w:val="ConsPlusNormal"/>
        <w:ind w:firstLine="709"/>
        <w:jc w:val="both"/>
        <w:rPr>
          <w:rFonts w:ascii="Times New Roman" w:hAnsi="Times New Roman" w:cs="Times New Roman"/>
          <w:sz w:val="28"/>
          <w:szCs w:val="28"/>
        </w:rPr>
      </w:pPr>
      <w:r w:rsidRPr="008B27AC">
        <w:rPr>
          <w:rFonts w:ascii="Times New Roman" w:hAnsi="Times New Roman" w:cs="Times New Roman"/>
          <w:sz w:val="28"/>
          <w:szCs w:val="28"/>
        </w:rPr>
        <w:t>2.6.2. Документы, которые заявитель вправе предоставить по собственной инициативе, или которые могут быть получены в рамках межведомственного информационного взаимодействия – отсутствуют.</w:t>
      </w:r>
    </w:p>
    <w:p w:rsidR="008B27AC" w:rsidRPr="008B27AC" w:rsidRDefault="008B27AC" w:rsidP="008B27AC">
      <w:pPr>
        <w:pStyle w:val="ConsPlusNormal"/>
        <w:ind w:firstLine="709"/>
        <w:jc w:val="both"/>
        <w:rPr>
          <w:rFonts w:ascii="Times New Roman" w:hAnsi="Times New Roman" w:cs="Times New Roman"/>
          <w:sz w:val="28"/>
          <w:szCs w:val="28"/>
        </w:rPr>
      </w:pPr>
      <w:r w:rsidRPr="008B27AC">
        <w:rPr>
          <w:rFonts w:ascii="Times New Roman" w:hAnsi="Times New Roman" w:cs="Times New Roman"/>
          <w:sz w:val="28"/>
          <w:szCs w:val="28"/>
        </w:rPr>
        <w:t>2.6.3. При предоставлении муниципальной услуги администрация не вправе требовать от заявителя:</w:t>
      </w:r>
    </w:p>
    <w:p w:rsidR="008B27AC" w:rsidRPr="008B27AC" w:rsidRDefault="008B27AC" w:rsidP="008B27AC">
      <w:pPr>
        <w:pStyle w:val="ConsPlusNormal"/>
        <w:ind w:firstLine="709"/>
        <w:jc w:val="both"/>
        <w:rPr>
          <w:rFonts w:ascii="Times New Roman" w:hAnsi="Times New Roman" w:cs="Times New Roman"/>
          <w:sz w:val="28"/>
          <w:szCs w:val="28"/>
        </w:rPr>
      </w:pPr>
      <w:r w:rsidRPr="008B27AC">
        <w:rPr>
          <w:rFonts w:ascii="Times New Roman" w:hAnsi="Times New Roman" w:cs="Times New Roman"/>
          <w:sz w:val="28"/>
          <w:szCs w:val="28"/>
        </w:rPr>
        <w:t xml:space="preserve">представления документов и информации или осуществления действий, которые не предусмотрены нормативными правовыми актами, </w:t>
      </w:r>
      <w:r w:rsidRPr="008B27AC">
        <w:rPr>
          <w:rFonts w:ascii="Times New Roman" w:hAnsi="Times New Roman" w:cs="Times New Roman"/>
          <w:sz w:val="28"/>
          <w:szCs w:val="28"/>
        </w:rPr>
        <w:lastRenderedPageBreak/>
        <w:t>регулирующими отношения, возникающие в связи с предоставлением муниципальной услуги;</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w:t>
      </w:r>
      <w:r w:rsidRPr="008B27AC">
        <w:rPr>
          <w:rFonts w:ascii="Times New Roman" w:hAnsi="Times New Roman" w:cs="Times New Roman"/>
          <w:sz w:val="28"/>
          <w:szCs w:val="28"/>
          <w:lang w:val="en-US"/>
        </w:rPr>
        <w:t>N</w:t>
      </w:r>
      <w:r w:rsidRPr="008B27AC">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b/>
          <w:sz w:val="28"/>
          <w:szCs w:val="28"/>
        </w:rPr>
      </w:pPr>
      <w:r w:rsidRPr="008B27AC">
        <w:rPr>
          <w:rFonts w:ascii="Times New Roman" w:hAnsi="Times New Roman" w:cs="Times New Roman"/>
          <w:b/>
          <w:sz w:val="28"/>
          <w:szCs w:val="28"/>
        </w:rPr>
        <w:t>2.7. Перечень оснований для отказа в приеме документов</w:t>
      </w:r>
    </w:p>
    <w:p w:rsidR="008B27AC" w:rsidRPr="008B27AC" w:rsidRDefault="008B27AC" w:rsidP="008B27AC">
      <w:pPr>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 xml:space="preserve">Основания для отказа в приеме документов, необходимых для предоставления муниципальной услуги: </w:t>
      </w:r>
    </w:p>
    <w:p w:rsidR="008B27AC" w:rsidRPr="008B27AC" w:rsidRDefault="008B27AC" w:rsidP="008B27AC">
      <w:pPr>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документы для предоставления муниципальной услуги представлены не в полном объеме и (или) не соответствуют требованиям, указанным в пункте 2.6.1 настоящего Административного регламента;</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lang w:eastAsia="ru-RU"/>
        </w:rPr>
      </w:pPr>
      <w:r w:rsidRPr="008B27AC">
        <w:rPr>
          <w:rFonts w:ascii="Times New Roman" w:hAnsi="Times New Roman" w:cs="Times New Roman"/>
          <w:sz w:val="28"/>
          <w:szCs w:val="28"/>
          <w:lang w:eastAsia="ru-RU"/>
        </w:rPr>
        <w:t>текст письменного заявления не поддается прочтению.</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b/>
          <w:sz w:val="28"/>
          <w:szCs w:val="28"/>
        </w:rPr>
      </w:pPr>
      <w:r w:rsidRPr="008B27AC">
        <w:rPr>
          <w:rFonts w:ascii="Times New Roman" w:hAnsi="Times New Roman" w:cs="Times New Roman"/>
          <w:b/>
          <w:sz w:val="28"/>
          <w:szCs w:val="28"/>
        </w:rPr>
        <w:t>2.8. Перечень оснований для отказа в предоставлении муниципальной услуги</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 xml:space="preserve">Основания для отказа в предоставлении муниципальной услуги: </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lang w:eastAsia="ru-RU"/>
        </w:rPr>
      </w:pPr>
      <w:r w:rsidRPr="008B27AC">
        <w:rPr>
          <w:rFonts w:ascii="Times New Roman" w:hAnsi="Times New Roman" w:cs="Times New Roman"/>
          <w:sz w:val="28"/>
          <w:szCs w:val="28"/>
          <w:lang w:eastAsia="ru-RU"/>
        </w:rPr>
        <w:t>к заявителю предъявлен иск о расторжении или об изменении договора социального найма обмениваемого жилого помещения;</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lang w:eastAsia="ru-RU"/>
        </w:rPr>
      </w:pPr>
      <w:r w:rsidRPr="008B27AC">
        <w:rPr>
          <w:rFonts w:ascii="Times New Roman" w:hAnsi="Times New Roman" w:cs="Times New Roman"/>
          <w:sz w:val="28"/>
          <w:szCs w:val="28"/>
          <w:lang w:eastAsia="ru-RU"/>
        </w:rPr>
        <w:t>право пользования обмениваемым жилым помещением оспаривается в судебном порядке;</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lang w:eastAsia="ru-RU"/>
        </w:rPr>
      </w:pPr>
      <w:r w:rsidRPr="008B27AC">
        <w:rPr>
          <w:rFonts w:ascii="Times New Roman" w:hAnsi="Times New Roman" w:cs="Times New Roman"/>
          <w:sz w:val="28"/>
          <w:szCs w:val="28"/>
          <w:lang w:eastAsia="ru-RU"/>
        </w:rPr>
        <w:t>обмениваемое жилое помещение признано в установленном законодательством порядке непригодным для проживания;</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lang w:eastAsia="ru-RU"/>
        </w:rPr>
      </w:pPr>
      <w:r w:rsidRPr="008B27AC">
        <w:rPr>
          <w:rFonts w:ascii="Times New Roman" w:hAnsi="Times New Roman" w:cs="Times New Roman"/>
          <w:sz w:val="28"/>
          <w:szCs w:val="28"/>
          <w:lang w:eastAsia="ru-RU"/>
        </w:rPr>
        <w:t>в отношении обмениваемого жилого помещения принято решение о сносе или его переоборудовании для использования в других целях;</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lang w:eastAsia="ru-RU"/>
        </w:rPr>
      </w:pPr>
      <w:r w:rsidRPr="008B27AC">
        <w:rPr>
          <w:rFonts w:ascii="Times New Roman" w:hAnsi="Times New Roman" w:cs="Times New Roman"/>
          <w:sz w:val="28"/>
          <w:szCs w:val="28"/>
          <w:lang w:eastAsia="ru-RU"/>
        </w:rPr>
        <w:t>в отношении обмениваемого жилого помещения принято решение о капитальном ремонте с переустройством и (или) перепланировкой жилых помещений;</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lang w:eastAsia="ru-RU"/>
        </w:rPr>
      </w:pPr>
      <w:r w:rsidRPr="008B27AC">
        <w:rPr>
          <w:rFonts w:ascii="Times New Roman" w:hAnsi="Times New Roman" w:cs="Times New Roman"/>
          <w:sz w:val="28"/>
          <w:szCs w:val="28"/>
        </w:rPr>
        <w:t xml:space="preserve">наличие у заявителя, а также </w:t>
      </w:r>
      <w:r w:rsidRPr="008B27AC">
        <w:rPr>
          <w:rFonts w:ascii="Times New Roman" w:hAnsi="Times New Roman" w:cs="Times New Roman"/>
          <w:sz w:val="28"/>
          <w:szCs w:val="28"/>
          <w:lang w:eastAsia="ru-RU"/>
        </w:rPr>
        <w:t>проживающих совместно с ним членов его семьи, в том числе временно отсутствующих членов его семьи,</w:t>
      </w:r>
      <w:r w:rsidRPr="008B27AC">
        <w:rPr>
          <w:rFonts w:ascii="Times New Roman" w:hAnsi="Times New Roman" w:cs="Times New Roman"/>
          <w:sz w:val="28"/>
          <w:szCs w:val="28"/>
        </w:rPr>
        <w:t xml:space="preserve"> одной из тяжелых форм хронических заболеваний, указанных в</w:t>
      </w:r>
      <w:r w:rsidRPr="008B27AC">
        <w:rPr>
          <w:rFonts w:ascii="Times New Roman" w:hAnsi="Times New Roman" w:cs="Times New Roman"/>
          <w:sz w:val="28"/>
          <w:szCs w:val="28"/>
          <w:lang w:eastAsia="ru-RU"/>
        </w:rPr>
        <w:t xml:space="preserve"> постановлении Правительства РФ от 16.06.2006 N 378 "Об утверждении перечня тяжелых форм хронических заболеваний, при которых невозможно совместное </w:t>
      </w:r>
      <w:r w:rsidRPr="008B27AC">
        <w:rPr>
          <w:rFonts w:ascii="Times New Roman" w:hAnsi="Times New Roman" w:cs="Times New Roman"/>
          <w:sz w:val="28"/>
          <w:szCs w:val="28"/>
          <w:lang w:eastAsia="ru-RU"/>
        </w:rPr>
        <w:lastRenderedPageBreak/>
        <w:t>проживание граждан в одной квартире" (в случае если в результате обмена граждане вселяются в коммунальную квартиру);</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lang w:eastAsia="ru-RU"/>
        </w:rPr>
      </w:pPr>
      <w:r w:rsidRPr="008B27AC">
        <w:rPr>
          <w:rFonts w:ascii="Times New Roman" w:hAnsi="Times New Roman" w:cs="Times New Roman"/>
          <w:sz w:val="28"/>
          <w:szCs w:val="28"/>
          <w:lang w:eastAsia="ru-RU"/>
        </w:rPr>
        <w:t>в результате обмена общая площадь соответствующего жилого помещения на одного члена семьи, вселяющегося в указанное жилое помещение, составит менее установленной учетной нормы.</w:t>
      </w:r>
    </w:p>
    <w:p w:rsidR="008B27AC" w:rsidRPr="008B27AC" w:rsidRDefault="008B27AC" w:rsidP="008B27AC">
      <w:pPr>
        <w:pStyle w:val="ConsPlusNormal"/>
        <w:ind w:firstLine="709"/>
        <w:jc w:val="both"/>
        <w:rPr>
          <w:rFonts w:ascii="Times New Roman" w:hAnsi="Times New Roman" w:cs="Times New Roman"/>
          <w:b/>
          <w:bCs/>
          <w:sz w:val="28"/>
          <w:szCs w:val="28"/>
        </w:rPr>
      </w:pPr>
      <w:r w:rsidRPr="008B27AC">
        <w:rPr>
          <w:rFonts w:ascii="Times New Roman" w:hAnsi="Times New Roman" w:cs="Times New Roman"/>
          <w:b/>
          <w:bCs/>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B27AC" w:rsidRPr="008B27AC" w:rsidRDefault="008B27AC" w:rsidP="008B27AC">
      <w:pPr>
        <w:pStyle w:val="ConsPlusNormal"/>
        <w:ind w:firstLine="709"/>
        <w:jc w:val="both"/>
        <w:rPr>
          <w:rFonts w:ascii="Times New Roman" w:hAnsi="Times New Roman" w:cs="Times New Roman"/>
          <w:sz w:val="28"/>
          <w:szCs w:val="28"/>
        </w:rPr>
      </w:pPr>
      <w:r w:rsidRPr="008B27AC">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 отсутствуют.</w:t>
      </w:r>
    </w:p>
    <w:p w:rsidR="008B27AC" w:rsidRPr="008B27AC" w:rsidRDefault="008B27AC" w:rsidP="008B27AC">
      <w:pPr>
        <w:autoSpaceDE w:val="0"/>
        <w:spacing w:line="240" w:lineRule="auto"/>
        <w:ind w:firstLine="709"/>
        <w:jc w:val="both"/>
        <w:rPr>
          <w:rFonts w:ascii="Times New Roman" w:hAnsi="Times New Roman" w:cs="Times New Roman"/>
          <w:b/>
          <w:sz w:val="28"/>
          <w:szCs w:val="28"/>
        </w:rPr>
      </w:pPr>
      <w:r w:rsidRPr="008B27AC">
        <w:rPr>
          <w:rFonts w:ascii="Times New Roman" w:hAnsi="Times New Roman" w:cs="Times New Roman"/>
          <w:b/>
          <w:sz w:val="28"/>
          <w:szCs w:val="28"/>
        </w:rPr>
        <w:t>2.10. Размер платы, взимаемой за предоставление муниципальной услуги</w:t>
      </w:r>
    </w:p>
    <w:p w:rsidR="008B27AC" w:rsidRPr="008B27AC" w:rsidRDefault="008B27AC" w:rsidP="008B27AC">
      <w:pPr>
        <w:autoSpaceDE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Предоставление муниципальной услуги осуществляется на бесплатной основе.</w:t>
      </w:r>
    </w:p>
    <w:p w:rsidR="008B27AC" w:rsidRPr="008B27AC" w:rsidRDefault="008B27AC" w:rsidP="008B27AC">
      <w:pPr>
        <w:spacing w:line="240" w:lineRule="auto"/>
        <w:ind w:firstLine="709"/>
        <w:jc w:val="both"/>
        <w:rPr>
          <w:rFonts w:ascii="Times New Roman" w:hAnsi="Times New Roman" w:cs="Times New Roman"/>
          <w:b/>
          <w:sz w:val="28"/>
          <w:szCs w:val="28"/>
        </w:rPr>
      </w:pPr>
      <w:r w:rsidRPr="008B27AC">
        <w:rPr>
          <w:rFonts w:ascii="Times New Roman" w:hAnsi="Times New Roman" w:cs="Times New Roman"/>
          <w:b/>
          <w:sz w:val="28"/>
          <w:szCs w:val="28"/>
        </w:rPr>
        <w:t>2.11.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8B27AC" w:rsidRPr="008B27AC" w:rsidRDefault="008B27AC" w:rsidP="008B27AC">
      <w:pPr>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8B27AC" w:rsidRPr="008B27AC" w:rsidRDefault="008B27AC" w:rsidP="008B27AC">
      <w:pPr>
        <w:shd w:val="clear" w:color="auto" w:fill="FFFFFF"/>
        <w:spacing w:line="240" w:lineRule="auto"/>
        <w:ind w:firstLine="709"/>
        <w:jc w:val="both"/>
        <w:rPr>
          <w:rFonts w:ascii="Times New Roman" w:hAnsi="Times New Roman" w:cs="Times New Roman"/>
          <w:b/>
          <w:sz w:val="28"/>
          <w:szCs w:val="28"/>
        </w:rPr>
      </w:pPr>
      <w:r w:rsidRPr="008B27AC">
        <w:rPr>
          <w:rFonts w:ascii="Times New Roman" w:hAnsi="Times New Roman" w:cs="Times New Roman"/>
          <w:b/>
          <w:sz w:val="28"/>
          <w:szCs w:val="28"/>
        </w:rPr>
        <w:t>2.12. Порядок регистрации документов</w:t>
      </w:r>
    </w:p>
    <w:p w:rsidR="008B27AC" w:rsidRPr="008B27AC" w:rsidRDefault="008B27AC" w:rsidP="008B27AC">
      <w:pPr>
        <w:shd w:val="clear" w:color="auto" w:fill="FFFFFF"/>
        <w:spacing w:line="240" w:lineRule="auto"/>
        <w:ind w:firstLine="709"/>
        <w:jc w:val="both"/>
        <w:rPr>
          <w:rFonts w:ascii="Times New Roman" w:hAnsi="Times New Roman" w:cs="Times New Roman"/>
          <w:i/>
          <w:sz w:val="28"/>
          <w:szCs w:val="28"/>
        </w:rPr>
      </w:pPr>
      <w:r w:rsidRPr="008B27AC">
        <w:rPr>
          <w:rFonts w:ascii="Times New Roman" w:hAnsi="Times New Roman" w:cs="Times New Roman"/>
          <w:sz w:val="28"/>
          <w:szCs w:val="28"/>
        </w:rPr>
        <w:t>Документы, представленные заявителем, в том числе в электронной форме, регистрируются в течение 3-хдней.</w:t>
      </w:r>
    </w:p>
    <w:p w:rsidR="008B27AC" w:rsidRPr="008B27AC" w:rsidRDefault="008B27AC" w:rsidP="008B27AC">
      <w:pPr>
        <w:pStyle w:val="ConsPlusNormal"/>
        <w:ind w:firstLine="709"/>
        <w:jc w:val="both"/>
        <w:rPr>
          <w:rFonts w:ascii="Times New Roman" w:hAnsi="Times New Roman" w:cs="Times New Roman"/>
          <w:b/>
          <w:bCs/>
          <w:sz w:val="28"/>
          <w:szCs w:val="28"/>
        </w:rPr>
      </w:pPr>
      <w:r w:rsidRPr="008B27AC">
        <w:rPr>
          <w:rFonts w:ascii="Times New Roman" w:hAnsi="Times New Roman" w:cs="Times New Roman"/>
          <w:b/>
          <w:bCs/>
          <w:sz w:val="28"/>
          <w:szCs w:val="28"/>
        </w:rPr>
        <w:t>2.13. Срок и порядок регистрации запроса о предоставлении муниципальной услуги</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 рабочего дня .</w:t>
      </w:r>
    </w:p>
    <w:p w:rsidR="008B27AC" w:rsidRPr="008B27AC" w:rsidRDefault="008B27AC" w:rsidP="008B27AC">
      <w:pPr>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 xml:space="preserve">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рабочего дня  с момента поступления его в администрацию. </w:t>
      </w:r>
    </w:p>
    <w:p w:rsidR="008B27AC" w:rsidRPr="008B27AC" w:rsidRDefault="008B27AC" w:rsidP="008B27AC">
      <w:pPr>
        <w:spacing w:line="240" w:lineRule="auto"/>
        <w:ind w:firstLine="709"/>
        <w:jc w:val="both"/>
        <w:rPr>
          <w:rFonts w:ascii="Times New Roman" w:hAnsi="Times New Roman" w:cs="Times New Roman"/>
          <w:b/>
          <w:bCs/>
          <w:sz w:val="28"/>
          <w:szCs w:val="28"/>
        </w:rPr>
      </w:pPr>
      <w:r w:rsidRPr="008B27AC">
        <w:rPr>
          <w:rFonts w:ascii="Times New Roman" w:hAnsi="Times New Roman" w:cs="Times New Roman"/>
          <w:b/>
          <w:bCs/>
          <w:sz w:val="28"/>
          <w:szCs w:val="28"/>
        </w:rPr>
        <w:t>2.14. Требования к помещениям предоставления муниципальной услуги</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lastRenderedPageBreak/>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8B27AC" w:rsidRPr="008B27AC" w:rsidRDefault="008B27AC" w:rsidP="008B27AC">
      <w:pPr>
        <w:pStyle w:val="ConsPlusNormal"/>
        <w:ind w:firstLine="709"/>
        <w:jc w:val="both"/>
        <w:rPr>
          <w:rFonts w:ascii="Times New Roman" w:hAnsi="Times New Roman" w:cs="Times New Roman"/>
          <w:sz w:val="28"/>
          <w:szCs w:val="28"/>
        </w:rPr>
      </w:pPr>
      <w:r w:rsidRPr="008B27AC">
        <w:rPr>
          <w:rFonts w:ascii="Times New Roman" w:hAnsi="Times New Roman" w:cs="Times New Roman"/>
          <w:sz w:val="28"/>
          <w:szCs w:val="28"/>
        </w:rPr>
        <w:t>2.14.3. Места для информирования должны быть оборудованы информационными стендами, содержащими следующую информацию:</w:t>
      </w:r>
      <w:r w:rsidRPr="008B27AC">
        <w:rPr>
          <w:rFonts w:ascii="Times New Roman" w:hAnsi="Times New Roman" w:cs="Times New Roman"/>
          <w:b/>
          <w:bCs/>
          <w:i/>
          <w:iCs/>
          <w:sz w:val="28"/>
          <w:szCs w:val="28"/>
        </w:rPr>
        <w:t xml:space="preserve"> </w:t>
      </w:r>
    </w:p>
    <w:p w:rsidR="008B27AC" w:rsidRPr="008B27AC" w:rsidRDefault="008B27AC" w:rsidP="008B27AC">
      <w:pPr>
        <w:pStyle w:val="19"/>
        <w:spacing w:after="200" w:line="240" w:lineRule="auto"/>
        <w:ind w:firstLine="709"/>
      </w:pPr>
      <w:r w:rsidRPr="008B27AC">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8B27AC" w:rsidRPr="008B27AC" w:rsidRDefault="008B27AC" w:rsidP="008B27AC">
      <w:pPr>
        <w:pStyle w:val="19"/>
        <w:spacing w:after="200" w:line="240" w:lineRule="auto"/>
        <w:ind w:firstLine="709"/>
      </w:pPr>
      <w:r w:rsidRPr="008B27AC">
        <w:t>Административный регламент предоставления муниципальной услуги (в текстовом виде);</w:t>
      </w:r>
    </w:p>
    <w:p w:rsidR="008B27AC" w:rsidRPr="008B27AC" w:rsidRDefault="008B27AC" w:rsidP="008B27AC">
      <w:pPr>
        <w:pStyle w:val="a9"/>
        <w:ind w:firstLine="709"/>
        <w:jc w:val="both"/>
        <w:rPr>
          <w:rFonts w:ascii="Times New Roman" w:hAnsi="Times New Roman" w:cs="Times New Roman"/>
          <w:sz w:val="28"/>
          <w:szCs w:val="28"/>
        </w:rPr>
      </w:pPr>
      <w:r w:rsidRPr="008B27AC">
        <w:rPr>
          <w:rFonts w:ascii="Times New Roman" w:hAnsi="Times New Roman" w:cs="Times New Roman"/>
          <w:sz w:val="28"/>
          <w:szCs w:val="28"/>
        </w:rPr>
        <w:t>перечень, формы документов для заполнения, образцы заполнения документов, бланки для заполнения;</w:t>
      </w:r>
    </w:p>
    <w:p w:rsidR="008B27AC" w:rsidRPr="008B27AC" w:rsidRDefault="008B27AC" w:rsidP="008B27AC">
      <w:pPr>
        <w:autoSpaceDE w:val="0"/>
        <w:autoSpaceDN w:val="0"/>
        <w:adjustRightInd w:val="0"/>
        <w:spacing w:line="240" w:lineRule="auto"/>
        <w:ind w:firstLine="709"/>
        <w:rPr>
          <w:rFonts w:ascii="Times New Roman" w:hAnsi="Times New Roman" w:cs="Times New Roman"/>
          <w:sz w:val="28"/>
          <w:szCs w:val="28"/>
        </w:rPr>
      </w:pPr>
      <w:r w:rsidRPr="008B27AC">
        <w:rPr>
          <w:rFonts w:ascii="Times New Roman" w:hAnsi="Times New Roman" w:cs="Times New Roman"/>
          <w:sz w:val="28"/>
          <w:szCs w:val="28"/>
        </w:rPr>
        <w:t>основания для отказа в предоставлении муниципальной услуги;</w:t>
      </w:r>
    </w:p>
    <w:p w:rsidR="008B27AC" w:rsidRPr="008B27AC" w:rsidRDefault="008B27AC" w:rsidP="008B27AC">
      <w:pPr>
        <w:pStyle w:val="19"/>
        <w:spacing w:after="200" w:line="240" w:lineRule="auto"/>
        <w:ind w:firstLine="709"/>
      </w:pPr>
      <w:r w:rsidRPr="008B27AC">
        <w:t>порядок обжалования решений, действий (бездействия) администрации, ее должностных лиц, либо муниципальных служащих;</w:t>
      </w:r>
    </w:p>
    <w:p w:rsidR="008B27AC" w:rsidRPr="008B27AC" w:rsidRDefault="008B27AC" w:rsidP="008B27AC">
      <w:pPr>
        <w:pStyle w:val="19"/>
        <w:spacing w:after="200" w:line="240" w:lineRule="auto"/>
        <w:ind w:firstLine="709"/>
      </w:pPr>
      <w:r w:rsidRPr="008B27AC">
        <w:t>перечень нормативных правовых актов, регулирующих предоставление муниципальной услуги.</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2.14.4. Кабинеты (кабинки) приема заявителей должны быть оборудованы информационными табличками с указанием:</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номера кабинета (кабинки);</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фамилии, имени и отчества специалиста, осуществляющего прием заявителей;</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дней и часов приема, времени перерыва на обед.</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B27AC" w:rsidRPr="008B27AC" w:rsidRDefault="008B27AC" w:rsidP="008B27AC">
      <w:pPr>
        <w:spacing w:line="240" w:lineRule="auto"/>
        <w:ind w:firstLine="709"/>
        <w:jc w:val="both"/>
        <w:rPr>
          <w:rFonts w:ascii="Times New Roman" w:hAnsi="Times New Roman" w:cs="Times New Roman"/>
          <w:b/>
          <w:bCs/>
          <w:sz w:val="28"/>
          <w:szCs w:val="28"/>
        </w:rPr>
      </w:pPr>
      <w:r w:rsidRPr="008B27AC">
        <w:rPr>
          <w:rFonts w:ascii="Times New Roman" w:hAnsi="Times New Roman" w:cs="Times New Roman"/>
          <w:b/>
          <w:bCs/>
          <w:sz w:val="28"/>
          <w:szCs w:val="28"/>
        </w:rPr>
        <w:t>2.15. Показатели доступности и качества муниципальной услуги</w:t>
      </w:r>
    </w:p>
    <w:p w:rsidR="008B27AC" w:rsidRPr="008B27AC" w:rsidRDefault="008B27AC" w:rsidP="008B27AC">
      <w:pPr>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2.15.1. Показателем доступности муниципальной услуги является:</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транспортная доступность к местам предоставления муниципальной услуги;</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lastRenderedPageBreak/>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8B27AC" w:rsidRPr="008B27AC" w:rsidRDefault="008B27AC" w:rsidP="008B27AC">
      <w:pPr>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2.15.2. Показателями качества муниципальной услуги являются:</w:t>
      </w:r>
    </w:p>
    <w:p w:rsidR="008B27AC" w:rsidRPr="008B27AC" w:rsidRDefault="008B27AC" w:rsidP="008B27AC">
      <w:pPr>
        <w:spacing w:line="240" w:lineRule="auto"/>
        <w:ind w:firstLine="709"/>
        <w:rPr>
          <w:rFonts w:ascii="Times New Roman" w:hAnsi="Times New Roman" w:cs="Times New Roman"/>
          <w:sz w:val="28"/>
          <w:szCs w:val="28"/>
        </w:rPr>
      </w:pPr>
      <w:r w:rsidRPr="008B27AC">
        <w:rPr>
          <w:rFonts w:ascii="Times New Roman" w:hAnsi="Times New Roman" w:cs="Times New Roman"/>
          <w:sz w:val="28"/>
          <w:szCs w:val="28"/>
        </w:rPr>
        <w:t>соблюдение срока предоставления муниципальной услуги;</w:t>
      </w:r>
    </w:p>
    <w:p w:rsidR="008B27AC" w:rsidRPr="008B27AC" w:rsidRDefault="008B27AC" w:rsidP="008B27AC">
      <w:pPr>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 xml:space="preserve">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8B27AC" w:rsidRPr="008B27AC" w:rsidRDefault="008B27AC" w:rsidP="008B27AC">
      <w:pPr>
        <w:spacing w:line="240" w:lineRule="auto"/>
        <w:ind w:firstLine="709"/>
        <w:jc w:val="both"/>
        <w:rPr>
          <w:rFonts w:ascii="Times New Roman" w:hAnsi="Times New Roman" w:cs="Times New Roman"/>
          <w:b/>
          <w:bCs/>
          <w:sz w:val="28"/>
          <w:szCs w:val="28"/>
        </w:rPr>
      </w:pPr>
      <w:r w:rsidRPr="008B27AC">
        <w:rPr>
          <w:rFonts w:ascii="Times New Roman" w:hAnsi="Times New Roman" w:cs="Times New Roman"/>
          <w:b/>
          <w:bCs/>
          <w:sz w:val="28"/>
          <w:szCs w:val="28"/>
        </w:rPr>
        <w:t>2.16. Требования, учитывающие особенности предоставления муниципальной услуги в электронной форме и многофункциональном центре</w:t>
      </w:r>
    </w:p>
    <w:p w:rsidR="008B27AC" w:rsidRPr="008B27AC" w:rsidRDefault="008B27AC" w:rsidP="008B27AC">
      <w:pPr>
        <w:autoSpaceDE w:val="0"/>
        <w:autoSpaceDN w:val="0"/>
        <w:adjustRightInd w:val="0"/>
        <w:spacing w:line="240" w:lineRule="auto"/>
        <w:ind w:firstLine="709"/>
        <w:jc w:val="both"/>
        <w:outlineLvl w:val="2"/>
        <w:rPr>
          <w:rFonts w:ascii="Times New Roman" w:hAnsi="Times New Roman" w:cs="Times New Roman"/>
          <w:sz w:val="28"/>
          <w:szCs w:val="28"/>
        </w:rPr>
      </w:pPr>
      <w:r w:rsidRPr="008B27AC">
        <w:rPr>
          <w:rFonts w:ascii="Times New Roman" w:hAnsi="Times New Roman" w:cs="Times New Roman"/>
          <w:sz w:val="28"/>
          <w:szCs w:val="28"/>
        </w:rPr>
        <w:t>2.16.1. Особенности предоставления муниципальной услуги в электронной форме:</w:t>
      </w:r>
    </w:p>
    <w:p w:rsidR="008B27AC" w:rsidRPr="008B27AC" w:rsidRDefault="008B27AC" w:rsidP="008B27AC">
      <w:pPr>
        <w:autoSpaceDE w:val="0"/>
        <w:autoSpaceDN w:val="0"/>
        <w:adjustRightInd w:val="0"/>
        <w:spacing w:line="240" w:lineRule="auto"/>
        <w:ind w:firstLine="709"/>
        <w:jc w:val="both"/>
        <w:outlineLvl w:val="2"/>
        <w:rPr>
          <w:rFonts w:ascii="Times New Roman" w:hAnsi="Times New Roman" w:cs="Times New Roman"/>
          <w:sz w:val="28"/>
          <w:szCs w:val="28"/>
        </w:rPr>
      </w:pPr>
      <w:r w:rsidRPr="008B27AC">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8B27AC" w:rsidRPr="008B27AC" w:rsidRDefault="008B27AC" w:rsidP="008B27AC">
      <w:pPr>
        <w:autoSpaceDE w:val="0"/>
        <w:autoSpaceDN w:val="0"/>
        <w:adjustRightInd w:val="0"/>
        <w:spacing w:line="240" w:lineRule="auto"/>
        <w:ind w:firstLine="709"/>
        <w:jc w:val="both"/>
        <w:outlineLvl w:val="2"/>
        <w:rPr>
          <w:rFonts w:ascii="Times New Roman" w:hAnsi="Times New Roman" w:cs="Times New Roman"/>
          <w:sz w:val="28"/>
          <w:szCs w:val="28"/>
        </w:rPr>
      </w:pPr>
      <w:r w:rsidRPr="008B27AC">
        <w:rPr>
          <w:rFonts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8B27AC" w:rsidRPr="008B27AC" w:rsidRDefault="008B27AC" w:rsidP="008B27AC">
      <w:pPr>
        <w:autoSpaceDE w:val="0"/>
        <w:autoSpaceDN w:val="0"/>
        <w:adjustRightInd w:val="0"/>
        <w:spacing w:line="240" w:lineRule="auto"/>
        <w:ind w:firstLine="709"/>
        <w:jc w:val="both"/>
        <w:outlineLvl w:val="2"/>
        <w:rPr>
          <w:rFonts w:ascii="Times New Roman" w:hAnsi="Times New Roman" w:cs="Times New Roman"/>
          <w:sz w:val="28"/>
          <w:szCs w:val="28"/>
        </w:rPr>
      </w:pPr>
      <w:r w:rsidRPr="008B27AC">
        <w:rPr>
          <w:rFonts w:ascii="Times New Roman" w:hAnsi="Times New Roman" w:cs="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8B27AC" w:rsidRPr="008B27AC" w:rsidRDefault="008B27AC" w:rsidP="008B27AC">
      <w:pPr>
        <w:autoSpaceDE w:val="0"/>
        <w:autoSpaceDN w:val="0"/>
        <w:adjustRightInd w:val="0"/>
        <w:spacing w:line="240" w:lineRule="auto"/>
        <w:ind w:firstLine="709"/>
        <w:jc w:val="both"/>
        <w:outlineLvl w:val="2"/>
        <w:rPr>
          <w:rFonts w:ascii="Times New Roman" w:hAnsi="Times New Roman" w:cs="Times New Roman"/>
          <w:sz w:val="28"/>
          <w:szCs w:val="28"/>
        </w:rPr>
      </w:pPr>
      <w:r w:rsidRPr="008B27AC">
        <w:rPr>
          <w:rFonts w:ascii="Times New Roman" w:hAnsi="Times New Roman" w:cs="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8B27AC" w:rsidRPr="008B27AC" w:rsidRDefault="008B27AC" w:rsidP="008B27AC">
      <w:pPr>
        <w:autoSpaceDE w:val="0"/>
        <w:autoSpaceDN w:val="0"/>
        <w:adjustRightInd w:val="0"/>
        <w:spacing w:line="240" w:lineRule="auto"/>
        <w:ind w:firstLine="709"/>
        <w:jc w:val="both"/>
        <w:outlineLvl w:val="2"/>
        <w:rPr>
          <w:rFonts w:ascii="Times New Roman" w:hAnsi="Times New Roman" w:cs="Times New Roman"/>
          <w:sz w:val="28"/>
          <w:szCs w:val="28"/>
        </w:rPr>
      </w:pPr>
      <w:r w:rsidRPr="008B27AC">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8B27AC" w:rsidRPr="008B27AC" w:rsidRDefault="008B27AC" w:rsidP="008B27AC">
      <w:pPr>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2.16.2.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B27AC" w:rsidRPr="008B27AC" w:rsidRDefault="008B27AC" w:rsidP="008B27AC">
      <w:pPr>
        <w:autoSpaceDE w:val="0"/>
        <w:spacing w:line="240" w:lineRule="auto"/>
        <w:ind w:firstLine="709"/>
        <w:jc w:val="both"/>
        <w:rPr>
          <w:rFonts w:ascii="Times New Roman" w:hAnsi="Times New Roman" w:cs="Times New Roman"/>
          <w:b/>
          <w:sz w:val="28"/>
          <w:szCs w:val="28"/>
        </w:rPr>
      </w:pPr>
      <w:r w:rsidRPr="008B27AC">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w:t>
      </w:r>
      <w:r w:rsidRPr="008B27AC">
        <w:rPr>
          <w:rFonts w:ascii="Times New Roman" w:hAnsi="Times New Roman" w:cs="Times New Roman"/>
          <w:b/>
          <w:bCs/>
          <w:sz w:val="28"/>
          <w:szCs w:val="28"/>
        </w:rPr>
        <w:t>, в том числе особенности выполнения административных процедур (действий) в электронной форме</w:t>
      </w:r>
    </w:p>
    <w:p w:rsidR="008B27AC" w:rsidRPr="008B27AC" w:rsidRDefault="008B27AC" w:rsidP="008B27AC">
      <w:pPr>
        <w:spacing w:line="240" w:lineRule="auto"/>
        <w:ind w:firstLine="709"/>
        <w:jc w:val="both"/>
        <w:rPr>
          <w:rFonts w:ascii="Times New Roman" w:hAnsi="Times New Roman" w:cs="Times New Roman"/>
          <w:b/>
          <w:sz w:val="28"/>
          <w:szCs w:val="28"/>
        </w:rPr>
      </w:pPr>
      <w:r w:rsidRPr="008B27AC">
        <w:rPr>
          <w:rFonts w:ascii="Times New Roman" w:hAnsi="Times New Roman" w:cs="Times New Roman"/>
          <w:b/>
          <w:sz w:val="28"/>
          <w:szCs w:val="28"/>
        </w:rPr>
        <w:lastRenderedPageBreak/>
        <w:t>3.1. Описание последовательности действий при предоставлении муниципальной услуги</w:t>
      </w:r>
    </w:p>
    <w:p w:rsidR="008B27AC" w:rsidRPr="008B27AC" w:rsidRDefault="008B27AC" w:rsidP="008B27AC">
      <w:pPr>
        <w:spacing w:line="240" w:lineRule="auto"/>
        <w:ind w:firstLine="709"/>
        <w:jc w:val="both"/>
        <w:rPr>
          <w:rFonts w:ascii="Times New Roman" w:hAnsi="Times New Roman" w:cs="Times New Roman"/>
          <w:sz w:val="28"/>
          <w:szCs w:val="28"/>
        </w:rPr>
      </w:pPr>
      <w:bookmarkStart w:id="5" w:name="_Toc136151977"/>
      <w:bookmarkStart w:id="6" w:name="_Toc136239813"/>
      <w:bookmarkStart w:id="7" w:name="_Toc136321787"/>
      <w:bookmarkEnd w:id="5"/>
      <w:bookmarkEnd w:id="6"/>
      <w:bookmarkEnd w:id="7"/>
      <w:r w:rsidRPr="008B27A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прием и регистрация документов;</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lang w:eastAsia="ru-RU"/>
        </w:rPr>
      </w:pPr>
      <w:r w:rsidRPr="008B27AC">
        <w:rPr>
          <w:rFonts w:ascii="Times New Roman" w:hAnsi="Times New Roman" w:cs="Times New Roman"/>
          <w:sz w:val="28"/>
          <w:szCs w:val="28"/>
          <w:lang w:eastAsia="ru-RU"/>
        </w:rPr>
        <w:t>рассмотрение поступивших документов и принятие решения о даче согласия на обмен жилых помещений либо об отказе в предоставлении муниципальной услуги.</w:t>
      </w:r>
    </w:p>
    <w:p w:rsidR="008B27AC" w:rsidRPr="008B27AC" w:rsidRDefault="008B27AC" w:rsidP="008B27AC">
      <w:pPr>
        <w:autoSpaceDE w:val="0"/>
        <w:autoSpaceDN w:val="0"/>
        <w:adjustRightInd w:val="0"/>
        <w:spacing w:line="240" w:lineRule="auto"/>
        <w:ind w:firstLine="709"/>
        <w:jc w:val="both"/>
        <w:outlineLvl w:val="0"/>
        <w:rPr>
          <w:rFonts w:ascii="Times New Roman" w:hAnsi="Times New Roman" w:cs="Times New Roman"/>
          <w:sz w:val="28"/>
          <w:szCs w:val="28"/>
        </w:rPr>
      </w:pPr>
      <w:r w:rsidRPr="008B27AC">
        <w:rPr>
          <w:rFonts w:ascii="Times New Roman" w:hAnsi="Times New Roman" w:cs="Times New Roman"/>
          <w:sz w:val="28"/>
          <w:szCs w:val="28"/>
        </w:rPr>
        <w:t>Блок–схема последовательности действий по предоставлению муниципальной услуги приведена в приложении № 2 к настоящему Административному регламенту.</w:t>
      </w:r>
    </w:p>
    <w:p w:rsidR="008B27AC" w:rsidRPr="008B27AC" w:rsidRDefault="008B27AC" w:rsidP="008B27AC">
      <w:pPr>
        <w:autoSpaceDE w:val="0"/>
        <w:autoSpaceDN w:val="0"/>
        <w:adjustRightInd w:val="0"/>
        <w:spacing w:line="240" w:lineRule="auto"/>
        <w:ind w:firstLine="709"/>
        <w:jc w:val="both"/>
        <w:outlineLvl w:val="0"/>
        <w:rPr>
          <w:rFonts w:ascii="Times New Roman" w:hAnsi="Times New Roman" w:cs="Times New Roman"/>
          <w:b/>
          <w:sz w:val="28"/>
          <w:szCs w:val="28"/>
        </w:rPr>
      </w:pPr>
      <w:r w:rsidRPr="008B27AC">
        <w:rPr>
          <w:rFonts w:ascii="Times New Roman" w:hAnsi="Times New Roman" w:cs="Times New Roman"/>
          <w:b/>
          <w:sz w:val="28"/>
          <w:szCs w:val="28"/>
        </w:rPr>
        <w:t>3.2. Описание последовательности административных действий при приеме и регистрации документов</w:t>
      </w:r>
    </w:p>
    <w:p w:rsidR="008B27AC" w:rsidRPr="008B27AC" w:rsidRDefault="008B27AC" w:rsidP="008B27AC">
      <w:pPr>
        <w:autoSpaceDE w:val="0"/>
        <w:autoSpaceDN w:val="0"/>
        <w:adjustRightInd w:val="0"/>
        <w:spacing w:line="240" w:lineRule="auto"/>
        <w:ind w:firstLine="709"/>
        <w:jc w:val="both"/>
        <w:outlineLvl w:val="0"/>
        <w:rPr>
          <w:rFonts w:ascii="Times New Roman" w:hAnsi="Times New Roman" w:cs="Times New Roman"/>
          <w:sz w:val="28"/>
          <w:szCs w:val="28"/>
        </w:rPr>
      </w:pPr>
      <w:r w:rsidRPr="008B27AC">
        <w:rPr>
          <w:rFonts w:ascii="Times New Roman" w:hAnsi="Times New Roman" w:cs="Times New Roman"/>
          <w:sz w:val="28"/>
          <w:szCs w:val="28"/>
        </w:rPr>
        <w:t>Основанием для начала административной процедуры является поступление в администрацию документов для получения согласия на обмен жилыми помещениями, предоставленными по договорам социального найма.</w:t>
      </w:r>
    </w:p>
    <w:p w:rsidR="008B27AC" w:rsidRPr="008B27AC" w:rsidRDefault="008B27AC" w:rsidP="008B27AC">
      <w:pPr>
        <w:autoSpaceDE w:val="0"/>
        <w:autoSpaceDN w:val="0"/>
        <w:adjustRightInd w:val="0"/>
        <w:spacing w:after="0"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Специалист, ответственный за прием и регистрацию документов, устанавливает наличие оснований для отказа в приеме документов, указанных в пункте 2.7 настоящего Административного регламента.</w:t>
      </w:r>
    </w:p>
    <w:p w:rsidR="008B27AC" w:rsidRPr="008B27AC" w:rsidRDefault="008B27AC" w:rsidP="008B27AC">
      <w:pPr>
        <w:autoSpaceDE w:val="0"/>
        <w:autoSpaceDN w:val="0"/>
        <w:adjustRightInd w:val="0"/>
        <w:spacing w:after="0"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В случае наличия таких оснований, в</w:t>
      </w:r>
      <w:r w:rsidRPr="008B27AC">
        <w:rPr>
          <w:rFonts w:ascii="Times New Roman" w:hAnsi="Times New Roman" w:cs="Times New Roman"/>
          <w:sz w:val="28"/>
          <w:szCs w:val="28"/>
          <w:lang w:val="en-US"/>
        </w:rPr>
        <w:t> </w:t>
      </w:r>
      <w:r w:rsidRPr="008B27AC">
        <w:rPr>
          <w:rFonts w:ascii="Times New Roman" w:hAnsi="Times New Roman" w:cs="Times New Roman"/>
          <w:sz w:val="28"/>
          <w:szCs w:val="28"/>
        </w:rPr>
        <w:t>течение семи дней оформляет уведомление об отказе в приеме документов (далее - уведомление) в двух экземплярах (Приложение № 2), один экземпляр которого направляется заявителю по почте либо с использованием электронных средств (если фамилия и почтовый (электронный) адрес заявителя поддаются прочтению), а второй экземпляр уведомления помещает к представленным документам.</w:t>
      </w:r>
    </w:p>
    <w:p w:rsidR="008B27AC" w:rsidRPr="008B27AC" w:rsidRDefault="008B27AC" w:rsidP="008B27AC">
      <w:pPr>
        <w:autoSpaceDE w:val="0"/>
        <w:autoSpaceDN w:val="0"/>
        <w:adjustRightInd w:val="0"/>
        <w:spacing w:after="0"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В случае отсутствия вышеуказанных оснований, специалист, ответственный за прием и регистрацию документов, в установленном порядке регистрирует поступившие документы, оформляет уведомление о приеме документов (далее - уведомление) в двух экземплярах (Приложение № 3), один экземпляр которого направляется заявителю по почте либо с использованием электронных средств, а второй экземпляр уведомления помещает к представленным документам.</w:t>
      </w:r>
    </w:p>
    <w:p w:rsidR="008B27AC" w:rsidRPr="008B27AC" w:rsidRDefault="008B27AC" w:rsidP="008B27AC">
      <w:pPr>
        <w:spacing w:after="0"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Представленные заявителем документы, в том числе в электронной форме, в</w:t>
      </w:r>
      <w:r w:rsidRPr="008B27AC">
        <w:rPr>
          <w:rFonts w:ascii="Times New Roman" w:hAnsi="Times New Roman" w:cs="Times New Roman"/>
          <w:sz w:val="28"/>
          <w:szCs w:val="28"/>
          <w:lang w:val="en-US"/>
        </w:rPr>
        <w:t> </w:t>
      </w:r>
      <w:r w:rsidRPr="008B27AC">
        <w:rPr>
          <w:rFonts w:ascii="Times New Roman" w:hAnsi="Times New Roman" w:cs="Times New Roman"/>
          <w:sz w:val="28"/>
          <w:szCs w:val="28"/>
        </w:rPr>
        <w:t>течение 1 рабочего дня с момента их поступления направляются на рассмотрение.</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направление принятых документов на рассмотрение, либо направление заявителю уведомления об отказе в приеме представленных документов.</w:t>
      </w:r>
    </w:p>
    <w:p w:rsidR="008B27AC" w:rsidRPr="008B27AC" w:rsidRDefault="008B27AC" w:rsidP="008B27AC">
      <w:pPr>
        <w:autoSpaceDE w:val="0"/>
        <w:autoSpaceDN w:val="0"/>
        <w:adjustRightInd w:val="0"/>
        <w:spacing w:line="240" w:lineRule="auto"/>
        <w:ind w:firstLine="709"/>
        <w:jc w:val="both"/>
        <w:outlineLvl w:val="0"/>
        <w:rPr>
          <w:rFonts w:ascii="Times New Roman" w:hAnsi="Times New Roman" w:cs="Times New Roman"/>
          <w:b/>
          <w:sz w:val="28"/>
          <w:szCs w:val="28"/>
        </w:rPr>
      </w:pPr>
      <w:r w:rsidRPr="008B27AC">
        <w:rPr>
          <w:rFonts w:ascii="Times New Roman" w:hAnsi="Times New Roman" w:cs="Times New Roman"/>
          <w:b/>
          <w:sz w:val="28"/>
          <w:szCs w:val="28"/>
        </w:rPr>
        <w:t xml:space="preserve">3.3. Описание последовательности административных действий при </w:t>
      </w:r>
      <w:r w:rsidRPr="008B27AC">
        <w:rPr>
          <w:rFonts w:ascii="Times New Roman" w:hAnsi="Times New Roman" w:cs="Times New Roman"/>
          <w:b/>
          <w:sz w:val="28"/>
          <w:szCs w:val="28"/>
          <w:lang w:eastAsia="ru-RU"/>
        </w:rPr>
        <w:t xml:space="preserve">рассмотрении поступивших документов и принятии решения о даче </w:t>
      </w:r>
      <w:r w:rsidRPr="008B27AC">
        <w:rPr>
          <w:rFonts w:ascii="Times New Roman" w:hAnsi="Times New Roman" w:cs="Times New Roman"/>
          <w:b/>
          <w:sz w:val="28"/>
          <w:szCs w:val="28"/>
          <w:lang w:eastAsia="ru-RU"/>
        </w:rPr>
        <w:lastRenderedPageBreak/>
        <w:t>согласия на обмен жилых помещений либо об отказе в предоставлении муниципальной услуги</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Поступившие и зарегистрированные в установленном порядке документы направляются специалисту, ответственному за предоставление муниципальной услуги.</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 xml:space="preserve">Специалист, </w:t>
      </w:r>
      <w:r w:rsidRPr="008B27AC">
        <w:rPr>
          <w:rFonts w:ascii="Times New Roman" w:hAnsi="Times New Roman" w:cs="Times New Roman"/>
          <w:sz w:val="28"/>
          <w:szCs w:val="28"/>
          <w:lang w:eastAsia="ru-RU"/>
        </w:rPr>
        <w:t xml:space="preserve">ответственный за предоставление муниципальной услуги, </w:t>
      </w:r>
      <w:r w:rsidRPr="008B27AC">
        <w:rPr>
          <w:rFonts w:ascii="Times New Roman" w:hAnsi="Times New Roman" w:cs="Times New Roman"/>
          <w:sz w:val="28"/>
          <w:szCs w:val="28"/>
        </w:rPr>
        <w:t>устанавливает наличие оснований, указанных в пункте 2.8 настоящего Административного регламента, и, в случае наличия таких оснований, готовит проект уведомления об отказе в предоставлении муниципальной услуги (далее – уведомление) (Приложение № 4).</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Проект уведомления об отказе в предоставлении муниципальной услуги рассматривается уполномоченным должностным лицом и после подписания направляется специалистом, ответственным за предоставление муниципальной услуги заявителю по почте либо с использованием электронных средств, а второй экземпляр уведомления помещает к представленным документам.</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В случае отсутствия вышеуказанных оснований для отказа в предоставлении муниципальной услуги, специалист,</w:t>
      </w:r>
      <w:r w:rsidRPr="008B27AC">
        <w:rPr>
          <w:rFonts w:ascii="Times New Roman" w:hAnsi="Times New Roman" w:cs="Times New Roman"/>
          <w:sz w:val="28"/>
          <w:szCs w:val="28"/>
          <w:lang w:eastAsia="ru-RU"/>
        </w:rPr>
        <w:t xml:space="preserve"> ответственный за предоставление муниципальной услуги,</w:t>
      </w:r>
      <w:r w:rsidRPr="008B27AC">
        <w:rPr>
          <w:rFonts w:ascii="Times New Roman" w:hAnsi="Times New Roman" w:cs="Times New Roman"/>
          <w:sz w:val="28"/>
          <w:szCs w:val="28"/>
        </w:rPr>
        <w:t xml:space="preserve"> готовит проект </w:t>
      </w:r>
      <w:r w:rsidRPr="008B27AC">
        <w:rPr>
          <w:rFonts w:ascii="Times New Roman" w:hAnsi="Times New Roman" w:cs="Times New Roman"/>
          <w:bCs/>
          <w:sz w:val="28"/>
          <w:szCs w:val="28"/>
          <w:lang w:eastAsia="ru-RU"/>
        </w:rPr>
        <w:t>постановления администрации о даче согласия на обмен жилых помещений, предоставленных по договорам социального найма (далее – постановление)</w:t>
      </w:r>
      <w:r w:rsidRPr="008B27AC">
        <w:rPr>
          <w:rFonts w:ascii="Times New Roman" w:hAnsi="Times New Roman" w:cs="Times New Roman"/>
          <w:sz w:val="28"/>
          <w:szCs w:val="28"/>
        </w:rPr>
        <w:t>.</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lang w:eastAsia="ru-RU"/>
        </w:rPr>
        <w:t xml:space="preserve">После подписания главой администрации </w:t>
      </w:r>
      <w:r w:rsidRPr="008B27AC">
        <w:rPr>
          <w:rFonts w:ascii="Times New Roman" w:hAnsi="Times New Roman" w:cs="Times New Roman"/>
          <w:bCs/>
          <w:sz w:val="28"/>
          <w:szCs w:val="28"/>
          <w:lang w:eastAsia="ru-RU"/>
        </w:rPr>
        <w:t>постановления администрации</w:t>
      </w:r>
      <w:r w:rsidRPr="008B27AC">
        <w:rPr>
          <w:rFonts w:ascii="Times New Roman" w:hAnsi="Times New Roman" w:cs="Times New Roman"/>
          <w:sz w:val="28"/>
          <w:szCs w:val="28"/>
          <w:lang w:eastAsia="ru-RU"/>
        </w:rPr>
        <w:t xml:space="preserve"> </w:t>
      </w:r>
      <w:r w:rsidRPr="008B27AC">
        <w:rPr>
          <w:rFonts w:ascii="Times New Roman" w:hAnsi="Times New Roman" w:cs="Times New Roman"/>
          <w:bCs/>
          <w:sz w:val="28"/>
          <w:szCs w:val="28"/>
          <w:lang w:eastAsia="ru-RU"/>
        </w:rPr>
        <w:t xml:space="preserve">о даче согласия на обмен жилых помещений, предоставленных по договорам социального найма </w:t>
      </w:r>
      <w:r w:rsidRPr="008B27AC">
        <w:rPr>
          <w:rFonts w:ascii="Times New Roman" w:hAnsi="Times New Roman" w:cs="Times New Roman"/>
          <w:sz w:val="28"/>
          <w:szCs w:val="28"/>
          <w:lang w:eastAsia="ru-RU"/>
        </w:rPr>
        <w:t xml:space="preserve">специалист, ответственный за предоставление муниципальной услуги, </w:t>
      </w:r>
      <w:r w:rsidRPr="008B27AC">
        <w:rPr>
          <w:rFonts w:ascii="Times New Roman" w:hAnsi="Times New Roman" w:cs="Times New Roman"/>
          <w:sz w:val="28"/>
          <w:szCs w:val="28"/>
        </w:rPr>
        <w:t xml:space="preserve">направляет заявителю копию постановления, либо </w:t>
      </w:r>
      <w:r w:rsidRPr="008B27AC">
        <w:rPr>
          <w:rFonts w:ascii="Times New Roman" w:hAnsi="Times New Roman" w:cs="Times New Roman"/>
          <w:bCs/>
          <w:sz w:val="28"/>
          <w:szCs w:val="28"/>
          <w:lang w:eastAsia="ru-RU"/>
        </w:rPr>
        <w:t>уведомление</w:t>
      </w:r>
      <w:r w:rsidRPr="008B27AC">
        <w:rPr>
          <w:rFonts w:ascii="Times New Roman" w:hAnsi="Times New Roman" w:cs="Times New Roman"/>
          <w:sz w:val="28"/>
          <w:szCs w:val="28"/>
          <w:lang w:eastAsia="ru-RU"/>
        </w:rPr>
        <w:t>.</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lang w:eastAsia="ru-RU"/>
        </w:rPr>
      </w:pPr>
      <w:r w:rsidRPr="008B27AC">
        <w:rPr>
          <w:rFonts w:ascii="Times New Roman" w:hAnsi="Times New Roman" w:cs="Times New Roman"/>
          <w:sz w:val="28"/>
          <w:szCs w:val="28"/>
          <w:lang w:eastAsia="ru-RU"/>
        </w:rPr>
        <w:t>Результатом выполнения административной процедуры является принятие администрацией решения о даче согласия на обмен жилых помещений либо об отказе в предоставлении муниципальной услуги.</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Максимальный срок выполнения действий не может превышать 10 дней.</w:t>
      </w:r>
    </w:p>
    <w:p w:rsidR="008B27AC" w:rsidRPr="008B27AC" w:rsidRDefault="008B27AC" w:rsidP="008B27AC">
      <w:pPr>
        <w:spacing w:line="240" w:lineRule="auto"/>
        <w:ind w:firstLine="709"/>
        <w:jc w:val="both"/>
        <w:rPr>
          <w:rFonts w:ascii="Times New Roman" w:hAnsi="Times New Roman" w:cs="Times New Roman"/>
          <w:b/>
          <w:bCs/>
          <w:sz w:val="28"/>
          <w:szCs w:val="28"/>
        </w:rPr>
      </w:pPr>
      <w:r w:rsidRPr="008B27AC">
        <w:rPr>
          <w:rFonts w:ascii="Times New Roman" w:hAnsi="Times New Roman" w:cs="Times New Roman"/>
          <w:b/>
          <w:bCs/>
          <w:sz w:val="28"/>
          <w:szCs w:val="28"/>
        </w:rPr>
        <w:t>4. Формы контроля за исполнением административного регламента</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4.1.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8B27AC" w:rsidRPr="008B27AC" w:rsidRDefault="008B27AC" w:rsidP="008B27AC">
      <w:pPr>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8B27AC" w:rsidRPr="008B27AC" w:rsidRDefault="008B27AC" w:rsidP="008B27AC">
      <w:pPr>
        <w:pStyle w:val="ConsPlusNormal"/>
        <w:ind w:firstLine="709"/>
        <w:jc w:val="both"/>
        <w:rPr>
          <w:rFonts w:ascii="Times New Roman" w:hAnsi="Times New Roman" w:cs="Times New Roman"/>
          <w:sz w:val="28"/>
          <w:szCs w:val="28"/>
        </w:rPr>
      </w:pPr>
      <w:r w:rsidRPr="008B27AC">
        <w:rPr>
          <w:rFonts w:ascii="Times New Roman" w:hAnsi="Times New Roman" w:cs="Times New Roman"/>
          <w:sz w:val="28"/>
          <w:szCs w:val="28"/>
        </w:rPr>
        <w:lastRenderedPageBreak/>
        <w:t>Глава администрации, а также уполномоченное им должностное лицо, осуществляя контроль, вправе:</w:t>
      </w:r>
    </w:p>
    <w:p w:rsidR="008B27AC" w:rsidRPr="008B27AC" w:rsidRDefault="008B27AC" w:rsidP="008B27AC">
      <w:pPr>
        <w:pStyle w:val="ConsPlusNormal"/>
        <w:ind w:firstLine="709"/>
        <w:jc w:val="both"/>
        <w:rPr>
          <w:rFonts w:ascii="Times New Roman" w:hAnsi="Times New Roman" w:cs="Times New Roman"/>
          <w:sz w:val="28"/>
          <w:szCs w:val="28"/>
        </w:rPr>
      </w:pPr>
      <w:r w:rsidRPr="008B27AC">
        <w:rPr>
          <w:rFonts w:ascii="Times New Roman" w:hAnsi="Times New Roman" w:cs="Times New Roman"/>
          <w:sz w:val="28"/>
          <w:szCs w:val="28"/>
        </w:rPr>
        <w:t>контролировать соблюдение порядка и условий предоставления муниципальной услуги;</w:t>
      </w:r>
    </w:p>
    <w:p w:rsidR="008B27AC" w:rsidRPr="008B27AC" w:rsidRDefault="008B27AC" w:rsidP="008B27AC">
      <w:pPr>
        <w:pStyle w:val="ConsPlusNormal"/>
        <w:ind w:firstLine="709"/>
        <w:jc w:val="both"/>
        <w:rPr>
          <w:rFonts w:ascii="Times New Roman" w:hAnsi="Times New Roman" w:cs="Times New Roman"/>
          <w:sz w:val="28"/>
          <w:szCs w:val="28"/>
        </w:rPr>
      </w:pPr>
      <w:r w:rsidRPr="008B27AC">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8B27AC" w:rsidRPr="008B27AC" w:rsidRDefault="008B27AC" w:rsidP="008B27AC">
      <w:pPr>
        <w:pStyle w:val="ConsPlusNormal"/>
        <w:ind w:firstLine="709"/>
        <w:jc w:val="both"/>
        <w:rPr>
          <w:rFonts w:ascii="Times New Roman" w:hAnsi="Times New Roman" w:cs="Times New Roman"/>
          <w:sz w:val="28"/>
          <w:szCs w:val="28"/>
        </w:rPr>
      </w:pPr>
      <w:r w:rsidRPr="008B27AC">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8B27AC" w:rsidRPr="008B27AC" w:rsidRDefault="008B27AC" w:rsidP="008B27AC">
      <w:pPr>
        <w:pStyle w:val="ConsPlusNormal"/>
        <w:ind w:firstLine="709"/>
        <w:jc w:val="both"/>
        <w:rPr>
          <w:rFonts w:ascii="Times New Roman" w:hAnsi="Times New Roman" w:cs="Times New Roman"/>
          <w:sz w:val="28"/>
          <w:szCs w:val="28"/>
        </w:rPr>
      </w:pPr>
      <w:r w:rsidRPr="008B27AC">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месяц.</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4.2. Персональная ответственность специалистов закрепляется в их должностных инструкциях.</w:t>
      </w:r>
    </w:p>
    <w:p w:rsidR="008B27AC" w:rsidRPr="008B27AC" w:rsidRDefault="008B27AC" w:rsidP="008B27AC">
      <w:pPr>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8B27AC" w:rsidRPr="008B27AC" w:rsidRDefault="008B27AC" w:rsidP="008B27AC">
      <w:pPr>
        <w:spacing w:line="240" w:lineRule="auto"/>
        <w:ind w:firstLine="709"/>
        <w:jc w:val="both"/>
        <w:rPr>
          <w:rFonts w:ascii="Times New Roman" w:hAnsi="Times New Roman" w:cs="Times New Roman"/>
          <w:b/>
          <w:bCs/>
          <w:sz w:val="28"/>
          <w:szCs w:val="28"/>
        </w:rPr>
      </w:pPr>
      <w:r w:rsidRPr="008B27AC">
        <w:rPr>
          <w:rFonts w:ascii="Times New Roman" w:hAnsi="Times New Roman" w:cs="Times New Roman"/>
          <w:b/>
          <w:bCs/>
          <w:sz w:val="28"/>
          <w:szCs w:val="28"/>
        </w:rPr>
        <w:t xml:space="preserve">5. </w:t>
      </w:r>
      <w:r w:rsidRPr="008B27AC">
        <w:rPr>
          <w:rFonts w:ascii="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27AC" w:rsidRPr="008B27AC" w:rsidRDefault="008B27AC" w:rsidP="008B27AC">
      <w:pPr>
        <w:autoSpaceDE w:val="0"/>
        <w:autoSpaceDN w:val="0"/>
        <w:adjustRightInd w:val="0"/>
        <w:spacing w:line="240" w:lineRule="auto"/>
        <w:ind w:firstLine="709"/>
        <w:jc w:val="both"/>
        <w:outlineLvl w:val="0"/>
        <w:rPr>
          <w:rFonts w:ascii="Times New Roman" w:hAnsi="Times New Roman" w:cs="Times New Roman"/>
          <w:sz w:val="28"/>
          <w:szCs w:val="28"/>
        </w:rPr>
      </w:pPr>
      <w:r w:rsidRPr="008B27AC">
        <w:rPr>
          <w:rFonts w:ascii="Times New Roman" w:hAnsi="Times New Roman" w:cs="Times New Roman"/>
          <w:sz w:val="28"/>
          <w:szCs w:val="28"/>
        </w:rPr>
        <w:t>5.1. Р</w:t>
      </w:r>
      <w:r w:rsidRPr="008B27AC">
        <w:rPr>
          <w:rFonts w:ascii="Times New Roman" w:hAnsi="Times New Roman" w:cs="Times New Roman"/>
          <w:sz w:val="28"/>
          <w:szCs w:val="28"/>
          <w:lang w:eastAsia="ru-RU"/>
        </w:rPr>
        <w:t>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8B27AC">
        <w:rPr>
          <w:rFonts w:ascii="Times New Roman" w:hAnsi="Times New Roman" w:cs="Times New Roman"/>
          <w:sz w:val="28"/>
          <w:szCs w:val="28"/>
        </w:rPr>
        <w:t xml:space="preserve"> могут быть обжалованы в досудебном порядке.</w:t>
      </w:r>
    </w:p>
    <w:p w:rsidR="008B27AC" w:rsidRPr="008B27AC" w:rsidRDefault="008B27AC" w:rsidP="008B27AC">
      <w:pPr>
        <w:autoSpaceDE w:val="0"/>
        <w:autoSpaceDN w:val="0"/>
        <w:adjustRightInd w:val="0"/>
        <w:spacing w:line="240" w:lineRule="auto"/>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 xml:space="preserve">5.2. Досудебный порядок обжалования. </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5.2.1. Заявитель может обратиться с жалобой, в том числе в следующих случаях:</w:t>
      </w:r>
    </w:p>
    <w:p w:rsidR="008B27AC" w:rsidRPr="008B27AC" w:rsidRDefault="008B27AC" w:rsidP="008B27AC">
      <w:pPr>
        <w:autoSpaceDE w:val="0"/>
        <w:autoSpaceDN w:val="0"/>
        <w:adjustRightInd w:val="0"/>
        <w:spacing w:line="240" w:lineRule="auto"/>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lastRenderedPageBreak/>
        <w:t>нарушение срока регистрации заявления о предоставлении муниципальной услуги;</w:t>
      </w:r>
    </w:p>
    <w:p w:rsidR="008B27AC" w:rsidRPr="008B27AC" w:rsidRDefault="008B27AC" w:rsidP="008B27AC">
      <w:pPr>
        <w:autoSpaceDE w:val="0"/>
        <w:autoSpaceDN w:val="0"/>
        <w:adjustRightInd w:val="0"/>
        <w:spacing w:line="240" w:lineRule="auto"/>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нарушение срока предоставления муниципальной услуги;</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8B27AC" w:rsidRPr="008B27AC" w:rsidRDefault="008B27AC" w:rsidP="008B27AC">
      <w:pPr>
        <w:autoSpaceDE w:val="0"/>
        <w:autoSpaceDN w:val="0"/>
        <w:adjustRightInd w:val="0"/>
        <w:spacing w:line="240" w:lineRule="auto"/>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 xml:space="preserve">отказ </w:t>
      </w:r>
      <w:r w:rsidRPr="008B27AC">
        <w:rPr>
          <w:rFonts w:ascii="Times New Roman" w:hAnsi="Times New Roman" w:cs="Times New Roman"/>
          <w:sz w:val="28"/>
          <w:szCs w:val="28"/>
          <w:lang w:eastAsia="ru-RU"/>
        </w:rPr>
        <w:t>органа, предоставляющего муниципальную услугу, должностного лица органа, предоставляющего муниципальную услугу,</w:t>
      </w:r>
      <w:r w:rsidRPr="008B27AC">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27AC" w:rsidRPr="008B27AC" w:rsidRDefault="008B27AC" w:rsidP="008B27AC">
      <w:pPr>
        <w:autoSpaceDE w:val="0"/>
        <w:autoSpaceDN w:val="0"/>
        <w:adjustRightInd w:val="0"/>
        <w:spacing w:line="240" w:lineRule="auto"/>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 xml:space="preserve">5.2.2. Жалоба подается в письменной форме на бумажном носителе, в том числе при личном приеме заявителя, в электронной форме в </w:t>
      </w:r>
      <w:r w:rsidRPr="008B27AC">
        <w:rPr>
          <w:rFonts w:ascii="Times New Roman" w:hAnsi="Times New Roman" w:cs="Times New Roman"/>
          <w:sz w:val="28"/>
          <w:szCs w:val="28"/>
          <w:lang w:eastAsia="ru-RU"/>
        </w:rPr>
        <w:t>орган, предоставляющий муниципальную услугу</w:t>
      </w:r>
      <w:r w:rsidRPr="008B27AC">
        <w:rPr>
          <w:rFonts w:ascii="Times New Roman" w:hAnsi="Times New Roman" w:cs="Times New Roman"/>
          <w:sz w:val="28"/>
          <w:szCs w:val="28"/>
        </w:rPr>
        <w:t>.</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lang w:eastAsia="ru-RU"/>
        </w:rPr>
      </w:pPr>
      <w:r w:rsidRPr="008B27AC">
        <w:rPr>
          <w:rFonts w:ascii="Times New Roman" w:hAnsi="Times New Roman" w:cs="Times New Roman"/>
          <w:sz w:val="28"/>
          <w:szCs w:val="28"/>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 xml:space="preserve">5.2.3. Жалоба может быть направлена по почте, через многофункциональный центр (при его наличии), с использованием сети Интернет, официального сайта </w:t>
      </w:r>
      <w:r w:rsidRPr="008B27AC">
        <w:rPr>
          <w:rFonts w:ascii="Times New Roman" w:hAnsi="Times New Roman" w:cs="Times New Roman"/>
          <w:sz w:val="28"/>
          <w:szCs w:val="28"/>
          <w:lang w:eastAsia="ru-RU"/>
        </w:rPr>
        <w:t>органа, предоставляющего муниципальную услугу, в сети Интернет,</w:t>
      </w:r>
      <w:r w:rsidRPr="008B27AC">
        <w:rPr>
          <w:rFonts w:ascii="Times New Roman" w:hAnsi="Times New Roman" w:cs="Times New Roman"/>
          <w:sz w:val="28"/>
          <w:szCs w:val="28"/>
        </w:rPr>
        <w:t xml:space="preserve"> Единого портала, Регионального портала, а также может быть подана при личном приеме заявителя.</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 xml:space="preserve">При поступлении жалобы многофункциональный центр обеспечивает ее передачу в уполномоченный на ее рассмотрение орган в порядке и сроки, </w:t>
      </w:r>
      <w:r w:rsidRPr="008B27AC">
        <w:rPr>
          <w:rFonts w:ascii="Times New Roman" w:hAnsi="Times New Roman" w:cs="Times New Roman"/>
          <w:sz w:val="28"/>
          <w:szCs w:val="28"/>
        </w:rPr>
        <w:lastRenderedPageBreak/>
        <w:t>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8B27AC" w:rsidRPr="008B27AC" w:rsidRDefault="008B27AC" w:rsidP="008B27AC">
      <w:pPr>
        <w:autoSpaceDE w:val="0"/>
        <w:autoSpaceDN w:val="0"/>
        <w:adjustRightInd w:val="0"/>
        <w:spacing w:line="240" w:lineRule="auto"/>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5.2.4. Жалоба должна содержать:</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lang w:eastAsia="ru-RU"/>
        </w:rPr>
      </w:pPr>
      <w:r w:rsidRPr="008B27AC">
        <w:rPr>
          <w:rFonts w:ascii="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27AC" w:rsidRPr="008B27AC" w:rsidRDefault="008B27AC" w:rsidP="008B27AC">
      <w:pPr>
        <w:autoSpaceDE w:val="0"/>
        <w:autoSpaceDN w:val="0"/>
        <w:adjustRightInd w:val="0"/>
        <w:spacing w:line="240" w:lineRule="auto"/>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 xml:space="preserve">сведения об обжалуемых решениях и действиях (бездействии) </w:t>
      </w:r>
      <w:r w:rsidRPr="008B27AC">
        <w:rPr>
          <w:rFonts w:ascii="Times New Roman" w:hAnsi="Times New Roman" w:cs="Times New Roman"/>
          <w:sz w:val="28"/>
          <w:szCs w:val="28"/>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8B27AC">
        <w:rPr>
          <w:rFonts w:ascii="Times New Roman" w:hAnsi="Times New Roman" w:cs="Times New Roman"/>
          <w:sz w:val="28"/>
          <w:szCs w:val="28"/>
        </w:rPr>
        <w:t>;</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 xml:space="preserve">доводы, на основании которых заявитель не согласен с решением, действием (бездействием) </w:t>
      </w:r>
      <w:r w:rsidRPr="008B27AC">
        <w:rPr>
          <w:rFonts w:ascii="Times New Roman" w:hAnsi="Times New Roman" w:cs="Times New Roman"/>
          <w:sz w:val="28"/>
          <w:szCs w:val="28"/>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8B27AC">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8B27AC" w:rsidRPr="008B27AC" w:rsidRDefault="008B27AC" w:rsidP="008B27AC">
      <w:pPr>
        <w:autoSpaceDE w:val="0"/>
        <w:autoSpaceDN w:val="0"/>
        <w:adjustRightInd w:val="0"/>
        <w:spacing w:line="240" w:lineRule="auto"/>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 xml:space="preserve">5.2.5. Прием жалоб в письменной форме осуществляется </w:t>
      </w:r>
      <w:r w:rsidRPr="008B27AC">
        <w:rPr>
          <w:rFonts w:ascii="Times New Roman" w:hAnsi="Times New Roman" w:cs="Times New Roman"/>
          <w:sz w:val="28"/>
          <w:szCs w:val="28"/>
          <w:lang w:eastAsia="ru-RU"/>
        </w:rPr>
        <w:t>органом, предоставляющим муниципальную услугу,</w:t>
      </w:r>
      <w:r w:rsidRPr="008B27AC">
        <w:rPr>
          <w:rFonts w:ascii="Times New Roman" w:hAnsi="Times New Roman" w:cs="Times New Roman"/>
          <w:sz w:val="28"/>
          <w:szCs w:val="28"/>
        </w:rPr>
        <w:t xml:space="preserve">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8B27AC" w:rsidRPr="008B27AC" w:rsidRDefault="008B27AC" w:rsidP="008B27AC">
      <w:pPr>
        <w:autoSpaceDE w:val="0"/>
        <w:autoSpaceDN w:val="0"/>
        <w:adjustRightInd w:val="0"/>
        <w:spacing w:line="240" w:lineRule="auto"/>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 xml:space="preserve">Время приема жалоб должно совпадать со временем предоставления муниципальных услуг. </w:t>
      </w:r>
    </w:p>
    <w:p w:rsidR="008B27AC" w:rsidRPr="008B27AC" w:rsidRDefault="008B27AC" w:rsidP="008B27AC">
      <w:pPr>
        <w:autoSpaceDE w:val="0"/>
        <w:autoSpaceDN w:val="0"/>
        <w:adjustRightInd w:val="0"/>
        <w:spacing w:line="240" w:lineRule="auto"/>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8B27AC" w:rsidRPr="008B27AC" w:rsidRDefault="008B27AC" w:rsidP="008B27AC">
      <w:pPr>
        <w:autoSpaceDE w:val="0"/>
        <w:autoSpaceDN w:val="0"/>
        <w:adjustRightInd w:val="0"/>
        <w:spacing w:line="240" w:lineRule="auto"/>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8B27AC" w:rsidRPr="008B27AC" w:rsidRDefault="008B27AC" w:rsidP="008B27AC">
      <w:pPr>
        <w:autoSpaceDE w:val="0"/>
        <w:autoSpaceDN w:val="0"/>
        <w:adjustRightInd w:val="0"/>
        <w:spacing w:line="240" w:lineRule="auto"/>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lastRenderedPageBreak/>
        <w:t>оформленная в соответствии с законодательством Российской Федерации доверенность (для физических лиц);</w:t>
      </w:r>
    </w:p>
    <w:p w:rsidR="008B27AC" w:rsidRPr="008B27AC" w:rsidRDefault="008B27AC" w:rsidP="008B27AC">
      <w:pPr>
        <w:autoSpaceDE w:val="0"/>
        <w:autoSpaceDN w:val="0"/>
        <w:adjustRightInd w:val="0"/>
        <w:spacing w:line="240" w:lineRule="auto"/>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B27AC" w:rsidRPr="008B27AC" w:rsidRDefault="008B27AC" w:rsidP="008B27AC">
      <w:pPr>
        <w:autoSpaceDE w:val="0"/>
        <w:autoSpaceDN w:val="0"/>
        <w:adjustRightInd w:val="0"/>
        <w:spacing w:line="240" w:lineRule="auto"/>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27AC" w:rsidRPr="008B27AC" w:rsidRDefault="008B27AC" w:rsidP="008B27AC">
      <w:pPr>
        <w:autoSpaceDE w:val="0"/>
        <w:autoSpaceDN w:val="0"/>
        <w:adjustRightInd w:val="0"/>
        <w:spacing w:line="240" w:lineRule="auto"/>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B27AC" w:rsidRPr="008B27AC" w:rsidRDefault="008B27AC" w:rsidP="008B27AC">
      <w:pPr>
        <w:autoSpaceDE w:val="0"/>
        <w:autoSpaceDN w:val="0"/>
        <w:adjustRightInd w:val="0"/>
        <w:spacing w:line="240" w:lineRule="auto"/>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 xml:space="preserve">В электронном виде жалоба может быть подана заявителем посредством: </w:t>
      </w:r>
    </w:p>
    <w:p w:rsidR="008B27AC" w:rsidRPr="008B27AC" w:rsidRDefault="008B27AC" w:rsidP="008B27AC">
      <w:pPr>
        <w:autoSpaceDE w:val="0"/>
        <w:autoSpaceDN w:val="0"/>
        <w:adjustRightInd w:val="0"/>
        <w:spacing w:line="240" w:lineRule="auto"/>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 xml:space="preserve">сети Интернет, включая официальный сайт </w:t>
      </w:r>
      <w:r w:rsidRPr="008B27AC">
        <w:rPr>
          <w:rFonts w:ascii="Times New Roman" w:hAnsi="Times New Roman" w:cs="Times New Roman"/>
          <w:sz w:val="28"/>
          <w:szCs w:val="28"/>
          <w:lang w:eastAsia="ru-RU"/>
        </w:rPr>
        <w:t>органа, предоставляющего муниципальную услугу</w:t>
      </w:r>
      <w:r w:rsidRPr="008B27AC">
        <w:rPr>
          <w:rFonts w:ascii="Times New Roman" w:hAnsi="Times New Roman" w:cs="Times New Roman"/>
          <w:sz w:val="28"/>
          <w:szCs w:val="28"/>
        </w:rPr>
        <w:t>;</w:t>
      </w:r>
    </w:p>
    <w:p w:rsidR="008B27AC" w:rsidRPr="008B27AC" w:rsidRDefault="008B27AC" w:rsidP="008B27AC">
      <w:pPr>
        <w:autoSpaceDE w:val="0"/>
        <w:autoSpaceDN w:val="0"/>
        <w:adjustRightInd w:val="0"/>
        <w:spacing w:line="240" w:lineRule="auto"/>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Единого портала, Регионального портала.</w:t>
      </w:r>
    </w:p>
    <w:p w:rsidR="008B27AC" w:rsidRPr="008B27AC" w:rsidRDefault="008B27AC" w:rsidP="008B27AC">
      <w:pPr>
        <w:autoSpaceDE w:val="0"/>
        <w:autoSpaceDN w:val="0"/>
        <w:adjustRightInd w:val="0"/>
        <w:spacing w:line="240" w:lineRule="auto"/>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 xml:space="preserve">5.2.8. В </w:t>
      </w:r>
      <w:r w:rsidRPr="008B27AC">
        <w:rPr>
          <w:rFonts w:ascii="Times New Roman" w:hAnsi="Times New Roman" w:cs="Times New Roman"/>
          <w:sz w:val="28"/>
          <w:szCs w:val="28"/>
          <w:lang w:eastAsia="ru-RU"/>
        </w:rPr>
        <w:t>органе, предоставляющем муниципальную услугу,</w:t>
      </w:r>
      <w:r w:rsidRPr="008B27AC">
        <w:rPr>
          <w:rFonts w:ascii="Times New Roman" w:hAnsi="Times New Roman" w:cs="Times New Roman"/>
          <w:sz w:val="28"/>
          <w:szCs w:val="28"/>
        </w:rPr>
        <w:t xml:space="preserve">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8B27AC" w:rsidRPr="008B27AC" w:rsidRDefault="008B27AC" w:rsidP="008B27AC">
      <w:pPr>
        <w:autoSpaceDE w:val="0"/>
        <w:autoSpaceDN w:val="0"/>
        <w:adjustRightInd w:val="0"/>
        <w:spacing w:line="240" w:lineRule="auto"/>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8B27AC" w:rsidRPr="008B27AC" w:rsidRDefault="008B27AC" w:rsidP="008B27AC">
      <w:pPr>
        <w:autoSpaceDE w:val="0"/>
        <w:autoSpaceDN w:val="0"/>
        <w:adjustRightInd w:val="0"/>
        <w:spacing w:line="240" w:lineRule="auto"/>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5.2.10. О</w:t>
      </w:r>
      <w:r w:rsidRPr="008B27AC">
        <w:rPr>
          <w:rFonts w:ascii="Times New Roman" w:hAnsi="Times New Roman" w:cs="Times New Roman"/>
          <w:sz w:val="28"/>
          <w:szCs w:val="28"/>
          <w:lang w:eastAsia="ru-RU"/>
        </w:rPr>
        <w:t>рган, предоставляющий муниципальную услугу,</w:t>
      </w:r>
      <w:r w:rsidRPr="008B27AC">
        <w:rPr>
          <w:rFonts w:ascii="Times New Roman" w:hAnsi="Times New Roman" w:cs="Times New Roman"/>
          <w:sz w:val="28"/>
          <w:szCs w:val="28"/>
        </w:rPr>
        <w:t xml:space="preserve"> обеспечивает: </w:t>
      </w:r>
    </w:p>
    <w:p w:rsidR="008B27AC" w:rsidRPr="008B27AC" w:rsidRDefault="008B27AC" w:rsidP="008B27AC">
      <w:pPr>
        <w:autoSpaceDE w:val="0"/>
        <w:autoSpaceDN w:val="0"/>
        <w:adjustRightInd w:val="0"/>
        <w:spacing w:line="240" w:lineRule="auto"/>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оснащение мест приема жалоб;</w:t>
      </w:r>
    </w:p>
    <w:p w:rsidR="008B27AC" w:rsidRPr="008B27AC" w:rsidRDefault="008B27AC" w:rsidP="008B27AC">
      <w:pPr>
        <w:autoSpaceDE w:val="0"/>
        <w:autoSpaceDN w:val="0"/>
        <w:adjustRightInd w:val="0"/>
        <w:spacing w:line="240" w:lineRule="auto"/>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 xml:space="preserve">информирование заявителей о порядке обжалования решений и действий (бездействия) </w:t>
      </w:r>
      <w:r w:rsidRPr="008B27AC">
        <w:rPr>
          <w:rFonts w:ascii="Times New Roman" w:hAnsi="Times New Roman" w:cs="Times New Roman"/>
          <w:sz w:val="28"/>
          <w:szCs w:val="28"/>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8B27AC">
        <w:rPr>
          <w:rFonts w:ascii="Times New Roman" w:hAnsi="Times New Roman" w:cs="Times New Roman"/>
          <w:sz w:val="28"/>
          <w:szCs w:val="28"/>
        </w:rPr>
        <w:t xml:space="preserve"> посредством размещения информации на </w:t>
      </w:r>
      <w:r w:rsidRPr="008B27AC">
        <w:rPr>
          <w:rFonts w:ascii="Times New Roman" w:hAnsi="Times New Roman" w:cs="Times New Roman"/>
          <w:sz w:val="28"/>
          <w:szCs w:val="28"/>
        </w:rPr>
        <w:lastRenderedPageBreak/>
        <w:t>стендах в местах предоставления муниципальных услуг, на официальном сайте в сети Интернет;</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 xml:space="preserve">консультирование заявителей о порядке обжалования решений и действий (бездействия) </w:t>
      </w:r>
      <w:r w:rsidRPr="008B27AC">
        <w:rPr>
          <w:rFonts w:ascii="Times New Roman" w:hAnsi="Times New Roman" w:cs="Times New Roman"/>
          <w:sz w:val="28"/>
          <w:szCs w:val="28"/>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8B27AC">
        <w:rPr>
          <w:rFonts w:ascii="Times New Roman" w:hAnsi="Times New Roman" w:cs="Times New Roman"/>
          <w:sz w:val="28"/>
          <w:szCs w:val="28"/>
        </w:rPr>
        <w:t>, в том числе по телефону, электронной почте, при личном приеме;</w:t>
      </w:r>
    </w:p>
    <w:p w:rsidR="008B27AC" w:rsidRPr="008B27AC" w:rsidRDefault="008B27AC" w:rsidP="008B27AC">
      <w:pPr>
        <w:autoSpaceDE w:val="0"/>
        <w:autoSpaceDN w:val="0"/>
        <w:adjustRightInd w:val="0"/>
        <w:spacing w:line="240" w:lineRule="auto"/>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заключение соглашений о взаимодействии в части осуществления многофункциональными центрами (при их наличии) приема жалоб и выдачи заявителям результатов рассмотрения жалоб.</w:t>
      </w:r>
    </w:p>
    <w:p w:rsidR="008B27AC" w:rsidRPr="008B27AC" w:rsidRDefault="008B27AC" w:rsidP="008B27AC">
      <w:pPr>
        <w:autoSpaceDE w:val="0"/>
        <w:autoSpaceDN w:val="0"/>
        <w:adjustRightInd w:val="0"/>
        <w:spacing w:line="240" w:lineRule="auto"/>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 xml:space="preserve">5.2.11. Жалоба, поступившая в </w:t>
      </w:r>
      <w:r w:rsidRPr="008B27AC">
        <w:rPr>
          <w:rFonts w:ascii="Times New Roman" w:hAnsi="Times New Roman" w:cs="Times New Roman"/>
          <w:sz w:val="28"/>
          <w:szCs w:val="28"/>
          <w:lang w:eastAsia="ru-RU"/>
        </w:rPr>
        <w:t>орган, предоставляющий муниципальную услугу,</w:t>
      </w:r>
      <w:r w:rsidRPr="008B27AC">
        <w:rPr>
          <w:rFonts w:ascii="Times New Roman" w:hAnsi="Times New Roman" w:cs="Times New Roman"/>
          <w:sz w:val="28"/>
          <w:szCs w:val="28"/>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B27AC" w:rsidRPr="008B27AC" w:rsidRDefault="008B27AC" w:rsidP="008B27AC">
      <w:pPr>
        <w:autoSpaceDE w:val="0"/>
        <w:autoSpaceDN w:val="0"/>
        <w:adjustRightInd w:val="0"/>
        <w:spacing w:line="240" w:lineRule="auto"/>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 xml:space="preserve">В случае обжалования отказа </w:t>
      </w:r>
      <w:r w:rsidRPr="008B27AC">
        <w:rPr>
          <w:rFonts w:ascii="Times New Roman" w:hAnsi="Times New Roman" w:cs="Times New Roman"/>
          <w:sz w:val="28"/>
          <w:szCs w:val="28"/>
          <w:lang w:eastAsia="ru-RU"/>
        </w:rPr>
        <w:t xml:space="preserve">органа, предоставляющего муниципальную услугу, должностного лица органа, предоставляющего муниципальную услугу, </w:t>
      </w:r>
      <w:r w:rsidRPr="008B27AC">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B27AC" w:rsidRPr="008B27AC" w:rsidRDefault="008B27AC" w:rsidP="008B27AC">
      <w:pPr>
        <w:autoSpaceDE w:val="0"/>
        <w:autoSpaceDN w:val="0"/>
        <w:adjustRightInd w:val="0"/>
        <w:spacing w:line="240" w:lineRule="auto"/>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 xml:space="preserve">5.2.12. По результатам рассмотрения жалобы </w:t>
      </w:r>
      <w:r w:rsidRPr="008B27AC">
        <w:rPr>
          <w:rFonts w:ascii="Times New Roman" w:hAnsi="Times New Roman" w:cs="Times New Roman"/>
          <w:sz w:val="28"/>
          <w:szCs w:val="28"/>
          <w:lang w:eastAsia="ru-RU"/>
        </w:rPr>
        <w:t>орган, предоставляющий муниципальную услугу,</w:t>
      </w:r>
      <w:r w:rsidRPr="008B27AC">
        <w:rPr>
          <w:rFonts w:ascii="Times New Roman" w:hAnsi="Times New Roman" w:cs="Times New Roman"/>
          <w:sz w:val="28"/>
          <w:szCs w:val="28"/>
        </w:rPr>
        <w:t xml:space="preserve"> принимает решение:</w:t>
      </w:r>
    </w:p>
    <w:p w:rsidR="008B27AC" w:rsidRPr="008B27AC" w:rsidRDefault="008B27AC" w:rsidP="008B27AC">
      <w:pPr>
        <w:autoSpaceDE w:val="0"/>
        <w:autoSpaceDN w:val="0"/>
        <w:adjustRightInd w:val="0"/>
        <w:spacing w:line="240" w:lineRule="auto"/>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8B27AC" w:rsidRPr="008B27AC" w:rsidRDefault="008B27AC" w:rsidP="008B27AC">
      <w:pPr>
        <w:autoSpaceDE w:val="0"/>
        <w:autoSpaceDN w:val="0"/>
        <w:adjustRightInd w:val="0"/>
        <w:spacing w:line="240" w:lineRule="auto"/>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об отказе в удовлетворении жалобы.</w:t>
      </w:r>
    </w:p>
    <w:p w:rsidR="008B27AC" w:rsidRPr="008B27AC" w:rsidRDefault="008B27AC" w:rsidP="008B27AC">
      <w:pPr>
        <w:autoSpaceDE w:val="0"/>
        <w:autoSpaceDN w:val="0"/>
        <w:adjustRightInd w:val="0"/>
        <w:spacing w:line="240" w:lineRule="auto"/>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 xml:space="preserve">При удовлетворении жалобы </w:t>
      </w:r>
      <w:r w:rsidRPr="008B27AC">
        <w:rPr>
          <w:rFonts w:ascii="Times New Roman" w:hAnsi="Times New Roman" w:cs="Times New Roman"/>
          <w:sz w:val="28"/>
          <w:szCs w:val="28"/>
          <w:lang w:eastAsia="ru-RU"/>
        </w:rPr>
        <w:t>орган, предоставляющий муниципальную услугу,</w:t>
      </w:r>
      <w:r w:rsidRPr="008B27AC">
        <w:rPr>
          <w:rFonts w:ascii="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8B27AC" w:rsidRPr="008B27AC" w:rsidRDefault="008B27AC" w:rsidP="008B27AC">
      <w:pPr>
        <w:autoSpaceDE w:val="0"/>
        <w:autoSpaceDN w:val="0"/>
        <w:adjustRightInd w:val="0"/>
        <w:spacing w:line="240" w:lineRule="auto"/>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8B27AC" w:rsidRPr="008B27AC" w:rsidRDefault="008B27AC" w:rsidP="008B27AC">
      <w:pPr>
        <w:autoSpaceDE w:val="0"/>
        <w:autoSpaceDN w:val="0"/>
        <w:adjustRightInd w:val="0"/>
        <w:spacing w:line="240" w:lineRule="auto"/>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5.2.14. В ответе по результатам рассмотрения жалобы указываются:</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lang w:eastAsia="ru-RU"/>
        </w:rPr>
        <w:lastRenderedPageBreak/>
        <w:t xml:space="preserve">наименование органа, предоставляющего муниципальную услугу, </w:t>
      </w:r>
      <w:r w:rsidRPr="008B27AC">
        <w:rPr>
          <w:rFonts w:ascii="Times New Roman" w:hAnsi="Times New Roman" w:cs="Times New Roman"/>
          <w:sz w:val="28"/>
          <w:szCs w:val="28"/>
        </w:rPr>
        <w:t xml:space="preserve">должность, фамилия, имя, отчество (последнее – при наличии) </w:t>
      </w:r>
      <w:r w:rsidRPr="008B27AC">
        <w:rPr>
          <w:rFonts w:ascii="Times New Roman" w:hAnsi="Times New Roman" w:cs="Times New Roman"/>
          <w:sz w:val="28"/>
          <w:szCs w:val="28"/>
          <w:lang w:eastAsia="ru-RU"/>
        </w:rPr>
        <w:t>должностного лица, принявшего решение по жалобе</w:t>
      </w:r>
      <w:r w:rsidRPr="008B27AC">
        <w:rPr>
          <w:rFonts w:ascii="Times New Roman" w:hAnsi="Times New Roman" w:cs="Times New Roman"/>
          <w:sz w:val="28"/>
          <w:szCs w:val="28"/>
        </w:rPr>
        <w:t>;</w:t>
      </w:r>
    </w:p>
    <w:p w:rsidR="008B27AC" w:rsidRPr="008B27AC" w:rsidRDefault="008B27AC" w:rsidP="008B27AC">
      <w:pPr>
        <w:autoSpaceDE w:val="0"/>
        <w:autoSpaceDN w:val="0"/>
        <w:adjustRightInd w:val="0"/>
        <w:spacing w:line="240" w:lineRule="auto"/>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 xml:space="preserve">номер, дата, место принятия решения, включая сведения о </w:t>
      </w:r>
      <w:r w:rsidRPr="008B27AC">
        <w:rPr>
          <w:rFonts w:ascii="Times New Roman" w:hAnsi="Times New Roman" w:cs="Times New Roman"/>
          <w:sz w:val="28"/>
          <w:szCs w:val="28"/>
          <w:lang w:eastAsia="ru-RU"/>
        </w:rPr>
        <w:t>должностном лице, либо муниципальном служащем</w:t>
      </w:r>
      <w:r w:rsidRPr="008B27AC">
        <w:rPr>
          <w:rFonts w:ascii="Times New Roman" w:hAnsi="Times New Roman" w:cs="Times New Roman"/>
          <w:sz w:val="28"/>
          <w:szCs w:val="28"/>
        </w:rPr>
        <w:t>, решение или действие (бездействие) которого обжалуется;</w:t>
      </w:r>
    </w:p>
    <w:p w:rsidR="008B27AC" w:rsidRPr="008B27AC" w:rsidRDefault="008B27AC" w:rsidP="008B27AC">
      <w:pPr>
        <w:autoSpaceDE w:val="0"/>
        <w:autoSpaceDN w:val="0"/>
        <w:adjustRightInd w:val="0"/>
        <w:spacing w:line="240" w:lineRule="auto"/>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фамилия, имя, отчество (последнее – при наличии) или наименование заявителя;</w:t>
      </w:r>
    </w:p>
    <w:p w:rsidR="008B27AC" w:rsidRPr="008B27AC" w:rsidRDefault="008B27AC" w:rsidP="008B27AC">
      <w:pPr>
        <w:autoSpaceDE w:val="0"/>
        <w:autoSpaceDN w:val="0"/>
        <w:adjustRightInd w:val="0"/>
        <w:spacing w:line="240" w:lineRule="auto"/>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основания для принятия решения по жалобе;</w:t>
      </w:r>
    </w:p>
    <w:p w:rsidR="008B27AC" w:rsidRPr="008B27AC" w:rsidRDefault="008B27AC" w:rsidP="008B27AC">
      <w:pPr>
        <w:autoSpaceDE w:val="0"/>
        <w:autoSpaceDN w:val="0"/>
        <w:adjustRightInd w:val="0"/>
        <w:spacing w:line="240" w:lineRule="auto"/>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принятое по жалобе решение;</w:t>
      </w:r>
    </w:p>
    <w:p w:rsidR="008B27AC" w:rsidRPr="008B27AC" w:rsidRDefault="008B27AC" w:rsidP="008B27AC">
      <w:pPr>
        <w:autoSpaceDE w:val="0"/>
        <w:autoSpaceDN w:val="0"/>
        <w:adjustRightInd w:val="0"/>
        <w:spacing w:line="240" w:lineRule="auto"/>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B27AC" w:rsidRPr="008B27AC" w:rsidRDefault="008B27AC" w:rsidP="008B27AC">
      <w:pPr>
        <w:autoSpaceDE w:val="0"/>
        <w:autoSpaceDN w:val="0"/>
        <w:adjustRightInd w:val="0"/>
        <w:spacing w:line="240" w:lineRule="auto"/>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сведения о порядке обжалования принятого по жалобе решения.</w:t>
      </w:r>
    </w:p>
    <w:p w:rsidR="008B27AC" w:rsidRPr="008B27AC" w:rsidRDefault="008B27AC" w:rsidP="008B27AC">
      <w:pPr>
        <w:autoSpaceDE w:val="0"/>
        <w:autoSpaceDN w:val="0"/>
        <w:adjustRightInd w:val="0"/>
        <w:spacing w:line="240" w:lineRule="auto"/>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5.2.15. Ответ по результатам рассмотрения жалобы подписывается уполномоченным на рассмотрение жалоб должностным лицом</w:t>
      </w:r>
      <w:r w:rsidRPr="008B27AC">
        <w:rPr>
          <w:rFonts w:ascii="Times New Roman" w:hAnsi="Times New Roman" w:cs="Times New Roman"/>
          <w:sz w:val="28"/>
          <w:szCs w:val="28"/>
          <w:lang w:eastAsia="ru-RU"/>
        </w:rPr>
        <w:t xml:space="preserve"> органа, предоставляющего муниципальную услугу</w:t>
      </w:r>
      <w:r w:rsidRPr="008B27AC">
        <w:rPr>
          <w:rFonts w:ascii="Times New Roman" w:hAnsi="Times New Roman" w:cs="Times New Roman"/>
          <w:sz w:val="28"/>
          <w:szCs w:val="28"/>
        </w:rPr>
        <w:t>.</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76" w:history="1">
        <w:r w:rsidRPr="008B27AC">
          <w:rPr>
            <w:rFonts w:ascii="Times New Roman" w:hAnsi="Times New Roman" w:cs="Times New Roman"/>
            <w:sz w:val="28"/>
            <w:szCs w:val="28"/>
          </w:rPr>
          <w:t>законодательством</w:t>
        </w:r>
      </w:hyperlink>
      <w:r w:rsidRPr="008B27AC">
        <w:rPr>
          <w:rFonts w:ascii="Times New Roman" w:hAnsi="Times New Roman" w:cs="Times New Roman"/>
          <w:sz w:val="28"/>
          <w:szCs w:val="28"/>
        </w:rPr>
        <w:t xml:space="preserve"> Российской Федерации. </w:t>
      </w:r>
    </w:p>
    <w:p w:rsidR="008B27AC" w:rsidRPr="008B27AC" w:rsidRDefault="008B27AC" w:rsidP="008B27AC">
      <w:pPr>
        <w:autoSpaceDE w:val="0"/>
        <w:autoSpaceDN w:val="0"/>
        <w:adjustRightInd w:val="0"/>
        <w:spacing w:line="240" w:lineRule="auto"/>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 xml:space="preserve">5.2.16. </w:t>
      </w:r>
      <w:r w:rsidRPr="008B27AC">
        <w:rPr>
          <w:rFonts w:ascii="Times New Roman" w:hAnsi="Times New Roman" w:cs="Times New Roman"/>
          <w:sz w:val="28"/>
          <w:szCs w:val="28"/>
          <w:lang w:eastAsia="ru-RU"/>
        </w:rPr>
        <w:t>Орган, предоставляющий муниципальную услугу,</w:t>
      </w:r>
      <w:r w:rsidRPr="008B27AC">
        <w:rPr>
          <w:rFonts w:ascii="Times New Roman" w:hAnsi="Times New Roman" w:cs="Times New Roman"/>
          <w:sz w:val="28"/>
          <w:szCs w:val="28"/>
        </w:rPr>
        <w:t xml:space="preserve"> отказывает в удовлетворении жалобы в следующих случаях: </w:t>
      </w:r>
    </w:p>
    <w:p w:rsidR="008B27AC" w:rsidRPr="008B27AC" w:rsidRDefault="008B27AC" w:rsidP="008B27AC">
      <w:pPr>
        <w:autoSpaceDE w:val="0"/>
        <w:autoSpaceDN w:val="0"/>
        <w:adjustRightInd w:val="0"/>
        <w:spacing w:line="240" w:lineRule="auto"/>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B27AC" w:rsidRPr="008B27AC" w:rsidRDefault="008B27AC" w:rsidP="008B27AC">
      <w:pPr>
        <w:autoSpaceDE w:val="0"/>
        <w:autoSpaceDN w:val="0"/>
        <w:adjustRightInd w:val="0"/>
        <w:spacing w:line="240" w:lineRule="auto"/>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8B27AC" w:rsidRPr="008B27AC" w:rsidRDefault="008B27AC" w:rsidP="008B27AC">
      <w:pPr>
        <w:autoSpaceDE w:val="0"/>
        <w:autoSpaceDN w:val="0"/>
        <w:adjustRightInd w:val="0"/>
        <w:spacing w:line="240" w:lineRule="auto"/>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8B27AC" w:rsidRPr="008B27AC" w:rsidRDefault="008B27AC" w:rsidP="008B27AC">
      <w:pPr>
        <w:autoSpaceDE w:val="0"/>
        <w:autoSpaceDN w:val="0"/>
        <w:adjustRightInd w:val="0"/>
        <w:spacing w:line="240" w:lineRule="auto"/>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 xml:space="preserve">5.2.17. </w:t>
      </w:r>
      <w:r w:rsidRPr="008B27AC">
        <w:rPr>
          <w:rFonts w:ascii="Times New Roman" w:hAnsi="Times New Roman" w:cs="Times New Roman"/>
          <w:sz w:val="28"/>
          <w:szCs w:val="28"/>
          <w:lang w:eastAsia="ru-RU"/>
        </w:rPr>
        <w:t>Орган, предоставляющий муниципальную услугу,</w:t>
      </w:r>
      <w:r w:rsidRPr="008B27AC">
        <w:rPr>
          <w:rFonts w:ascii="Times New Roman" w:hAnsi="Times New Roman" w:cs="Times New Roman"/>
          <w:sz w:val="28"/>
          <w:szCs w:val="28"/>
        </w:rPr>
        <w:t xml:space="preserve"> вправе оставить жалобу без ответа в следующих случаях:</w:t>
      </w:r>
    </w:p>
    <w:p w:rsidR="008B27AC" w:rsidRPr="008B27AC" w:rsidRDefault="008B27AC" w:rsidP="008B27AC">
      <w:pPr>
        <w:autoSpaceDE w:val="0"/>
        <w:autoSpaceDN w:val="0"/>
        <w:adjustRightInd w:val="0"/>
        <w:spacing w:line="240" w:lineRule="auto"/>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B27AC" w:rsidRPr="008B27AC" w:rsidRDefault="008B27AC" w:rsidP="008B27AC">
      <w:pPr>
        <w:autoSpaceDE w:val="0"/>
        <w:autoSpaceDN w:val="0"/>
        <w:adjustRightInd w:val="0"/>
        <w:spacing w:line="240" w:lineRule="auto"/>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lastRenderedPageBreak/>
        <w:t>отсутствие возможности прочитать какую-либо часть текста жалобы, фамилию, имя, отчество и (или) почтовый адрес заявителя, указанные в жалобе.</w:t>
      </w:r>
    </w:p>
    <w:p w:rsidR="008B27AC" w:rsidRPr="008B27AC" w:rsidRDefault="008B27AC" w:rsidP="008B27AC">
      <w:pPr>
        <w:autoSpaceDE w:val="0"/>
        <w:autoSpaceDN w:val="0"/>
        <w:adjustRightInd w:val="0"/>
        <w:spacing w:line="240" w:lineRule="auto"/>
        <w:ind w:firstLine="709"/>
        <w:jc w:val="both"/>
        <w:outlineLvl w:val="2"/>
        <w:rPr>
          <w:rFonts w:ascii="Times New Roman" w:hAnsi="Times New Roman" w:cs="Times New Roman"/>
          <w:sz w:val="28"/>
          <w:szCs w:val="28"/>
        </w:rPr>
      </w:pPr>
      <w:r w:rsidRPr="008B27AC">
        <w:rPr>
          <w:rFonts w:ascii="Times New Roman" w:hAnsi="Times New Roman" w:cs="Times New Roman"/>
          <w:sz w:val="28"/>
          <w:szCs w:val="28"/>
        </w:rPr>
        <w:t>5.3. Порядок обжалования решения по жалобе.</w:t>
      </w:r>
    </w:p>
    <w:p w:rsidR="008B27AC" w:rsidRPr="008B27AC" w:rsidRDefault="008B27AC" w:rsidP="008B27AC">
      <w:pPr>
        <w:autoSpaceDE w:val="0"/>
        <w:autoSpaceDN w:val="0"/>
        <w:adjustRightInd w:val="0"/>
        <w:spacing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8B27AC" w:rsidRPr="008B27AC" w:rsidRDefault="008B27AC" w:rsidP="008B27AC">
      <w:pPr>
        <w:autoSpaceDE w:val="0"/>
        <w:spacing w:line="360" w:lineRule="auto"/>
        <w:ind w:firstLine="709"/>
        <w:rPr>
          <w:rFonts w:ascii="Times New Roman" w:hAnsi="Times New Roman" w:cs="Times New Roman"/>
          <w:sz w:val="28"/>
          <w:szCs w:val="28"/>
        </w:rPr>
      </w:pPr>
    </w:p>
    <w:p w:rsidR="008B27AC" w:rsidRPr="008B27AC" w:rsidRDefault="008B27AC" w:rsidP="008B27AC">
      <w:pPr>
        <w:autoSpaceDE w:val="0"/>
        <w:spacing w:line="360" w:lineRule="auto"/>
        <w:ind w:firstLine="709"/>
        <w:jc w:val="center"/>
        <w:rPr>
          <w:rFonts w:ascii="Times New Roman" w:hAnsi="Times New Roman" w:cs="Times New Roman"/>
          <w:sz w:val="28"/>
          <w:szCs w:val="28"/>
        </w:rPr>
      </w:pPr>
      <w:r w:rsidRPr="008B27AC">
        <w:rPr>
          <w:rFonts w:ascii="Times New Roman" w:hAnsi="Times New Roman" w:cs="Times New Roman"/>
          <w:sz w:val="28"/>
          <w:szCs w:val="28"/>
        </w:rPr>
        <w:t>_______________</w:t>
      </w:r>
    </w:p>
    <w:p w:rsidR="008B27AC" w:rsidRPr="008B27AC" w:rsidRDefault="008B27AC" w:rsidP="008B27AC">
      <w:pPr>
        <w:pStyle w:val="ConsPlusNormal"/>
        <w:ind w:firstLine="540"/>
        <w:jc w:val="both"/>
        <w:rPr>
          <w:rFonts w:ascii="Times New Roman" w:hAnsi="Times New Roman" w:cs="Times New Roman"/>
          <w:sz w:val="28"/>
          <w:szCs w:val="28"/>
        </w:rPr>
      </w:pPr>
    </w:p>
    <w:p w:rsidR="008B27AC" w:rsidRPr="008B27AC" w:rsidRDefault="008B27AC" w:rsidP="008B27AC">
      <w:pPr>
        <w:pStyle w:val="1"/>
        <w:pageBreakBefore/>
        <w:numPr>
          <w:ilvl w:val="0"/>
          <w:numId w:val="0"/>
        </w:numPr>
        <w:tabs>
          <w:tab w:val="left" w:pos="-4111"/>
        </w:tabs>
        <w:spacing w:before="0" w:after="0"/>
        <w:ind w:left="4956" w:right="-6"/>
        <w:rPr>
          <w:rFonts w:ascii="Times New Roman" w:hAnsi="Times New Roman" w:cs="Times New Roman"/>
          <w:b w:val="0"/>
          <w:kern w:val="28"/>
          <w:sz w:val="28"/>
          <w:szCs w:val="28"/>
        </w:rPr>
      </w:pPr>
      <w:r w:rsidRPr="008B27AC">
        <w:rPr>
          <w:rFonts w:ascii="Times New Roman" w:hAnsi="Times New Roman" w:cs="Times New Roman"/>
          <w:b w:val="0"/>
          <w:kern w:val="28"/>
          <w:sz w:val="28"/>
          <w:szCs w:val="28"/>
        </w:rPr>
        <w:lastRenderedPageBreak/>
        <w:t>Приложение № 1</w:t>
      </w:r>
    </w:p>
    <w:p w:rsidR="008B27AC" w:rsidRPr="008B27AC" w:rsidRDefault="008B27AC" w:rsidP="008B27AC">
      <w:pPr>
        <w:pStyle w:val="1"/>
        <w:numPr>
          <w:ilvl w:val="0"/>
          <w:numId w:val="0"/>
        </w:numPr>
        <w:tabs>
          <w:tab w:val="left" w:pos="-4111"/>
        </w:tabs>
        <w:spacing w:before="0" w:after="720"/>
        <w:ind w:left="4956" w:right="-6"/>
        <w:rPr>
          <w:rFonts w:ascii="Times New Roman" w:hAnsi="Times New Roman" w:cs="Times New Roman"/>
          <w:b w:val="0"/>
          <w:sz w:val="28"/>
          <w:szCs w:val="28"/>
        </w:rPr>
      </w:pPr>
      <w:r w:rsidRPr="008B27AC">
        <w:rPr>
          <w:rFonts w:ascii="Times New Roman" w:hAnsi="Times New Roman" w:cs="Times New Roman"/>
          <w:b w:val="0"/>
          <w:kern w:val="28"/>
          <w:sz w:val="28"/>
          <w:szCs w:val="28"/>
        </w:rPr>
        <w:t xml:space="preserve">к административному регламенту </w:t>
      </w:r>
    </w:p>
    <w:p w:rsidR="008B27AC" w:rsidRPr="008B27AC" w:rsidRDefault="008B27AC" w:rsidP="008B27AC">
      <w:pPr>
        <w:tabs>
          <w:tab w:val="left" w:pos="9354"/>
        </w:tabs>
        <w:spacing w:after="0" w:line="240" w:lineRule="auto"/>
        <w:ind w:left="4395"/>
        <w:rPr>
          <w:rFonts w:ascii="Times New Roman" w:hAnsi="Times New Roman" w:cs="Times New Roman"/>
          <w:sz w:val="28"/>
          <w:szCs w:val="28"/>
        </w:rPr>
      </w:pPr>
      <w:r w:rsidRPr="008B27AC">
        <w:rPr>
          <w:rFonts w:ascii="Times New Roman" w:hAnsi="Times New Roman" w:cs="Times New Roman"/>
          <w:sz w:val="28"/>
          <w:szCs w:val="28"/>
        </w:rPr>
        <w:t xml:space="preserve">Главе администрации </w:t>
      </w:r>
      <w:r w:rsidRPr="008B27AC">
        <w:rPr>
          <w:rFonts w:ascii="Times New Roman" w:hAnsi="Times New Roman" w:cs="Times New Roman"/>
          <w:sz w:val="28"/>
          <w:szCs w:val="28"/>
          <w:u w:val="single"/>
        </w:rPr>
        <w:tab/>
      </w:r>
    </w:p>
    <w:p w:rsidR="008B27AC" w:rsidRPr="008B27AC" w:rsidRDefault="008B27AC" w:rsidP="008B27AC">
      <w:pPr>
        <w:tabs>
          <w:tab w:val="left" w:pos="9354"/>
        </w:tabs>
        <w:spacing w:after="0"/>
        <w:ind w:left="4395"/>
        <w:rPr>
          <w:rFonts w:ascii="Times New Roman" w:hAnsi="Times New Roman" w:cs="Times New Roman"/>
          <w:sz w:val="28"/>
          <w:szCs w:val="28"/>
          <w:u w:val="single"/>
        </w:rPr>
      </w:pPr>
      <w:r w:rsidRPr="008B27AC">
        <w:rPr>
          <w:rFonts w:ascii="Times New Roman" w:hAnsi="Times New Roman" w:cs="Times New Roman"/>
          <w:sz w:val="28"/>
          <w:szCs w:val="28"/>
          <w:u w:val="single"/>
        </w:rPr>
        <w:tab/>
      </w:r>
    </w:p>
    <w:p w:rsidR="008B27AC" w:rsidRPr="008B27AC" w:rsidRDefault="008B27AC" w:rsidP="008B27AC">
      <w:pPr>
        <w:tabs>
          <w:tab w:val="left" w:pos="9354"/>
        </w:tabs>
        <w:spacing w:after="0"/>
        <w:ind w:left="4395"/>
        <w:rPr>
          <w:rFonts w:ascii="Times New Roman" w:hAnsi="Times New Roman" w:cs="Times New Roman"/>
          <w:sz w:val="28"/>
          <w:szCs w:val="28"/>
        </w:rPr>
      </w:pPr>
      <w:r w:rsidRPr="008B27AC">
        <w:rPr>
          <w:rFonts w:ascii="Times New Roman" w:hAnsi="Times New Roman" w:cs="Times New Roman"/>
          <w:sz w:val="28"/>
          <w:szCs w:val="28"/>
        </w:rPr>
        <w:t xml:space="preserve">от </w:t>
      </w:r>
      <w:r w:rsidRPr="008B27AC">
        <w:rPr>
          <w:rFonts w:ascii="Times New Roman" w:hAnsi="Times New Roman" w:cs="Times New Roman"/>
          <w:sz w:val="28"/>
          <w:szCs w:val="28"/>
          <w:u w:val="single"/>
        </w:rPr>
        <w:tab/>
      </w:r>
    </w:p>
    <w:p w:rsidR="008B27AC" w:rsidRPr="008B27AC" w:rsidRDefault="008B27AC" w:rsidP="008B27AC">
      <w:pPr>
        <w:tabs>
          <w:tab w:val="left" w:pos="9354"/>
        </w:tabs>
        <w:spacing w:after="0"/>
        <w:ind w:left="4395"/>
        <w:jc w:val="center"/>
        <w:rPr>
          <w:rFonts w:ascii="Times New Roman" w:hAnsi="Times New Roman" w:cs="Times New Roman"/>
          <w:sz w:val="28"/>
          <w:szCs w:val="28"/>
          <w:vertAlign w:val="superscript"/>
        </w:rPr>
      </w:pPr>
      <w:r w:rsidRPr="008B27AC">
        <w:rPr>
          <w:rFonts w:ascii="Times New Roman" w:hAnsi="Times New Roman" w:cs="Times New Roman"/>
          <w:sz w:val="28"/>
          <w:szCs w:val="28"/>
          <w:vertAlign w:val="superscript"/>
        </w:rPr>
        <w:t>(Ф.И.О. полностью)</w:t>
      </w:r>
    </w:p>
    <w:p w:rsidR="008B27AC" w:rsidRPr="008B27AC" w:rsidRDefault="008B27AC" w:rsidP="008B27AC">
      <w:pPr>
        <w:tabs>
          <w:tab w:val="left" w:pos="9354"/>
        </w:tabs>
        <w:spacing w:after="0"/>
        <w:ind w:left="4395"/>
        <w:rPr>
          <w:rFonts w:ascii="Times New Roman" w:hAnsi="Times New Roman" w:cs="Times New Roman"/>
          <w:sz w:val="28"/>
          <w:szCs w:val="28"/>
          <w:u w:val="single"/>
        </w:rPr>
      </w:pPr>
      <w:r w:rsidRPr="008B27AC">
        <w:rPr>
          <w:rFonts w:ascii="Times New Roman" w:hAnsi="Times New Roman" w:cs="Times New Roman"/>
          <w:sz w:val="28"/>
          <w:szCs w:val="28"/>
          <w:u w:val="single"/>
        </w:rPr>
        <w:tab/>
      </w:r>
    </w:p>
    <w:p w:rsidR="008B27AC" w:rsidRPr="008B27AC" w:rsidRDefault="008B27AC" w:rsidP="008B27AC">
      <w:pPr>
        <w:tabs>
          <w:tab w:val="left" w:pos="9354"/>
        </w:tabs>
        <w:spacing w:after="60"/>
        <w:ind w:left="4394"/>
        <w:rPr>
          <w:rFonts w:ascii="Times New Roman" w:hAnsi="Times New Roman" w:cs="Times New Roman"/>
          <w:sz w:val="28"/>
          <w:szCs w:val="28"/>
        </w:rPr>
      </w:pPr>
      <w:r w:rsidRPr="008B27AC">
        <w:rPr>
          <w:rFonts w:ascii="Times New Roman" w:hAnsi="Times New Roman" w:cs="Times New Roman"/>
          <w:sz w:val="28"/>
          <w:szCs w:val="28"/>
        </w:rPr>
        <w:t xml:space="preserve">проживающего(ей): </w:t>
      </w:r>
      <w:r w:rsidRPr="008B27AC">
        <w:rPr>
          <w:rFonts w:ascii="Times New Roman" w:hAnsi="Times New Roman" w:cs="Times New Roman"/>
          <w:sz w:val="28"/>
          <w:szCs w:val="28"/>
          <w:u w:val="single"/>
        </w:rPr>
        <w:tab/>
      </w:r>
    </w:p>
    <w:p w:rsidR="008B27AC" w:rsidRPr="008B27AC" w:rsidRDefault="008B27AC" w:rsidP="008B27AC">
      <w:pPr>
        <w:tabs>
          <w:tab w:val="left" w:pos="9354"/>
        </w:tabs>
        <w:spacing w:after="60"/>
        <w:ind w:left="4394"/>
        <w:rPr>
          <w:rFonts w:ascii="Times New Roman" w:hAnsi="Times New Roman" w:cs="Times New Roman"/>
          <w:sz w:val="28"/>
          <w:szCs w:val="28"/>
          <w:u w:val="single"/>
        </w:rPr>
      </w:pPr>
      <w:r w:rsidRPr="008B27AC">
        <w:rPr>
          <w:rFonts w:ascii="Times New Roman" w:hAnsi="Times New Roman" w:cs="Times New Roman"/>
          <w:sz w:val="28"/>
          <w:szCs w:val="28"/>
          <w:u w:val="single"/>
        </w:rPr>
        <w:tab/>
      </w:r>
    </w:p>
    <w:p w:rsidR="008B27AC" w:rsidRPr="008B27AC" w:rsidRDefault="008B27AC" w:rsidP="008B27AC">
      <w:pPr>
        <w:tabs>
          <w:tab w:val="left" w:pos="9354"/>
        </w:tabs>
        <w:spacing w:after="60"/>
        <w:ind w:left="4394"/>
        <w:rPr>
          <w:rFonts w:ascii="Times New Roman" w:hAnsi="Times New Roman" w:cs="Times New Roman"/>
          <w:sz w:val="28"/>
          <w:szCs w:val="28"/>
          <w:u w:val="single"/>
          <w:vertAlign w:val="superscript"/>
        </w:rPr>
      </w:pPr>
      <w:r w:rsidRPr="008B27AC">
        <w:rPr>
          <w:rFonts w:ascii="Times New Roman" w:hAnsi="Times New Roman" w:cs="Times New Roman"/>
          <w:sz w:val="28"/>
          <w:szCs w:val="28"/>
          <w:u w:val="single"/>
        </w:rPr>
        <w:tab/>
      </w:r>
    </w:p>
    <w:p w:rsidR="008B27AC" w:rsidRPr="008B27AC" w:rsidRDefault="008B27AC" w:rsidP="008B27AC">
      <w:pPr>
        <w:tabs>
          <w:tab w:val="left" w:pos="9354"/>
        </w:tabs>
        <w:spacing w:after="0"/>
        <w:ind w:left="4395"/>
        <w:rPr>
          <w:rFonts w:ascii="Times New Roman" w:hAnsi="Times New Roman" w:cs="Times New Roman"/>
          <w:sz w:val="28"/>
          <w:szCs w:val="28"/>
        </w:rPr>
      </w:pPr>
      <w:r w:rsidRPr="008B27AC">
        <w:rPr>
          <w:rFonts w:ascii="Times New Roman" w:hAnsi="Times New Roman" w:cs="Times New Roman"/>
          <w:sz w:val="28"/>
          <w:szCs w:val="28"/>
        </w:rPr>
        <w:t xml:space="preserve">телефон: </w:t>
      </w:r>
      <w:r w:rsidRPr="008B27AC">
        <w:rPr>
          <w:rFonts w:ascii="Times New Roman" w:hAnsi="Times New Roman" w:cs="Times New Roman"/>
          <w:sz w:val="28"/>
          <w:szCs w:val="28"/>
          <w:u w:val="single"/>
        </w:rPr>
        <w:tab/>
      </w:r>
    </w:p>
    <w:p w:rsidR="008B27AC" w:rsidRPr="008B27AC" w:rsidRDefault="008B27AC" w:rsidP="008B27AC">
      <w:pPr>
        <w:pStyle w:val="2"/>
        <w:numPr>
          <w:ilvl w:val="0"/>
          <w:numId w:val="0"/>
        </w:numPr>
        <w:spacing w:before="0" w:after="0"/>
        <w:jc w:val="center"/>
        <w:rPr>
          <w:rFonts w:ascii="Times New Roman" w:hAnsi="Times New Roman" w:cs="Times New Roman"/>
        </w:rPr>
      </w:pPr>
    </w:p>
    <w:p w:rsidR="008B27AC" w:rsidRPr="008B27AC" w:rsidRDefault="008B27AC" w:rsidP="008B27AC">
      <w:pPr>
        <w:spacing w:after="0" w:line="240" w:lineRule="auto"/>
        <w:rPr>
          <w:rFonts w:ascii="Times New Roman" w:hAnsi="Times New Roman" w:cs="Times New Roman"/>
          <w:sz w:val="28"/>
          <w:szCs w:val="28"/>
        </w:rPr>
      </w:pPr>
    </w:p>
    <w:p w:rsidR="008B27AC" w:rsidRPr="008B27AC" w:rsidRDefault="008B27AC" w:rsidP="008B27AC">
      <w:pPr>
        <w:pStyle w:val="2"/>
        <w:numPr>
          <w:ilvl w:val="0"/>
          <w:numId w:val="0"/>
        </w:numPr>
        <w:spacing w:before="0" w:after="0"/>
        <w:jc w:val="center"/>
        <w:rPr>
          <w:rFonts w:ascii="Times New Roman" w:hAnsi="Times New Roman" w:cs="Times New Roman"/>
          <w:b w:val="0"/>
        </w:rPr>
      </w:pPr>
      <w:r w:rsidRPr="008B27AC">
        <w:rPr>
          <w:rFonts w:ascii="Times New Roman" w:hAnsi="Times New Roman" w:cs="Times New Roman"/>
        </w:rPr>
        <w:t>ЗАЯВЛЕНИЕ</w:t>
      </w:r>
    </w:p>
    <w:p w:rsidR="008B27AC" w:rsidRPr="008B27AC" w:rsidRDefault="008B27AC" w:rsidP="008B27AC">
      <w:pPr>
        <w:tabs>
          <w:tab w:val="left" w:pos="9354"/>
        </w:tabs>
        <w:autoSpaceDE w:val="0"/>
        <w:autoSpaceDN w:val="0"/>
        <w:adjustRightInd w:val="0"/>
        <w:spacing w:after="0" w:line="240" w:lineRule="auto"/>
        <w:jc w:val="center"/>
        <w:rPr>
          <w:rFonts w:ascii="Times New Roman" w:hAnsi="Times New Roman" w:cs="Times New Roman"/>
          <w:b/>
          <w:sz w:val="28"/>
          <w:szCs w:val="28"/>
          <w:lang w:eastAsia="ru-RU"/>
        </w:rPr>
      </w:pPr>
      <w:r w:rsidRPr="008B27AC">
        <w:rPr>
          <w:rFonts w:ascii="Times New Roman" w:hAnsi="Times New Roman" w:cs="Times New Roman"/>
          <w:b/>
          <w:sz w:val="28"/>
          <w:szCs w:val="28"/>
        </w:rPr>
        <w:t>на получение согласия на обмен жилыми помещениями муниципального жилищного фонда, предоставленными по договорам социального найма</w:t>
      </w:r>
    </w:p>
    <w:p w:rsidR="008B27AC" w:rsidRPr="008B27AC" w:rsidRDefault="008B27AC" w:rsidP="008B27AC">
      <w:pPr>
        <w:tabs>
          <w:tab w:val="left" w:pos="9354"/>
        </w:tabs>
        <w:autoSpaceDE w:val="0"/>
        <w:autoSpaceDN w:val="0"/>
        <w:adjustRightInd w:val="0"/>
        <w:spacing w:after="0" w:line="240" w:lineRule="auto"/>
        <w:jc w:val="both"/>
        <w:rPr>
          <w:rFonts w:ascii="Times New Roman" w:hAnsi="Times New Roman" w:cs="Times New Roman"/>
          <w:sz w:val="28"/>
          <w:szCs w:val="28"/>
          <w:lang w:eastAsia="ru-RU"/>
        </w:rPr>
      </w:pPr>
    </w:p>
    <w:p w:rsidR="008B27AC" w:rsidRPr="008B27AC" w:rsidRDefault="008B27AC" w:rsidP="008B27AC">
      <w:pPr>
        <w:tabs>
          <w:tab w:val="left" w:pos="9354"/>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8B27AC" w:rsidRPr="008B27AC" w:rsidRDefault="008B27AC" w:rsidP="008B27AC">
      <w:pPr>
        <w:tabs>
          <w:tab w:val="left" w:pos="9354"/>
        </w:tabs>
        <w:autoSpaceDE w:val="0"/>
        <w:autoSpaceDN w:val="0"/>
        <w:adjustRightInd w:val="0"/>
        <w:spacing w:after="0" w:line="360" w:lineRule="auto"/>
        <w:ind w:firstLine="709"/>
        <w:jc w:val="both"/>
        <w:rPr>
          <w:rFonts w:ascii="Times New Roman" w:hAnsi="Times New Roman" w:cs="Times New Roman"/>
          <w:sz w:val="28"/>
          <w:szCs w:val="28"/>
          <w:u w:val="single"/>
          <w:lang w:eastAsia="ru-RU"/>
        </w:rPr>
      </w:pPr>
      <w:r w:rsidRPr="008B27AC">
        <w:rPr>
          <w:rFonts w:ascii="Times New Roman" w:hAnsi="Times New Roman" w:cs="Times New Roman"/>
          <w:sz w:val="28"/>
          <w:szCs w:val="28"/>
          <w:lang w:eastAsia="ru-RU"/>
        </w:rPr>
        <w:t xml:space="preserve">Прошу дать согласие на обмен жилого помещения, расположенного по адресу: </w:t>
      </w:r>
      <w:r w:rsidRPr="008B27AC">
        <w:rPr>
          <w:rFonts w:ascii="Times New Roman" w:hAnsi="Times New Roman" w:cs="Times New Roman"/>
          <w:sz w:val="28"/>
          <w:szCs w:val="28"/>
          <w:u w:val="single"/>
          <w:lang w:eastAsia="ru-RU"/>
        </w:rPr>
        <w:tab/>
      </w:r>
    </w:p>
    <w:p w:rsidR="008B27AC" w:rsidRPr="008B27AC" w:rsidRDefault="008B27AC" w:rsidP="008B27AC">
      <w:pPr>
        <w:tabs>
          <w:tab w:val="left" w:pos="9354"/>
        </w:tabs>
        <w:autoSpaceDE w:val="0"/>
        <w:autoSpaceDN w:val="0"/>
        <w:adjustRightInd w:val="0"/>
        <w:spacing w:after="0" w:line="360" w:lineRule="auto"/>
        <w:jc w:val="both"/>
        <w:rPr>
          <w:rFonts w:ascii="Times New Roman" w:hAnsi="Times New Roman" w:cs="Times New Roman"/>
          <w:sz w:val="28"/>
          <w:szCs w:val="28"/>
          <w:lang w:eastAsia="ru-RU"/>
        </w:rPr>
      </w:pPr>
      <w:r w:rsidRPr="008B27AC">
        <w:rPr>
          <w:rFonts w:ascii="Times New Roman" w:hAnsi="Times New Roman" w:cs="Times New Roman"/>
          <w:sz w:val="28"/>
          <w:szCs w:val="28"/>
          <w:u w:val="single"/>
          <w:lang w:eastAsia="ru-RU"/>
        </w:rPr>
        <w:tab/>
      </w:r>
    </w:p>
    <w:p w:rsidR="008B27AC" w:rsidRPr="008B27AC" w:rsidRDefault="008B27AC" w:rsidP="008B27AC">
      <w:pPr>
        <w:tabs>
          <w:tab w:val="left" w:pos="9354"/>
        </w:tabs>
        <w:autoSpaceDE w:val="0"/>
        <w:autoSpaceDN w:val="0"/>
        <w:adjustRightInd w:val="0"/>
        <w:spacing w:after="0" w:line="360" w:lineRule="auto"/>
        <w:jc w:val="both"/>
        <w:rPr>
          <w:rFonts w:ascii="Times New Roman" w:hAnsi="Times New Roman" w:cs="Times New Roman"/>
          <w:sz w:val="28"/>
          <w:szCs w:val="28"/>
          <w:u w:val="single"/>
          <w:lang w:eastAsia="ru-RU"/>
        </w:rPr>
      </w:pPr>
      <w:r w:rsidRPr="008B27AC">
        <w:rPr>
          <w:rFonts w:ascii="Times New Roman" w:hAnsi="Times New Roman" w:cs="Times New Roman"/>
          <w:sz w:val="28"/>
          <w:szCs w:val="28"/>
          <w:lang w:eastAsia="ru-RU"/>
        </w:rPr>
        <w:t xml:space="preserve">и предоставленного мне по договору социального найма № ______________ от ___________________________ г. на жилое помещение, расположенное по адресу: </w:t>
      </w:r>
      <w:r w:rsidRPr="008B27AC">
        <w:rPr>
          <w:rFonts w:ascii="Times New Roman" w:hAnsi="Times New Roman" w:cs="Times New Roman"/>
          <w:sz w:val="28"/>
          <w:szCs w:val="28"/>
          <w:u w:val="single"/>
          <w:lang w:eastAsia="ru-RU"/>
        </w:rPr>
        <w:tab/>
      </w:r>
    </w:p>
    <w:p w:rsidR="008B27AC" w:rsidRPr="008B27AC" w:rsidRDefault="008B27AC" w:rsidP="008B27AC">
      <w:pPr>
        <w:tabs>
          <w:tab w:val="left" w:pos="9354"/>
        </w:tabs>
        <w:autoSpaceDE w:val="0"/>
        <w:autoSpaceDN w:val="0"/>
        <w:adjustRightInd w:val="0"/>
        <w:spacing w:after="0" w:line="360" w:lineRule="auto"/>
        <w:jc w:val="both"/>
        <w:rPr>
          <w:rFonts w:ascii="Times New Roman" w:hAnsi="Times New Roman" w:cs="Times New Roman"/>
          <w:sz w:val="28"/>
          <w:szCs w:val="28"/>
          <w:lang w:eastAsia="ru-RU"/>
        </w:rPr>
      </w:pPr>
      <w:r w:rsidRPr="008B27AC">
        <w:rPr>
          <w:rFonts w:ascii="Times New Roman" w:hAnsi="Times New Roman" w:cs="Times New Roman"/>
          <w:sz w:val="28"/>
          <w:szCs w:val="28"/>
          <w:u w:val="single"/>
          <w:lang w:eastAsia="ru-RU"/>
        </w:rPr>
        <w:tab/>
      </w:r>
      <w:r w:rsidRPr="008B27AC">
        <w:rPr>
          <w:rFonts w:ascii="Times New Roman" w:hAnsi="Times New Roman" w:cs="Times New Roman"/>
          <w:sz w:val="28"/>
          <w:szCs w:val="28"/>
          <w:lang w:eastAsia="ru-RU"/>
        </w:rPr>
        <w:t>.</w:t>
      </w:r>
    </w:p>
    <w:p w:rsidR="008B27AC" w:rsidRPr="008B27AC" w:rsidRDefault="008B27AC" w:rsidP="008B27AC">
      <w:pPr>
        <w:tabs>
          <w:tab w:val="left" w:pos="9354"/>
        </w:tabs>
        <w:autoSpaceDE w:val="0"/>
        <w:autoSpaceDN w:val="0"/>
        <w:adjustRightInd w:val="0"/>
        <w:spacing w:after="0" w:line="240" w:lineRule="auto"/>
        <w:jc w:val="both"/>
        <w:rPr>
          <w:rFonts w:ascii="Times New Roman" w:hAnsi="Times New Roman" w:cs="Times New Roman"/>
          <w:sz w:val="28"/>
          <w:szCs w:val="28"/>
          <w:u w:val="single"/>
          <w:lang w:eastAsia="ru-RU"/>
        </w:rPr>
      </w:pPr>
    </w:p>
    <w:p w:rsidR="008B27AC" w:rsidRPr="008B27AC" w:rsidRDefault="008B27AC" w:rsidP="008B27AC">
      <w:pPr>
        <w:tabs>
          <w:tab w:val="left" w:pos="9354"/>
        </w:tabs>
        <w:autoSpaceDE w:val="0"/>
        <w:autoSpaceDN w:val="0"/>
        <w:adjustRightInd w:val="0"/>
        <w:spacing w:after="0" w:line="240" w:lineRule="auto"/>
        <w:jc w:val="both"/>
        <w:rPr>
          <w:rFonts w:ascii="Times New Roman" w:hAnsi="Times New Roman" w:cs="Times New Roman"/>
          <w:sz w:val="28"/>
          <w:szCs w:val="28"/>
          <w:u w:val="single"/>
          <w:lang w:eastAsia="ru-RU"/>
        </w:rPr>
      </w:pPr>
    </w:p>
    <w:p w:rsidR="008B27AC" w:rsidRPr="008B27AC" w:rsidRDefault="008B27AC" w:rsidP="008B27AC">
      <w:pPr>
        <w:tabs>
          <w:tab w:val="left" w:pos="2127"/>
          <w:tab w:val="left" w:pos="9354"/>
        </w:tabs>
        <w:autoSpaceDE w:val="0"/>
        <w:autoSpaceDN w:val="0"/>
        <w:adjustRightInd w:val="0"/>
        <w:spacing w:after="0" w:line="240" w:lineRule="auto"/>
        <w:jc w:val="both"/>
        <w:rPr>
          <w:rFonts w:ascii="Times New Roman" w:hAnsi="Times New Roman" w:cs="Times New Roman"/>
          <w:sz w:val="28"/>
          <w:szCs w:val="28"/>
          <w:u w:val="single"/>
          <w:lang w:eastAsia="ru-RU"/>
        </w:rPr>
      </w:pPr>
      <w:r w:rsidRPr="008B27AC">
        <w:rPr>
          <w:rFonts w:ascii="Times New Roman" w:hAnsi="Times New Roman" w:cs="Times New Roman"/>
          <w:sz w:val="28"/>
          <w:szCs w:val="28"/>
          <w:lang w:eastAsia="ru-RU"/>
        </w:rPr>
        <w:t>Приложения:</w:t>
      </w:r>
      <w:r w:rsidRPr="008B27AC">
        <w:rPr>
          <w:rFonts w:ascii="Times New Roman" w:hAnsi="Times New Roman" w:cs="Times New Roman"/>
          <w:sz w:val="28"/>
          <w:szCs w:val="28"/>
          <w:lang w:eastAsia="ru-RU"/>
        </w:rPr>
        <w:tab/>
      </w:r>
      <w:r w:rsidRPr="008B27AC">
        <w:rPr>
          <w:rFonts w:ascii="Times New Roman" w:hAnsi="Times New Roman" w:cs="Times New Roman"/>
          <w:sz w:val="28"/>
          <w:szCs w:val="28"/>
          <w:u w:val="single"/>
          <w:lang w:eastAsia="ru-RU"/>
        </w:rPr>
        <w:tab/>
      </w:r>
    </w:p>
    <w:p w:rsidR="008B27AC" w:rsidRPr="008B27AC" w:rsidRDefault="008B27AC" w:rsidP="008B27AC">
      <w:pPr>
        <w:tabs>
          <w:tab w:val="left" w:pos="2127"/>
          <w:tab w:val="left" w:pos="9354"/>
        </w:tabs>
        <w:autoSpaceDE w:val="0"/>
        <w:autoSpaceDN w:val="0"/>
        <w:adjustRightInd w:val="0"/>
        <w:spacing w:after="0" w:line="240" w:lineRule="auto"/>
        <w:jc w:val="both"/>
        <w:rPr>
          <w:rFonts w:ascii="Times New Roman" w:hAnsi="Times New Roman" w:cs="Times New Roman"/>
          <w:sz w:val="28"/>
          <w:szCs w:val="28"/>
          <w:u w:val="single"/>
          <w:lang w:eastAsia="ru-RU"/>
        </w:rPr>
      </w:pPr>
      <w:r w:rsidRPr="008B27AC">
        <w:rPr>
          <w:rFonts w:ascii="Times New Roman" w:hAnsi="Times New Roman" w:cs="Times New Roman"/>
          <w:sz w:val="28"/>
          <w:szCs w:val="28"/>
          <w:lang w:eastAsia="ru-RU"/>
        </w:rPr>
        <w:tab/>
      </w:r>
      <w:r w:rsidRPr="008B27AC">
        <w:rPr>
          <w:rFonts w:ascii="Times New Roman" w:hAnsi="Times New Roman" w:cs="Times New Roman"/>
          <w:sz w:val="28"/>
          <w:szCs w:val="28"/>
          <w:u w:val="single"/>
          <w:lang w:eastAsia="ru-RU"/>
        </w:rPr>
        <w:tab/>
      </w:r>
    </w:p>
    <w:p w:rsidR="008B27AC" w:rsidRPr="008B27AC" w:rsidRDefault="008B27AC" w:rsidP="008B27AC">
      <w:pPr>
        <w:tabs>
          <w:tab w:val="left" w:pos="2127"/>
          <w:tab w:val="left" w:pos="9354"/>
        </w:tabs>
        <w:autoSpaceDE w:val="0"/>
        <w:autoSpaceDN w:val="0"/>
        <w:adjustRightInd w:val="0"/>
        <w:spacing w:after="0" w:line="240" w:lineRule="auto"/>
        <w:jc w:val="both"/>
        <w:rPr>
          <w:rFonts w:ascii="Times New Roman" w:hAnsi="Times New Roman" w:cs="Times New Roman"/>
          <w:sz w:val="28"/>
          <w:szCs w:val="28"/>
          <w:u w:val="single"/>
          <w:lang w:eastAsia="ru-RU"/>
        </w:rPr>
      </w:pPr>
      <w:r w:rsidRPr="008B27AC">
        <w:rPr>
          <w:rFonts w:ascii="Times New Roman" w:hAnsi="Times New Roman" w:cs="Times New Roman"/>
          <w:sz w:val="28"/>
          <w:szCs w:val="28"/>
          <w:lang w:eastAsia="ru-RU"/>
        </w:rPr>
        <w:tab/>
      </w:r>
      <w:r w:rsidRPr="008B27AC">
        <w:rPr>
          <w:rFonts w:ascii="Times New Roman" w:hAnsi="Times New Roman" w:cs="Times New Roman"/>
          <w:sz w:val="28"/>
          <w:szCs w:val="28"/>
          <w:u w:val="single"/>
          <w:lang w:eastAsia="ru-RU"/>
        </w:rPr>
        <w:tab/>
      </w:r>
    </w:p>
    <w:p w:rsidR="008B27AC" w:rsidRPr="008B27AC" w:rsidRDefault="008B27AC" w:rsidP="008B27AC">
      <w:pPr>
        <w:tabs>
          <w:tab w:val="left" w:pos="2127"/>
          <w:tab w:val="left" w:pos="9354"/>
        </w:tabs>
        <w:autoSpaceDE w:val="0"/>
        <w:autoSpaceDN w:val="0"/>
        <w:adjustRightInd w:val="0"/>
        <w:spacing w:after="0" w:line="240" w:lineRule="auto"/>
        <w:jc w:val="both"/>
        <w:rPr>
          <w:rFonts w:ascii="Times New Roman" w:hAnsi="Times New Roman" w:cs="Times New Roman"/>
          <w:sz w:val="28"/>
          <w:szCs w:val="28"/>
          <w:u w:val="single"/>
          <w:lang w:eastAsia="ru-RU"/>
        </w:rPr>
      </w:pPr>
      <w:r w:rsidRPr="008B27AC">
        <w:rPr>
          <w:rFonts w:ascii="Times New Roman" w:hAnsi="Times New Roman" w:cs="Times New Roman"/>
          <w:sz w:val="28"/>
          <w:szCs w:val="28"/>
          <w:lang w:eastAsia="ru-RU"/>
        </w:rPr>
        <w:tab/>
      </w:r>
      <w:r w:rsidRPr="008B27AC">
        <w:rPr>
          <w:rFonts w:ascii="Times New Roman" w:hAnsi="Times New Roman" w:cs="Times New Roman"/>
          <w:sz w:val="28"/>
          <w:szCs w:val="28"/>
          <w:u w:val="single"/>
          <w:lang w:eastAsia="ru-RU"/>
        </w:rPr>
        <w:tab/>
      </w:r>
    </w:p>
    <w:p w:rsidR="008B27AC" w:rsidRPr="008B27AC" w:rsidRDefault="008B27AC" w:rsidP="008B27AC">
      <w:pPr>
        <w:tabs>
          <w:tab w:val="left" w:pos="2127"/>
          <w:tab w:val="left" w:pos="9354"/>
        </w:tabs>
        <w:autoSpaceDE w:val="0"/>
        <w:autoSpaceDN w:val="0"/>
        <w:adjustRightInd w:val="0"/>
        <w:spacing w:after="0" w:line="240" w:lineRule="auto"/>
        <w:jc w:val="both"/>
        <w:rPr>
          <w:rFonts w:ascii="Times New Roman" w:hAnsi="Times New Roman" w:cs="Times New Roman"/>
          <w:sz w:val="28"/>
          <w:szCs w:val="28"/>
          <w:u w:val="single"/>
          <w:lang w:eastAsia="ru-RU"/>
        </w:rPr>
      </w:pPr>
      <w:r w:rsidRPr="008B27AC">
        <w:rPr>
          <w:rFonts w:ascii="Times New Roman" w:hAnsi="Times New Roman" w:cs="Times New Roman"/>
          <w:sz w:val="28"/>
          <w:szCs w:val="28"/>
          <w:lang w:eastAsia="ru-RU"/>
        </w:rPr>
        <w:tab/>
      </w:r>
      <w:r w:rsidRPr="008B27AC">
        <w:rPr>
          <w:rFonts w:ascii="Times New Roman" w:hAnsi="Times New Roman" w:cs="Times New Roman"/>
          <w:sz w:val="28"/>
          <w:szCs w:val="28"/>
          <w:u w:val="single"/>
          <w:lang w:eastAsia="ru-RU"/>
        </w:rPr>
        <w:tab/>
      </w:r>
    </w:p>
    <w:p w:rsidR="008B27AC" w:rsidRPr="008B27AC" w:rsidRDefault="008B27AC" w:rsidP="008B27AC">
      <w:pPr>
        <w:tabs>
          <w:tab w:val="left" w:pos="2127"/>
          <w:tab w:val="left" w:pos="9354"/>
        </w:tabs>
        <w:autoSpaceDE w:val="0"/>
        <w:autoSpaceDN w:val="0"/>
        <w:adjustRightInd w:val="0"/>
        <w:spacing w:after="0" w:line="240" w:lineRule="auto"/>
        <w:jc w:val="both"/>
        <w:rPr>
          <w:rFonts w:ascii="Times New Roman" w:hAnsi="Times New Roman" w:cs="Times New Roman"/>
          <w:sz w:val="28"/>
          <w:szCs w:val="28"/>
          <w:u w:val="single"/>
          <w:lang w:eastAsia="ru-RU"/>
        </w:rPr>
      </w:pPr>
      <w:r w:rsidRPr="008B27AC">
        <w:rPr>
          <w:rFonts w:ascii="Times New Roman" w:hAnsi="Times New Roman" w:cs="Times New Roman"/>
          <w:sz w:val="28"/>
          <w:szCs w:val="28"/>
          <w:lang w:eastAsia="ru-RU"/>
        </w:rPr>
        <w:tab/>
      </w:r>
      <w:r w:rsidRPr="008B27AC">
        <w:rPr>
          <w:rFonts w:ascii="Times New Roman" w:hAnsi="Times New Roman" w:cs="Times New Roman"/>
          <w:sz w:val="28"/>
          <w:szCs w:val="28"/>
          <w:u w:val="single"/>
          <w:lang w:eastAsia="ru-RU"/>
        </w:rPr>
        <w:tab/>
      </w:r>
    </w:p>
    <w:p w:rsidR="008B27AC" w:rsidRPr="008B27AC" w:rsidRDefault="008B27AC" w:rsidP="008B27AC">
      <w:pPr>
        <w:tabs>
          <w:tab w:val="left" w:pos="9354"/>
        </w:tabs>
        <w:autoSpaceDE w:val="0"/>
        <w:autoSpaceDN w:val="0"/>
        <w:adjustRightInd w:val="0"/>
        <w:spacing w:after="0" w:line="240" w:lineRule="auto"/>
        <w:jc w:val="both"/>
        <w:rPr>
          <w:rFonts w:ascii="Times New Roman" w:hAnsi="Times New Roman" w:cs="Times New Roman"/>
          <w:sz w:val="28"/>
          <w:szCs w:val="28"/>
          <w:lang w:eastAsia="ru-RU"/>
        </w:rPr>
      </w:pPr>
    </w:p>
    <w:p w:rsidR="008B27AC" w:rsidRPr="008B27AC" w:rsidRDefault="008B27AC" w:rsidP="008B27AC">
      <w:pPr>
        <w:tabs>
          <w:tab w:val="left" w:pos="9354"/>
        </w:tabs>
        <w:autoSpaceDE w:val="0"/>
        <w:autoSpaceDN w:val="0"/>
        <w:adjustRightInd w:val="0"/>
        <w:spacing w:after="0" w:line="240" w:lineRule="auto"/>
        <w:jc w:val="both"/>
        <w:rPr>
          <w:rFonts w:ascii="Times New Roman" w:hAnsi="Times New Roman" w:cs="Times New Roman"/>
          <w:sz w:val="28"/>
          <w:szCs w:val="28"/>
          <w:lang w:eastAsia="ru-RU"/>
        </w:rPr>
      </w:pPr>
    </w:p>
    <w:tbl>
      <w:tblPr>
        <w:tblW w:w="0" w:type="auto"/>
        <w:tblLook w:val="04A0"/>
      </w:tblPr>
      <w:tblGrid>
        <w:gridCol w:w="3652"/>
        <w:gridCol w:w="2126"/>
        <w:gridCol w:w="3792"/>
      </w:tblGrid>
      <w:tr w:rsidR="008B27AC" w:rsidRPr="008B27AC" w:rsidTr="008B27AC">
        <w:tc>
          <w:tcPr>
            <w:tcW w:w="3652" w:type="dxa"/>
          </w:tcPr>
          <w:p w:rsidR="008B27AC" w:rsidRPr="008B27AC" w:rsidRDefault="008B27AC" w:rsidP="008B27AC">
            <w:pPr>
              <w:tabs>
                <w:tab w:val="left" w:pos="9354"/>
              </w:tabs>
              <w:autoSpaceDE w:val="0"/>
              <w:autoSpaceDN w:val="0"/>
              <w:adjustRightInd w:val="0"/>
              <w:spacing w:after="0" w:line="240" w:lineRule="auto"/>
              <w:jc w:val="both"/>
              <w:rPr>
                <w:rFonts w:ascii="Times New Roman" w:hAnsi="Times New Roman" w:cs="Times New Roman"/>
                <w:sz w:val="28"/>
                <w:szCs w:val="28"/>
                <w:lang w:eastAsia="ru-RU"/>
              </w:rPr>
            </w:pPr>
            <w:r w:rsidRPr="008B27AC">
              <w:rPr>
                <w:rFonts w:ascii="Times New Roman" w:hAnsi="Times New Roman" w:cs="Times New Roman"/>
                <w:sz w:val="28"/>
                <w:szCs w:val="28"/>
                <w:lang w:eastAsia="ru-RU"/>
              </w:rPr>
              <w:t>«___» ____________ 20__ г.</w:t>
            </w:r>
          </w:p>
        </w:tc>
        <w:tc>
          <w:tcPr>
            <w:tcW w:w="2126" w:type="dxa"/>
          </w:tcPr>
          <w:p w:rsidR="008B27AC" w:rsidRPr="008B27AC" w:rsidRDefault="008B27AC" w:rsidP="008B27AC">
            <w:pPr>
              <w:tabs>
                <w:tab w:val="left" w:pos="9354"/>
              </w:tabs>
              <w:autoSpaceDE w:val="0"/>
              <w:autoSpaceDN w:val="0"/>
              <w:adjustRightInd w:val="0"/>
              <w:spacing w:after="0" w:line="240" w:lineRule="auto"/>
              <w:jc w:val="both"/>
              <w:rPr>
                <w:rFonts w:ascii="Times New Roman" w:hAnsi="Times New Roman" w:cs="Times New Roman"/>
                <w:sz w:val="28"/>
                <w:szCs w:val="28"/>
                <w:lang w:eastAsia="ru-RU"/>
              </w:rPr>
            </w:pPr>
          </w:p>
        </w:tc>
        <w:tc>
          <w:tcPr>
            <w:tcW w:w="3792" w:type="dxa"/>
            <w:tcBorders>
              <w:bottom w:val="single" w:sz="4" w:space="0" w:color="auto"/>
            </w:tcBorders>
          </w:tcPr>
          <w:p w:rsidR="008B27AC" w:rsidRPr="008B27AC" w:rsidRDefault="008B27AC" w:rsidP="008B27AC">
            <w:pPr>
              <w:tabs>
                <w:tab w:val="left" w:pos="9354"/>
              </w:tabs>
              <w:autoSpaceDE w:val="0"/>
              <w:autoSpaceDN w:val="0"/>
              <w:adjustRightInd w:val="0"/>
              <w:spacing w:after="0" w:line="240" w:lineRule="auto"/>
              <w:jc w:val="both"/>
              <w:rPr>
                <w:rFonts w:ascii="Times New Roman" w:hAnsi="Times New Roman" w:cs="Times New Roman"/>
                <w:sz w:val="28"/>
                <w:szCs w:val="28"/>
                <w:lang w:eastAsia="ru-RU"/>
              </w:rPr>
            </w:pPr>
          </w:p>
        </w:tc>
      </w:tr>
      <w:tr w:rsidR="008B27AC" w:rsidRPr="008B27AC" w:rsidTr="008B27AC">
        <w:tc>
          <w:tcPr>
            <w:tcW w:w="3652" w:type="dxa"/>
          </w:tcPr>
          <w:p w:rsidR="008B27AC" w:rsidRPr="008B27AC" w:rsidRDefault="008B27AC" w:rsidP="008B27AC">
            <w:pPr>
              <w:tabs>
                <w:tab w:val="left" w:pos="9354"/>
              </w:tabs>
              <w:autoSpaceDE w:val="0"/>
              <w:autoSpaceDN w:val="0"/>
              <w:adjustRightInd w:val="0"/>
              <w:spacing w:after="0" w:line="240" w:lineRule="auto"/>
              <w:jc w:val="center"/>
              <w:rPr>
                <w:rFonts w:ascii="Times New Roman" w:hAnsi="Times New Roman" w:cs="Times New Roman"/>
                <w:sz w:val="28"/>
                <w:szCs w:val="28"/>
                <w:vertAlign w:val="superscript"/>
                <w:lang w:eastAsia="ru-RU"/>
              </w:rPr>
            </w:pPr>
            <w:r w:rsidRPr="008B27AC">
              <w:rPr>
                <w:rFonts w:ascii="Times New Roman" w:hAnsi="Times New Roman" w:cs="Times New Roman"/>
                <w:sz w:val="28"/>
                <w:szCs w:val="28"/>
                <w:vertAlign w:val="superscript"/>
                <w:lang w:eastAsia="ru-RU"/>
              </w:rPr>
              <w:t>(дата)</w:t>
            </w:r>
          </w:p>
        </w:tc>
        <w:tc>
          <w:tcPr>
            <w:tcW w:w="2126" w:type="dxa"/>
          </w:tcPr>
          <w:p w:rsidR="008B27AC" w:rsidRPr="008B27AC" w:rsidRDefault="008B27AC" w:rsidP="008B27AC">
            <w:pPr>
              <w:tabs>
                <w:tab w:val="left" w:pos="9354"/>
              </w:tabs>
              <w:autoSpaceDE w:val="0"/>
              <w:autoSpaceDN w:val="0"/>
              <w:adjustRightInd w:val="0"/>
              <w:spacing w:after="0" w:line="240" w:lineRule="auto"/>
              <w:jc w:val="center"/>
              <w:rPr>
                <w:rFonts w:ascii="Times New Roman" w:hAnsi="Times New Roman" w:cs="Times New Roman"/>
                <w:sz w:val="28"/>
                <w:szCs w:val="28"/>
                <w:vertAlign w:val="superscript"/>
                <w:lang w:eastAsia="ru-RU"/>
              </w:rPr>
            </w:pPr>
          </w:p>
        </w:tc>
        <w:tc>
          <w:tcPr>
            <w:tcW w:w="3792" w:type="dxa"/>
            <w:tcBorders>
              <w:top w:val="single" w:sz="4" w:space="0" w:color="auto"/>
            </w:tcBorders>
          </w:tcPr>
          <w:p w:rsidR="008B27AC" w:rsidRPr="008B27AC" w:rsidRDefault="008B27AC" w:rsidP="008B27AC">
            <w:pPr>
              <w:tabs>
                <w:tab w:val="left" w:pos="9354"/>
              </w:tabs>
              <w:autoSpaceDE w:val="0"/>
              <w:autoSpaceDN w:val="0"/>
              <w:adjustRightInd w:val="0"/>
              <w:spacing w:after="0" w:line="240" w:lineRule="auto"/>
              <w:jc w:val="center"/>
              <w:rPr>
                <w:rFonts w:ascii="Times New Roman" w:hAnsi="Times New Roman" w:cs="Times New Roman"/>
                <w:sz w:val="28"/>
                <w:szCs w:val="28"/>
                <w:vertAlign w:val="superscript"/>
                <w:lang w:eastAsia="ru-RU"/>
              </w:rPr>
            </w:pPr>
            <w:r w:rsidRPr="008B27AC">
              <w:rPr>
                <w:rFonts w:ascii="Times New Roman" w:hAnsi="Times New Roman" w:cs="Times New Roman"/>
                <w:sz w:val="28"/>
                <w:szCs w:val="28"/>
                <w:vertAlign w:val="superscript"/>
                <w:lang w:eastAsia="ru-RU"/>
              </w:rPr>
              <w:t>(подпись)</w:t>
            </w:r>
          </w:p>
        </w:tc>
      </w:tr>
    </w:tbl>
    <w:p w:rsidR="008B27AC" w:rsidRPr="008B27AC" w:rsidRDefault="008B27AC" w:rsidP="008B27AC">
      <w:pPr>
        <w:spacing w:after="0" w:line="240" w:lineRule="auto"/>
        <w:rPr>
          <w:rFonts w:ascii="Times New Roman" w:hAnsi="Times New Roman" w:cs="Times New Roman"/>
          <w:sz w:val="28"/>
          <w:szCs w:val="28"/>
        </w:rPr>
      </w:pPr>
    </w:p>
    <w:p w:rsidR="008B27AC" w:rsidRPr="008B27AC" w:rsidRDefault="008B27AC" w:rsidP="008B27AC">
      <w:pPr>
        <w:spacing w:after="0" w:line="240" w:lineRule="auto"/>
        <w:ind w:firstLine="5220"/>
        <w:rPr>
          <w:rFonts w:ascii="Times New Roman" w:hAnsi="Times New Roman" w:cs="Times New Roman"/>
          <w:sz w:val="28"/>
          <w:szCs w:val="28"/>
        </w:rPr>
      </w:pPr>
      <w:r w:rsidRPr="008B27AC">
        <w:rPr>
          <w:rFonts w:ascii="Times New Roman" w:hAnsi="Times New Roman" w:cs="Times New Roman"/>
          <w:sz w:val="28"/>
          <w:szCs w:val="28"/>
        </w:rPr>
        <w:t>Приложение № 2</w:t>
      </w:r>
    </w:p>
    <w:p w:rsidR="008B27AC" w:rsidRPr="008B27AC" w:rsidRDefault="008B27AC" w:rsidP="008B27AC">
      <w:pPr>
        <w:spacing w:after="0" w:line="240" w:lineRule="auto"/>
        <w:ind w:left="5220"/>
        <w:rPr>
          <w:rFonts w:ascii="Times New Roman" w:hAnsi="Times New Roman" w:cs="Times New Roman"/>
          <w:sz w:val="28"/>
          <w:szCs w:val="28"/>
        </w:rPr>
      </w:pPr>
      <w:r w:rsidRPr="008B27AC">
        <w:rPr>
          <w:rFonts w:ascii="Times New Roman" w:hAnsi="Times New Roman" w:cs="Times New Roman"/>
          <w:sz w:val="28"/>
          <w:szCs w:val="28"/>
        </w:rPr>
        <w:lastRenderedPageBreak/>
        <w:t xml:space="preserve">к административному регламенту </w:t>
      </w:r>
    </w:p>
    <w:p w:rsidR="008B27AC" w:rsidRPr="008B27AC" w:rsidRDefault="008B27AC" w:rsidP="008B27AC">
      <w:pPr>
        <w:spacing w:after="0" w:line="240" w:lineRule="auto"/>
        <w:jc w:val="right"/>
        <w:rPr>
          <w:rFonts w:ascii="Times New Roman" w:hAnsi="Times New Roman" w:cs="Times New Roman"/>
          <w:sz w:val="28"/>
          <w:szCs w:val="28"/>
        </w:rPr>
      </w:pPr>
    </w:p>
    <w:p w:rsidR="008B27AC" w:rsidRPr="008B27AC" w:rsidRDefault="008B27AC" w:rsidP="008B27AC">
      <w:pPr>
        <w:tabs>
          <w:tab w:val="left" w:pos="4860"/>
        </w:tabs>
        <w:spacing w:after="0" w:line="240" w:lineRule="auto"/>
        <w:ind w:left="5220"/>
        <w:rPr>
          <w:rFonts w:ascii="Times New Roman" w:hAnsi="Times New Roman" w:cs="Times New Roman"/>
          <w:sz w:val="28"/>
          <w:szCs w:val="28"/>
        </w:rPr>
      </w:pPr>
      <w:r w:rsidRPr="008B27AC">
        <w:rPr>
          <w:rFonts w:ascii="Times New Roman" w:hAnsi="Times New Roman" w:cs="Times New Roman"/>
          <w:sz w:val="28"/>
          <w:szCs w:val="28"/>
        </w:rPr>
        <w:t>_____________________________</w:t>
      </w:r>
    </w:p>
    <w:p w:rsidR="008B27AC" w:rsidRPr="008B27AC" w:rsidRDefault="008B27AC" w:rsidP="008B27AC">
      <w:pPr>
        <w:spacing w:after="0" w:line="240" w:lineRule="auto"/>
        <w:ind w:firstLine="4680"/>
        <w:jc w:val="center"/>
        <w:rPr>
          <w:rFonts w:ascii="Times New Roman" w:hAnsi="Times New Roman" w:cs="Times New Roman"/>
          <w:sz w:val="28"/>
          <w:szCs w:val="28"/>
        </w:rPr>
      </w:pPr>
      <w:r w:rsidRPr="008B27AC">
        <w:rPr>
          <w:rFonts w:ascii="Times New Roman" w:hAnsi="Times New Roman" w:cs="Times New Roman"/>
          <w:sz w:val="28"/>
          <w:szCs w:val="28"/>
          <w:vertAlign w:val="superscript"/>
        </w:rPr>
        <w:t>Ф.И.О. заявителя</w:t>
      </w:r>
    </w:p>
    <w:p w:rsidR="008B27AC" w:rsidRPr="008B27AC" w:rsidRDefault="008B27AC" w:rsidP="008B27AC">
      <w:pPr>
        <w:spacing w:after="0" w:line="240" w:lineRule="auto"/>
        <w:rPr>
          <w:rFonts w:ascii="Times New Roman" w:hAnsi="Times New Roman" w:cs="Times New Roman"/>
          <w:sz w:val="28"/>
          <w:szCs w:val="28"/>
        </w:rPr>
      </w:pPr>
      <w:r w:rsidRPr="008B27AC">
        <w:rPr>
          <w:rFonts w:ascii="Times New Roman" w:hAnsi="Times New Roman" w:cs="Times New Roman"/>
          <w:sz w:val="28"/>
          <w:szCs w:val="28"/>
        </w:rPr>
        <w:t>наименование и реквизиты</w:t>
      </w:r>
    </w:p>
    <w:p w:rsidR="008B27AC" w:rsidRPr="008B27AC" w:rsidRDefault="008B27AC" w:rsidP="008B27AC">
      <w:pPr>
        <w:spacing w:after="0" w:line="240" w:lineRule="auto"/>
        <w:rPr>
          <w:rFonts w:ascii="Times New Roman" w:hAnsi="Times New Roman" w:cs="Times New Roman"/>
          <w:sz w:val="28"/>
          <w:szCs w:val="28"/>
        </w:rPr>
      </w:pPr>
      <w:r w:rsidRPr="008B27AC">
        <w:rPr>
          <w:rFonts w:ascii="Times New Roman" w:hAnsi="Times New Roman" w:cs="Times New Roman"/>
          <w:sz w:val="28"/>
          <w:szCs w:val="28"/>
        </w:rPr>
        <w:t xml:space="preserve">органа, предоставляющего </w:t>
      </w:r>
    </w:p>
    <w:p w:rsidR="008B27AC" w:rsidRPr="008B27AC" w:rsidRDefault="008B27AC" w:rsidP="008B27AC">
      <w:pPr>
        <w:spacing w:after="0" w:line="240" w:lineRule="auto"/>
        <w:rPr>
          <w:rFonts w:ascii="Times New Roman" w:hAnsi="Times New Roman" w:cs="Times New Roman"/>
          <w:sz w:val="28"/>
          <w:szCs w:val="28"/>
        </w:rPr>
      </w:pPr>
      <w:r w:rsidRPr="008B27AC">
        <w:rPr>
          <w:rFonts w:ascii="Times New Roman" w:hAnsi="Times New Roman" w:cs="Times New Roman"/>
          <w:sz w:val="28"/>
          <w:szCs w:val="28"/>
        </w:rPr>
        <w:t>муниципальную услугу</w:t>
      </w:r>
    </w:p>
    <w:p w:rsidR="008B27AC" w:rsidRPr="008B27AC" w:rsidRDefault="008B27AC" w:rsidP="008B27AC">
      <w:pPr>
        <w:spacing w:after="0" w:line="240" w:lineRule="auto"/>
        <w:jc w:val="center"/>
        <w:rPr>
          <w:rFonts w:ascii="Times New Roman" w:hAnsi="Times New Roman" w:cs="Times New Roman"/>
          <w:sz w:val="28"/>
          <w:szCs w:val="28"/>
        </w:rPr>
      </w:pPr>
    </w:p>
    <w:p w:rsidR="008B27AC" w:rsidRPr="008B27AC" w:rsidRDefault="008B27AC" w:rsidP="008B27AC">
      <w:pPr>
        <w:spacing w:after="0" w:line="240" w:lineRule="auto"/>
        <w:jc w:val="center"/>
        <w:rPr>
          <w:rFonts w:ascii="Times New Roman" w:hAnsi="Times New Roman" w:cs="Times New Roman"/>
          <w:b/>
          <w:sz w:val="28"/>
          <w:szCs w:val="28"/>
        </w:rPr>
      </w:pPr>
      <w:r w:rsidRPr="008B27AC">
        <w:rPr>
          <w:rFonts w:ascii="Times New Roman" w:hAnsi="Times New Roman" w:cs="Times New Roman"/>
          <w:b/>
          <w:sz w:val="28"/>
          <w:szCs w:val="28"/>
        </w:rPr>
        <w:t>Уведомление об отказе в приеме документов, необходимых для предоставления муниципальной услуги</w:t>
      </w:r>
    </w:p>
    <w:p w:rsidR="008B27AC" w:rsidRPr="008B27AC" w:rsidRDefault="008B27AC" w:rsidP="008B27AC">
      <w:pPr>
        <w:spacing w:after="0" w:line="240" w:lineRule="auto"/>
        <w:rPr>
          <w:rFonts w:ascii="Times New Roman" w:hAnsi="Times New Roman" w:cs="Times New Roman"/>
          <w:sz w:val="28"/>
          <w:szCs w:val="28"/>
        </w:rPr>
      </w:pPr>
    </w:p>
    <w:p w:rsidR="008B27AC" w:rsidRPr="008B27AC" w:rsidRDefault="008B27AC" w:rsidP="008B27AC">
      <w:pPr>
        <w:spacing w:after="0" w:line="240" w:lineRule="auto"/>
        <w:jc w:val="center"/>
        <w:rPr>
          <w:rFonts w:ascii="Times New Roman" w:hAnsi="Times New Roman" w:cs="Times New Roman"/>
          <w:sz w:val="28"/>
          <w:szCs w:val="28"/>
        </w:rPr>
      </w:pPr>
      <w:r w:rsidRPr="008B27AC">
        <w:rPr>
          <w:rFonts w:ascii="Times New Roman" w:hAnsi="Times New Roman" w:cs="Times New Roman"/>
          <w:sz w:val="28"/>
          <w:szCs w:val="28"/>
        </w:rPr>
        <w:t>Уважаемый (ая)_______________________________________________________________</w:t>
      </w:r>
    </w:p>
    <w:p w:rsidR="008B27AC" w:rsidRPr="008B27AC" w:rsidRDefault="008B27AC" w:rsidP="008B27AC">
      <w:pPr>
        <w:spacing w:after="0" w:line="240" w:lineRule="auto"/>
        <w:jc w:val="center"/>
        <w:rPr>
          <w:rFonts w:ascii="Times New Roman" w:hAnsi="Times New Roman" w:cs="Times New Roman"/>
          <w:b/>
          <w:sz w:val="28"/>
          <w:szCs w:val="28"/>
          <w:vertAlign w:val="superscript"/>
        </w:rPr>
      </w:pPr>
      <w:r w:rsidRPr="008B27AC">
        <w:rPr>
          <w:rFonts w:ascii="Times New Roman" w:hAnsi="Times New Roman" w:cs="Times New Roman"/>
          <w:sz w:val="28"/>
          <w:szCs w:val="28"/>
          <w:vertAlign w:val="superscript"/>
        </w:rPr>
        <w:t>(Ф.И.О. заявителя)</w:t>
      </w:r>
    </w:p>
    <w:p w:rsidR="008B27AC" w:rsidRPr="008B27AC" w:rsidRDefault="008B27AC" w:rsidP="008B27AC">
      <w:pPr>
        <w:tabs>
          <w:tab w:val="left" w:pos="9354"/>
        </w:tabs>
        <w:spacing w:after="0" w:line="240" w:lineRule="auto"/>
        <w:jc w:val="both"/>
        <w:rPr>
          <w:rFonts w:ascii="Times New Roman" w:hAnsi="Times New Roman" w:cs="Times New Roman"/>
          <w:sz w:val="28"/>
          <w:szCs w:val="28"/>
        </w:rPr>
      </w:pPr>
      <w:r w:rsidRPr="008B27AC">
        <w:rPr>
          <w:rFonts w:ascii="Times New Roman" w:hAnsi="Times New Roman" w:cs="Times New Roman"/>
          <w:sz w:val="28"/>
          <w:szCs w:val="28"/>
        </w:rPr>
        <w:t>настоящим уведомляем Вас о том, что заявление и прилагаемые к нему документы, представленные для получения муниципальной услуги «Дача согласия на обмен жилыми помещениями муниципального жилищного фонда, представленными по договорам социального найма</w:t>
      </w:r>
      <w:r w:rsidRPr="008B27AC">
        <w:rPr>
          <w:rFonts w:ascii="Times New Roman" w:hAnsi="Times New Roman" w:cs="Times New Roman"/>
          <w:sz w:val="28"/>
          <w:szCs w:val="28"/>
          <w:lang w:eastAsia="ru-RU"/>
        </w:rPr>
        <w:t>»</w:t>
      </w:r>
      <w:r w:rsidRPr="008B27AC">
        <w:rPr>
          <w:rFonts w:ascii="Times New Roman" w:hAnsi="Times New Roman" w:cs="Times New Roman"/>
          <w:sz w:val="28"/>
          <w:szCs w:val="28"/>
        </w:rPr>
        <w:t xml:space="preserve">, не могут быть приняты по следующим основаниям: </w:t>
      </w:r>
    </w:p>
    <w:p w:rsidR="008B27AC" w:rsidRPr="008B27AC" w:rsidRDefault="008B27AC" w:rsidP="008B27AC">
      <w:pPr>
        <w:spacing w:after="0" w:line="240" w:lineRule="auto"/>
        <w:rPr>
          <w:rFonts w:ascii="Times New Roman" w:hAnsi="Times New Roman" w:cs="Times New Roman"/>
          <w:sz w:val="28"/>
          <w:szCs w:val="28"/>
        </w:rPr>
      </w:pPr>
    </w:p>
    <w:p w:rsidR="008B27AC" w:rsidRPr="008B27AC" w:rsidRDefault="008B27AC" w:rsidP="008B27AC">
      <w:pPr>
        <w:spacing w:after="0" w:line="240" w:lineRule="auto"/>
        <w:rPr>
          <w:rFonts w:ascii="Times New Roman" w:hAnsi="Times New Roman" w:cs="Times New Roman"/>
          <w:sz w:val="28"/>
          <w:szCs w:val="28"/>
        </w:rPr>
      </w:pPr>
      <w:r w:rsidRPr="008B27AC">
        <w:rPr>
          <w:rFonts w:ascii="Times New Roman" w:hAnsi="Times New Roman" w:cs="Times New Roman"/>
          <w:sz w:val="28"/>
          <w:szCs w:val="28"/>
        </w:rPr>
        <w:t>__________________________________________________________________</w:t>
      </w:r>
    </w:p>
    <w:p w:rsidR="008B27AC" w:rsidRPr="008B27AC" w:rsidRDefault="008B27AC" w:rsidP="008B27AC">
      <w:pPr>
        <w:spacing w:after="0" w:line="240" w:lineRule="auto"/>
        <w:rPr>
          <w:rFonts w:ascii="Times New Roman" w:hAnsi="Times New Roman" w:cs="Times New Roman"/>
          <w:sz w:val="28"/>
          <w:szCs w:val="28"/>
        </w:rPr>
      </w:pPr>
      <w:r w:rsidRPr="008B27AC">
        <w:rPr>
          <w:rFonts w:ascii="Times New Roman" w:hAnsi="Times New Roman" w:cs="Times New Roman"/>
          <w:sz w:val="28"/>
          <w:szCs w:val="28"/>
        </w:rPr>
        <w:t>__________________________________________________________________</w:t>
      </w:r>
    </w:p>
    <w:p w:rsidR="008B27AC" w:rsidRPr="008B27AC" w:rsidRDefault="008B27AC" w:rsidP="008B27AC">
      <w:pPr>
        <w:spacing w:after="0" w:line="240" w:lineRule="auto"/>
        <w:jc w:val="both"/>
        <w:rPr>
          <w:rFonts w:ascii="Times New Roman" w:hAnsi="Times New Roman" w:cs="Times New Roman"/>
          <w:sz w:val="28"/>
          <w:szCs w:val="28"/>
        </w:rPr>
      </w:pPr>
      <w:r w:rsidRPr="008B27AC">
        <w:rPr>
          <w:rFonts w:ascii="Times New Roman" w:hAnsi="Times New Roman" w:cs="Times New Roman"/>
          <w:sz w:val="28"/>
          <w:szCs w:val="28"/>
        </w:rPr>
        <w:t>(также указываются способы устранения причин отказа в приеме документов)_______________________________________________________</w:t>
      </w:r>
    </w:p>
    <w:p w:rsidR="008B27AC" w:rsidRPr="008B27AC" w:rsidRDefault="008B27AC" w:rsidP="008B27AC">
      <w:pPr>
        <w:spacing w:after="0" w:line="240" w:lineRule="auto"/>
        <w:rPr>
          <w:rFonts w:ascii="Times New Roman" w:hAnsi="Times New Roman" w:cs="Times New Roman"/>
          <w:sz w:val="28"/>
          <w:szCs w:val="28"/>
        </w:rPr>
      </w:pPr>
      <w:r w:rsidRPr="008B27AC">
        <w:rPr>
          <w:rFonts w:ascii="Times New Roman" w:hAnsi="Times New Roman" w:cs="Times New Roman"/>
          <w:sz w:val="28"/>
          <w:szCs w:val="28"/>
        </w:rPr>
        <w:t>__________________________________________________________________</w:t>
      </w:r>
    </w:p>
    <w:p w:rsidR="008B27AC" w:rsidRPr="008B27AC" w:rsidRDefault="008B27AC" w:rsidP="008B27AC">
      <w:pPr>
        <w:spacing w:after="0" w:line="240" w:lineRule="auto"/>
        <w:ind w:firstLine="709"/>
        <w:jc w:val="both"/>
        <w:rPr>
          <w:rFonts w:ascii="Times New Roman" w:hAnsi="Times New Roman" w:cs="Times New Roman"/>
          <w:sz w:val="28"/>
          <w:szCs w:val="28"/>
        </w:rPr>
      </w:pPr>
      <w:r w:rsidRPr="008B27AC">
        <w:rPr>
          <w:rFonts w:ascii="Times New Roman" w:hAnsi="Times New Roman" w:cs="Times New Roman"/>
          <w:sz w:val="28"/>
          <w:szCs w:val="28"/>
        </w:rPr>
        <w:t>В случае устранения вышеуказанных оснований Вы имеете право повторно обратиться для получения муниципальной услуги.</w:t>
      </w:r>
    </w:p>
    <w:p w:rsidR="008B27AC" w:rsidRPr="008B27AC" w:rsidRDefault="008B27AC" w:rsidP="008B27AC">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8B27AC" w:rsidRPr="008B27AC" w:rsidRDefault="008B27AC" w:rsidP="008B27AC">
      <w:pPr>
        <w:autoSpaceDE w:val="0"/>
        <w:autoSpaceDN w:val="0"/>
        <w:adjustRightInd w:val="0"/>
        <w:spacing w:after="0" w:line="240" w:lineRule="auto"/>
        <w:ind w:firstLine="720"/>
        <w:jc w:val="both"/>
        <w:outlineLvl w:val="0"/>
        <w:rPr>
          <w:rFonts w:ascii="Times New Roman" w:hAnsi="Times New Roman" w:cs="Times New Roman"/>
          <w:sz w:val="28"/>
          <w:szCs w:val="28"/>
        </w:rPr>
      </w:pPr>
      <w:r w:rsidRPr="008B27AC">
        <w:rPr>
          <w:rFonts w:ascii="Times New Roman" w:hAnsi="Times New Roman" w:cs="Times New Roman"/>
          <w:sz w:val="28"/>
          <w:szCs w:val="28"/>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8B27AC" w:rsidRPr="008B27AC" w:rsidRDefault="008B27AC" w:rsidP="008B27AC">
      <w:pPr>
        <w:spacing w:after="0" w:line="240" w:lineRule="auto"/>
        <w:rPr>
          <w:rFonts w:ascii="Times New Roman" w:hAnsi="Times New Roman" w:cs="Times New Roman"/>
          <w:sz w:val="28"/>
          <w:szCs w:val="28"/>
        </w:rPr>
      </w:pPr>
    </w:p>
    <w:p w:rsidR="008B27AC" w:rsidRPr="008B27AC" w:rsidRDefault="008B27AC" w:rsidP="008B27AC">
      <w:pPr>
        <w:spacing w:after="0" w:line="240" w:lineRule="auto"/>
        <w:rPr>
          <w:rFonts w:ascii="Times New Roman" w:hAnsi="Times New Roman" w:cs="Times New Roman"/>
          <w:sz w:val="28"/>
          <w:szCs w:val="28"/>
        </w:rPr>
      </w:pPr>
      <w:r w:rsidRPr="008B27AC">
        <w:rPr>
          <w:rFonts w:ascii="Times New Roman" w:hAnsi="Times New Roman" w:cs="Times New Roman"/>
          <w:sz w:val="28"/>
          <w:szCs w:val="28"/>
        </w:rPr>
        <w:t>Должностное лицо,</w:t>
      </w:r>
    </w:p>
    <w:p w:rsidR="008B27AC" w:rsidRPr="008B27AC" w:rsidRDefault="008B27AC" w:rsidP="008B27AC">
      <w:pPr>
        <w:spacing w:after="0" w:line="240" w:lineRule="auto"/>
        <w:rPr>
          <w:rFonts w:ascii="Times New Roman" w:hAnsi="Times New Roman" w:cs="Times New Roman"/>
          <w:sz w:val="28"/>
          <w:szCs w:val="28"/>
        </w:rPr>
      </w:pPr>
      <w:r w:rsidRPr="008B27AC">
        <w:rPr>
          <w:rFonts w:ascii="Times New Roman" w:hAnsi="Times New Roman" w:cs="Times New Roman"/>
          <w:sz w:val="28"/>
          <w:szCs w:val="28"/>
        </w:rPr>
        <w:t xml:space="preserve">ответственное за приём </w:t>
      </w:r>
    </w:p>
    <w:p w:rsidR="008B27AC" w:rsidRPr="008B27AC" w:rsidRDefault="008B27AC" w:rsidP="008B27AC">
      <w:pPr>
        <w:spacing w:after="0" w:line="240" w:lineRule="auto"/>
        <w:rPr>
          <w:rFonts w:ascii="Times New Roman" w:hAnsi="Times New Roman" w:cs="Times New Roman"/>
          <w:sz w:val="28"/>
          <w:szCs w:val="28"/>
        </w:rPr>
      </w:pPr>
      <w:r w:rsidRPr="008B27AC">
        <w:rPr>
          <w:rFonts w:ascii="Times New Roman" w:hAnsi="Times New Roman" w:cs="Times New Roman"/>
          <w:sz w:val="28"/>
          <w:szCs w:val="28"/>
        </w:rPr>
        <w:t>и регистрацию заявлений                         подпись                            расшифровка подписи</w:t>
      </w:r>
    </w:p>
    <w:p w:rsidR="008B27AC" w:rsidRPr="008B27AC" w:rsidRDefault="008B27AC" w:rsidP="008B27AC">
      <w:pPr>
        <w:spacing w:after="0" w:line="240" w:lineRule="auto"/>
        <w:rPr>
          <w:rFonts w:ascii="Times New Roman" w:hAnsi="Times New Roman" w:cs="Times New Roman"/>
          <w:sz w:val="28"/>
          <w:szCs w:val="28"/>
        </w:rPr>
      </w:pPr>
    </w:p>
    <w:p w:rsidR="008B27AC" w:rsidRPr="008B27AC" w:rsidRDefault="008B27AC" w:rsidP="008B27AC">
      <w:pPr>
        <w:spacing w:after="0" w:line="240" w:lineRule="auto"/>
        <w:rPr>
          <w:rFonts w:ascii="Times New Roman" w:hAnsi="Times New Roman" w:cs="Times New Roman"/>
          <w:sz w:val="28"/>
          <w:szCs w:val="28"/>
        </w:rPr>
      </w:pPr>
      <w:r w:rsidRPr="008B27AC">
        <w:rPr>
          <w:rFonts w:ascii="Times New Roman" w:hAnsi="Times New Roman" w:cs="Times New Roman"/>
          <w:sz w:val="28"/>
          <w:szCs w:val="28"/>
        </w:rPr>
        <w:t xml:space="preserve"> «___»________________ 20___</w:t>
      </w:r>
    </w:p>
    <w:p w:rsidR="008B27AC" w:rsidRPr="008B27AC" w:rsidRDefault="008B27AC" w:rsidP="008B27AC">
      <w:pPr>
        <w:spacing w:after="0" w:line="240" w:lineRule="auto"/>
        <w:rPr>
          <w:rFonts w:ascii="Times New Roman" w:hAnsi="Times New Roman" w:cs="Times New Roman"/>
          <w:sz w:val="28"/>
          <w:szCs w:val="28"/>
        </w:rPr>
      </w:pPr>
    </w:p>
    <w:p w:rsidR="008B27AC" w:rsidRPr="008B27AC" w:rsidRDefault="008B27AC" w:rsidP="008B27AC">
      <w:pPr>
        <w:spacing w:after="0" w:line="240" w:lineRule="auto"/>
        <w:rPr>
          <w:rFonts w:ascii="Times New Roman" w:hAnsi="Times New Roman" w:cs="Times New Roman"/>
          <w:sz w:val="28"/>
          <w:szCs w:val="28"/>
        </w:rPr>
      </w:pPr>
      <w:r w:rsidRPr="008B27AC">
        <w:rPr>
          <w:rFonts w:ascii="Times New Roman" w:hAnsi="Times New Roman" w:cs="Times New Roman"/>
          <w:sz w:val="28"/>
          <w:szCs w:val="28"/>
        </w:rPr>
        <w:t xml:space="preserve">Дата направления по почте </w:t>
      </w:r>
    </w:p>
    <w:p w:rsidR="008B27AC" w:rsidRPr="008B27AC" w:rsidRDefault="008B27AC" w:rsidP="008B27AC">
      <w:pPr>
        <w:spacing w:after="0" w:line="240" w:lineRule="auto"/>
        <w:rPr>
          <w:rFonts w:ascii="Times New Roman" w:hAnsi="Times New Roman" w:cs="Times New Roman"/>
          <w:sz w:val="28"/>
          <w:szCs w:val="28"/>
        </w:rPr>
      </w:pPr>
      <w:r w:rsidRPr="008B27AC">
        <w:rPr>
          <w:rFonts w:ascii="Times New Roman" w:hAnsi="Times New Roman" w:cs="Times New Roman"/>
          <w:sz w:val="28"/>
          <w:szCs w:val="28"/>
        </w:rPr>
        <w:t>или электронной почте                                                         «___»__________________20   г.</w:t>
      </w:r>
    </w:p>
    <w:p w:rsidR="008B27AC" w:rsidRPr="008B27AC" w:rsidRDefault="008B27AC" w:rsidP="008B27AC">
      <w:pPr>
        <w:spacing w:after="0" w:line="240" w:lineRule="auto"/>
        <w:ind w:firstLine="4860"/>
        <w:rPr>
          <w:rFonts w:ascii="Times New Roman" w:hAnsi="Times New Roman" w:cs="Times New Roman"/>
          <w:sz w:val="28"/>
          <w:szCs w:val="28"/>
        </w:rPr>
      </w:pPr>
      <w:r w:rsidRPr="008B27AC">
        <w:rPr>
          <w:rFonts w:ascii="Times New Roman" w:hAnsi="Times New Roman" w:cs="Times New Roman"/>
          <w:sz w:val="28"/>
          <w:szCs w:val="28"/>
        </w:rPr>
        <w:t>Приложение № 3</w:t>
      </w:r>
    </w:p>
    <w:p w:rsidR="008B27AC" w:rsidRPr="008B27AC" w:rsidRDefault="008B27AC" w:rsidP="008B27AC">
      <w:pPr>
        <w:spacing w:after="0" w:line="240" w:lineRule="auto"/>
        <w:ind w:firstLine="4860"/>
        <w:rPr>
          <w:rFonts w:ascii="Times New Roman" w:hAnsi="Times New Roman" w:cs="Times New Roman"/>
          <w:sz w:val="28"/>
          <w:szCs w:val="28"/>
        </w:rPr>
      </w:pPr>
      <w:r w:rsidRPr="008B27AC">
        <w:rPr>
          <w:rFonts w:ascii="Times New Roman" w:hAnsi="Times New Roman" w:cs="Times New Roman"/>
          <w:sz w:val="28"/>
          <w:szCs w:val="28"/>
        </w:rPr>
        <w:t xml:space="preserve">к административному регламенту </w:t>
      </w:r>
    </w:p>
    <w:p w:rsidR="008B27AC" w:rsidRPr="008B27AC" w:rsidRDefault="008B27AC" w:rsidP="008B27AC">
      <w:pPr>
        <w:spacing w:after="0" w:line="240" w:lineRule="auto"/>
        <w:jc w:val="right"/>
        <w:rPr>
          <w:rFonts w:ascii="Times New Roman" w:hAnsi="Times New Roman" w:cs="Times New Roman"/>
          <w:sz w:val="28"/>
          <w:szCs w:val="28"/>
        </w:rPr>
      </w:pPr>
    </w:p>
    <w:p w:rsidR="008B27AC" w:rsidRPr="008B27AC" w:rsidRDefault="008B27AC" w:rsidP="008B27AC">
      <w:pPr>
        <w:tabs>
          <w:tab w:val="left" w:pos="4569"/>
        </w:tabs>
        <w:spacing w:after="0" w:line="240" w:lineRule="auto"/>
        <w:ind w:firstLine="4860"/>
        <w:rPr>
          <w:rFonts w:ascii="Times New Roman" w:hAnsi="Times New Roman" w:cs="Times New Roman"/>
          <w:sz w:val="28"/>
          <w:szCs w:val="28"/>
        </w:rPr>
      </w:pPr>
      <w:r w:rsidRPr="008B27AC">
        <w:rPr>
          <w:rFonts w:ascii="Times New Roman" w:hAnsi="Times New Roman" w:cs="Times New Roman"/>
          <w:sz w:val="28"/>
          <w:szCs w:val="28"/>
        </w:rPr>
        <w:t>________________________________</w:t>
      </w:r>
    </w:p>
    <w:p w:rsidR="008B27AC" w:rsidRPr="008B27AC" w:rsidRDefault="008B27AC" w:rsidP="008B27AC">
      <w:pPr>
        <w:spacing w:after="0" w:line="240" w:lineRule="auto"/>
        <w:ind w:firstLine="4680"/>
        <w:jc w:val="center"/>
        <w:rPr>
          <w:rFonts w:ascii="Times New Roman" w:hAnsi="Times New Roman" w:cs="Times New Roman"/>
          <w:sz w:val="28"/>
          <w:szCs w:val="28"/>
        </w:rPr>
      </w:pPr>
      <w:r w:rsidRPr="008B27AC">
        <w:rPr>
          <w:rFonts w:ascii="Times New Roman" w:hAnsi="Times New Roman" w:cs="Times New Roman"/>
          <w:sz w:val="28"/>
          <w:szCs w:val="28"/>
          <w:vertAlign w:val="superscript"/>
        </w:rPr>
        <w:lastRenderedPageBreak/>
        <w:t>Ф.И.О. заявителя</w:t>
      </w:r>
    </w:p>
    <w:p w:rsidR="008B27AC" w:rsidRPr="008B27AC" w:rsidRDefault="008B27AC" w:rsidP="008B27AC">
      <w:pPr>
        <w:spacing w:after="0" w:line="240" w:lineRule="auto"/>
        <w:rPr>
          <w:rFonts w:ascii="Times New Roman" w:hAnsi="Times New Roman" w:cs="Times New Roman"/>
          <w:sz w:val="28"/>
          <w:szCs w:val="28"/>
        </w:rPr>
      </w:pPr>
      <w:r w:rsidRPr="008B27AC">
        <w:rPr>
          <w:rFonts w:ascii="Times New Roman" w:hAnsi="Times New Roman" w:cs="Times New Roman"/>
          <w:sz w:val="28"/>
          <w:szCs w:val="28"/>
        </w:rPr>
        <w:t>наименование и реквизиты</w:t>
      </w:r>
    </w:p>
    <w:p w:rsidR="008B27AC" w:rsidRPr="008B27AC" w:rsidRDefault="008B27AC" w:rsidP="008B27AC">
      <w:pPr>
        <w:spacing w:after="0" w:line="240" w:lineRule="auto"/>
        <w:rPr>
          <w:rFonts w:ascii="Times New Roman" w:hAnsi="Times New Roman" w:cs="Times New Roman"/>
          <w:sz w:val="28"/>
          <w:szCs w:val="28"/>
        </w:rPr>
      </w:pPr>
      <w:r w:rsidRPr="008B27AC">
        <w:rPr>
          <w:rFonts w:ascii="Times New Roman" w:hAnsi="Times New Roman" w:cs="Times New Roman"/>
          <w:sz w:val="28"/>
          <w:szCs w:val="28"/>
        </w:rPr>
        <w:t xml:space="preserve">органа, предоставляющего </w:t>
      </w:r>
    </w:p>
    <w:p w:rsidR="008B27AC" w:rsidRPr="008B27AC" w:rsidRDefault="008B27AC" w:rsidP="008B27AC">
      <w:pPr>
        <w:spacing w:after="0" w:line="240" w:lineRule="auto"/>
        <w:rPr>
          <w:rFonts w:ascii="Times New Roman" w:hAnsi="Times New Roman" w:cs="Times New Roman"/>
          <w:sz w:val="28"/>
          <w:szCs w:val="28"/>
        </w:rPr>
      </w:pPr>
      <w:r w:rsidRPr="008B27AC">
        <w:rPr>
          <w:rFonts w:ascii="Times New Roman" w:hAnsi="Times New Roman" w:cs="Times New Roman"/>
          <w:sz w:val="28"/>
          <w:szCs w:val="28"/>
        </w:rPr>
        <w:t>муниципальную услугу</w:t>
      </w:r>
    </w:p>
    <w:p w:rsidR="008B27AC" w:rsidRPr="008B27AC" w:rsidRDefault="008B27AC" w:rsidP="008B27AC">
      <w:pPr>
        <w:spacing w:after="0" w:line="240" w:lineRule="auto"/>
        <w:jc w:val="center"/>
        <w:rPr>
          <w:rFonts w:ascii="Times New Roman" w:hAnsi="Times New Roman" w:cs="Times New Roman"/>
          <w:sz w:val="28"/>
          <w:szCs w:val="28"/>
        </w:rPr>
      </w:pPr>
    </w:p>
    <w:p w:rsidR="008B27AC" w:rsidRPr="008B27AC" w:rsidRDefault="008B27AC" w:rsidP="008B27AC">
      <w:pPr>
        <w:spacing w:after="0" w:line="240" w:lineRule="auto"/>
        <w:jc w:val="center"/>
        <w:rPr>
          <w:rFonts w:ascii="Times New Roman" w:hAnsi="Times New Roman" w:cs="Times New Roman"/>
          <w:sz w:val="28"/>
          <w:szCs w:val="28"/>
        </w:rPr>
      </w:pPr>
    </w:p>
    <w:p w:rsidR="008B27AC" w:rsidRPr="008B27AC" w:rsidRDefault="008B27AC" w:rsidP="008B27AC">
      <w:pPr>
        <w:spacing w:after="0" w:line="240" w:lineRule="auto"/>
        <w:jc w:val="center"/>
        <w:rPr>
          <w:rFonts w:ascii="Times New Roman" w:hAnsi="Times New Roman" w:cs="Times New Roman"/>
          <w:sz w:val="28"/>
          <w:szCs w:val="28"/>
        </w:rPr>
      </w:pPr>
    </w:p>
    <w:p w:rsidR="008B27AC" w:rsidRPr="008B27AC" w:rsidRDefault="008B27AC" w:rsidP="008B27AC">
      <w:pPr>
        <w:spacing w:after="0" w:line="240" w:lineRule="auto"/>
        <w:jc w:val="center"/>
        <w:rPr>
          <w:rFonts w:ascii="Times New Roman" w:hAnsi="Times New Roman" w:cs="Times New Roman"/>
          <w:b/>
          <w:sz w:val="28"/>
          <w:szCs w:val="28"/>
        </w:rPr>
      </w:pPr>
      <w:r w:rsidRPr="008B27AC">
        <w:rPr>
          <w:rFonts w:ascii="Times New Roman" w:hAnsi="Times New Roman" w:cs="Times New Roman"/>
          <w:b/>
          <w:sz w:val="28"/>
          <w:szCs w:val="28"/>
        </w:rPr>
        <w:t xml:space="preserve">Уведомление о приёме </w:t>
      </w:r>
    </w:p>
    <w:p w:rsidR="008B27AC" w:rsidRPr="008B27AC" w:rsidRDefault="008B27AC" w:rsidP="008B27AC">
      <w:pPr>
        <w:spacing w:after="0" w:line="240" w:lineRule="auto"/>
        <w:jc w:val="center"/>
        <w:rPr>
          <w:rFonts w:ascii="Times New Roman" w:hAnsi="Times New Roman" w:cs="Times New Roman"/>
          <w:b/>
          <w:sz w:val="28"/>
          <w:szCs w:val="28"/>
        </w:rPr>
      </w:pPr>
      <w:r w:rsidRPr="008B27AC">
        <w:rPr>
          <w:rFonts w:ascii="Times New Roman" w:hAnsi="Times New Roman" w:cs="Times New Roman"/>
          <w:b/>
          <w:sz w:val="28"/>
          <w:szCs w:val="28"/>
        </w:rPr>
        <w:t>документов для предоставления муниципальной услуги</w:t>
      </w:r>
    </w:p>
    <w:p w:rsidR="008B27AC" w:rsidRPr="008B27AC" w:rsidRDefault="008B27AC" w:rsidP="008B27AC">
      <w:pPr>
        <w:spacing w:after="0" w:line="240" w:lineRule="auto"/>
        <w:jc w:val="center"/>
        <w:rPr>
          <w:rFonts w:ascii="Times New Roman" w:hAnsi="Times New Roman" w:cs="Times New Roman"/>
          <w:b/>
          <w:sz w:val="28"/>
          <w:szCs w:val="28"/>
        </w:rPr>
      </w:pPr>
    </w:p>
    <w:p w:rsidR="008B27AC" w:rsidRPr="008B27AC" w:rsidRDefault="008B27AC" w:rsidP="008B27AC">
      <w:pPr>
        <w:spacing w:after="0" w:line="240" w:lineRule="auto"/>
        <w:jc w:val="center"/>
        <w:rPr>
          <w:rFonts w:ascii="Times New Roman" w:hAnsi="Times New Roman" w:cs="Times New Roman"/>
          <w:sz w:val="28"/>
          <w:szCs w:val="28"/>
        </w:rPr>
      </w:pPr>
      <w:r w:rsidRPr="008B27AC">
        <w:rPr>
          <w:rFonts w:ascii="Times New Roman" w:hAnsi="Times New Roman" w:cs="Times New Roman"/>
          <w:sz w:val="28"/>
          <w:szCs w:val="28"/>
        </w:rPr>
        <w:t>Уважаемый (ая)_______________________________________________________________</w:t>
      </w:r>
    </w:p>
    <w:p w:rsidR="008B27AC" w:rsidRPr="008B27AC" w:rsidRDefault="008B27AC" w:rsidP="008B27AC">
      <w:pPr>
        <w:spacing w:after="0" w:line="240" w:lineRule="auto"/>
        <w:jc w:val="center"/>
        <w:rPr>
          <w:rFonts w:ascii="Times New Roman" w:hAnsi="Times New Roman" w:cs="Times New Roman"/>
          <w:b/>
          <w:sz w:val="28"/>
          <w:szCs w:val="28"/>
          <w:vertAlign w:val="superscript"/>
        </w:rPr>
      </w:pPr>
      <w:r w:rsidRPr="008B27AC">
        <w:rPr>
          <w:rFonts w:ascii="Times New Roman" w:hAnsi="Times New Roman" w:cs="Times New Roman"/>
          <w:sz w:val="28"/>
          <w:szCs w:val="28"/>
          <w:vertAlign w:val="superscript"/>
        </w:rPr>
        <w:t>(Ф.И.О. заявителя)</w:t>
      </w:r>
    </w:p>
    <w:p w:rsidR="008B27AC" w:rsidRPr="008B27AC" w:rsidRDefault="008B27AC" w:rsidP="008B27AC">
      <w:pPr>
        <w:spacing w:after="0" w:line="240" w:lineRule="auto"/>
        <w:jc w:val="both"/>
        <w:rPr>
          <w:rFonts w:ascii="Times New Roman" w:hAnsi="Times New Roman" w:cs="Times New Roman"/>
          <w:sz w:val="28"/>
          <w:szCs w:val="28"/>
        </w:rPr>
      </w:pPr>
      <w:r w:rsidRPr="008B27AC">
        <w:rPr>
          <w:rFonts w:ascii="Times New Roman" w:hAnsi="Times New Roman" w:cs="Times New Roman"/>
          <w:sz w:val="28"/>
          <w:szCs w:val="28"/>
        </w:rPr>
        <w:t>настоящим уведомляем Вас о том, что заявление и прилагаемые к нему документы, представленные для получения муниципальной услуги «Дача согласия на обмен жилыми помещениями муниципального жилищного фонда, представленными по договорам социального найма</w:t>
      </w:r>
      <w:r w:rsidRPr="008B27AC">
        <w:rPr>
          <w:rFonts w:ascii="Times New Roman" w:hAnsi="Times New Roman" w:cs="Times New Roman"/>
          <w:sz w:val="28"/>
          <w:szCs w:val="28"/>
          <w:lang w:eastAsia="ru-RU"/>
        </w:rPr>
        <w:t>»</w:t>
      </w:r>
      <w:r w:rsidRPr="008B27AC">
        <w:rPr>
          <w:rFonts w:ascii="Times New Roman" w:hAnsi="Times New Roman" w:cs="Times New Roman"/>
          <w:sz w:val="28"/>
          <w:szCs w:val="28"/>
        </w:rPr>
        <w:t>, приняты и зарегистрированы в Журнале регистрации _____________________________</w:t>
      </w:r>
    </w:p>
    <w:p w:rsidR="008B27AC" w:rsidRPr="008B27AC" w:rsidRDefault="008B27AC" w:rsidP="008B27AC">
      <w:pPr>
        <w:spacing w:after="0" w:line="240" w:lineRule="auto"/>
        <w:jc w:val="both"/>
        <w:rPr>
          <w:rFonts w:ascii="Times New Roman" w:hAnsi="Times New Roman" w:cs="Times New Roman"/>
          <w:sz w:val="28"/>
          <w:szCs w:val="28"/>
        </w:rPr>
      </w:pPr>
      <w:r w:rsidRPr="008B27AC">
        <w:rPr>
          <w:rFonts w:ascii="Times New Roman" w:hAnsi="Times New Roman" w:cs="Times New Roman"/>
          <w:sz w:val="28"/>
          <w:szCs w:val="28"/>
        </w:rPr>
        <w:t>__________________________________________________________________</w:t>
      </w:r>
    </w:p>
    <w:p w:rsidR="008B27AC" w:rsidRPr="008B27AC" w:rsidRDefault="008B27AC" w:rsidP="008B27AC">
      <w:pPr>
        <w:spacing w:after="0" w:line="240" w:lineRule="auto"/>
        <w:ind w:firstLine="3060"/>
        <w:rPr>
          <w:rFonts w:ascii="Times New Roman" w:hAnsi="Times New Roman" w:cs="Times New Roman"/>
          <w:sz w:val="28"/>
          <w:szCs w:val="28"/>
          <w:vertAlign w:val="superscript"/>
        </w:rPr>
      </w:pPr>
      <w:r w:rsidRPr="008B27AC">
        <w:rPr>
          <w:rFonts w:ascii="Times New Roman" w:hAnsi="Times New Roman" w:cs="Times New Roman"/>
          <w:sz w:val="28"/>
          <w:szCs w:val="28"/>
          <w:vertAlign w:val="superscript"/>
        </w:rPr>
        <w:t>(наименование Журнала)</w:t>
      </w:r>
    </w:p>
    <w:p w:rsidR="008B27AC" w:rsidRPr="008B27AC" w:rsidRDefault="008B27AC" w:rsidP="008B27AC">
      <w:pPr>
        <w:spacing w:after="0" w:line="240" w:lineRule="auto"/>
        <w:rPr>
          <w:rFonts w:ascii="Times New Roman" w:hAnsi="Times New Roman" w:cs="Times New Roman"/>
          <w:sz w:val="28"/>
          <w:szCs w:val="28"/>
        </w:rPr>
      </w:pPr>
      <w:r w:rsidRPr="008B27AC">
        <w:rPr>
          <w:rFonts w:ascii="Times New Roman" w:hAnsi="Times New Roman" w:cs="Times New Roman"/>
          <w:sz w:val="28"/>
          <w:szCs w:val="28"/>
        </w:rPr>
        <w:t>Дата регистрации: «___»___________________20___</w:t>
      </w:r>
    </w:p>
    <w:p w:rsidR="008B27AC" w:rsidRPr="008B27AC" w:rsidRDefault="008B27AC" w:rsidP="008B27AC">
      <w:pPr>
        <w:spacing w:after="0" w:line="240" w:lineRule="auto"/>
        <w:rPr>
          <w:rFonts w:ascii="Times New Roman" w:hAnsi="Times New Roman" w:cs="Times New Roman"/>
          <w:sz w:val="28"/>
          <w:szCs w:val="28"/>
        </w:rPr>
      </w:pPr>
      <w:r w:rsidRPr="008B27AC">
        <w:rPr>
          <w:rFonts w:ascii="Times New Roman" w:hAnsi="Times New Roman" w:cs="Times New Roman"/>
          <w:sz w:val="28"/>
          <w:szCs w:val="28"/>
        </w:rPr>
        <w:t>Регистрационный номер: ________________________</w:t>
      </w:r>
    </w:p>
    <w:p w:rsidR="008B27AC" w:rsidRPr="008B27AC" w:rsidRDefault="008B27AC" w:rsidP="008B27AC">
      <w:pPr>
        <w:spacing w:after="0" w:line="240" w:lineRule="auto"/>
        <w:rPr>
          <w:rFonts w:ascii="Times New Roman" w:hAnsi="Times New Roman" w:cs="Times New Roman"/>
          <w:sz w:val="28"/>
          <w:szCs w:val="28"/>
        </w:rPr>
      </w:pPr>
    </w:p>
    <w:p w:rsidR="008B27AC" w:rsidRPr="008B27AC" w:rsidRDefault="008B27AC" w:rsidP="008B27AC">
      <w:pPr>
        <w:spacing w:after="0" w:line="240" w:lineRule="auto"/>
        <w:rPr>
          <w:rFonts w:ascii="Times New Roman" w:hAnsi="Times New Roman" w:cs="Times New Roman"/>
          <w:sz w:val="28"/>
          <w:szCs w:val="28"/>
        </w:rPr>
      </w:pPr>
    </w:p>
    <w:p w:rsidR="008B27AC" w:rsidRPr="008B27AC" w:rsidRDefault="008B27AC" w:rsidP="008B27AC">
      <w:pPr>
        <w:spacing w:after="0" w:line="240" w:lineRule="auto"/>
        <w:rPr>
          <w:rFonts w:ascii="Times New Roman" w:hAnsi="Times New Roman" w:cs="Times New Roman"/>
          <w:sz w:val="28"/>
          <w:szCs w:val="28"/>
        </w:rPr>
      </w:pPr>
      <w:r w:rsidRPr="008B27AC">
        <w:rPr>
          <w:rFonts w:ascii="Times New Roman" w:hAnsi="Times New Roman" w:cs="Times New Roman"/>
          <w:sz w:val="28"/>
          <w:szCs w:val="28"/>
        </w:rPr>
        <w:t>Должностное лицо,</w:t>
      </w:r>
    </w:p>
    <w:p w:rsidR="008B27AC" w:rsidRPr="008B27AC" w:rsidRDefault="008B27AC" w:rsidP="008B27AC">
      <w:pPr>
        <w:spacing w:after="0" w:line="240" w:lineRule="auto"/>
        <w:rPr>
          <w:rFonts w:ascii="Times New Roman" w:hAnsi="Times New Roman" w:cs="Times New Roman"/>
          <w:sz w:val="28"/>
          <w:szCs w:val="28"/>
        </w:rPr>
      </w:pPr>
      <w:r w:rsidRPr="008B27AC">
        <w:rPr>
          <w:rFonts w:ascii="Times New Roman" w:hAnsi="Times New Roman" w:cs="Times New Roman"/>
          <w:sz w:val="28"/>
          <w:szCs w:val="28"/>
        </w:rPr>
        <w:t xml:space="preserve">ответственное за приём </w:t>
      </w:r>
    </w:p>
    <w:p w:rsidR="008B27AC" w:rsidRPr="008B27AC" w:rsidRDefault="008B27AC" w:rsidP="008B27AC">
      <w:pPr>
        <w:spacing w:after="0" w:line="240" w:lineRule="auto"/>
        <w:rPr>
          <w:rFonts w:ascii="Times New Roman" w:hAnsi="Times New Roman" w:cs="Times New Roman"/>
          <w:sz w:val="28"/>
          <w:szCs w:val="28"/>
        </w:rPr>
      </w:pPr>
      <w:r w:rsidRPr="008B27AC">
        <w:rPr>
          <w:rFonts w:ascii="Times New Roman" w:hAnsi="Times New Roman" w:cs="Times New Roman"/>
          <w:sz w:val="28"/>
          <w:szCs w:val="28"/>
        </w:rPr>
        <w:t>и регистрацию заявлений                         подпись                            расшифровка подписи</w:t>
      </w:r>
    </w:p>
    <w:p w:rsidR="008B27AC" w:rsidRPr="008B27AC" w:rsidRDefault="008B27AC" w:rsidP="008B27AC">
      <w:pPr>
        <w:spacing w:after="0" w:line="240" w:lineRule="auto"/>
        <w:rPr>
          <w:rFonts w:ascii="Times New Roman" w:hAnsi="Times New Roman" w:cs="Times New Roman"/>
          <w:sz w:val="28"/>
          <w:szCs w:val="28"/>
        </w:rPr>
      </w:pPr>
    </w:p>
    <w:p w:rsidR="008B27AC" w:rsidRPr="008B27AC" w:rsidRDefault="008B27AC" w:rsidP="008B27AC">
      <w:pPr>
        <w:spacing w:after="0" w:line="240" w:lineRule="auto"/>
        <w:rPr>
          <w:rFonts w:ascii="Times New Roman" w:hAnsi="Times New Roman" w:cs="Times New Roman"/>
          <w:sz w:val="28"/>
          <w:szCs w:val="28"/>
        </w:rPr>
      </w:pPr>
    </w:p>
    <w:p w:rsidR="008B27AC" w:rsidRPr="008B27AC" w:rsidRDefault="008B27AC" w:rsidP="008B27AC">
      <w:pPr>
        <w:spacing w:after="0" w:line="240" w:lineRule="auto"/>
        <w:rPr>
          <w:rFonts w:ascii="Times New Roman" w:hAnsi="Times New Roman" w:cs="Times New Roman"/>
          <w:sz w:val="28"/>
          <w:szCs w:val="28"/>
        </w:rPr>
      </w:pPr>
      <w:r w:rsidRPr="008B27AC">
        <w:rPr>
          <w:rFonts w:ascii="Times New Roman" w:hAnsi="Times New Roman" w:cs="Times New Roman"/>
          <w:sz w:val="28"/>
          <w:szCs w:val="28"/>
        </w:rPr>
        <w:t xml:space="preserve">Дата направления по почте </w:t>
      </w:r>
    </w:p>
    <w:p w:rsidR="008B27AC" w:rsidRPr="008B27AC" w:rsidRDefault="008B27AC" w:rsidP="008B27AC">
      <w:pPr>
        <w:spacing w:after="0" w:line="240" w:lineRule="auto"/>
        <w:rPr>
          <w:rFonts w:ascii="Times New Roman" w:hAnsi="Times New Roman" w:cs="Times New Roman"/>
          <w:sz w:val="28"/>
          <w:szCs w:val="28"/>
        </w:rPr>
      </w:pPr>
      <w:r w:rsidRPr="008B27AC">
        <w:rPr>
          <w:rFonts w:ascii="Times New Roman" w:hAnsi="Times New Roman" w:cs="Times New Roman"/>
          <w:sz w:val="28"/>
          <w:szCs w:val="28"/>
        </w:rPr>
        <w:t>или электронной почте «___»___________________20   г.</w:t>
      </w:r>
    </w:p>
    <w:p w:rsidR="008B27AC" w:rsidRPr="008B27AC" w:rsidRDefault="008B27AC" w:rsidP="008B27AC">
      <w:pPr>
        <w:spacing w:after="0" w:line="240" w:lineRule="auto"/>
        <w:rPr>
          <w:rFonts w:ascii="Times New Roman" w:hAnsi="Times New Roman" w:cs="Times New Roman"/>
          <w:sz w:val="28"/>
          <w:szCs w:val="28"/>
        </w:rPr>
      </w:pPr>
    </w:p>
    <w:p w:rsidR="008B27AC" w:rsidRPr="008B27AC" w:rsidRDefault="008B27AC" w:rsidP="008B27AC">
      <w:pPr>
        <w:pStyle w:val="1"/>
        <w:numPr>
          <w:ilvl w:val="0"/>
          <w:numId w:val="0"/>
        </w:numPr>
        <w:tabs>
          <w:tab w:val="left" w:pos="-4111"/>
        </w:tabs>
        <w:spacing w:before="0" w:after="0"/>
        <w:ind w:left="4956" w:right="-6"/>
        <w:rPr>
          <w:rFonts w:ascii="Times New Roman" w:hAnsi="Times New Roman" w:cs="Times New Roman"/>
          <w:b w:val="0"/>
          <w:kern w:val="28"/>
          <w:sz w:val="28"/>
          <w:szCs w:val="28"/>
        </w:rPr>
      </w:pPr>
    </w:p>
    <w:p w:rsidR="008B27AC" w:rsidRPr="008B27AC" w:rsidRDefault="008B27AC" w:rsidP="008B27AC">
      <w:pPr>
        <w:rPr>
          <w:rFonts w:ascii="Times New Roman" w:hAnsi="Times New Roman" w:cs="Times New Roman"/>
          <w:sz w:val="28"/>
          <w:szCs w:val="28"/>
        </w:rPr>
      </w:pPr>
    </w:p>
    <w:p w:rsidR="008B27AC" w:rsidRPr="008B27AC" w:rsidRDefault="008B27AC" w:rsidP="008B27AC">
      <w:pPr>
        <w:pStyle w:val="1"/>
        <w:keepNext w:val="0"/>
        <w:numPr>
          <w:ilvl w:val="0"/>
          <w:numId w:val="0"/>
        </w:numPr>
        <w:tabs>
          <w:tab w:val="left" w:pos="-4111"/>
        </w:tabs>
        <w:spacing w:before="0" w:after="0"/>
        <w:ind w:left="4956" w:right="-6"/>
        <w:rPr>
          <w:rFonts w:ascii="Times New Roman" w:hAnsi="Times New Roman" w:cs="Times New Roman"/>
          <w:b w:val="0"/>
          <w:kern w:val="28"/>
          <w:sz w:val="28"/>
          <w:szCs w:val="28"/>
        </w:rPr>
      </w:pPr>
    </w:p>
    <w:p w:rsidR="008B27AC" w:rsidRPr="008B27AC" w:rsidRDefault="008B27AC" w:rsidP="008B27AC">
      <w:pPr>
        <w:pStyle w:val="1"/>
        <w:keepNext w:val="0"/>
        <w:numPr>
          <w:ilvl w:val="0"/>
          <w:numId w:val="0"/>
        </w:numPr>
        <w:tabs>
          <w:tab w:val="left" w:pos="-4111"/>
        </w:tabs>
        <w:spacing w:before="0" w:after="0"/>
        <w:ind w:left="4956" w:right="-6"/>
        <w:rPr>
          <w:rFonts w:ascii="Times New Roman" w:hAnsi="Times New Roman" w:cs="Times New Roman"/>
          <w:b w:val="0"/>
          <w:kern w:val="28"/>
          <w:sz w:val="28"/>
          <w:szCs w:val="28"/>
        </w:rPr>
      </w:pPr>
    </w:p>
    <w:p w:rsidR="008B27AC" w:rsidRPr="008B27AC" w:rsidRDefault="008B27AC" w:rsidP="008B27AC">
      <w:pPr>
        <w:rPr>
          <w:rFonts w:ascii="Times New Roman" w:hAnsi="Times New Roman" w:cs="Times New Roman"/>
          <w:sz w:val="28"/>
          <w:szCs w:val="28"/>
        </w:rPr>
      </w:pPr>
    </w:p>
    <w:p w:rsidR="008B27AC" w:rsidRPr="008B27AC" w:rsidRDefault="008B27AC" w:rsidP="008B27AC">
      <w:pPr>
        <w:pStyle w:val="1"/>
        <w:keepNext w:val="0"/>
        <w:numPr>
          <w:ilvl w:val="0"/>
          <w:numId w:val="0"/>
        </w:numPr>
        <w:tabs>
          <w:tab w:val="left" w:pos="-4111"/>
        </w:tabs>
        <w:spacing w:before="0" w:after="0"/>
        <w:ind w:left="4956" w:right="-6"/>
        <w:rPr>
          <w:rFonts w:ascii="Times New Roman" w:hAnsi="Times New Roman" w:cs="Times New Roman"/>
          <w:b w:val="0"/>
          <w:kern w:val="28"/>
          <w:sz w:val="28"/>
          <w:szCs w:val="28"/>
        </w:rPr>
      </w:pPr>
    </w:p>
    <w:p w:rsidR="008B27AC" w:rsidRPr="008B27AC" w:rsidRDefault="008B27AC" w:rsidP="008B27AC">
      <w:pPr>
        <w:pStyle w:val="1"/>
        <w:keepNext w:val="0"/>
        <w:numPr>
          <w:ilvl w:val="0"/>
          <w:numId w:val="0"/>
        </w:numPr>
        <w:tabs>
          <w:tab w:val="left" w:pos="-4111"/>
        </w:tabs>
        <w:spacing w:before="0" w:after="0"/>
        <w:ind w:left="4956" w:right="-6"/>
        <w:rPr>
          <w:rFonts w:ascii="Times New Roman" w:hAnsi="Times New Roman" w:cs="Times New Roman"/>
          <w:b w:val="0"/>
          <w:kern w:val="28"/>
          <w:sz w:val="28"/>
          <w:szCs w:val="28"/>
        </w:rPr>
      </w:pPr>
      <w:r w:rsidRPr="008B27AC">
        <w:rPr>
          <w:rFonts w:ascii="Times New Roman" w:hAnsi="Times New Roman" w:cs="Times New Roman"/>
          <w:b w:val="0"/>
          <w:kern w:val="28"/>
          <w:sz w:val="28"/>
          <w:szCs w:val="28"/>
        </w:rPr>
        <w:t>Приложение № 4</w:t>
      </w:r>
    </w:p>
    <w:p w:rsidR="008B27AC" w:rsidRPr="008B27AC" w:rsidRDefault="008B27AC" w:rsidP="008B27AC">
      <w:pPr>
        <w:pStyle w:val="1"/>
        <w:keepNext w:val="0"/>
        <w:numPr>
          <w:ilvl w:val="0"/>
          <w:numId w:val="0"/>
        </w:numPr>
        <w:tabs>
          <w:tab w:val="left" w:pos="-4111"/>
        </w:tabs>
        <w:spacing w:before="0" w:after="0"/>
        <w:ind w:left="4956" w:right="-6"/>
        <w:rPr>
          <w:rFonts w:ascii="Times New Roman" w:hAnsi="Times New Roman" w:cs="Times New Roman"/>
          <w:sz w:val="28"/>
          <w:szCs w:val="28"/>
        </w:rPr>
      </w:pPr>
      <w:r w:rsidRPr="008B27AC">
        <w:rPr>
          <w:rFonts w:ascii="Times New Roman" w:hAnsi="Times New Roman" w:cs="Times New Roman"/>
          <w:b w:val="0"/>
          <w:kern w:val="28"/>
          <w:sz w:val="28"/>
          <w:szCs w:val="28"/>
        </w:rPr>
        <w:t>к административному регламенту</w:t>
      </w:r>
    </w:p>
    <w:p w:rsidR="008B27AC" w:rsidRPr="008B27AC" w:rsidRDefault="008B27AC" w:rsidP="008B27AC">
      <w:pPr>
        <w:pStyle w:val="1"/>
        <w:keepNext w:val="0"/>
        <w:numPr>
          <w:ilvl w:val="0"/>
          <w:numId w:val="0"/>
        </w:numPr>
        <w:tabs>
          <w:tab w:val="left" w:pos="-4111"/>
        </w:tabs>
        <w:spacing w:before="0" w:after="0"/>
        <w:ind w:left="4956" w:right="-6"/>
        <w:rPr>
          <w:rFonts w:ascii="Times New Roman" w:hAnsi="Times New Roman" w:cs="Times New Roman"/>
          <w:b w:val="0"/>
          <w:kern w:val="28"/>
          <w:sz w:val="28"/>
          <w:szCs w:val="28"/>
        </w:rPr>
      </w:pPr>
    </w:p>
    <w:p w:rsidR="008B27AC" w:rsidRPr="008B27AC" w:rsidRDefault="008B27AC" w:rsidP="008B27AC">
      <w:pPr>
        <w:spacing w:after="0" w:line="240" w:lineRule="auto"/>
        <w:jc w:val="right"/>
        <w:rPr>
          <w:rFonts w:ascii="Times New Roman" w:hAnsi="Times New Roman" w:cs="Times New Roman"/>
          <w:sz w:val="28"/>
          <w:szCs w:val="28"/>
        </w:rPr>
      </w:pPr>
    </w:p>
    <w:p w:rsidR="008B27AC" w:rsidRPr="008B27AC" w:rsidRDefault="008B27AC" w:rsidP="008B27AC">
      <w:pPr>
        <w:tabs>
          <w:tab w:val="left" w:pos="4569"/>
        </w:tabs>
        <w:spacing w:after="0" w:line="240" w:lineRule="auto"/>
        <w:ind w:firstLine="4860"/>
        <w:rPr>
          <w:rFonts w:ascii="Times New Roman" w:hAnsi="Times New Roman" w:cs="Times New Roman"/>
          <w:sz w:val="28"/>
          <w:szCs w:val="28"/>
        </w:rPr>
      </w:pPr>
      <w:r w:rsidRPr="008B27AC">
        <w:rPr>
          <w:rFonts w:ascii="Times New Roman" w:hAnsi="Times New Roman" w:cs="Times New Roman"/>
          <w:sz w:val="28"/>
          <w:szCs w:val="28"/>
        </w:rPr>
        <w:t>________________________________</w:t>
      </w:r>
    </w:p>
    <w:p w:rsidR="008B27AC" w:rsidRPr="008B27AC" w:rsidRDefault="008B27AC" w:rsidP="008B27AC">
      <w:pPr>
        <w:spacing w:after="0" w:line="240" w:lineRule="auto"/>
        <w:ind w:firstLine="4680"/>
        <w:jc w:val="center"/>
        <w:rPr>
          <w:rFonts w:ascii="Times New Roman" w:hAnsi="Times New Roman" w:cs="Times New Roman"/>
          <w:sz w:val="28"/>
          <w:szCs w:val="28"/>
        </w:rPr>
      </w:pPr>
      <w:r w:rsidRPr="008B27AC">
        <w:rPr>
          <w:rFonts w:ascii="Times New Roman" w:hAnsi="Times New Roman" w:cs="Times New Roman"/>
          <w:sz w:val="28"/>
          <w:szCs w:val="28"/>
          <w:vertAlign w:val="superscript"/>
        </w:rPr>
        <w:lastRenderedPageBreak/>
        <w:t>Ф.И.О. заявителя</w:t>
      </w:r>
    </w:p>
    <w:p w:rsidR="008B27AC" w:rsidRPr="008B27AC" w:rsidRDefault="008B27AC" w:rsidP="008B27AC">
      <w:pPr>
        <w:spacing w:after="0" w:line="240" w:lineRule="auto"/>
        <w:rPr>
          <w:rFonts w:ascii="Times New Roman" w:hAnsi="Times New Roman" w:cs="Times New Roman"/>
          <w:sz w:val="28"/>
          <w:szCs w:val="28"/>
        </w:rPr>
      </w:pPr>
      <w:r w:rsidRPr="008B27AC">
        <w:rPr>
          <w:rFonts w:ascii="Times New Roman" w:hAnsi="Times New Roman" w:cs="Times New Roman"/>
          <w:sz w:val="28"/>
          <w:szCs w:val="28"/>
        </w:rPr>
        <w:t>наименование и реквизиты</w:t>
      </w:r>
    </w:p>
    <w:p w:rsidR="008B27AC" w:rsidRPr="008B27AC" w:rsidRDefault="008B27AC" w:rsidP="008B27AC">
      <w:pPr>
        <w:spacing w:after="0" w:line="240" w:lineRule="auto"/>
        <w:rPr>
          <w:rFonts w:ascii="Times New Roman" w:hAnsi="Times New Roman" w:cs="Times New Roman"/>
          <w:sz w:val="28"/>
          <w:szCs w:val="28"/>
        </w:rPr>
      </w:pPr>
      <w:r w:rsidRPr="008B27AC">
        <w:rPr>
          <w:rFonts w:ascii="Times New Roman" w:hAnsi="Times New Roman" w:cs="Times New Roman"/>
          <w:sz w:val="28"/>
          <w:szCs w:val="28"/>
        </w:rPr>
        <w:t xml:space="preserve">органа, предоставляющего </w:t>
      </w:r>
    </w:p>
    <w:p w:rsidR="008B27AC" w:rsidRPr="008B27AC" w:rsidRDefault="008B27AC" w:rsidP="008B27AC">
      <w:pPr>
        <w:spacing w:after="0" w:line="240" w:lineRule="auto"/>
        <w:rPr>
          <w:rFonts w:ascii="Times New Roman" w:hAnsi="Times New Roman" w:cs="Times New Roman"/>
          <w:sz w:val="28"/>
          <w:szCs w:val="28"/>
        </w:rPr>
      </w:pPr>
      <w:r w:rsidRPr="008B27AC">
        <w:rPr>
          <w:rFonts w:ascii="Times New Roman" w:hAnsi="Times New Roman" w:cs="Times New Roman"/>
          <w:sz w:val="28"/>
          <w:szCs w:val="28"/>
        </w:rPr>
        <w:t>муниципальную услугу</w:t>
      </w:r>
    </w:p>
    <w:p w:rsidR="008B27AC" w:rsidRPr="008B27AC" w:rsidRDefault="008B27AC" w:rsidP="008B27AC">
      <w:pPr>
        <w:spacing w:after="0" w:line="240" w:lineRule="auto"/>
        <w:rPr>
          <w:rFonts w:ascii="Times New Roman" w:hAnsi="Times New Roman" w:cs="Times New Roman"/>
          <w:sz w:val="28"/>
          <w:szCs w:val="28"/>
        </w:rPr>
      </w:pPr>
    </w:p>
    <w:p w:rsidR="008B27AC" w:rsidRPr="008B27AC" w:rsidRDefault="008B27AC" w:rsidP="008B27AC">
      <w:pPr>
        <w:spacing w:after="0" w:line="240" w:lineRule="auto"/>
        <w:jc w:val="center"/>
        <w:rPr>
          <w:rFonts w:ascii="Times New Roman" w:hAnsi="Times New Roman" w:cs="Times New Roman"/>
          <w:b/>
          <w:sz w:val="28"/>
          <w:szCs w:val="28"/>
        </w:rPr>
      </w:pPr>
      <w:r w:rsidRPr="008B27AC">
        <w:rPr>
          <w:rFonts w:ascii="Times New Roman" w:hAnsi="Times New Roman" w:cs="Times New Roman"/>
          <w:b/>
          <w:sz w:val="28"/>
          <w:szCs w:val="28"/>
        </w:rPr>
        <w:t>Уведомление об отказе</w:t>
      </w:r>
    </w:p>
    <w:p w:rsidR="008B27AC" w:rsidRPr="008B27AC" w:rsidRDefault="008B27AC" w:rsidP="008B27AC">
      <w:pPr>
        <w:spacing w:after="0" w:line="240" w:lineRule="auto"/>
        <w:jc w:val="center"/>
        <w:rPr>
          <w:rFonts w:ascii="Times New Roman" w:hAnsi="Times New Roman" w:cs="Times New Roman"/>
          <w:b/>
          <w:sz w:val="28"/>
          <w:szCs w:val="28"/>
        </w:rPr>
      </w:pPr>
      <w:r w:rsidRPr="008B27AC">
        <w:rPr>
          <w:rFonts w:ascii="Times New Roman" w:hAnsi="Times New Roman" w:cs="Times New Roman"/>
          <w:b/>
          <w:sz w:val="28"/>
          <w:szCs w:val="28"/>
        </w:rPr>
        <w:t>в предоставлении муниципальной услуги</w:t>
      </w:r>
    </w:p>
    <w:p w:rsidR="008B27AC" w:rsidRPr="008B27AC" w:rsidRDefault="008B27AC" w:rsidP="008B27AC">
      <w:pPr>
        <w:spacing w:after="0" w:line="240" w:lineRule="auto"/>
        <w:rPr>
          <w:rFonts w:ascii="Times New Roman" w:hAnsi="Times New Roman" w:cs="Times New Roman"/>
          <w:sz w:val="28"/>
          <w:szCs w:val="28"/>
        </w:rPr>
      </w:pPr>
    </w:p>
    <w:p w:rsidR="008B27AC" w:rsidRPr="008B27AC" w:rsidRDefault="008B27AC" w:rsidP="008B27AC">
      <w:pPr>
        <w:autoSpaceDE w:val="0"/>
        <w:autoSpaceDN w:val="0"/>
        <w:adjustRightInd w:val="0"/>
        <w:spacing w:after="0" w:line="240" w:lineRule="auto"/>
        <w:rPr>
          <w:rFonts w:ascii="Times New Roman" w:hAnsi="Times New Roman" w:cs="Times New Roman"/>
          <w:sz w:val="28"/>
          <w:szCs w:val="28"/>
        </w:rPr>
      </w:pPr>
    </w:p>
    <w:p w:rsidR="008B27AC" w:rsidRPr="008B27AC" w:rsidRDefault="008B27AC" w:rsidP="008B27AC">
      <w:pPr>
        <w:spacing w:after="0" w:line="240" w:lineRule="auto"/>
        <w:jc w:val="center"/>
        <w:rPr>
          <w:rFonts w:ascii="Times New Roman" w:hAnsi="Times New Roman" w:cs="Times New Roman"/>
          <w:sz w:val="28"/>
          <w:szCs w:val="28"/>
        </w:rPr>
      </w:pPr>
      <w:r w:rsidRPr="008B27AC">
        <w:rPr>
          <w:rFonts w:ascii="Times New Roman" w:hAnsi="Times New Roman" w:cs="Times New Roman"/>
          <w:sz w:val="28"/>
          <w:szCs w:val="28"/>
        </w:rPr>
        <w:t>Уважаемый (ая)_______________________________________________________________</w:t>
      </w:r>
    </w:p>
    <w:p w:rsidR="008B27AC" w:rsidRPr="008B27AC" w:rsidRDefault="008B27AC" w:rsidP="008B27AC">
      <w:pPr>
        <w:spacing w:after="0" w:line="240" w:lineRule="auto"/>
        <w:jc w:val="center"/>
        <w:rPr>
          <w:rFonts w:ascii="Times New Roman" w:hAnsi="Times New Roman" w:cs="Times New Roman"/>
          <w:b/>
          <w:sz w:val="28"/>
          <w:szCs w:val="28"/>
          <w:vertAlign w:val="superscript"/>
        </w:rPr>
      </w:pPr>
      <w:r w:rsidRPr="008B27AC">
        <w:rPr>
          <w:rFonts w:ascii="Times New Roman" w:hAnsi="Times New Roman" w:cs="Times New Roman"/>
          <w:sz w:val="28"/>
          <w:szCs w:val="28"/>
          <w:vertAlign w:val="superscript"/>
        </w:rPr>
        <w:t>(Ф.И.О. заявителя)</w:t>
      </w:r>
    </w:p>
    <w:p w:rsidR="008B27AC" w:rsidRPr="008B27AC" w:rsidRDefault="008B27AC" w:rsidP="008B27AC">
      <w:pPr>
        <w:autoSpaceDE w:val="0"/>
        <w:autoSpaceDN w:val="0"/>
        <w:adjustRightInd w:val="0"/>
        <w:spacing w:after="0" w:line="240" w:lineRule="auto"/>
        <w:rPr>
          <w:rFonts w:ascii="Times New Roman" w:hAnsi="Times New Roman" w:cs="Times New Roman"/>
          <w:sz w:val="28"/>
          <w:szCs w:val="28"/>
        </w:rPr>
      </w:pPr>
      <w:r w:rsidRPr="008B27AC">
        <w:rPr>
          <w:rFonts w:ascii="Times New Roman" w:hAnsi="Times New Roman" w:cs="Times New Roman"/>
          <w:sz w:val="28"/>
          <w:szCs w:val="28"/>
        </w:rPr>
        <w:t>настоящим уведомляем Вас о том, что в связи с _________________________</w:t>
      </w:r>
    </w:p>
    <w:p w:rsidR="008B27AC" w:rsidRPr="008B27AC" w:rsidRDefault="008B27AC" w:rsidP="008B27AC">
      <w:pPr>
        <w:autoSpaceDE w:val="0"/>
        <w:autoSpaceDN w:val="0"/>
        <w:adjustRightInd w:val="0"/>
        <w:spacing w:after="0" w:line="240" w:lineRule="auto"/>
        <w:rPr>
          <w:rFonts w:ascii="Times New Roman" w:hAnsi="Times New Roman" w:cs="Times New Roman"/>
          <w:sz w:val="28"/>
          <w:szCs w:val="28"/>
        </w:rPr>
      </w:pPr>
      <w:r w:rsidRPr="008B27AC">
        <w:rPr>
          <w:rFonts w:ascii="Times New Roman" w:hAnsi="Times New Roman" w:cs="Times New Roman"/>
          <w:sz w:val="28"/>
          <w:szCs w:val="28"/>
        </w:rPr>
        <w:t>__________________________________________________________________</w:t>
      </w:r>
    </w:p>
    <w:p w:rsidR="008B27AC" w:rsidRPr="008B27AC" w:rsidRDefault="008B27AC" w:rsidP="008B27AC">
      <w:pPr>
        <w:autoSpaceDE w:val="0"/>
        <w:autoSpaceDN w:val="0"/>
        <w:adjustRightInd w:val="0"/>
        <w:spacing w:after="0" w:line="240" w:lineRule="auto"/>
        <w:rPr>
          <w:rFonts w:ascii="Times New Roman" w:hAnsi="Times New Roman" w:cs="Times New Roman"/>
          <w:sz w:val="28"/>
          <w:szCs w:val="28"/>
        </w:rPr>
      </w:pPr>
      <w:r w:rsidRPr="008B27AC">
        <w:rPr>
          <w:rFonts w:ascii="Times New Roman" w:hAnsi="Times New Roman" w:cs="Times New Roman"/>
          <w:sz w:val="28"/>
          <w:szCs w:val="28"/>
        </w:rPr>
        <w:t>и на основании ____________________________________________________</w:t>
      </w:r>
    </w:p>
    <w:p w:rsidR="008B27AC" w:rsidRPr="008B27AC" w:rsidRDefault="008B27AC" w:rsidP="008B27AC">
      <w:pPr>
        <w:autoSpaceDE w:val="0"/>
        <w:autoSpaceDN w:val="0"/>
        <w:adjustRightInd w:val="0"/>
        <w:spacing w:after="0" w:line="240" w:lineRule="auto"/>
        <w:rPr>
          <w:rFonts w:ascii="Times New Roman" w:hAnsi="Times New Roman" w:cs="Times New Roman"/>
          <w:sz w:val="28"/>
          <w:szCs w:val="28"/>
        </w:rPr>
      </w:pPr>
      <w:r w:rsidRPr="008B27AC">
        <w:rPr>
          <w:rFonts w:ascii="Times New Roman" w:hAnsi="Times New Roman" w:cs="Times New Roman"/>
          <w:sz w:val="28"/>
          <w:szCs w:val="28"/>
        </w:rPr>
        <w:t>__________________________________________________________________</w:t>
      </w:r>
    </w:p>
    <w:p w:rsidR="008B27AC" w:rsidRPr="008B27AC" w:rsidRDefault="008B27AC" w:rsidP="008B27AC">
      <w:pPr>
        <w:tabs>
          <w:tab w:val="left" w:pos="9354"/>
        </w:tabs>
        <w:spacing w:line="240" w:lineRule="auto"/>
        <w:jc w:val="both"/>
        <w:rPr>
          <w:rFonts w:ascii="Times New Roman" w:hAnsi="Times New Roman" w:cs="Times New Roman"/>
          <w:sz w:val="28"/>
          <w:szCs w:val="28"/>
        </w:rPr>
      </w:pPr>
      <w:r w:rsidRPr="008B27AC">
        <w:rPr>
          <w:rFonts w:ascii="Times New Roman" w:hAnsi="Times New Roman" w:cs="Times New Roman"/>
          <w:sz w:val="28"/>
          <w:szCs w:val="28"/>
        </w:rPr>
        <w:t>в предоставлении муниципальной услуги «Дача согласия на обмен жилыми помещениями муниципального жилищного фонда, представленными по договорам социального найма</w:t>
      </w:r>
      <w:r w:rsidRPr="008B27AC">
        <w:rPr>
          <w:rFonts w:ascii="Times New Roman" w:hAnsi="Times New Roman" w:cs="Times New Roman"/>
          <w:sz w:val="28"/>
          <w:szCs w:val="28"/>
          <w:lang w:eastAsia="ru-RU"/>
        </w:rPr>
        <w:t>»</w:t>
      </w:r>
      <w:r w:rsidRPr="008B27AC">
        <w:rPr>
          <w:rFonts w:ascii="Times New Roman" w:hAnsi="Times New Roman" w:cs="Times New Roman"/>
          <w:sz w:val="28"/>
          <w:szCs w:val="28"/>
        </w:rPr>
        <w:t>, отказано.</w:t>
      </w:r>
    </w:p>
    <w:p w:rsidR="008B27AC" w:rsidRPr="008B27AC" w:rsidRDefault="008B27AC" w:rsidP="008B27AC">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8B27AC" w:rsidRPr="008B27AC" w:rsidRDefault="008B27AC" w:rsidP="008B27AC">
      <w:pPr>
        <w:autoSpaceDE w:val="0"/>
        <w:autoSpaceDN w:val="0"/>
        <w:adjustRightInd w:val="0"/>
        <w:spacing w:after="0" w:line="240" w:lineRule="auto"/>
        <w:jc w:val="both"/>
        <w:outlineLvl w:val="0"/>
        <w:rPr>
          <w:rFonts w:ascii="Times New Roman" w:hAnsi="Times New Roman" w:cs="Times New Roman"/>
          <w:sz w:val="28"/>
          <w:szCs w:val="28"/>
        </w:rPr>
      </w:pPr>
      <w:r w:rsidRPr="008B27AC">
        <w:rPr>
          <w:rFonts w:ascii="Times New Roman" w:hAnsi="Times New Roman" w:cs="Times New Roman"/>
          <w:sz w:val="28"/>
          <w:szCs w:val="28"/>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8B27AC" w:rsidRPr="008B27AC" w:rsidRDefault="008B27AC" w:rsidP="008B27AC">
      <w:pPr>
        <w:spacing w:after="0" w:line="240" w:lineRule="auto"/>
        <w:rPr>
          <w:rFonts w:ascii="Times New Roman" w:hAnsi="Times New Roman" w:cs="Times New Roman"/>
          <w:sz w:val="28"/>
          <w:szCs w:val="28"/>
        </w:rPr>
      </w:pPr>
    </w:p>
    <w:p w:rsidR="008B27AC" w:rsidRPr="008B27AC" w:rsidRDefault="008B27AC" w:rsidP="008B27AC">
      <w:pPr>
        <w:spacing w:after="0" w:line="240" w:lineRule="auto"/>
        <w:rPr>
          <w:rFonts w:ascii="Times New Roman" w:hAnsi="Times New Roman" w:cs="Times New Roman"/>
          <w:sz w:val="28"/>
          <w:szCs w:val="28"/>
        </w:rPr>
      </w:pPr>
    </w:p>
    <w:p w:rsidR="008B27AC" w:rsidRPr="008B27AC" w:rsidRDefault="008B27AC" w:rsidP="008B27AC">
      <w:pPr>
        <w:spacing w:after="0" w:line="240" w:lineRule="auto"/>
        <w:rPr>
          <w:rFonts w:ascii="Times New Roman" w:hAnsi="Times New Roman" w:cs="Times New Roman"/>
          <w:sz w:val="28"/>
          <w:szCs w:val="28"/>
        </w:rPr>
      </w:pPr>
      <w:r w:rsidRPr="008B27AC">
        <w:rPr>
          <w:rFonts w:ascii="Times New Roman" w:hAnsi="Times New Roman" w:cs="Times New Roman"/>
          <w:sz w:val="28"/>
          <w:szCs w:val="28"/>
        </w:rPr>
        <w:t>Должностное лицо,</w:t>
      </w:r>
    </w:p>
    <w:p w:rsidR="008B27AC" w:rsidRPr="008B27AC" w:rsidRDefault="008B27AC" w:rsidP="008B27AC">
      <w:pPr>
        <w:spacing w:after="0" w:line="240" w:lineRule="auto"/>
        <w:rPr>
          <w:rFonts w:ascii="Times New Roman" w:hAnsi="Times New Roman" w:cs="Times New Roman"/>
          <w:sz w:val="28"/>
          <w:szCs w:val="28"/>
        </w:rPr>
      </w:pPr>
      <w:r w:rsidRPr="008B27AC">
        <w:rPr>
          <w:rFonts w:ascii="Times New Roman" w:hAnsi="Times New Roman" w:cs="Times New Roman"/>
          <w:sz w:val="28"/>
          <w:szCs w:val="28"/>
        </w:rPr>
        <w:t xml:space="preserve">ответственное за </w:t>
      </w:r>
    </w:p>
    <w:p w:rsidR="008B27AC" w:rsidRPr="008B27AC" w:rsidRDefault="008B27AC" w:rsidP="008B27AC">
      <w:pPr>
        <w:spacing w:after="0" w:line="240" w:lineRule="auto"/>
        <w:rPr>
          <w:rFonts w:ascii="Times New Roman" w:hAnsi="Times New Roman" w:cs="Times New Roman"/>
          <w:sz w:val="28"/>
          <w:szCs w:val="28"/>
        </w:rPr>
      </w:pPr>
      <w:r w:rsidRPr="008B27AC">
        <w:rPr>
          <w:rFonts w:ascii="Times New Roman" w:hAnsi="Times New Roman" w:cs="Times New Roman"/>
          <w:sz w:val="28"/>
          <w:szCs w:val="28"/>
        </w:rPr>
        <w:t>предоставление услуги                                  подпись                           ФИО расшифровка подписи</w:t>
      </w:r>
    </w:p>
    <w:p w:rsidR="008B27AC" w:rsidRPr="008B27AC" w:rsidRDefault="008B27AC" w:rsidP="008B27AC">
      <w:pPr>
        <w:spacing w:after="0" w:line="240" w:lineRule="auto"/>
        <w:rPr>
          <w:rFonts w:ascii="Times New Roman" w:hAnsi="Times New Roman" w:cs="Times New Roman"/>
          <w:sz w:val="28"/>
          <w:szCs w:val="28"/>
        </w:rPr>
      </w:pPr>
    </w:p>
    <w:p w:rsidR="008B27AC" w:rsidRPr="008B27AC" w:rsidRDefault="008B27AC" w:rsidP="008B27AC">
      <w:pPr>
        <w:spacing w:after="0" w:line="240" w:lineRule="auto"/>
        <w:rPr>
          <w:rFonts w:ascii="Times New Roman" w:hAnsi="Times New Roman" w:cs="Times New Roman"/>
          <w:sz w:val="28"/>
          <w:szCs w:val="28"/>
        </w:rPr>
      </w:pPr>
      <w:r w:rsidRPr="008B27AC">
        <w:rPr>
          <w:rFonts w:ascii="Times New Roman" w:hAnsi="Times New Roman" w:cs="Times New Roman"/>
          <w:sz w:val="28"/>
          <w:szCs w:val="28"/>
        </w:rPr>
        <w:t xml:space="preserve"> «___»________________ 20___</w:t>
      </w:r>
    </w:p>
    <w:p w:rsidR="008B27AC" w:rsidRPr="008B27AC" w:rsidRDefault="008B27AC" w:rsidP="008B27AC">
      <w:pPr>
        <w:spacing w:after="0" w:line="240" w:lineRule="auto"/>
        <w:rPr>
          <w:rFonts w:ascii="Times New Roman" w:hAnsi="Times New Roman" w:cs="Times New Roman"/>
          <w:sz w:val="28"/>
          <w:szCs w:val="28"/>
        </w:rPr>
      </w:pPr>
    </w:p>
    <w:p w:rsidR="008B27AC" w:rsidRPr="008B27AC" w:rsidRDefault="008B27AC" w:rsidP="008B27AC">
      <w:pPr>
        <w:spacing w:after="0" w:line="240" w:lineRule="auto"/>
        <w:rPr>
          <w:rFonts w:ascii="Times New Roman" w:hAnsi="Times New Roman" w:cs="Times New Roman"/>
          <w:sz w:val="28"/>
          <w:szCs w:val="28"/>
        </w:rPr>
      </w:pPr>
    </w:p>
    <w:p w:rsidR="008B27AC" w:rsidRPr="008B27AC" w:rsidRDefault="008B27AC" w:rsidP="008B27AC">
      <w:pPr>
        <w:spacing w:after="0" w:line="240" w:lineRule="auto"/>
        <w:rPr>
          <w:rFonts w:ascii="Times New Roman" w:hAnsi="Times New Roman" w:cs="Times New Roman"/>
          <w:sz w:val="28"/>
          <w:szCs w:val="28"/>
        </w:rPr>
      </w:pPr>
    </w:p>
    <w:p w:rsidR="008B27AC" w:rsidRPr="008B27AC" w:rsidRDefault="008B27AC" w:rsidP="008B27AC">
      <w:pPr>
        <w:spacing w:after="0" w:line="240" w:lineRule="auto"/>
        <w:rPr>
          <w:rFonts w:ascii="Times New Roman" w:hAnsi="Times New Roman" w:cs="Times New Roman"/>
          <w:sz w:val="28"/>
          <w:szCs w:val="28"/>
        </w:rPr>
      </w:pPr>
      <w:r w:rsidRPr="008B27AC">
        <w:rPr>
          <w:rFonts w:ascii="Times New Roman" w:hAnsi="Times New Roman" w:cs="Times New Roman"/>
          <w:sz w:val="28"/>
          <w:szCs w:val="28"/>
        </w:rPr>
        <w:t xml:space="preserve">Дата направления по почте </w:t>
      </w:r>
    </w:p>
    <w:p w:rsidR="008B27AC" w:rsidRPr="008B27AC" w:rsidRDefault="008B27AC" w:rsidP="008B27AC">
      <w:pPr>
        <w:tabs>
          <w:tab w:val="left" w:pos="9354"/>
        </w:tabs>
        <w:spacing w:line="240" w:lineRule="auto"/>
        <w:jc w:val="both"/>
        <w:rPr>
          <w:rFonts w:ascii="Times New Roman" w:hAnsi="Times New Roman" w:cs="Times New Roman"/>
          <w:sz w:val="28"/>
          <w:szCs w:val="28"/>
        </w:rPr>
      </w:pPr>
      <w:r w:rsidRPr="008B27AC">
        <w:rPr>
          <w:rFonts w:ascii="Times New Roman" w:hAnsi="Times New Roman" w:cs="Times New Roman"/>
          <w:sz w:val="28"/>
          <w:szCs w:val="28"/>
        </w:rPr>
        <w:t xml:space="preserve">или электронной почте                           «___»____________________20   </w:t>
      </w:r>
    </w:p>
    <w:p w:rsidR="008B27AC" w:rsidRPr="008B27AC" w:rsidRDefault="008B27AC" w:rsidP="008B27AC">
      <w:pPr>
        <w:pStyle w:val="1"/>
        <w:keepNext w:val="0"/>
        <w:numPr>
          <w:ilvl w:val="0"/>
          <w:numId w:val="0"/>
        </w:numPr>
        <w:tabs>
          <w:tab w:val="left" w:pos="-4111"/>
        </w:tabs>
        <w:spacing w:before="0" w:after="0"/>
        <w:ind w:left="4956" w:right="-6"/>
        <w:rPr>
          <w:rFonts w:ascii="Times New Roman" w:hAnsi="Times New Roman" w:cs="Times New Roman"/>
          <w:b w:val="0"/>
          <w:kern w:val="28"/>
          <w:sz w:val="28"/>
          <w:szCs w:val="28"/>
        </w:rPr>
      </w:pPr>
    </w:p>
    <w:p w:rsidR="008B27AC" w:rsidRPr="008B27AC" w:rsidRDefault="008B27AC" w:rsidP="008B27AC">
      <w:pPr>
        <w:pStyle w:val="1"/>
        <w:keepNext w:val="0"/>
        <w:numPr>
          <w:ilvl w:val="0"/>
          <w:numId w:val="0"/>
        </w:numPr>
        <w:tabs>
          <w:tab w:val="left" w:pos="-4111"/>
        </w:tabs>
        <w:spacing w:before="0" w:after="0"/>
        <w:ind w:left="4956" w:right="-6"/>
        <w:rPr>
          <w:rFonts w:ascii="Times New Roman" w:hAnsi="Times New Roman" w:cs="Times New Roman"/>
          <w:b w:val="0"/>
          <w:kern w:val="28"/>
          <w:sz w:val="28"/>
          <w:szCs w:val="28"/>
        </w:rPr>
      </w:pPr>
    </w:p>
    <w:p w:rsidR="008B27AC" w:rsidRPr="008B27AC" w:rsidRDefault="008B27AC" w:rsidP="008B27AC">
      <w:pPr>
        <w:pStyle w:val="1"/>
        <w:keepNext w:val="0"/>
        <w:numPr>
          <w:ilvl w:val="0"/>
          <w:numId w:val="0"/>
        </w:numPr>
        <w:tabs>
          <w:tab w:val="left" w:pos="-4111"/>
        </w:tabs>
        <w:spacing w:before="0" w:after="0"/>
        <w:ind w:left="4956" w:right="-6"/>
        <w:rPr>
          <w:rFonts w:ascii="Times New Roman" w:hAnsi="Times New Roman" w:cs="Times New Roman"/>
          <w:b w:val="0"/>
          <w:kern w:val="28"/>
          <w:sz w:val="28"/>
          <w:szCs w:val="28"/>
        </w:rPr>
      </w:pPr>
    </w:p>
    <w:p w:rsidR="008B27AC" w:rsidRPr="008B27AC" w:rsidRDefault="008B27AC" w:rsidP="008B27AC">
      <w:pPr>
        <w:pStyle w:val="1"/>
        <w:keepNext w:val="0"/>
        <w:numPr>
          <w:ilvl w:val="0"/>
          <w:numId w:val="0"/>
        </w:numPr>
        <w:tabs>
          <w:tab w:val="left" w:pos="-4111"/>
        </w:tabs>
        <w:spacing w:before="0" w:after="0"/>
        <w:ind w:left="4956" w:right="-6"/>
        <w:rPr>
          <w:rFonts w:ascii="Times New Roman" w:hAnsi="Times New Roman" w:cs="Times New Roman"/>
          <w:b w:val="0"/>
          <w:kern w:val="28"/>
          <w:sz w:val="28"/>
          <w:szCs w:val="28"/>
        </w:rPr>
      </w:pPr>
    </w:p>
    <w:p w:rsidR="008B27AC" w:rsidRPr="008B27AC" w:rsidRDefault="008B27AC" w:rsidP="008B27AC">
      <w:pPr>
        <w:pStyle w:val="1"/>
        <w:keepNext w:val="0"/>
        <w:numPr>
          <w:ilvl w:val="0"/>
          <w:numId w:val="0"/>
        </w:numPr>
        <w:tabs>
          <w:tab w:val="left" w:pos="-4111"/>
        </w:tabs>
        <w:spacing w:before="0" w:after="0"/>
        <w:ind w:left="4956" w:right="-6"/>
        <w:rPr>
          <w:rFonts w:ascii="Times New Roman" w:hAnsi="Times New Roman" w:cs="Times New Roman"/>
          <w:b w:val="0"/>
          <w:kern w:val="28"/>
          <w:sz w:val="28"/>
          <w:szCs w:val="28"/>
        </w:rPr>
      </w:pPr>
      <w:r w:rsidRPr="008B27AC">
        <w:rPr>
          <w:rFonts w:ascii="Times New Roman" w:hAnsi="Times New Roman" w:cs="Times New Roman"/>
          <w:b w:val="0"/>
          <w:kern w:val="28"/>
          <w:sz w:val="28"/>
          <w:szCs w:val="28"/>
        </w:rPr>
        <w:t>Приложение № 5</w:t>
      </w:r>
    </w:p>
    <w:p w:rsidR="008B27AC" w:rsidRPr="008B27AC" w:rsidRDefault="008B27AC" w:rsidP="008B27AC">
      <w:pPr>
        <w:pStyle w:val="1"/>
        <w:keepNext w:val="0"/>
        <w:numPr>
          <w:ilvl w:val="0"/>
          <w:numId w:val="0"/>
        </w:numPr>
        <w:tabs>
          <w:tab w:val="left" w:pos="-4111"/>
        </w:tabs>
        <w:spacing w:before="0" w:after="720"/>
        <w:ind w:left="4956" w:right="-6"/>
        <w:rPr>
          <w:rFonts w:ascii="Times New Roman" w:hAnsi="Times New Roman" w:cs="Times New Roman"/>
          <w:b w:val="0"/>
          <w:sz w:val="28"/>
          <w:szCs w:val="28"/>
        </w:rPr>
      </w:pPr>
      <w:r w:rsidRPr="008B27AC">
        <w:rPr>
          <w:rFonts w:ascii="Times New Roman" w:hAnsi="Times New Roman" w:cs="Times New Roman"/>
          <w:b w:val="0"/>
          <w:kern w:val="28"/>
          <w:sz w:val="28"/>
          <w:szCs w:val="28"/>
        </w:rPr>
        <w:t>к административному регламенту</w:t>
      </w:r>
      <w:r w:rsidRPr="008B27AC">
        <w:rPr>
          <w:rFonts w:ascii="Times New Roman" w:hAnsi="Times New Roman" w:cs="Times New Roman"/>
          <w:b w:val="0"/>
          <w:sz w:val="28"/>
          <w:szCs w:val="28"/>
        </w:rPr>
        <w:t xml:space="preserve"> </w:t>
      </w:r>
    </w:p>
    <w:p w:rsidR="008B27AC" w:rsidRPr="008B27AC" w:rsidRDefault="008B27AC" w:rsidP="008B27AC">
      <w:pPr>
        <w:spacing w:after="0" w:line="240" w:lineRule="auto"/>
        <w:jc w:val="center"/>
        <w:rPr>
          <w:rFonts w:ascii="Times New Roman" w:hAnsi="Times New Roman" w:cs="Times New Roman"/>
          <w:b/>
          <w:caps/>
          <w:kern w:val="28"/>
          <w:sz w:val="28"/>
          <w:szCs w:val="28"/>
        </w:rPr>
      </w:pPr>
      <w:r w:rsidRPr="008B27AC">
        <w:rPr>
          <w:rFonts w:ascii="Times New Roman" w:hAnsi="Times New Roman" w:cs="Times New Roman"/>
          <w:b/>
          <w:caps/>
          <w:kern w:val="28"/>
          <w:sz w:val="28"/>
          <w:szCs w:val="28"/>
        </w:rPr>
        <w:t xml:space="preserve">Блок-схема </w:t>
      </w:r>
    </w:p>
    <w:p w:rsidR="008B27AC" w:rsidRPr="008B27AC" w:rsidRDefault="008B27AC" w:rsidP="008B27AC">
      <w:pPr>
        <w:spacing w:after="0" w:line="240" w:lineRule="auto"/>
        <w:jc w:val="center"/>
        <w:rPr>
          <w:rFonts w:ascii="Times New Roman" w:hAnsi="Times New Roman" w:cs="Times New Roman"/>
          <w:sz w:val="28"/>
          <w:szCs w:val="28"/>
          <w:lang w:eastAsia="ru-RU"/>
        </w:rPr>
      </w:pPr>
      <w:r w:rsidRPr="008B27AC">
        <w:rPr>
          <w:rFonts w:ascii="Times New Roman" w:hAnsi="Times New Roman" w:cs="Times New Roman"/>
          <w:b/>
          <w:sz w:val="28"/>
          <w:szCs w:val="28"/>
        </w:rPr>
        <w:lastRenderedPageBreak/>
        <w:t>последовательности административных процедур при предоставлении муниципальной услуги «Дача согласия на обмен жилыми помещениями муниципального жилищного фонда, предоставленными по договорам социального найма</w:t>
      </w:r>
      <w:r w:rsidRPr="008B27AC">
        <w:rPr>
          <w:rFonts w:ascii="Times New Roman" w:hAnsi="Times New Roman" w:cs="Times New Roman"/>
          <w:b/>
          <w:sz w:val="28"/>
          <w:szCs w:val="28"/>
          <w:lang w:eastAsia="ru-RU"/>
        </w:rPr>
        <w:t>»</w:t>
      </w:r>
    </w:p>
    <w:p w:rsidR="008B27AC" w:rsidRPr="008B27AC" w:rsidRDefault="008B27AC" w:rsidP="008B27AC">
      <w:pPr>
        <w:spacing w:after="0" w:line="240" w:lineRule="auto"/>
        <w:jc w:val="center"/>
        <w:rPr>
          <w:rFonts w:ascii="Times New Roman" w:hAnsi="Times New Roman" w:cs="Times New Roman"/>
          <w:sz w:val="28"/>
          <w:szCs w:val="28"/>
          <w:lang w:eastAsia="ru-RU"/>
        </w:rPr>
      </w:pPr>
    </w:p>
    <w:p w:rsidR="008B27AC" w:rsidRPr="008B27AC" w:rsidRDefault="00F72663" w:rsidP="008B27AC">
      <w:pPr>
        <w:spacing w:after="0" w:line="240" w:lineRule="auto"/>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pict>
          <v:oval id="_x0000_s1194" style="position:absolute;left:0;text-align:left;margin-left:158.7pt;margin-top:11.35pt;width:143.25pt;height:30pt;z-index:251769856">
            <v:textbox>
              <w:txbxContent>
                <w:p w:rsidR="008B27AC" w:rsidRPr="00893A4F" w:rsidRDefault="008B27AC" w:rsidP="008B27AC">
                  <w:pPr>
                    <w:jc w:val="center"/>
                    <w:rPr>
                      <w:sz w:val="24"/>
                      <w:szCs w:val="24"/>
                    </w:rPr>
                  </w:pPr>
                  <w:r>
                    <w:rPr>
                      <w:sz w:val="24"/>
                      <w:szCs w:val="24"/>
                    </w:rPr>
                    <w:t>Заявитель</w:t>
                  </w:r>
                </w:p>
              </w:txbxContent>
            </v:textbox>
          </v:oval>
        </w:pict>
      </w:r>
    </w:p>
    <w:p w:rsidR="008B27AC" w:rsidRPr="008B27AC" w:rsidRDefault="008B27AC" w:rsidP="008B27AC">
      <w:pPr>
        <w:spacing w:after="0" w:line="240" w:lineRule="auto"/>
        <w:jc w:val="center"/>
        <w:rPr>
          <w:rFonts w:ascii="Times New Roman" w:hAnsi="Times New Roman" w:cs="Times New Roman"/>
          <w:sz w:val="28"/>
          <w:szCs w:val="28"/>
          <w:lang w:eastAsia="ru-RU"/>
        </w:rPr>
      </w:pPr>
    </w:p>
    <w:p w:rsidR="008B27AC" w:rsidRPr="008B27AC" w:rsidRDefault="00F72663" w:rsidP="008B27AC">
      <w:pPr>
        <w:spacing w:after="0" w:line="240" w:lineRule="auto"/>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pict>
          <v:shape id="_x0000_s1188" type="#_x0000_t32" style="position:absolute;left:0;text-align:left;margin-left:229.95pt;margin-top:9.15pt;width:0;height:23.25pt;z-index:251763712" o:connectortype="straight">
            <v:stroke endarrow="block"/>
          </v:shape>
        </w:pict>
      </w:r>
    </w:p>
    <w:p w:rsidR="008B27AC" w:rsidRPr="008B27AC" w:rsidRDefault="008B27AC" w:rsidP="008B27AC">
      <w:pPr>
        <w:spacing w:after="0" w:line="240" w:lineRule="auto"/>
        <w:jc w:val="center"/>
        <w:rPr>
          <w:rFonts w:ascii="Times New Roman" w:hAnsi="Times New Roman" w:cs="Times New Roman"/>
          <w:sz w:val="28"/>
          <w:szCs w:val="28"/>
          <w:lang w:eastAsia="ru-RU"/>
        </w:rPr>
      </w:pPr>
    </w:p>
    <w:p w:rsidR="008B27AC" w:rsidRPr="008B27AC" w:rsidRDefault="00F72663" w:rsidP="008B27AC">
      <w:pPr>
        <w:spacing w:after="0" w:line="240" w:lineRule="auto"/>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pict>
          <v:rect id="_x0000_s1185" style="position:absolute;left:0;text-align:left;margin-left:115.95pt;margin-top:.2pt;width:228pt;height:22.5pt;z-index:251760640">
            <v:textbox>
              <w:txbxContent>
                <w:p w:rsidR="008B27AC" w:rsidRPr="00C53955" w:rsidRDefault="008B27AC" w:rsidP="008B27AC">
                  <w:pPr>
                    <w:jc w:val="center"/>
                    <w:rPr>
                      <w:sz w:val="24"/>
                      <w:szCs w:val="24"/>
                    </w:rPr>
                  </w:pPr>
                  <w:r>
                    <w:rPr>
                      <w:sz w:val="24"/>
                      <w:szCs w:val="24"/>
                    </w:rPr>
                    <w:t>Прием и регистрация документов</w:t>
                  </w:r>
                </w:p>
              </w:txbxContent>
            </v:textbox>
          </v:rect>
        </w:pict>
      </w:r>
    </w:p>
    <w:p w:rsidR="008B27AC" w:rsidRPr="008B27AC" w:rsidRDefault="00F72663" w:rsidP="008B27AC">
      <w:pPr>
        <w:spacing w:after="0" w:line="240" w:lineRule="auto"/>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pict>
          <v:shape id="_x0000_s1195" type="#_x0000_t32" style="position:absolute;left:0;text-align:left;margin-left:155.7pt;margin-top:6.6pt;width:22.5pt;height:36.05pt;flip:x;z-index:251770880" o:connectortype="straight">
            <v:stroke endarrow="block"/>
          </v:shape>
        </w:pict>
      </w:r>
      <w:r>
        <w:rPr>
          <w:rFonts w:ascii="Times New Roman" w:hAnsi="Times New Roman" w:cs="Times New Roman"/>
          <w:noProof/>
          <w:sz w:val="28"/>
          <w:szCs w:val="28"/>
          <w:lang w:eastAsia="ru-RU"/>
        </w:rPr>
        <w:pict>
          <v:shape id="_x0000_s1202" type="#_x0000_t32" style="position:absolute;left:0;text-align:left;margin-left:290.7pt;margin-top:6.6pt;width:96pt;height:36.05pt;z-index:251778048" o:connectortype="straight">
            <v:stroke endarrow="block"/>
          </v:shape>
        </w:pict>
      </w:r>
    </w:p>
    <w:p w:rsidR="008B27AC" w:rsidRPr="008B27AC" w:rsidRDefault="008B27AC" w:rsidP="008B27AC">
      <w:pPr>
        <w:spacing w:after="0" w:line="240" w:lineRule="auto"/>
        <w:jc w:val="center"/>
        <w:rPr>
          <w:rFonts w:ascii="Times New Roman" w:hAnsi="Times New Roman" w:cs="Times New Roman"/>
          <w:sz w:val="28"/>
          <w:szCs w:val="28"/>
          <w:lang w:eastAsia="ru-RU"/>
        </w:rPr>
      </w:pPr>
    </w:p>
    <w:p w:rsidR="008B27AC" w:rsidRPr="008B27AC" w:rsidRDefault="00F72663" w:rsidP="008B27AC">
      <w:pPr>
        <w:spacing w:after="0" w:line="240" w:lineRule="auto"/>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pict>
          <v:rect id="_x0000_s1201" style="position:absolute;left:0;text-align:left;margin-left:309.45pt;margin-top:10.45pt;width:153pt;height:40.5pt;z-index:251777024">
            <v:textbox>
              <w:txbxContent>
                <w:p w:rsidR="008B27AC" w:rsidRPr="00C53955" w:rsidRDefault="008B27AC" w:rsidP="008B27AC">
                  <w:pPr>
                    <w:jc w:val="center"/>
                    <w:rPr>
                      <w:sz w:val="24"/>
                      <w:szCs w:val="24"/>
                    </w:rPr>
                  </w:pPr>
                  <w:r>
                    <w:rPr>
                      <w:sz w:val="24"/>
                      <w:szCs w:val="24"/>
                    </w:rPr>
                    <w:t>Отказ в приеме и регистрации документов</w:t>
                  </w:r>
                </w:p>
              </w:txbxContent>
            </v:textbox>
          </v:rect>
        </w:pict>
      </w:r>
      <w:r>
        <w:rPr>
          <w:rFonts w:ascii="Times New Roman" w:hAnsi="Times New Roman" w:cs="Times New Roman"/>
          <w:noProof/>
          <w:sz w:val="28"/>
          <w:szCs w:val="28"/>
          <w:lang w:eastAsia="ru-RU"/>
        </w:rPr>
        <w:pict>
          <v:rect id="_x0000_s1187" style="position:absolute;left:0;text-align:left;margin-left:50.7pt;margin-top:10.45pt;width:204pt;height:40.5pt;z-index:251762688">
            <v:textbox style="mso-next-textbox:#_x0000_s1187">
              <w:txbxContent>
                <w:p w:rsidR="008B27AC" w:rsidRPr="00C53955" w:rsidRDefault="008B27AC" w:rsidP="008B27AC">
                  <w:pPr>
                    <w:jc w:val="center"/>
                    <w:rPr>
                      <w:sz w:val="24"/>
                      <w:szCs w:val="24"/>
                    </w:rPr>
                  </w:pPr>
                  <w:r>
                    <w:rPr>
                      <w:sz w:val="24"/>
                      <w:szCs w:val="24"/>
                    </w:rPr>
                    <w:t>Рассмотрение представленных документов</w:t>
                  </w:r>
                </w:p>
                <w:p w:rsidR="008B27AC" w:rsidRPr="00893A4F" w:rsidRDefault="008B27AC" w:rsidP="008B27AC">
                  <w:pPr>
                    <w:rPr>
                      <w:szCs w:val="24"/>
                    </w:rPr>
                  </w:pPr>
                </w:p>
              </w:txbxContent>
            </v:textbox>
          </v:rect>
        </w:pict>
      </w:r>
    </w:p>
    <w:p w:rsidR="008B27AC" w:rsidRPr="008B27AC" w:rsidRDefault="008B27AC" w:rsidP="008B27AC">
      <w:pPr>
        <w:spacing w:after="0" w:line="240" w:lineRule="auto"/>
        <w:jc w:val="center"/>
        <w:rPr>
          <w:rFonts w:ascii="Times New Roman" w:hAnsi="Times New Roman" w:cs="Times New Roman"/>
          <w:sz w:val="28"/>
          <w:szCs w:val="28"/>
          <w:lang w:eastAsia="ru-RU"/>
        </w:rPr>
      </w:pPr>
    </w:p>
    <w:p w:rsidR="008B27AC" w:rsidRPr="008B27AC" w:rsidRDefault="008B27AC" w:rsidP="008B27AC">
      <w:pPr>
        <w:spacing w:after="0" w:line="240" w:lineRule="auto"/>
        <w:jc w:val="center"/>
        <w:rPr>
          <w:rFonts w:ascii="Times New Roman" w:hAnsi="Times New Roman" w:cs="Times New Roman"/>
          <w:sz w:val="28"/>
          <w:szCs w:val="28"/>
          <w:lang w:eastAsia="ru-RU"/>
        </w:rPr>
      </w:pPr>
    </w:p>
    <w:p w:rsidR="008B27AC" w:rsidRPr="008B27AC" w:rsidRDefault="00F72663" w:rsidP="008B27AC">
      <w:pPr>
        <w:spacing w:after="0" w:line="240" w:lineRule="auto"/>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pict>
          <v:shape id="_x0000_s1193" type="#_x0000_t32" style="position:absolute;left:0;text-align:left;margin-left:155.7pt;margin-top:2.65pt;width:74.3pt;height:34.5pt;z-index:251768832" o:connectortype="straight">
            <v:stroke endarrow="block"/>
          </v:shape>
        </w:pict>
      </w:r>
    </w:p>
    <w:p w:rsidR="008B27AC" w:rsidRPr="008B27AC" w:rsidRDefault="008B27AC" w:rsidP="008B27AC">
      <w:pPr>
        <w:spacing w:after="0" w:line="240" w:lineRule="auto"/>
        <w:jc w:val="center"/>
        <w:rPr>
          <w:rFonts w:ascii="Times New Roman" w:hAnsi="Times New Roman" w:cs="Times New Roman"/>
          <w:sz w:val="28"/>
          <w:szCs w:val="28"/>
          <w:lang w:eastAsia="ru-RU"/>
        </w:rPr>
      </w:pPr>
    </w:p>
    <w:p w:rsidR="008B27AC" w:rsidRPr="008B27AC" w:rsidRDefault="00F72663" w:rsidP="008B27AC">
      <w:pPr>
        <w:spacing w:after="0" w:line="240" w:lineRule="auto"/>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pict>
          <v:shape id="_x0000_s1191" type="#_x0000_t4" style="position:absolute;left:0;text-align:left;margin-left:78.45pt;margin-top:5pt;width:301.5pt;height:95.95pt;z-index:251766784">
            <v:textbox inset="0,0,0,0">
              <w:txbxContent>
                <w:p w:rsidR="008B27AC" w:rsidRPr="00C53955" w:rsidRDefault="008B27AC" w:rsidP="008B27AC">
                  <w:pPr>
                    <w:jc w:val="center"/>
                    <w:rPr>
                      <w:sz w:val="24"/>
                      <w:szCs w:val="24"/>
                    </w:rPr>
                  </w:pPr>
                  <w:r>
                    <w:rPr>
                      <w:sz w:val="24"/>
                      <w:szCs w:val="24"/>
                    </w:rPr>
                    <w:t>Принятие решения о предоставлении муниципальной услуги</w:t>
                  </w:r>
                </w:p>
                <w:p w:rsidR="008B27AC" w:rsidRPr="002A6735" w:rsidRDefault="008B27AC" w:rsidP="008B27AC">
                  <w:pPr>
                    <w:rPr>
                      <w:sz w:val="24"/>
                      <w:szCs w:val="24"/>
                    </w:rPr>
                  </w:pPr>
                </w:p>
              </w:txbxContent>
            </v:textbox>
          </v:shape>
        </w:pict>
      </w:r>
    </w:p>
    <w:p w:rsidR="008B27AC" w:rsidRPr="008B27AC" w:rsidRDefault="008B27AC" w:rsidP="008B27AC">
      <w:pPr>
        <w:spacing w:after="0" w:line="240" w:lineRule="auto"/>
        <w:jc w:val="center"/>
        <w:rPr>
          <w:rFonts w:ascii="Times New Roman" w:hAnsi="Times New Roman" w:cs="Times New Roman"/>
          <w:sz w:val="28"/>
          <w:szCs w:val="28"/>
          <w:lang w:eastAsia="ru-RU"/>
        </w:rPr>
      </w:pPr>
    </w:p>
    <w:p w:rsidR="008B27AC" w:rsidRPr="008B27AC" w:rsidRDefault="008B27AC" w:rsidP="008B27AC">
      <w:pPr>
        <w:spacing w:after="0" w:line="240" w:lineRule="auto"/>
        <w:jc w:val="center"/>
        <w:rPr>
          <w:rFonts w:ascii="Times New Roman" w:hAnsi="Times New Roman" w:cs="Times New Roman"/>
          <w:sz w:val="28"/>
          <w:szCs w:val="28"/>
          <w:lang w:eastAsia="ru-RU"/>
        </w:rPr>
      </w:pPr>
    </w:p>
    <w:p w:rsidR="008B27AC" w:rsidRPr="008B27AC" w:rsidRDefault="00F72663" w:rsidP="008B27AC">
      <w:pPr>
        <w:spacing w:after="0" w:line="240" w:lineRule="auto"/>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pict>
          <v:rect id="_x0000_s1186" style="position:absolute;left:0;text-align:left;margin-left:290.7pt;margin-top:72.9pt;width:158.25pt;height:56.25pt;z-index:251761664">
            <v:textbox>
              <w:txbxContent>
                <w:p w:rsidR="008B27AC" w:rsidRPr="00C53955" w:rsidRDefault="008B27AC" w:rsidP="008B27AC">
                  <w:pPr>
                    <w:jc w:val="center"/>
                    <w:rPr>
                      <w:sz w:val="24"/>
                      <w:szCs w:val="24"/>
                    </w:rPr>
                  </w:pPr>
                  <w:r>
                    <w:rPr>
                      <w:sz w:val="24"/>
                      <w:szCs w:val="24"/>
                    </w:rPr>
                    <w:t>Мотивированный отказ в предоставлении муниципальной услуги</w:t>
                  </w:r>
                </w:p>
              </w:txbxContent>
            </v:textbox>
          </v:rect>
        </w:pict>
      </w:r>
      <w:r>
        <w:rPr>
          <w:rFonts w:ascii="Times New Roman" w:hAnsi="Times New Roman" w:cs="Times New Roman"/>
          <w:noProof/>
          <w:sz w:val="28"/>
          <w:szCs w:val="28"/>
          <w:lang w:eastAsia="ru-RU"/>
        </w:rPr>
        <w:pict>
          <v:shape id="_x0000_s1192" type="#_x0000_t32" style="position:absolute;left:0;text-align:left;margin-left:379.95pt;margin-top:4.65pt;width:27.75pt;height:0;z-index:251767808" o:connectortype="straight"/>
        </w:pict>
      </w:r>
      <w:r>
        <w:rPr>
          <w:rFonts w:ascii="Times New Roman" w:hAnsi="Times New Roman" w:cs="Times New Roman"/>
          <w:noProof/>
          <w:sz w:val="28"/>
          <w:szCs w:val="28"/>
          <w:lang w:eastAsia="ru-RU"/>
        </w:rPr>
        <w:pict>
          <v:shape id="_x0000_s1189" type="#_x0000_t32" style="position:absolute;left:0;text-align:left;margin-left:407.7pt;margin-top:4.65pt;width:0;height:68.25pt;z-index:251764736" o:connectortype="straight">
            <v:stroke endarrow="block"/>
          </v:shape>
        </w:pict>
      </w:r>
      <w:r>
        <w:rPr>
          <w:rFonts w:ascii="Times New Roman" w:hAnsi="Times New Roman" w:cs="Times New Roman"/>
          <w:noProof/>
          <w:sz w:val="28"/>
          <w:szCs w:val="28"/>
          <w:lang w:eastAsia="ru-RU"/>
        </w:rPr>
        <w:pict>
          <v:shape id="_x0000_s1197" type="#_x0000_t32" style="position:absolute;left:0;text-align:left;margin-left:50.7pt;margin-top:4.65pt;width:0;height:68.25pt;z-index:251772928" o:connectortype="straight">
            <v:stroke endarrow="block"/>
          </v:shape>
        </w:pict>
      </w:r>
      <w:r>
        <w:rPr>
          <w:rFonts w:ascii="Times New Roman" w:hAnsi="Times New Roman" w:cs="Times New Roman"/>
          <w:noProof/>
          <w:sz w:val="28"/>
          <w:szCs w:val="28"/>
          <w:lang w:eastAsia="ru-RU"/>
        </w:rPr>
        <w:pict>
          <v:shape id="_x0000_s1196" type="#_x0000_t32" style="position:absolute;left:0;text-align:left;margin-left:50.7pt;margin-top:4.65pt;width:27.75pt;height:0;z-index:251771904" o:connectortype="straight"/>
        </w:pict>
      </w:r>
    </w:p>
    <w:p w:rsidR="008B27AC" w:rsidRPr="008B27AC" w:rsidRDefault="008B27AC" w:rsidP="008B27AC">
      <w:pPr>
        <w:spacing w:after="0" w:line="240" w:lineRule="auto"/>
        <w:jc w:val="center"/>
        <w:rPr>
          <w:rFonts w:ascii="Times New Roman" w:hAnsi="Times New Roman" w:cs="Times New Roman"/>
          <w:sz w:val="28"/>
          <w:szCs w:val="28"/>
          <w:lang w:eastAsia="ru-RU"/>
        </w:rPr>
      </w:pPr>
    </w:p>
    <w:p w:rsidR="008B27AC" w:rsidRPr="008B27AC" w:rsidRDefault="008B27AC" w:rsidP="008B27AC">
      <w:pPr>
        <w:spacing w:after="0" w:line="240" w:lineRule="auto"/>
        <w:jc w:val="center"/>
        <w:rPr>
          <w:rFonts w:ascii="Times New Roman" w:hAnsi="Times New Roman" w:cs="Times New Roman"/>
          <w:sz w:val="28"/>
          <w:szCs w:val="28"/>
          <w:lang w:eastAsia="ru-RU"/>
        </w:rPr>
      </w:pPr>
    </w:p>
    <w:p w:rsidR="008B27AC" w:rsidRPr="008B27AC" w:rsidRDefault="008B27AC" w:rsidP="008B27AC">
      <w:pPr>
        <w:spacing w:after="0" w:line="240" w:lineRule="auto"/>
        <w:jc w:val="center"/>
        <w:rPr>
          <w:rFonts w:ascii="Times New Roman" w:hAnsi="Times New Roman" w:cs="Times New Roman"/>
          <w:sz w:val="28"/>
          <w:szCs w:val="28"/>
          <w:lang w:eastAsia="ru-RU"/>
        </w:rPr>
      </w:pPr>
    </w:p>
    <w:p w:rsidR="008B27AC" w:rsidRPr="008B27AC" w:rsidRDefault="00F72663" w:rsidP="008B27AC">
      <w:pPr>
        <w:spacing w:after="0" w:line="240" w:lineRule="auto"/>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pict>
          <v:rect id="_x0000_s1198" style="position:absolute;left:0;text-align:left;margin-left:7.95pt;margin-top:8.5pt;width:189.75pt;height:69.75pt;z-index:251773952">
            <v:textbox>
              <w:txbxContent>
                <w:p w:rsidR="008B27AC" w:rsidRPr="007A1BCE" w:rsidRDefault="008B27AC" w:rsidP="008B27AC">
                  <w:pPr>
                    <w:jc w:val="center"/>
                    <w:rPr>
                      <w:sz w:val="24"/>
                      <w:szCs w:val="24"/>
                    </w:rPr>
                  </w:pPr>
                  <w:r w:rsidRPr="007A1BCE">
                    <w:rPr>
                      <w:sz w:val="24"/>
                      <w:szCs w:val="24"/>
                    </w:rPr>
                    <w:t xml:space="preserve">Согласие на обмен жилыми помещениями, предоставленными по договорам социального найма </w:t>
                  </w:r>
                </w:p>
              </w:txbxContent>
            </v:textbox>
          </v:rect>
        </w:pict>
      </w:r>
    </w:p>
    <w:p w:rsidR="008B27AC" w:rsidRPr="008B27AC" w:rsidRDefault="008B27AC" w:rsidP="008B27AC">
      <w:pPr>
        <w:spacing w:after="0" w:line="240" w:lineRule="auto"/>
        <w:jc w:val="center"/>
        <w:rPr>
          <w:rFonts w:ascii="Times New Roman" w:hAnsi="Times New Roman" w:cs="Times New Roman"/>
          <w:sz w:val="28"/>
          <w:szCs w:val="28"/>
          <w:lang w:eastAsia="ru-RU"/>
        </w:rPr>
      </w:pPr>
    </w:p>
    <w:p w:rsidR="008B27AC" w:rsidRPr="008B27AC" w:rsidRDefault="008B27AC" w:rsidP="008B27AC">
      <w:pPr>
        <w:spacing w:after="0" w:line="240" w:lineRule="auto"/>
        <w:jc w:val="center"/>
        <w:rPr>
          <w:rFonts w:ascii="Times New Roman" w:hAnsi="Times New Roman" w:cs="Times New Roman"/>
          <w:sz w:val="28"/>
          <w:szCs w:val="28"/>
          <w:lang w:eastAsia="ru-RU"/>
        </w:rPr>
      </w:pPr>
    </w:p>
    <w:p w:rsidR="008B27AC" w:rsidRPr="008B27AC" w:rsidRDefault="008B27AC" w:rsidP="008B27AC">
      <w:pPr>
        <w:spacing w:after="0" w:line="240" w:lineRule="auto"/>
        <w:jc w:val="center"/>
        <w:rPr>
          <w:rFonts w:ascii="Times New Roman" w:hAnsi="Times New Roman" w:cs="Times New Roman"/>
          <w:sz w:val="28"/>
          <w:szCs w:val="28"/>
          <w:lang w:eastAsia="ru-RU"/>
        </w:rPr>
      </w:pPr>
    </w:p>
    <w:p w:rsidR="008B27AC" w:rsidRPr="008B27AC" w:rsidRDefault="00F72663" w:rsidP="008B27AC">
      <w:pPr>
        <w:spacing w:after="0" w:line="240" w:lineRule="auto"/>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pict>
          <v:shape id="_x0000_s1200" type="#_x0000_t32" style="position:absolute;left:0;text-align:left;margin-left:271.2pt;margin-top:.35pt;width:96.7pt;height:51pt;flip:x;z-index:251776000" o:connectortype="straight">
            <v:stroke endarrow="block"/>
          </v:shape>
        </w:pict>
      </w:r>
      <w:r>
        <w:rPr>
          <w:rFonts w:ascii="Times New Roman" w:hAnsi="Times New Roman" w:cs="Times New Roman"/>
          <w:noProof/>
          <w:sz w:val="28"/>
          <w:szCs w:val="28"/>
          <w:lang w:eastAsia="ru-RU"/>
        </w:rPr>
        <w:pict>
          <v:shape id="_x0000_s1190" type="#_x0000_t32" style="position:absolute;left:0;text-align:left;margin-left:100.95pt;margin-top:13.85pt;width:81.05pt;height:37.5pt;z-index:251765760" o:connectortype="straight">
            <v:stroke endarrow="block"/>
          </v:shape>
        </w:pict>
      </w:r>
    </w:p>
    <w:p w:rsidR="008B27AC" w:rsidRPr="008B27AC" w:rsidRDefault="008B27AC" w:rsidP="008B27AC">
      <w:pPr>
        <w:spacing w:after="0" w:line="240" w:lineRule="auto"/>
        <w:jc w:val="center"/>
        <w:rPr>
          <w:rFonts w:ascii="Times New Roman" w:hAnsi="Times New Roman" w:cs="Times New Roman"/>
          <w:sz w:val="28"/>
          <w:szCs w:val="28"/>
          <w:lang w:eastAsia="ru-RU"/>
        </w:rPr>
      </w:pPr>
    </w:p>
    <w:p w:rsidR="008B27AC" w:rsidRPr="008B27AC" w:rsidRDefault="008B27AC" w:rsidP="008B27AC">
      <w:pPr>
        <w:spacing w:after="0" w:line="240" w:lineRule="auto"/>
        <w:jc w:val="center"/>
        <w:rPr>
          <w:rFonts w:ascii="Times New Roman" w:hAnsi="Times New Roman" w:cs="Times New Roman"/>
          <w:sz w:val="28"/>
          <w:szCs w:val="28"/>
          <w:lang w:eastAsia="ru-RU"/>
        </w:rPr>
      </w:pPr>
    </w:p>
    <w:p w:rsidR="008B27AC" w:rsidRPr="008B27AC" w:rsidRDefault="00F72663" w:rsidP="008B27AC">
      <w:pPr>
        <w:spacing w:after="0" w:line="240" w:lineRule="auto"/>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pict>
          <v:oval id="_x0000_s1199" style="position:absolute;left:0;text-align:left;margin-left:155.7pt;margin-top:.8pt;width:143.25pt;height:30pt;z-index:251774976">
            <v:textbox>
              <w:txbxContent>
                <w:p w:rsidR="008B27AC" w:rsidRPr="00893A4F" w:rsidRDefault="008B27AC" w:rsidP="008B27AC">
                  <w:pPr>
                    <w:jc w:val="center"/>
                    <w:rPr>
                      <w:sz w:val="24"/>
                      <w:szCs w:val="24"/>
                    </w:rPr>
                  </w:pPr>
                  <w:r>
                    <w:rPr>
                      <w:sz w:val="24"/>
                      <w:szCs w:val="24"/>
                    </w:rPr>
                    <w:t>Заявитель</w:t>
                  </w:r>
                </w:p>
              </w:txbxContent>
            </v:textbox>
          </v:oval>
        </w:pict>
      </w:r>
    </w:p>
    <w:p w:rsidR="008B27AC" w:rsidRPr="008B27AC" w:rsidRDefault="008B27AC" w:rsidP="008B27AC">
      <w:pPr>
        <w:spacing w:after="0" w:line="240" w:lineRule="auto"/>
        <w:jc w:val="center"/>
        <w:rPr>
          <w:rFonts w:ascii="Times New Roman" w:hAnsi="Times New Roman" w:cs="Times New Roman"/>
          <w:sz w:val="28"/>
          <w:szCs w:val="28"/>
          <w:lang w:eastAsia="ru-RU"/>
        </w:rPr>
      </w:pPr>
    </w:p>
    <w:p w:rsidR="008B27AC" w:rsidRPr="008B27AC" w:rsidRDefault="008B27AC" w:rsidP="008B27AC">
      <w:pPr>
        <w:spacing w:after="0" w:line="240" w:lineRule="auto"/>
        <w:jc w:val="center"/>
        <w:rPr>
          <w:rFonts w:ascii="Times New Roman" w:hAnsi="Times New Roman" w:cs="Times New Roman"/>
          <w:sz w:val="28"/>
          <w:szCs w:val="28"/>
          <w:lang w:eastAsia="ru-RU"/>
        </w:rPr>
      </w:pPr>
    </w:p>
    <w:p w:rsidR="008B27AC" w:rsidRPr="008B27AC" w:rsidRDefault="008B27AC" w:rsidP="008B27AC">
      <w:pPr>
        <w:spacing w:after="0" w:line="240" w:lineRule="auto"/>
        <w:jc w:val="center"/>
        <w:rPr>
          <w:rFonts w:ascii="Times New Roman" w:hAnsi="Times New Roman" w:cs="Times New Roman"/>
          <w:sz w:val="28"/>
          <w:szCs w:val="28"/>
          <w:lang w:eastAsia="ru-RU"/>
        </w:rPr>
      </w:pPr>
    </w:p>
    <w:p w:rsidR="008B27AC" w:rsidRPr="008B27AC" w:rsidRDefault="008B27AC" w:rsidP="008B27AC">
      <w:pPr>
        <w:jc w:val="center"/>
        <w:rPr>
          <w:rFonts w:ascii="Times New Roman" w:hAnsi="Times New Roman" w:cs="Times New Roman"/>
          <w:sz w:val="28"/>
          <w:szCs w:val="28"/>
        </w:rPr>
      </w:pPr>
    </w:p>
    <w:p w:rsidR="005E10A4" w:rsidRDefault="005E10A4" w:rsidP="004418DD">
      <w:pPr>
        <w:jc w:val="center"/>
        <w:rPr>
          <w:rFonts w:ascii="Times New Roman" w:hAnsi="Times New Roman" w:cs="Times New Roman"/>
          <w:sz w:val="28"/>
          <w:szCs w:val="28"/>
        </w:rPr>
      </w:pPr>
    </w:p>
    <w:p w:rsidR="008B27AC" w:rsidRDefault="008B27AC" w:rsidP="004418DD">
      <w:pPr>
        <w:jc w:val="center"/>
        <w:rPr>
          <w:rFonts w:ascii="Times New Roman" w:hAnsi="Times New Roman" w:cs="Times New Roman"/>
          <w:sz w:val="28"/>
          <w:szCs w:val="28"/>
        </w:rPr>
      </w:pPr>
    </w:p>
    <w:p w:rsidR="008B27AC" w:rsidRDefault="008B27AC" w:rsidP="004418DD">
      <w:pPr>
        <w:jc w:val="center"/>
        <w:rPr>
          <w:rFonts w:ascii="Times New Roman" w:hAnsi="Times New Roman" w:cs="Times New Roman"/>
          <w:sz w:val="28"/>
          <w:szCs w:val="28"/>
        </w:rPr>
      </w:pPr>
    </w:p>
    <w:p w:rsidR="008B27AC" w:rsidRDefault="008B27AC" w:rsidP="004418DD">
      <w:pPr>
        <w:jc w:val="center"/>
        <w:rPr>
          <w:rFonts w:ascii="Times New Roman" w:hAnsi="Times New Roman" w:cs="Times New Roman"/>
          <w:sz w:val="28"/>
          <w:szCs w:val="28"/>
        </w:rPr>
      </w:pPr>
    </w:p>
    <w:p w:rsidR="008B27AC" w:rsidRDefault="008B27AC" w:rsidP="004418DD">
      <w:pPr>
        <w:jc w:val="center"/>
        <w:rPr>
          <w:rFonts w:ascii="Times New Roman" w:hAnsi="Times New Roman" w:cs="Times New Roman"/>
          <w:sz w:val="28"/>
          <w:szCs w:val="28"/>
        </w:rPr>
      </w:pPr>
    </w:p>
    <w:p w:rsidR="008B27AC" w:rsidRDefault="008B27AC" w:rsidP="008B27AC">
      <w:pPr>
        <w:jc w:val="right"/>
        <w:rPr>
          <w:rFonts w:ascii="Times New Roman" w:hAnsi="Times New Roman" w:cs="Times New Roman"/>
          <w:sz w:val="28"/>
          <w:szCs w:val="28"/>
        </w:rPr>
      </w:pPr>
      <w:r w:rsidRPr="008B27AC">
        <w:rPr>
          <w:rFonts w:ascii="Times New Roman" w:hAnsi="Times New Roman" w:cs="Times New Roman"/>
          <w:b/>
          <w:sz w:val="28"/>
          <w:szCs w:val="28"/>
        </w:rPr>
        <w:lastRenderedPageBreak/>
        <w:t>Приложение 8</w:t>
      </w:r>
    </w:p>
    <w:p w:rsidR="008B27AC" w:rsidRDefault="008B27AC" w:rsidP="008B27AC">
      <w:pPr>
        <w:jc w:val="right"/>
        <w:rPr>
          <w:rFonts w:ascii="Times New Roman" w:hAnsi="Times New Roman" w:cs="Times New Roman"/>
          <w:sz w:val="28"/>
          <w:szCs w:val="28"/>
        </w:rPr>
      </w:pPr>
      <w:r>
        <w:rPr>
          <w:rFonts w:ascii="Times New Roman" w:hAnsi="Times New Roman" w:cs="Times New Roman"/>
          <w:sz w:val="28"/>
          <w:szCs w:val="28"/>
        </w:rPr>
        <w:t xml:space="preserve"> к постановлению </w:t>
      </w:r>
    </w:p>
    <w:p w:rsidR="008B27AC" w:rsidRDefault="008B27AC" w:rsidP="008B27AC">
      <w:pPr>
        <w:jc w:val="right"/>
        <w:rPr>
          <w:rFonts w:ascii="Times New Roman" w:hAnsi="Times New Roman" w:cs="Times New Roman"/>
          <w:sz w:val="28"/>
          <w:szCs w:val="28"/>
        </w:rPr>
      </w:pPr>
      <w:r>
        <w:rPr>
          <w:rFonts w:ascii="Times New Roman" w:hAnsi="Times New Roman" w:cs="Times New Roman"/>
          <w:sz w:val="28"/>
          <w:szCs w:val="28"/>
        </w:rPr>
        <w:t>№ 32 от 15.11.2014</w:t>
      </w:r>
    </w:p>
    <w:p w:rsidR="008B27AC" w:rsidRPr="008B27AC" w:rsidRDefault="008B27AC" w:rsidP="008B27AC">
      <w:pPr>
        <w:pStyle w:val="ConsPlusTitle"/>
        <w:widowControl/>
        <w:jc w:val="center"/>
        <w:rPr>
          <w:rFonts w:ascii="Times New Roman" w:hAnsi="Times New Roman" w:cs="Times New Roman"/>
          <w:sz w:val="28"/>
          <w:szCs w:val="28"/>
        </w:rPr>
      </w:pPr>
      <w:r w:rsidRPr="008B27AC">
        <w:rPr>
          <w:rFonts w:ascii="Times New Roman" w:hAnsi="Times New Roman" w:cs="Times New Roman"/>
          <w:sz w:val="28"/>
          <w:szCs w:val="28"/>
        </w:rPr>
        <w:t>Административный регламент</w:t>
      </w:r>
    </w:p>
    <w:p w:rsidR="008B27AC" w:rsidRPr="008B27AC" w:rsidRDefault="008B27AC" w:rsidP="008B27AC">
      <w:pPr>
        <w:pStyle w:val="ConsPlusTitle"/>
        <w:widowControl/>
        <w:jc w:val="center"/>
        <w:rPr>
          <w:rFonts w:ascii="Times New Roman" w:hAnsi="Times New Roman" w:cs="Times New Roman"/>
          <w:sz w:val="28"/>
          <w:szCs w:val="28"/>
        </w:rPr>
      </w:pPr>
      <w:r w:rsidRPr="008B27AC">
        <w:rPr>
          <w:rFonts w:ascii="Times New Roman" w:hAnsi="Times New Roman" w:cs="Times New Roman"/>
          <w:sz w:val="28"/>
          <w:szCs w:val="28"/>
        </w:rPr>
        <w:t>предоставления муниципальной услуги</w:t>
      </w:r>
    </w:p>
    <w:p w:rsidR="008B27AC" w:rsidRPr="008B27AC" w:rsidRDefault="008B27AC" w:rsidP="008B27AC">
      <w:pPr>
        <w:jc w:val="center"/>
        <w:rPr>
          <w:rFonts w:ascii="Times New Roman" w:hAnsi="Times New Roman" w:cs="Times New Roman"/>
          <w:b/>
          <w:sz w:val="28"/>
          <w:szCs w:val="28"/>
        </w:rPr>
      </w:pPr>
      <w:r w:rsidRPr="008B27AC">
        <w:rPr>
          <w:rFonts w:ascii="Times New Roman" w:hAnsi="Times New Roman" w:cs="Times New Roman"/>
          <w:b/>
          <w:sz w:val="28"/>
          <w:szCs w:val="28"/>
        </w:rPr>
        <w:t>«Предоставление информации об очередности предоставления малоимущим гражданам жилых помещений муниципального жилищного фонда по договорам социального найма на территории муниципального образования Молотниковское  сельское поселение</w:t>
      </w:r>
    </w:p>
    <w:p w:rsidR="008B27AC" w:rsidRPr="008B27AC" w:rsidRDefault="008B27AC" w:rsidP="008B27AC">
      <w:pPr>
        <w:jc w:val="center"/>
        <w:rPr>
          <w:rFonts w:ascii="Times New Roman" w:hAnsi="Times New Roman" w:cs="Times New Roman"/>
          <w:b/>
          <w:sz w:val="28"/>
          <w:szCs w:val="28"/>
        </w:rPr>
      </w:pPr>
      <w:r w:rsidRPr="008B27AC">
        <w:rPr>
          <w:rFonts w:ascii="Times New Roman" w:hAnsi="Times New Roman" w:cs="Times New Roman"/>
          <w:b/>
          <w:sz w:val="28"/>
          <w:szCs w:val="28"/>
        </w:rPr>
        <w:t xml:space="preserve">Котельничского района Кировской области» </w:t>
      </w:r>
    </w:p>
    <w:p w:rsidR="008B27AC" w:rsidRPr="008B27AC" w:rsidRDefault="008B27AC" w:rsidP="008B27AC">
      <w:pPr>
        <w:autoSpaceDE w:val="0"/>
        <w:autoSpaceDN w:val="0"/>
        <w:adjustRightInd w:val="0"/>
        <w:ind w:firstLine="720"/>
        <w:jc w:val="both"/>
        <w:rPr>
          <w:rFonts w:ascii="Times New Roman" w:hAnsi="Times New Roman" w:cs="Times New Roman"/>
          <w:b/>
          <w:sz w:val="28"/>
          <w:szCs w:val="28"/>
        </w:rPr>
      </w:pPr>
    </w:p>
    <w:p w:rsidR="008B27AC" w:rsidRPr="008B27AC" w:rsidRDefault="0048110F" w:rsidP="0048110F">
      <w:pPr>
        <w:suppressAutoHyphens w:val="0"/>
        <w:autoSpaceDE w:val="0"/>
        <w:autoSpaceDN w:val="0"/>
        <w:adjustRightInd w:val="0"/>
        <w:spacing w:after="0" w:line="240" w:lineRule="auto"/>
        <w:ind w:left="851"/>
        <w:jc w:val="center"/>
        <w:outlineLvl w:val="1"/>
        <w:rPr>
          <w:rFonts w:ascii="Times New Roman" w:hAnsi="Times New Roman" w:cs="Times New Roman"/>
          <w:b/>
          <w:sz w:val="28"/>
          <w:szCs w:val="28"/>
        </w:rPr>
      </w:pPr>
      <w:r>
        <w:rPr>
          <w:rFonts w:ascii="Times New Roman" w:hAnsi="Times New Roman" w:cs="Times New Roman"/>
          <w:b/>
          <w:sz w:val="28"/>
          <w:szCs w:val="28"/>
        </w:rPr>
        <w:t>1.</w:t>
      </w:r>
      <w:r w:rsidR="008B27AC" w:rsidRPr="008B27AC">
        <w:rPr>
          <w:rFonts w:ascii="Times New Roman" w:hAnsi="Times New Roman" w:cs="Times New Roman"/>
          <w:b/>
          <w:sz w:val="28"/>
          <w:szCs w:val="28"/>
        </w:rPr>
        <w:t>Общие положения</w:t>
      </w:r>
    </w:p>
    <w:p w:rsidR="008B27AC" w:rsidRPr="008B27AC" w:rsidRDefault="008B27AC" w:rsidP="008B27AC">
      <w:pPr>
        <w:pStyle w:val="18"/>
        <w:ind w:left="0"/>
        <w:jc w:val="center"/>
        <w:rPr>
          <w:b/>
          <w:bCs/>
          <w:sz w:val="28"/>
          <w:szCs w:val="28"/>
        </w:rPr>
      </w:pPr>
    </w:p>
    <w:p w:rsidR="008B27AC" w:rsidRPr="008B27AC" w:rsidRDefault="008B27AC" w:rsidP="008B27AC">
      <w:pPr>
        <w:pStyle w:val="18"/>
        <w:ind w:left="0"/>
        <w:jc w:val="center"/>
        <w:rPr>
          <w:b/>
          <w:bCs/>
          <w:sz w:val="28"/>
          <w:szCs w:val="28"/>
        </w:rPr>
      </w:pPr>
      <w:r w:rsidRPr="008B27AC">
        <w:rPr>
          <w:b/>
          <w:bCs/>
          <w:sz w:val="28"/>
          <w:szCs w:val="28"/>
        </w:rPr>
        <w:t>1.1. Предмет регулирования</w:t>
      </w:r>
    </w:p>
    <w:p w:rsidR="008B27AC" w:rsidRPr="008B27AC" w:rsidRDefault="008B27AC" w:rsidP="008B27AC">
      <w:pPr>
        <w:pStyle w:val="18"/>
        <w:ind w:left="0"/>
        <w:jc w:val="center"/>
        <w:rPr>
          <w:b/>
          <w:bCs/>
          <w:sz w:val="28"/>
          <w:szCs w:val="28"/>
        </w:rPr>
      </w:pPr>
    </w:p>
    <w:p w:rsidR="008B27AC" w:rsidRPr="008B27AC" w:rsidRDefault="008B27AC" w:rsidP="008B27AC">
      <w:pPr>
        <w:autoSpaceDE w:val="0"/>
        <w:autoSpaceDN w:val="0"/>
        <w:adjustRightInd w:val="0"/>
        <w:ind w:firstLine="720"/>
        <w:jc w:val="both"/>
        <w:rPr>
          <w:rFonts w:ascii="Times New Roman" w:hAnsi="Times New Roman" w:cs="Times New Roman"/>
          <w:bCs/>
          <w:sz w:val="28"/>
          <w:szCs w:val="28"/>
        </w:rPr>
      </w:pPr>
      <w:r w:rsidRPr="008B27AC">
        <w:rPr>
          <w:rFonts w:ascii="Times New Roman" w:hAnsi="Times New Roman" w:cs="Times New Roman"/>
          <w:sz w:val="28"/>
          <w:szCs w:val="28"/>
        </w:rPr>
        <w:t xml:space="preserve">Административный регламент предоставления муниципальной услуги  </w:t>
      </w:r>
      <w:r w:rsidRPr="008B27AC">
        <w:rPr>
          <w:rFonts w:ascii="Times New Roman" w:hAnsi="Times New Roman" w:cs="Times New Roman"/>
          <w:bCs/>
          <w:sz w:val="28"/>
          <w:szCs w:val="28"/>
        </w:rPr>
        <w:t>«</w:t>
      </w:r>
      <w:r w:rsidRPr="008B27AC">
        <w:rPr>
          <w:rFonts w:ascii="Times New Roman" w:hAnsi="Times New Roman" w:cs="Times New Roman"/>
          <w:sz w:val="28"/>
          <w:szCs w:val="28"/>
        </w:rPr>
        <w:t>Предоставление информации об очередности предоставления малоимущим гражданам жилых помещений муниципального жилищного фонда по договорам социального найма на территории муниципального образования</w:t>
      </w:r>
      <w:r w:rsidRPr="008B27AC">
        <w:rPr>
          <w:rFonts w:ascii="Times New Roman" w:hAnsi="Times New Roman" w:cs="Times New Roman"/>
          <w:bCs/>
          <w:sz w:val="28"/>
          <w:szCs w:val="28"/>
        </w:rPr>
        <w:t>»</w:t>
      </w:r>
      <w:r w:rsidRPr="008B27AC">
        <w:rPr>
          <w:rFonts w:ascii="Times New Roman" w:hAnsi="Times New Roman" w:cs="Times New Roman"/>
          <w:sz w:val="28"/>
          <w:szCs w:val="28"/>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 по </w:t>
      </w:r>
      <w:r w:rsidRPr="008B27AC">
        <w:rPr>
          <w:rFonts w:ascii="Times New Roman" w:hAnsi="Times New Roman" w:cs="Times New Roman"/>
          <w:bCs/>
          <w:sz w:val="28"/>
          <w:szCs w:val="28"/>
        </w:rPr>
        <w:t xml:space="preserve">предоставлению информации </w:t>
      </w:r>
      <w:r w:rsidRPr="008B27AC">
        <w:rPr>
          <w:rFonts w:ascii="Times New Roman" w:hAnsi="Times New Roman" w:cs="Times New Roman"/>
          <w:sz w:val="28"/>
          <w:szCs w:val="28"/>
        </w:rPr>
        <w:t>об очередности предоставления малоимущим гражданам жилых помещений муниципального жилищного фонда по договорам социального найма на территории муниципального образования</w:t>
      </w:r>
      <w:r w:rsidRPr="008B27AC">
        <w:rPr>
          <w:rFonts w:ascii="Times New Roman" w:hAnsi="Times New Roman" w:cs="Times New Roman"/>
          <w:bCs/>
          <w:sz w:val="28"/>
          <w:szCs w:val="28"/>
        </w:rPr>
        <w:t xml:space="preserve">. </w:t>
      </w:r>
    </w:p>
    <w:p w:rsidR="008B27AC" w:rsidRPr="008B27AC" w:rsidRDefault="008B27AC" w:rsidP="008B27AC">
      <w:pPr>
        <w:autoSpaceDE w:val="0"/>
        <w:autoSpaceDN w:val="0"/>
        <w:adjustRightInd w:val="0"/>
        <w:ind w:firstLine="720"/>
        <w:jc w:val="both"/>
        <w:rPr>
          <w:rFonts w:ascii="Times New Roman" w:hAnsi="Times New Roman" w:cs="Times New Roman"/>
          <w:bCs/>
          <w:iCs/>
          <w:sz w:val="28"/>
          <w:szCs w:val="28"/>
        </w:rPr>
      </w:pPr>
      <w:r w:rsidRPr="008B27AC">
        <w:rPr>
          <w:rFonts w:ascii="Times New Roman" w:hAnsi="Times New Roman" w:cs="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законе от 27.07.2010 № 210-ФЗ «Об организации предоставления </w:t>
      </w:r>
      <w:r w:rsidRPr="008B27AC">
        <w:rPr>
          <w:rFonts w:ascii="Times New Roman" w:hAnsi="Times New Roman" w:cs="Times New Roman"/>
          <w:sz w:val="28"/>
          <w:szCs w:val="28"/>
        </w:rPr>
        <w:lastRenderedPageBreak/>
        <w:t xml:space="preserve">государственных и муниципальных услуг» </w:t>
      </w:r>
      <w:r w:rsidRPr="008B27AC">
        <w:rPr>
          <w:rFonts w:ascii="Times New Roman" w:hAnsi="Times New Roman" w:cs="Times New Roman"/>
          <w:bCs/>
          <w:iCs/>
          <w:sz w:val="28"/>
          <w:szCs w:val="28"/>
        </w:rPr>
        <w:t>и иных нормативных правовых актах Российской Федерации и Кировской области.</w:t>
      </w:r>
    </w:p>
    <w:p w:rsidR="008B27AC" w:rsidRPr="008B27AC" w:rsidRDefault="008B27AC" w:rsidP="008B27AC">
      <w:pPr>
        <w:autoSpaceDE w:val="0"/>
        <w:autoSpaceDN w:val="0"/>
        <w:adjustRightInd w:val="0"/>
        <w:ind w:firstLine="720"/>
        <w:jc w:val="both"/>
        <w:rPr>
          <w:rFonts w:ascii="Times New Roman" w:hAnsi="Times New Roman" w:cs="Times New Roman"/>
          <w:bCs/>
          <w:iCs/>
          <w:sz w:val="28"/>
          <w:szCs w:val="28"/>
        </w:rPr>
      </w:pPr>
    </w:p>
    <w:p w:rsidR="008B27AC" w:rsidRPr="008B27AC" w:rsidRDefault="0048110F" w:rsidP="0048110F">
      <w:pPr>
        <w:suppressAutoHyphens w:val="0"/>
        <w:autoSpaceDE w:val="0"/>
        <w:autoSpaceDN w:val="0"/>
        <w:adjustRightInd w:val="0"/>
        <w:spacing w:after="0" w:line="360" w:lineRule="auto"/>
        <w:ind w:left="720"/>
        <w:jc w:val="center"/>
        <w:outlineLvl w:val="2"/>
        <w:rPr>
          <w:rFonts w:ascii="Times New Roman" w:hAnsi="Times New Roman" w:cs="Times New Roman"/>
          <w:b/>
          <w:sz w:val="28"/>
          <w:szCs w:val="28"/>
        </w:rPr>
      </w:pPr>
      <w:r>
        <w:rPr>
          <w:rFonts w:ascii="Times New Roman" w:hAnsi="Times New Roman" w:cs="Times New Roman"/>
          <w:b/>
          <w:sz w:val="28"/>
          <w:szCs w:val="28"/>
        </w:rPr>
        <w:t>1.2.</w:t>
      </w:r>
      <w:r w:rsidR="008B27AC" w:rsidRPr="008B27AC">
        <w:rPr>
          <w:rFonts w:ascii="Times New Roman" w:hAnsi="Times New Roman" w:cs="Times New Roman"/>
          <w:b/>
          <w:sz w:val="28"/>
          <w:szCs w:val="28"/>
        </w:rPr>
        <w:t>Круг заявителей</w:t>
      </w:r>
    </w:p>
    <w:p w:rsidR="008B27AC" w:rsidRPr="008B27AC" w:rsidRDefault="008B27AC" w:rsidP="008B27AC">
      <w:pPr>
        <w:autoSpaceDE w:val="0"/>
        <w:autoSpaceDN w:val="0"/>
        <w:adjustRightInd w:val="0"/>
        <w:ind w:firstLine="709"/>
        <w:jc w:val="both"/>
        <w:rPr>
          <w:rFonts w:ascii="Times New Roman" w:hAnsi="Times New Roman" w:cs="Times New Roman"/>
          <w:sz w:val="28"/>
          <w:szCs w:val="28"/>
        </w:rPr>
      </w:pPr>
      <w:r w:rsidRPr="008B27AC">
        <w:rPr>
          <w:rFonts w:ascii="Times New Roman" w:hAnsi="Times New Roman" w:cs="Times New Roman"/>
          <w:sz w:val="28"/>
          <w:szCs w:val="28"/>
        </w:rPr>
        <w:t>Заявителями на предоставление муниципальной услуги являются граждане, признанные малоимущими в целях предоставления жилых помещений муниципального жилищного фонда по договорам социального найма в порядке, установленном Законом Кировской области, состоящие на учёте в качестве нуждающихся в жилых помещениях, предоставляемых по договорам социального найма на территории муниципального образования, либо их уполномоченные представители, обратившиеся в администрацию муниципального образования с запросом о предоставлении муниципальной услуги (далее – заявление), выраженным в устной, письменной или электронной форме (далее - заявители).</w:t>
      </w:r>
    </w:p>
    <w:p w:rsidR="008B27AC" w:rsidRPr="008B27AC" w:rsidRDefault="008B27AC" w:rsidP="008B27AC">
      <w:pPr>
        <w:autoSpaceDE w:val="0"/>
        <w:autoSpaceDN w:val="0"/>
        <w:adjustRightInd w:val="0"/>
        <w:ind w:firstLine="709"/>
        <w:jc w:val="both"/>
        <w:rPr>
          <w:rFonts w:ascii="Times New Roman" w:hAnsi="Times New Roman" w:cs="Times New Roman"/>
          <w:sz w:val="28"/>
          <w:szCs w:val="28"/>
        </w:rPr>
      </w:pPr>
      <w:r w:rsidRPr="008B27AC">
        <w:rPr>
          <w:rFonts w:ascii="Times New Roman" w:hAnsi="Times New Roman" w:cs="Times New Roman"/>
          <w:sz w:val="28"/>
          <w:szCs w:val="28"/>
        </w:rPr>
        <w:t>Заявителями на предоставление муниципальной услуги в отношении недееспособных граждан, признанных малоимущими и состоящих на учёте в качестве нуждающихся в жилых помещениях, являются их законные представители.</w:t>
      </w:r>
    </w:p>
    <w:p w:rsidR="008B27AC" w:rsidRPr="008B27AC" w:rsidRDefault="0048110F" w:rsidP="0048110F">
      <w:pPr>
        <w:autoSpaceDE w:val="0"/>
        <w:spacing w:after="0" w:line="240" w:lineRule="auto"/>
        <w:ind w:left="720"/>
        <w:jc w:val="center"/>
        <w:rPr>
          <w:rFonts w:ascii="Times New Roman" w:hAnsi="Times New Roman" w:cs="Times New Roman"/>
          <w:b/>
          <w:sz w:val="28"/>
          <w:szCs w:val="28"/>
        </w:rPr>
      </w:pPr>
      <w:r>
        <w:rPr>
          <w:rFonts w:ascii="Times New Roman" w:hAnsi="Times New Roman" w:cs="Times New Roman"/>
          <w:b/>
          <w:sz w:val="28"/>
          <w:szCs w:val="28"/>
        </w:rPr>
        <w:t>1.3.</w:t>
      </w:r>
      <w:r w:rsidR="008B27AC" w:rsidRPr="008B27AC">
        <w:rPr>
          <w:rFonts w:ascii="Times New Roman" w:hAnsi="Times New Roman" w:cs="Times New Roman"/>
          <w:b/>
          <w:sz w:val="28"/>
          <w:szCs w:val="28"/>
        </w:rPr>
        <w:t>Требования к порядку информирования о предоставлении</w:t>
      </w:r>
    </w:p>
    <w:p w:rsidR="008B27AC" w:rsidRPr="008B27AC" w:rsidRDefault="008B27AC" w:rsidP="008B27AC">
      <w:pPr>
        <w:autoSpaceDE w:val="0"/>
        <w:ind w:firstLine="709"/>
        <w:jc w:val="center"/>
        <w:rPr>
          <w:rFonts w:ascii="Times New Roman" w:hAnsi="Times New Roman" w:cs="Times New Roman"/>
          <w:b/>
          <w:sz w:val="28"/>
          <w:szCs w:val="28"/>
        </w:rPr>
      </w:pPr>
      <w:r w:rsidRPr="008B27AC">
        <w:rPr>
          <w:rFonts w:ascii="Times New Roman" w:hAnsi="Times New Roman" w:cs="Times New Roman"/>
          <w:b/>
          <w:sz w:val="28"/>
          <w:szCs w:val="28"/>
        </w:rPr>
        <w:t>муниципальной услуги</w:t>
      </w:r>
    </w:p>
    <w:p w:rsidR="008B27AC" w:rsidRPr="008B27AC" w:rsidRDefault="008B27AC" w:rsidP="008B27AC">
      <w:pPr>
        <w:autoSpaceDE w:val="0"/>
        <w:autoSpaceDN w:val="0"/>
        <w:adjustRightInd w:val="0"/>
        <w:ind w:firstLine="720"/>
        <w:jc w:val="both"/>
        <w:outlineLvl w:val="3"/>
        <w:rPr>
          <w:rFonts w:ascii="Times New Roman" w:hAnsi="Times New Roman" w:cs="Times New Roman"/>
          <w:sz w:val="28"/>
          <w:szCs w:val="28"/>
        </w:rPr>
      </w:pPr>
      <w:r w:rsidRPr="008B27AC">
        <w:rPr>
          <w:rFonts w:ascii="Times New Roman" w:hAnsi="Times New Roman" w:cs="Times New Roman"/>
          <w:sz w:val="28"/>
          <w:szCs w:val="28"/>
        </w:rPr>
        <w:t>1.3.1. Порядок получения информации по вопросам предоставления муниципальной услуги</w:t>
      </w:r>
    </w:p>
    <w:p w:rsidR="008B27AC" w:rsidRPr="008B27AC" w:rsidRDefault="008B27AC" w:rsidP="008B27AC">
      <w:pPr>
        <w:autoSpaceDE w:val="0"/>
        <w:autoSpaceDN w:val="0"/>
        <w:adjustRightInd w:val="0"/>
        <w:ind w:firstLine="720"/>
        <w:jc w:val="both"/>
        <w:rPr>
          <w:rFonts w:ascii="Times New Roman" w:hAnsi="Times New Roman" w:cs="Times New Roman"/>
          <w:sz w:val="28"/>
          <w:szCs w:val="28"/>
        </w:rPr>
      </w:pPr>
      <w:r w:rsidRPr="008B27AC">
        <w:rPr>
          <w:rFonts w:ascii="Times New Roman" w:hAnsi="Times New Roman" w:cs="Times New Roman"/>
          <w:sz w:val="28"/>
          <w:szCs w:val="28"/>
        </w:rPr>
        <w:t xml:space="preserve">Информацию о месте нахождения и графике работы, справочных и контактных телефонах, адресах электронной почты, официальном сайте </w:t>
      </w:r>
      <w:r w:rsidRPr="008B27AC">
        <w:rPr>
          <w:rFonts w:ascii="Times New Roman" w:hAnsi="Times New Roman" w:cs="Times New Roman"/>
          <w:bCs/>
          <w:sz w:val="28"/>
          <w:szCs w:val="28"/>
        </w:rPr>
        <w:t>органа, предоставляющего муниципальную услугу,</w:t>
      </w:r>
      <w:r w:rsidRPr="008B27AC">
        <w:rPr>
          <w:rFonts w:ascii="Times New Roman" w:hAnsi="Times New Roman" w:cs="Times New Roman"/>
          <w:sz w:val="28"/>
          <w:szCs w:val="28"/>
        </w:rPr>
        <w:t xml:space="preserve"> способах получения информации, о многофункциональном центре предоставления государственных и муниципальных услуг (далее – многофункциональный центр) (при его наличии), а также о порядке предоставления муниципальной услуги можно получить:</w:t>
      </w:r>
    </w:p>
    <w:p w:rsidR="008B27AC" w:rsidRPr="008B27AC" w:rsidRDefault="008B27AC" w:rsidP="008B27AC">
      <w:pPr>
        <w:autoSpaceDE w:val="0"/>
        <w:autoSpaceDN w:val="0"/>
        <w:adjustRightInd w:val="0"/>
        <w:ind w:firstLine="720"/>
        <w:jc w:val="both"/>
        <w:outlineLvl w:val="1"/>
        <w:rPr>
          <w:rFonts w:ascii="Times New Roman" w:hAnsi="Times New Roman" w:cs="Times New Roman"/>
          <w:sz w:val="28"/>
          <w:szCs w:val="28"/>
        </w:rPr>
      </w:pPr>
      <w:r w:rsidRPr="008B27AC">
        <w:rPr>
          <w:rFonts w:ascii="Times New Roman" w:hAnsi="Times New Roman" w:cs="Times New Roman"/>
          <w:sz w:val="28"/>
          <w:szCs w:val="28"/>
        </w:rPr>
        <w:t xml:space="preserve">на официальном сайте </w:t>
      </w:r>
      <w:r w:rsidRPr="008B27AC">
        <w:rPr>
          <w:rFonts w:ascii="Times New Roman" w:hAnsi="Times New Roman" w:cs="Times New Roman"/>
          <w:bCs/>
          <w:sz w:val="28"/>
          <w:szCs w:val="28"/>
        </w:rPr>
        <w:t>органа, предоставляющего муниципальную услугу, в информационно-телекоммуникационной сети «Интернет» (далее – сеть Интернет)</w:t>
      </w:r>
      <w:r w:rsidRPr="008B27AC">
        <w:rPr>
          <w:rFonts w:ascii="Times New Roman" w:hAnsi="Times New Roman" w:cs="Times New Roman"/>
          <w:sz w:val="28"/>
          <w:szCs w:val="28"/>
        </w:rPr>
        <w:t>;</w:t>
      </w:r>
    </w:p>
    <w:p w:rsidR="008B27AC" w:rsidRPr="008B27AC" w:rsidRDefault="008B27AC" w:rsidP="008B27AC">
      <w:pPr>
        <w:autoSpaceDE w:val="0"/>
        <w:autoSpaceDN w:val="0"/>
        <w:adjustRightInd w:val="0"/>
        <w:ind w:firstLine="720"/>
        <w:jc w:val="both"/>
        <w:outlineLvl w:val="3"/>
        <w:rPr>
          <w:rFonts w:ascii="Times New Roman" w:hAnsi="Times New Roman" w:cs="Times New Roman"/>
          <w:bCs/>
          <w:sz w:val="28"/>
          <w:szCs w:val="28"/>
        </w:rPr>
      </w:pPr>
      <w:r w:rsidRPr="008B27AC">
        <w:rPr>
          <w:rFonts w:ascii="Times New Roman" w:hAnsi="Times New Roman" w:cs="Times New Roman"/>
          <w:sz w:val="28"/>
          <w:szCs w:val="28"/>
        </w:rPr>
        <w:t xml:space="preserve">в </w:t>
      </w:r>
      <w:r w:rsidRPr="008B27AC">
        <w:rPr>
          <w:rFonts w:ascii="Times New Roman" w:hAnsi="Times New Roman" w:cs="Times New Roman"/>
          <w:bCs/>
          <w:sz w:val="28"/>
          <w:szCs w:val="28"/>
        </w:rPr>
        <w:t>информационной системе «Портал государственных и муниципальных услуг (функций) Кировской области» (далее – Региональный портал);</w:t>
      </w:r>
    </w:p>
    <w:p w:rsidR="008B27AC" w:rsidRPr="008B27AC" w:rsidRDefault="008B27AC" w:rsidP="008B27AC">
      <w:pPr>
        <w:autoSpaceDE w:val="0"/>
        <w:autoSpaceDN w:val="0"/>
        <w:adjustRightInd w:val="0"/>
        <w:ind w:firstLine="720"/>
        <w:jc w:val="both"/>
        <w:outlineLvl w:val="3"/>
        <w:rPr>
          <w:rFonts w:ascii="Times New Roman" w:hAnsi="Times New Roman" w:cs="Times New Roman"/>
          <w:sz w:val="28"/>
          <w:szCs w:val="28"/>
        </w:rPr>
      </w:pPr>
      <w:r w:rsidRPr="008B27AC">
        <w:rPr>
          <w:rFonts w:ascii="Times New Roman" w:hAnsi="Times New Roman" w:cs="Times New Roman"/>
          <w:sz w:val="28"/>
          <w:szCs w:val="28"/>
        </w:rPr>
        <w:lastRenderedPageBreak/>
        <w:t>в федеральной государственной информационной системе «Единый портал государственных и муниципальных услуг (функций)» (далее – Единый портал);</w:t>
      </w:r>
    </w:p>
    <w:p w:rsidR="008B27AC" w:rsidRPr="008B27AC" w:rsidRDefault="008B27AC" w:rsidP="008B27AC">
      <w:pPr>
        <w:autoSpaceDE w:val="0"/>
        <w:autoSpaceDN w:val="0"/>
        <w:adjustRightInd w:val="0"/>
        <w:ind w:firstLine="720"/>
        <w:jc w:val="both"/>
        <w:outlineLvl w:val="3"/>
        <w:rPr>
          <w:rFonts w:ascii="Times New Roman" w:hAnsi="Times New Roman" w:cs="Times New Roman"/>
          <w:sz w:val="28"/>
          <w:szCs w:val="28"/>
        </w:rPr>
      </w:pPr>
      <w:r w:rsidRPr="008B27AC">
        <w:rPr>
          <w:rFonts w:ascii="Times New Roman" w:hAnsi="Times New Roman" w:cs="Times New Roman"/>
          <w:sz w:val="28"/>
          <w:szCs w:val="28"/>
        </w:rPr>
        <w:t>на информационных стендах в местах предоставления муниципальной услуги;</w:t>
      </w:r>
    </w:p>
    <w:p w:rsidR="008B27AC" w:rsidRPr="008B27AC" w:rsidRDefault="008B27AC" w:rsidP="008B27AC">
      <w:pPr>
        <w:pStyle w:val="punct"/>
        <w:spacing w:line="240" w:lineRule="auto"/>
        <w:ind w:left="0" w:firstLine="720"/>
        <w:rPr>
          <w:sz w:val="28"/>
          <w:szCs w:val="28"/>
        </w:rPr>
      </w:pPr>
      <w:r w:rsidRPr="008B27AC">
        <w:rPr>
          <w:sz w:val="28"/>
          <w:szCs w:val="28"/>
        </w:rPr>
        <w:t>при личном обращении заявителя;</w:t>
      </w:r>
    </w:p>
    <w:p w:rsidR="008B27AC" w:rsidRPr="008B27AC" w:rsidRDefault="008B27AC" w:rsidP="008B27AC">
      <w:pPr>
        <w:pStyle w:val="punct"/>
        <w:spacing w:line="240" w:lineRule="auto"/>
        <w:ind w:left="0" w:firstLine="720"/>
        <w:rPr>
          <w:sz w:val="28"/>
          <w:szCs w:val="28"/>
        </w:rPr>
      </w:pPr>
      <w:r w:rsidRPr="008B27AC">
        <w:rPr>
          <w:sz w:val="28"/>
          <w:szCs w:val="28"/>
        </w:rPr>
        <w:t>при обращении в письменной форме, в форме электронного документа.</w:t>
      </w:r>
    </w:p>
    <w:p w:rsidR="008B27AC" w:rsidRPr="008B27AC" w:rsidRDefault="008B27AC" w:rsidP="008B27AC">
      <w:pPr>
        <w:tabs>
          <w:tab w:val="left" w:pos="2520"/>
        </w:tabs>
        <w:jc w:val="both"/>
        <w:rPr>
          <w:rFonts w:ascii="Times New Roman" w:hAnsi="Times New Roman" w:cs="Times New Roman"/>
          <w:sz w:val="28"/>
          <w:szCs w:val="28"/>
        </w:rPr>
      </w:pPr>
      <w:r w:rsidRPr="008B27AC">
        <w:rPr>
          <w:rFonts w:ascii="Times New Roman" w:hAnsi="Times New Roman" w:cs="Times New Roman"/>
          <w:sz w:val="28"/>
          <w:szCs w:val="28"/>
        </w:rPr>
        <w:t xml:space="preserve">1.3.2. Справочная информация о предоставлении муниципальной услуги: Адрес </w:t>
      </w:r>
      <w:r w:rsidRPr="008B27AC">
        <w:rPr>
          <w:rFonts w:ascii="Times New Roman" w:hAnsi="Times New Roman" w:cs="Times New Roman"/>
          <w:bCs/>
          <w:sz w:val="28"/>
          <w:szCs w:val="28"/>
        </w:rPr>
        <w:t xml:space="preserve">места нахождения </w:t>
      </w:r>
      <w:r w:rsidRPr="008B27AC">
        <w:rPr>
          <w:rFonts w:ascii="Times New Roman" w:hAnsi="Times New Roman" w:cs="Times New Roman"/>
          <w:sz w:val="28"/>
          <w:szCs w:val="28"/>
        </w:rPr>
        <w:t xml:space="preserve"> администрации </w:t>
      </w:r>
      <w:r w:rsidR="0048110F">
        <w:rPr>
          <w:rFonts w:ascii="Times New Roman" w:hAnsi="Times New Roman" w:cs="Times New Roman"/>
          <w:sz w:val="28"/>
          <w:szCs w:val="28"/>
        </w:rPr>
        <w:t>Молотниковского</w:t>
      </w:r>
      <w:r w:rsidRPr="008B27AC">
        <w:rPr>
          <w:rFonts w:ascii="Times New Roman" w:hAnsi="Times New Roman" w:cs="Times New Roman"/>
          <w:sz w:val="28"/>
          <w:szCs w:val="28"/>
        </w:rPr>
        <w:t xml:space="preserve"> сельского поселения Котельничского района Кировской области:</w:t>
      </w:r>
      <w:r w:rsidRPr="008B27AC">
        <w:rPr>
          <w:rFonts w:ascii="Times New Roman" w:hAnsi="Times New Roman" w:cs="Times New Roman"/>
          <w:bCs/>
          <w:sz w:val="28"/>
          <w:szCs w:val="28"/>
        </w:rPr>
        <w:t xml:space="preserve">  </w:t>
      </w:r>
      <w:r w:rsidRPr="008B27AC">
        <w:rPr>
          <w:rFonts w:ascii="Times New Roman" w:hAnsi="Times New Roman" w:cs="Times New Roman"/>
          <w:sz w:val="28"/>
          <w:szCs w:val="28"/>
        </w:rPr>
        <w:t>индекс 6126</w:t>
      </w:r>
      <w:r w:rsidR="0048110F">
        <w:rPr>
          <w:rFonts w:ascii="Times New Roman" w:hAnsi="Times New Roman" w:cs="Times New Roman"/>
          <w:sz w:val="28"/>
          <w:szCs w:val="28"/>
        </w:rPr>
        <w:t>48,с. Молотниково</w:t>
      </w:r>
      <w:r w:rsidRPr="008B27AC">
        <w:rPr>
          <w:rFonts w:ascii="Times New Roman" w:hAnsi="Times New Roman" w:cs="Times New Roman"/>
          <w:sz w:val="28"/>
          <w:szCs w:val="28"/>
        </w:rPr>
        <w:t>, ул.</w:t>
      </w:r>
      <w:r w:rsidR="0048110F">
        <w:rPr>
          <w:rFonts w:ascii="Times New Roman" w:hAnsi="Times New Roman" w:cs="Times New Roman"/>
          <w:sz w:val="28"/>
          <w:szCs w:val="28"/>
        </w:rPr>
        <w:t>Щепина</w:t>
      </w:r>
      <w:r w:rsidRPr="008B27AC">
        <w:rPr>
          <w:rFonts w:ascii="Times New Roman" w:hAnsi="Times New Roman" w:cs="Times New Roman"/>
          <w:sz w:val="28"/>
          <w:szCs w:val="28"/>
        </w:rPr>
        <w:t>, д.</w:t>
      </w:r>
      <w:r w:rsidR="0048110F">
        <w:rPr>
          <w:rFonts w:ascii="Times New Roman" w:hAnsi="Times New Roman" w:cs="Times New Roman"/>
          <w:sz w:val="28"/>
          <w:szCs w:val="28"/>
        </w:rPr>
        <w:t>8</w:t>
      </w:r>
    </w:p>
    <w:p w:rsidR="008B27AC" w:rsidRPr="008B27AC" w:rsidRDefault="008B27AC" w:rsidP="008B27AC">
      <w:pPr>
        <w:tabs>
          <w:tab w:val="left" w:pos="2520"/>
        </w:tabs>
        <w:jc w:val="both"/>
        <w:rPr>
          <w:rFonts w:ascii="Times New Roman" w:hAnsi="Times New Roman" w:cs="Times New Roman"/>
          <w:sz w:val="28"/>
          <w:szCs w:val="28"/>
        </w:rPr>
      </w:pPr>
      <w:r w:rsidRPr="008B27AC">
        <w:rPr>
          <w:rFonts w:ascii="Times New Roman" w:hAnsi="Times New Roman" w:cs="Times New Roman"/>
          <w:sz w:val="28"/>
          <w:szCs w:val="28"/>
        </w:rPr>
        <w:t xml:space="preserve">         График работы администрации  </w:t>
      </w:r>
      <w:r w:rsidR="0048110F">
        <w:rPr>
          <w:rFonts w:ascii="Times New Roman" w:hAnsi="Times New Roman" w:cs="Times New Roman"/>
          <w:sz w:val="28"/>
          <w:szCs w:val="28"/>
        </w:rPr>
        <w:t>Молотниковского</w:t>
      </w:r>
      <w:r w:rsidR="0048110F" w:rsidRPr="008B27AC">
        <w:rPr>
          <w:rFonts w:ascii="Times New Roman" w:hAnsi="Times New Roman" w:cs="Times New Roman"/>
          <w:sz w:val="28"/>
          <w:szCs w:val="28"/>
        </w:rPr>
        <w:t xml:space="preserve"> </w:t>
      </w:r>
      <w:r w:rsidRPr="008B27AC">
        <w:rPr>
          <w:rFonts w:ascii="Times New Roman" w:hAnsi="Times New Roman" w:cs="Times New Roman"/>
          <w:sz w:val="28"/>
          <w:szCs w:val="28"/>
        </w:rPr>
        <w:t>сельского поселения:</w:t>
      </w:r>
    </w:p>
    <w:tbl>
      <w:tblPr>
        <w:tblW w:w="9390" w:type="dxa"/>
        <w:tblInd w:w="108" w:type="dxa"/>
        <w:tblLook w:val="04A0"/>
      </w:tblPr>
      <w:tblGrid>
        <w:gridCol w:w="3190"/>
        <w:gridCol w:w="6200"/>
      </w:tblGrid>
      <w:tr w:rsidR="008B27AC" w:rsidRPr="008B27AC" w:rsidTr="008B27AC">
        <w:trPr>
          <w:trHeight w:val="329"/>
        </w:trPr>
        <w:tc>
          <w:tcPr>
            <w:tcW w:w="3190"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pStyle w:val="aa"/>
              <w:spacing w:line="240" w:lineRule="auto"/>
              <w:rPr>
                <w:b/>
                <w:szCs w:val="28"/>
              </w:rPr>
            </w:pPr>
            <w:r w:rsidRPr="008B27AC">
              <w:rPr>
                <w:b/>
                <w:szCs w:val="28"/>
              </w:rPr>
              <w:t>Дни недели</w:t>
            </w:r>
          </w:p>
        </w:tc>
        <w:tc>
          <w:tcPr>
            <w:tcW w:w="6200"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pStyle w:val="aa"/>
              <w:spacing w:line="240" w:lineRule="auto"/>
              <w:rPr>
                <w:b/>
                <w:szCs w:val="28"/>
              </w:rPr>
            </w:pPr>
            <w:r w:rsidRPr="008B27AC">
              <w:rPr>
                <w:b/>
                <w:szCs w:val="28"/>
              </w:rPr>
              <w:t>Время приема</w:t>
            </w:r>
          </w:p>
        </w:tc>
      </w:tr>
      <w:tr w:rsidR="008B27AC" w:rsidRPr="008B27AC" w:rsidTr="008B27AC">
        <w:trPr>
          <w:trHeight w:val="172"/>
        </w:trPr>
        <w:tc>
          <w:tcPr>
            <w:tcW w:w="3190"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pStyle w:val="aa"/>
              <w:spacing w:line="240" w:lineRule="auto"/>
              <w:rPr>
                <w:szCs w:val="28"/>
              </w:rPr>
            </w:pPr>
            <w:r w:rsidRPr="008B27AC">
              <w:rPr>
                <w:szCs w:val="28"/>
              </w:rPr>
              <w:t xml:space="preserve">Понедельник </w:t>
            </w:r>
          </w:p>
        </w:tc>
        <w:tc>
          <w:tcPr>
            <w:tcW w:w="6200"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pStyle w:val="aa"/>
              <w:spacing w:line="240" w:lineRule="auto"/>
              <w:ind w:firstLine="0"/>
              <w:rPr>
                <w:szCs w:val="28"/>
              </w:rPr>
            </w:pPr>
            <w:r w:rsidRPr="008B27AC">
              <w:rPr>
                <w:szCs w:val="28"/>
              </w:rPr>
              <w:t>с 8-00 до16-00, перерыв с 12-00 до 13-00</w:t>
            </w:r>
          </w:p>
        </w:tc>
      </w:tr>
      <w:tr w:rsidR="008B27AC" w:rsidRPr="008B27AC" w:rsidTr="008B27AC">
        <w:trPr>
          <w:trHeight w:val="314"/>
        </w:trPr>
        <w:tc>
          <w:tcPr>
            <w:tcW w:w="3190"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pStyle w:val="aa"/>
              <w:spacing w:line="240" w:lineRule="auto"/>
              <w:rPr>
                <w:szCs w:val="28"/>
              </w:rPr>
            </w:pPr>
            <w:r w:rsidRPr="008B27AC">
              <w:rPr>
                <w:szCs w:val="28"/>
              </w:rPr>
              <w:t xml:space="preserve">Вторник </w:t>
            </w:r>
          </w:p>
        </w:tc>
        <w:tc>
          <w:tcPr>
            <w:tcW w:w="6200"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pStyle w:val="aa"/>
              <w:spacing w:line="240" w:lineRule="auto"/>
              <w:ind w:firstLine="0"/>
              <w:rPr>
                <w:szCs w:val="28"/>
              </w:rPr>
            </w:pPr>
            <w:r w:rsidRPr="008B27AC">
              <w:rPr>
                <w:szCs w:val="28"/>
              </w:rPr>
              <w:t>с 8-00 до16-00, перерыв с 12-00 до 13-00</w:t>
            </w:r>
          </w:p>
        </w:tc>
      </w:tr>
      <w:tr w:rsidR="008B27AC" w:rsidRPr="008B27AC" w:rsidTr="008B27AC">
        <w:trPr>
          <w:trHeight w:val="314"/>
        </w:trPr>
        <w:tc>
          <w:tcPr>
            <w:tcW w:w="3190"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pStyle w:val="aa"/>
              <w:spacing w:line="240" w:lineRule="auto"/>
              <w:rPr>
                <w:szCs w:val="28"/>
              </w:rPr>
            </w:pPr>
            <w:r w:rsidRPr="008B27AC">
              <w:rPr>
                <w:szCs w:val="28"/>
              </w:rPr>
              <w:t xml:space="preserve">Среда </w:t>
            </w:r>
          </w:p>
        </w:tc>
        <w:tc>
          <w:tcPr>
            <w:tcW w:w="6200"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pStyle w:val="aa"/>
              <w:spacing w:line="240" w:lineRule="auto"/>
              <w:ind w:firstLine="0"/>
              <w:rPr>
                <w:szCs w:val="28"/>
              </w:rPr>
            </w:pPr>
            <w:r w:rsidRPr="008B27AC">
              <w:rPr>
                <w:szCs w:val="28"/>
              </w:rPr>
              <w:t>с 8-00 до16-00, перерыв с 12-00 до 13-00</w:t>
            </w:r>
          </w:p>
        </w:tc>
      </w:tr>
      <w:tr w:rsidR="008B27AC" w:rsidRPr="008B27AC" w:rsidTr="008B27AC">
        <w:trPr>
          <w:trHeight w:val="314"/>
        </w:trPr>
        <w:tc>
          <w:tcPr>
            <w:tcW w:w="3190"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pStyle w:val="aa"/>
              <w:spacing w:line="240" w:lineRule="auto"/>
              <w:rPr>
                <w:szCs w:val="28"/>
              </w:rPr>
            </w:pPr>
            <w:r w:rsidRPr="008B27AC">
              <w:rPr>
                <w:szCs w:val="28"/>
              </w:rPr>
              <w:t xml:space="preserve">Четверг </w:t>
            </w:r>
          </w:p>
        </w:tc>
        <w:tc>
          <w:tcPr>
            <w:tcW w:w="6200"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pStyle w:val="aa"/>
              <w:spacing w:line="240" w:lineRule="auto"/>
              <w:ind w:firstLine="0"/>
              <w:rPr>
                <w:szCs w:val="28"/>
              </w:rPr>
            </w:pPr>
            <w:r w:rsidRPr="008B27AC">
              <w:rPr>
                <w:szCs w:val="28"/>
              </w:rPr>
              <w:t>с 8-00 до16-00, перерыв с 12-00 до 13-00</w:t>
            </w:r>
          </w:p>
        </w:tc>
      </w:tr>
      <w:tr w:rsidR="008B27AC" w:rsidRPr="008B27AC" w:rsidTr="008B27AC">
        <w:trPr>
          <w:trHeight w:val="314"/>
        </w:trPr>
        <w:tc>
          <w:tcPr>
            <w:tcW w:w="3190"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pStyle w:val="aa"/>
              <w:spacing w:line="240" w:lineRule="auto"/>
              <w:rPr>
                <w:szCs w:val="28"/>
              </w:rPr>
            </w:pPr>
            <w:r w:rsidRPr="008B27AC">
              <w:rPr>
                <w:szCs w:val="28"/>
              </w:rPr>
              <w:t xml:space="preserve">Пятница </w:t>
            </w:r>
          </w:p>
        </w:tc>
        <w:tc>
          <w:tcPr>
            <w:tcW w:w="6200"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pStyle w:val="aa"/>
              <w:spacing w:line="240" w:lineRule="auto"/>
              <w:ind w:firstLine="0"/>
              <w:rPr>
                <w:szCs w:val="28"/>
              </w:rPr>
            </w:pPr>
            <w:r w:rsidRPr="008B27AC">
              <w:rPr>
                <w:szCs w:val="28"/>
              </w:rPr>
              <w:t>с 8-00 до16-00, перерыв с 12-00 до 13-00</w:t>
            </w:r>
          </w:p>
        </w:tc>
      </w:tr>
      <w:tr w:rsidR="008B27AC" w:rsidRPr="008B27AC" w:rsidTr="008B27AC">
        <w:trPr>
          <w:trHeight w:val="314"/>
        </w:trPr>
        <w:tc>
          <w:tcPr>
            <w:tcW w:w="3190"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pStyle w:val="aa"/>
              <w:spacing w:line="240" w:lineRule="auto"/>
              <w:rPr>
                <w:szCs w:val="28"/>
              </w:rPr>
            </w:pPr>
            <w:r w:rsidRPr="008B27AC">
              <w:rPr>
                <w:szCs w:val="28"/>
              </w:rPr>
              <w:t>Суббота</w:t>
            </w:r>
          </w:p>
        </w:tc>
        <w:tc>
          <w:tcPr>
            <w:tcW w:w="6200"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pStyle w:val="aa"/>
              <w:spacing w:line="240" w:lineRule="auto"/>
              <w:ind w:firstLine="0"/>
              <w:rPr>
                <w:szCs w:val="28"/>
              </w:rPr>
            </w:pPr>
            <w:r w:rsidRPr="008B27AC">
              <w:rPr>
                <w:szCs w:val="28"/>
              </w:rPr>
              <w:t>выходной</w:t>
            </w:r>
          </w:p>
        </w:tc>
      </w:tr>
      <w:tr w:rsidR="008B27AC" w:rsidRPr="008B27AC" w:rsidTr="008B27AC">
        <w:trPr>
          <w:trHeight w:val="329"/>
        </w:trPr>
        <w:tc>
          <w:tcPr>
            <w:tcW w:w="3190"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pStyle w:val="aa"/>
              <w:spacing w:line="240" w:lineRule="auto"/>
              <w:rPr>
                <w:szCs w:val="28"/>
              </w:rPr>
            </w:pPr>
            <w:r w:rsidRPr="008B27AC">
              <w:rPr>
                <w:szCs w:val="28"/>
              </w:rPr>
              <w:t>Воскресенье</w:t>
            </w:r>
          </w:p>
        </w:tc>
        <w:tc>
          <w:tcPr>
            <w:tcW w:w="6200"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pStyle w:val="aa"/>
              <w:spacing w:line="240" w:lineRule="auto"/>
              <w:ind w:firstLine="0"/>
              <w:rPr>
                <w:szCs w:val="28"/>
              </w:rPr>
            </w:pPr>
            <w:r w:rsidRPr="008B27AC">
              <w:rPr>
                <w:szCs w:val="28"/>
              </w:rPr>
              <w:t>выходной</w:t>
            </w:r>
          </w:p>
        </w:tc>
      </w:tr>
    </w:tbl>
    <w:p w:rsidR="008B27AC" w:rsidRPr="008B27AC" w:rsidRDefault="008B27AC" w:rsidP="008B27AC">
      <w:pPr>
        <w:pStyle w:val="ConsPlusNormal"/>
        <w:ind w:firstLine="709"/>
        <w:jc w:val="both"/>
        <w:rPr>
          <w:rFonts w:ascii="Times New Roman" w:hAnsi="Times New Roman" w:cs="Times New Roman"/>
          <w:sz w:val="28"/>
          <w:szCs w:val="28"/>
        </w:rPr>
      </w:pPr>
      <w:r w:rsidRPr="008B27AC">
        <w:rPr>
          <w:rFonts w:ascii="Times New Roman" w:hAnsi="Times New Roman" w:cs="Times New Roman"/>
          <w:sz w:val="28"/>
          <w:szCs w:val="28"/>
        </w:rPr>
        <w:t>График приема заявителей, телефоны, электронная почта:</w:t>
      </w:r>
    </w:p>
    <w:tbl>
      <w:tblPr>
        <w:tblW w:w="9571" w:type="dxa"/>
        <w:jc w:val="center"/>
        <w:tblLook w:val="04A0"/>
      </w:tblPr>
      <w:tblGrid>
        <w:gridCol w:w="2736"/>
        <w:gridCol w:w="1547"/>
        <w:gridCol w:w="1719"/>
        <w:gridCol w:w="3569"/>
      </w:tblGrid>
      <w:tr w:rsidR="008B27AC" w:rsidRPr="008B27AC" w:rsidTr="008B27AC">
        <w:trPr>
          <w:trHeight w:val="484"/>
          <w:jc w:val="center"/>
        </w:trPr>
        <w:tc>
          <w:tcPr>
            <w:tcW w:w="2736"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jc w:val="center"/>
              <w:rPr>
                <w:rFonts w:ascii="Times New Roman" w:hAnsi="Times New Roman" w:cs="Times New Roman"/>
                <w:sz w:val="28"/>
                <w:szCs w:val="28"/>
              </w:rPr>
            </w:pPr>
            <w:r w:rsidRPr="008B27AC">
              <w:rPr>
                <w:rFonts w:ascii="Times New Roman" w:hAnsi="Times New Roman" w:cs="Times New Roman"/>
                <w:sz w:val="28"/>
                <w:szCs w:val="28"/>
              </w:rPr>
              <w:t xml:space="preserve">Администрация </w:t>
            </w:r>
            <w:r w:rsidR="0048110F">
              <w:rPr>
                <w:rFonts w:ascii="Times New Roman" w:hAnsi="Times New Roman" w:cs="Times New Roman"/>
                <w:sz w:val="28"/>
                <w:szCs w:val="28"/>
              </w:rPr>
              <w:t>Молотниковского</w:t>
            </w:r>
            <w:r w:rsidRPr="008B27AC">
              <w:rPr>
                <w:rFonts w:ascii="Times New Roman" w:hAnsi="Times New Roman" w:cs="Times New Roman"/>
                <w:sz w:val="28"/>
                <w:szCs w:val="28"/>
              </w:rPr>
              <w:t xml:space="preserve"> сельского поселения</w:t>
            </w:r>
          </w:p>
        </w:tc>
        <w:tc>
          <w:tcPr>
            <w:tcW w:w="1547"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jc w:val="center"/>
              <w:rPr>
                <w:rFonts w:ascii="Times New Roman" w:hAnsi="Times New Roman" w:cs="Times New Roman"/>
                <w:sz w:val="28"/>
                <w:szCs w:val="28"/>
              </w:rPr>
            </w:pPr>
            <w:r w:rsidRPr="008B27AC">
              <w:rPr>
                <w:rFonts w:ascii="Times New Roman" w:hAnsi="Times New Roman" w:cs="Times New Roman"/>
                <w:sz w:val="28"/>
                <w:szCs w:val="28"/>
              </w:rPr>
              <w:t>Телефон</w:t>
            </w:r>
          </w:p>
        </w:tc>
        <w:tc>
          <w:tcPr>
            <w:tcW w:w="1719"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jc w:val="center"/>
              <w:rPr>
                <w:rFonts w:ascii="Times New Roman" w:hAnsi="Times New Roman" w:cs="Times New Roman"/>
                <w:sz w:val="28"/>
                <w:szCs w:val="28"/>
              </w:rPr>
            </w:pPr>
            <w:r w:rsidRPr="008B27AC">
              <w:rPr>
                <w:rFonts w:ascii="Times New Roman" w:hAnsi="Times New Roman" w:cs="Times New Roman"/>
                <w:sz w:val="28"/>
                <w:szCs w:val="28"/>
              </w:rPr>
              <w:t>График приема заявителя</w:t>
            </w:r>
          </w:p>
        </w:tc>
        <w:tc>
          <w:tcPr>
            <w:tcW w:w="3569"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jc w:val="center"/>
              <w:rPr>
                <w:rFonts w:ascii="Times New Roman" w:hAnsi="Times New Roman" w:cs="Times New Roman"/>
                <w:sz w:val="28"/>
                <w:szCs w:val="28"/>
              </w:rPr>
            </w:pPr>
            <w:r w:rsidRPr="008B27AC">
              <w:rPr>
                <w:rFonts w:ascii="Times New Roman" w:hAnsi="Times New Roman" w:cs="Times New Roman"/>
                <w:sz w:val="28"/>
                <w:szCs w:val="28"/>
              </w:rPr>
              <w:t>Электронная почта</w:t>
            </w:r>
          </w:p>
        </w:tc>
      </w:tr>
      <w:tr w:rsidR="008B27AC" w:rsidRPr="008B27AC" w:rsidTr="008B27AC">
        <w:trPr>
          <w:trHeight w:val="484"/>
          <w:jc w:val="center"/>
        </w:trPr>
        <w:tc>
          <w:tcPr>
            <w:tcW w:w="2736"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rPr>
                <w:rFonts w:ascii="Times New Roman" w:hAnsi="Times New Roman" w:cs="Times New Roman"/>
                <w:sz w:val="28"/>
                <w:szCs w:val="28"/>
              </w:rPr>
            </w:pPr>
            <w:r w:rsidRPr="008B27AC">
              <w:rPr>
                <w:rFonts w:ascii="Times New Roman" w:hAnsi="Times New Roman" w:cs="Times New Roman"/>
                <w:sz w:val="28"/>
                <w:szCs w:val="28"/>
              </w:rPr>
              <w:t xml:space="preserve">Глава администрации </w:t>
            </w:r>
            <w:r w:rsidR="0048110F">
              <w:rPr>
                <w:rFonts w:ascii="Times New Roman" w:hAnsi="Times New Roman" w:cs="Times New Roman"/>
                <w:sz w:val="28"/>
                <w:szCs w:val="28"/>
              </w:rPr>
              <w:t>Молотниковского</w:t>
            </w:r>
            <w:r w:rsidRPr="008B27AC">
              <w:rPr>
                <w:rFonts w:ascii="Times New Roman" w:hAnsi="Times New Roman" w:cs="Times New Roman"/>
                <w:sz w:val="28"/>
                <w:szCs w:val="28"/>
              </w:rPr>
              <w:t xml:space="preserve"> сельского поселения</w:t>
            </w:r>
          </w:p>
        </w:tc>
        <w:tc>
          <w:tcPr>
            <w:tcW w:w="1547"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rPr>
                <w:rFonts w:ascii="Times New Roman" w:hAnsi="Times New Roman" w:cs="Times New Roman"/>
                <w:sz w:val="28"/>
                <w:szCs w:val="28"/>
              </w:rPr>
            </w:pPr>
            <w:r w:rsidRPr="008B27AC">
              <w:rPr>
                <w:rFonts w:ascii="Times New Roman" w:hAnsi="Times New Roman" w:cs="Times New Roman"/>
                <w:sz w:val="28"/>
                <w:szCs w:val="28"/>
              </w:rPr>
              <w:t xml:space="preserve">8 (83342) </w:t>
            </w:r>
          </w:p>
          <w:p w:rsidR="008B27AC" w:rsidRPr="008B27AC" w:rsidRDefault="0048110F" w:rsidP="008B27AC">
            <w:pPr>
              <w:rPr>
                <w:rFonts w:ascii="Times New Roman" w:hAnsi="Times New Roman" w:cs="Times New Roman"/>
                <w:sz w:val="28"/>
                <w:szCs w:val="28"/>
              </w:rPr>
            </w:pPr>
            <w:r>
              <w:rPr>
                <w:rFonts w:ascii="Times New Roman" w:hAnsi="Times New Roman" w:cs="Times New Roman"/>
                <w:sz w:val="28"/>
                <w:szCs w:val="28"/>
              </w:rPr>
              <w:t>2-55-12</w:t>
            </w:r>
          </w:p>
          <w:p w:rsidR="008B27AC" w:rsidRPr="008B27AC" w:rsidRDefault="008B27AC" w:rsidP="008B27AC">
            <w:pPr>
              <w:rPr>
                <w:rFonts w:ascii="Times New Roman" w:hAnsi="Times New Roman" w:cs="Times New Roman"/>
                <w:sz w:val="28"/>
                <w:szCs w:val="28"/>
                <w:lang w:val="en-US"/>
              </w:rPr>
            </w:pPr>
          </w:p>
        </w:tc>
        <w:tc>
          <w:tcPr>
            <w:tcW w:w="1719"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rPr>
                <w:rFonts w:ascii="Times New Roman" w:hAnsi="Times New Roman" w:cs="Times New Roman"/>
                <w:sz w:val="28"/>
                <w:szCs w:val="28"/>
              </w:rPr>
            </w:pPr>
            <w:r w:rsidRPr="008B27AC">
              <w:rPr>
                <w:rFonts w:ascii="Times New Roman" w:hAnsi="Times New Roman" w:cs="Times New Roman"/>
                <w:sz w:val="28"/>
                <w:szCs w:val="28"/>
              </w:rPr>
              <w:t>с 8-00 до 16-00</w:t>
            </w:r>
          </w:p>
        </w:tc>
        <w:tc>
          <w:tcPr>
            <w:tcW w:w="3569" w:type="dxa"/>
            <w:tcBorders>
              <w:top w:val="single" w:sz="4" w:space="0" w:color="000000"/>
              <w:left w:val="single" w:sz="4" w:space="0" w:color="000000"/>
              <w:bottom w:val="single" w:sz="4" w:space="0" w:color="000000"/>
              <w:right w:val="single" w:sz="4" w:space="0" w:color="000000"/>
            </w:tcBorders>
          </w:tcPr>
          <w:p w:rsidR="008B27AC" w:rsidRPr="008B27AC" w:rsidRDefault="0048110F" w:rsidP="008B27AC">
            <w:pPr>
              <w:rPr>
                <w:rFonts w:ascii="Times New Roman" w:hAnsi="Times New Roman" w:cs="Times New Roman"/>
                <w:sz w:val="28"/>
                <w:szCs w:val="28"/>
                <w:lang w:val="en-US"/>
              </w:rPr>
            </w:pPr>
            <w:r>
              <w:rPr>
                <w:rFonts w:ascii="Times New Roman" w:hAnsi="Times New Roman" w:cs="Times New Roman"/>
                <w:sz w:val="28"/>
                <w:szCs w:val="28"/>
                <w:lang w:val="en-US"/>
              </w:rPr>
              <w:t>adm-molotnikovo@yandex.ru</w:t>
            </w:r>
          </w:p>
        </w:tc>
      </w:tr>
      <w:tr w:rsidR="008B27AC" w:rsidRPr="008B27AC" w:rsidTr="008B27AC">
        <w:trPr>
          <w:trHeight w:val="506"/>
          <w:jc w:val="center"/>
        </w:trPr>
        <w:tc>
          <w:tcPr>
            <w:tcW w:w="2736"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rPr>
                <w:rFonts w:ascii="Times New Roman" w:hAnsi="Times New Roman" w:cs="Times New Roman"/>
                <w:sz w:val="28"/>
                <w:szCs w:val="28"/>
              </w:rPr>
            </w:pPr>
            <w:r w:rsidRPr="008B27AC">
              <w:rPr>
                <w:rFonts w:ascii="Times New Roman" w:hAnsi="Times New Roman" w:cs="Times New Roman"/>
                <w:sz w:val="28"/>
                <w:szCs w:val="28"/>
              </w:rPr>
              <w:t xml:space="preserve">Специалисты </w:t>
            </w:r>
            <w:r w:rsidR="0048110F">
              <w:rPr>
                <w:rFonts w:ascii="Times New Roman" w:hAnsi="Times New Roman" w:cs="Times New Roman"/>
                <w:sz w:val="28"/>
                <w:szCs w:val="28"/>
              </w:rPr>
              <w:t>Молотниковского</w:t>
            </w:r>
          </w:p>
          <w:p w:rsidR="008B27AC" w:rsidRPr="008B27AC" w:rsidRDefault="008B27AC" w:rsidP="008B27AC">
            <w:pPr>
              <w:rPr>
                <w:rFonts w:ascii="Times New Roman" w:hAnsi="Times New Roman" w:cs="Times New Roman"/>
                <w:sz w:val="28"/>
                <w:szCs w:val="28"/>
              </w:rPr>
            </w:pPr>
            <w:r w:rsidRPr="008B27AC">
              <w:rPr>
                <w:rFonts w:ascii="Times New Roman" w:hAnsi="Times New Roman" w:cs="Times New Roman"/>
                <w:sz w:val="28"/>
                <w:szCs w:val="28"/>
              </w:rPr>
              <w:t>сельского поселения</w:t>
            </w:r>
          </w:p>
        </w:tc>
        <w:tc>
          <w:tcPr>
            <w:tcW w:w="1547"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rPr>
                <w:rFonts w:ascii="Times New Roman" w:hAnsi="Times New Roman" w:cs="Times New Roman"/>
                <w:sz w:val="28"/>
                <w:szCs w:val="28"/>
              </w:rPr>
            </w:pPr>
            <w:r w:rsidRPr="008B27AC">
              <w:rPr>
                <w:rFonts w:ascii="Times New Roman" w:hAnsi="Times New Roman" w:cs="Times New Roman"/>
                <w:sz w:val="28"/>
                <w:szCs w:val="28"/>
              </w:rPr>
              <w:t xml:space="preserve">8 (83342) </w:t>
            </w:r>
          </w:p>
          <w:p w:rsidR="008B27AC" w:rsidRPr="008B27AC" w:rsidRDefault="0048110F" w:rsidP="008B27AC">
            <w:pPr>
              <w:rPr>
                <w:rFonts w:ascii="Times New Roman" w:hAnsi="Times New Roman" w:cs="Times New Roman"/>
                <w:sz w:val="28"/>
                <w:szCs w:val="28"/>
              </w:rPr>
            </w:pPr>
            <w:r>
              <w:rPr>
                <w:rFonts w:ascii="Times New Roman" w:hAnsi="Times New Roman" w:cs="Times New Roman"/>
                <w:sz w:val="28"/>
                <w:szCs w:val="28"/>
              </w:rPr>
              <w:t>2-55-42</w:t>
            </w:r>
          </w:p>
          <w:p w:rsidR="008B27AC" w:rsidRPr="008B27AC" w:rsidRDefault="008B27AC" w:rsidP="008B27AC">
            <w:pPr>
              <w:rPr>
                <w:rFonts w:ascii="Times New Roman" w:hAnsi="Times New Roman" w:cs="Times New Roman"/>
                <w:sz w:val="28"/>
                <w:szCs w:val="28"/>
                <w:lang w:val="en-US"/>
              </w:rPr>
            </w:pPr>
          </w:p>
        </w:tc>
        <w:tc>
          <w:tcPr>
            <w:tcW w:w="1719" w:type="dxa"/>
            <w:tcBorders>
              <w:top w:val="single" w:sz="4" w:space="0" w:color="000000"/>
              <w:left w:val="single" w:sz="4" w:space="0" w:color="000000"/>
              <w:bottom w:val="single" w:sz="4" w:space="0" w:color="000000"/>
              <w:right w:val="single" w:sz="4" w:space="0" w:color="000000"/>
            </w:tcBorders>
          </w:tcPr>
          <w:p w:rsidR="008B27AC" w:rsidRPr="008B27AC" w:rsidRDefault="008B27AC" w:rsidP="008B27AC">
            <w:pPr>
              <w:rPr>
                <w:rFonts w:ascii="Times New Roman" w:hAnsi="Times New Roman" w:cs="Times New Roman"/>
                <w:sz w:val="28"/>
                <w:szCs w:val="28"/>
              </w:rPr>
            </w:pPr>
            <w:r w:rsidRPr="008B27AC">
              <w:rPr>
                <w:rFonts w:ascii="Times New Roman" w:hAnsi="Times New Roman" w:cs="Times New Roman"/>
                <w:sz w:val="28"/>
                <w:szCs w:val="28"/>
              </w:rPr>
              <w:t>с 8-00 до 16-00</w:t>
            </w:r>
          </w:p>
        </w:tc>
        <w:tc>
          <w:tcPr>
            <w:tcW w:w="3569" w:type="dxa"/>
            <w:tcBorders>
              <w:top w:val="single" w:sz="4" w:space="0" w:color="000000"/>
              <w:left w:val="single" w:sz="4" w:space="0" w:color="000000"/>
              <w:bottom w:val="single" w:sz="4" w:space="0" w:color="000000"/>
              <w:right w:val="single" w:sz="4" w:space="0" w:color="000000"/>
            </w:tcBorders>
          </w:tcPr>
          <w:p w:rsidR="008B27AC" w:rsidRPr="008B27AC" w:rsidRDefault="0048110F" w:rsidP="008B27AC">
            <w:pPr>
              <w:rPr>
                <w:rFonts w:ascii="Times New Roman" w:hAnsi="Times New Roman" w:cs="Times New Roman"/>
                <w:sz w:val="28"/>
                <w:szCs w:val="28"/>
                <w:lang w:val="en-US"/>
              </w:rPr>
            </w:pPr>
            <w:r>
              <w:rPr>
                <w:rFonts w:ascii="Times New Roman" w:hAnsi="Times New Roman" w:cs="Times New Roman"/>
                <w:sz w:val="28"/>
                <w:szCs w:val="28"/>
                <w:lang w:val="en-US"/>
              </w:rPr>
              <w:t>adm-molotnikovo@yandex.ru</w:t>
            </w:r>
          </w:p>
        </w:tc>
      </w:tr>
    </w:tbl>
    <w:p w:rsidR="008B27AC" w:rsidRPr="008B27AC" w:rsidRDefault="008B27AC" w:rsidP="008B27AC">
      <w:pPr>
        <w:autoSpaceDE w:val="0"/>
        <w:autoSpaceDN w:val="0"/>
        <w:adjustRightInd w:val="0"/>
        <w:ind w:firstLine="709"/>
        <w:jc w:val="both"/>
        <w:rPr>
          <w:rFonts w:ascii="Times New Roman" w:hAnsi="Times New Roman" w:cs="Times New Roman"/>
          <w:sz w:val="28"/>
          <w:szCs w:val="28"/>
        </w:rPr>
      </w:pPr>
    </w:p>
    <w:p w:rsidR="008B27AC" w:rsidRPr="008B27AC" w:rsidRDefault="008B27AC" w:rsidP="008B27AC">
      <w:pPr>
        <w:ind w:firstLine="540"/>
        <w:jc w:val="both"/>
        <w:rPr>
          <w:rFonts w:ascii="Times New Roman" w:hAnsi="Times New Roman" w:cs="Times New Roman"/>
          <w:sz w:val="28"/>
          <w:szCs w:val="28"/>
        </w:rPr>
      </w:pPr>
      <w:r w:rsidRPr="008B27AC">
        <w:rPr>
          <w:rFonts w:ascii="Times New Roman" w:hAnsi="Times New Roman" w:cs="Times New Roman"/>
          <w:sz w:val="28"/>
          <w:szCs w:val="28"/>
        </w:rPr>
        <w:t>Адрес официального сайта органов местного самоуправления муниципального образования Котельничский муниципальный район (</w:t>
      </w:r>
      <w:hyperlink r:id="rId77" w:history="1">
        <w:r w:rsidRPr="008B27AC">
          <w:rPr>
            <w:rStyle w:val="a5"/>
            <w:rFonts w:ascii="Times New Roman" w:hAnsi="Times New Roman" w:cs="Times New Roman"/>
            <w:sz w:val="28"/>
            <w:szCs w:val="28"/>
          </w:rPr>
          <w:t>http://www.kotelnich-msu.ru/</w:t>
        </w:r>
      </w:hyperlink>
      <w:r w:rsidRPr="008B27AC">
        <w:rPr>
          <w:rFonts w:ascii="Times New Roman" w:hAnsi="Times New Roman" w:cs="Times New Roman"/>
          <w:sz w:val="28"/>
          <w:szCs w:val="28"/>
        </w:rPr>
        <w:t>) раздел «Сельские поселения».</w:t>
      </w:r>
    </w:p>
    <w:p w:rsidR="008B27AC" w:rsidRPr="008B27AC" w:rsidRDefault="008B27AC" w:rsidP="008B27AC">
      <w:pPr>
        <w:autoSpaceDE w:val="0"/>
        <w:autoSpaceDN w:val="0"/>
        <w:adjustRightInd w:val="0"/>
        <w:ind w:firstLine="720"/>
        <w:jc w:val="both"/>
        <w:rPr>
          <w:rFonts w:ascii="Times New Roman" w:hAnsi="Times New Roman" w:cs="Times New Roman"/>
          <w:kern w:val="24"/>
          <w:sz w:val="28"/>
          <w:szCs w:val="28"/>
          <w:u w:val="single"/>
        </w:rPr>
      </w:pPr>
    </w:p>
    <w:p w:rsidR="008B27AC" w:rsidRPr="008B27AC" w:rsidRDefault="008B27AC" w:rsidP="008B27AC">
      <w:pPr>
        <w:autoSpaceDE w:val="0"/>
        <w:autoSpaceDN w:val="0"/>
        <w:adjustRightInd w:val="0"/>
        <w:ind w:firstLine="720"/>
        <w:jc w:val="both"/>
        <w:rPr>
          <w:rFonts w:ascii="Times New Roman" w:hAnsi="Times New Roman" w:cs="Times New Roman"/>
          <w:sz w:val="28"/>
          <w:szCs w:val="28"/>
        </w:rPr>
      </w:pPr>
      <w:r w:rsidRPr="008B27AC">
        <w:rPr>
          <w:rFonts w:ascii="Times New Roman" w:hAnsi="Times New Roman" w:cs="Times New Roman"/>
          <w:sz w:val="28"/>
          <w:szCs w:val="28"/>
        </w:rPr>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8B27AC" w:rsidRPr="008B27AC" w:rsidRDefault="008B27AC" w:rsidP="008B27AC">
      <w:pPr>
        <w:autoSpaceDE w:val="0"/>
        <w:autoSpaceDN w:val="0"/>
        <w:adjustRightInd w:val="0"/>
        <w:ind w:firstLine="720"/>
        <w:jc w:val="both"/>
        <w:rPr>
          <w:rFonts w:ascii="Times New Roman" w:hAnsi="Times New Roman" w:cs="Times New Roman"/>
          <w:sz w:val="28"/>
          <w:szCs w:val="28"/>
        </w:rPr>
      </w:pPr>
      <w:r w:rsidRPr="008B27AC">
        <w:rPr>
          <w:rFonts w:ascii="Times New Roman" w:hAnsi="Times New Roman" w:cs="Times New Roman"/>
          <w:sz w:val="28"/>
          <w:szCs w:val="28"/>
        </w:rPr>
        <w:t>1.3.4. Заявитель имеет право на получение сведений о ходе исполнения муниципальной услуги при помощи телефона или посредством личного посещения  органа, предоставляющего муниципальную услугу, в дни и часы работы органа, предоставляющего муниципальную услугу.</w:t>
      </w:r>
    </w:p>
    <w:p w:rsidR="008B27AC" w:rsidRPr="008B27AC" w:rsidRDefault="008B27AC" w:rsidP="008B27AC">
      <w:pPr>
        <w:autoSpaceDE w:val="0"/>
        <w:autoSpaceDN w:val="0"/>
        <w:adjustRightInd w:val="0"/>
        <w:ind w:firstLine="720"/>
        <w:jc w:val="both"/>
        <w:rPr>
          <w:rFonts w:ascii="Times New Roman" w:hAnsi="Times New Roman" w:cs="Times New Roman"/>
          <w:sz w:val="28"/>
          <w:szCs w:val="28"/>
        </w:rPr>
      </w:pPr>
      <w:r w:rsidRPr="008B27AC">
        <w:rPr>
          <w:rFonts w:ascii="Times New Roman" w:hAnsi="Times New Roman" w:cs="Times New Roman"/>
          <w:sz w:val="28"/>
          <w:szCs w:val="28"/>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B27AC" w:rsidRPr="008B27AC" w:rsidRDefault="008B27AC" w:rsidP="008B27AC">
      <w:pPr>
        <w:ind w:firstLine="720"/>
        <w:jc w:val="both"/>
        <w:rPr>
          <w:rFonts w:ascii="Times New Roman" w:hAnsi="Times New Roman" w:cs="Times New Roman"/>
          <w:sz w:val="28"/>
          <w:szCs w:val="28"/>
        </w:rPr>
      </w:pPr>
      <w:r w:rsidRPr="008B27AC">
        <w:rPr>
          <w:rFonts w:ascii="Times New Roman" w:hAnsi="Times New Roman" w:cs="Times New Roman"/>
          <w:sz w:val="28"/>
          <w:szCs w:val="28"/>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B27AC" w:rsidRPr="008B27AC" w:rsidRDefault="008B27AC" w:rsidP="008B27AC">
      <w:pPr>
        <w:ind w:firstLine="720"/>
        <w:jc w:val="both"/>
        <w:rPr>
          <w:rFonts w:ascii="Times New Roman" w:hAnsi="Times New Roman" w:cs="Times New Roman"/>
          <w:sz w:val="28"/>
          <w:szCs w:val="28"/>
        </w:rPr>
      </w:pPr>
      <w:r w:rsidRPr="008B27AC">
        <w:rPr>
          <w:rFonts w:ascii="Times New Roman" w:hAnsi="Times New Roman" w:cs="Times New Roman"/>
          <w:sz w:val="28"/>
          <w:szCs w:val="28"/>
        </w:rPr>
        <w:t>1.3.6. Информация о порядке предоставления муниципальной услуги предоставляется бесплатно.</w:t>
      </w:r>
    </w:p>
    <w:p w:rsidR="008B27AC" w:rsidRPr="008B27AC" w:rsidRDefault="0048110F" w:rsidP="0048110F">
      <w:pPr>
        <w:suppressAutoHyphens w:val="0"/>
        <w:autoSpaceDE w:val="0"/>
        <w:autoSpaceDN w:val="0"/>
        <w:adjustRightInd w:val="0"/>
        <w:spacing w:after="0" w:line="360" w:lineRule="auto"/>
        <w:jc w:val="center"/>
        <w:outlineLvl w:val="1"/>
        <w:rPr>
          <w:rFonts w:ascii="Times New Roman" w:hAnsi="Times New Roman" w:cs="Times New Roman"/>
          <w:b/>
          <w:sz w:val="28"/>
          <w:szCs w:val="28"/>
        </w:rPr>
      </w:pPr>
      <w:r>
        <w:rPr>
          <w:rFonts w:ascii="Times New Roman" w:hAnsi="Times New Roman" w:cs="Times New Roman"/>
          <w:b/>
          <w:sz w:val="28"/>
          <w:szCs w:val="28"/>
        </w:rPr>
        <w:t>2.</w:t>
      </w:r>
      <w:r w:rsidR="008B27AC" w:rsidRPr="008B27AC">
        <w:rPr>
          <w:rFonts w:ascii="Times New Roman" w:hAnsi="Times New Roman" w:cs="Times New Roman"/>
          <w:b/>
          <w:sz w:val="28"/>
          <w:szCs w:val="28"/>
        </w:rPr>
        <w:t>Стандарт предоставления муниципальной услуги</w:t>
      </w:r>
    </w:p>
    <w:p w:rsidR="008B27AC" w:rsidRPr="008B27AC" w:rsidRDefault="008B27AC" w:rsidP="008B27AC">
      <w:pPr>
        <w:autoSpaceDE w:val="0"/>
        <w:autoSpaceDN w:val="0"/>
        <w:adjustRightInd w:val="0"/>
        <w:spacing w:line="360" w:lineRule="auto"/>
        <w:jc w:val="center"/>
        <w:outlineLvl w:val="2"/>
        <w:rPr>
          <w:rFonts w:ascii="Times New Roman" w:hAnsi="Times New Roman" w:cs="Times New Roman"/>
          <w:b/>
          <w:sz w:val="28"/>
          <w:szCs w:val="28"/>
        </w:rPr>
      </w:pPr>
      <w:r w:rsidRPr="008B27AC">
        <w:rPr>
          <w:rFonts w:ascii="Times New Roman" w:hAnsi="Times New Roman" w:cs="Times New Roman"/>
          <w:b/>
          <w:sz w:val="28"/>
          <w:szCs w:val="28"/>
        </w:rPr>
        <w:t>2.1. Наименование муниципальной услуги</w:t>
      </w:r>
    </w:p>
    <w:p w:rsidR="008B27AC" w:rsidRPr="008B27AC" w:rsidRDefault="008B27AC" w:rsidP="008B27AC">
      <w:pPr>
        <w:autoSpaceDE w:val="0"/>
        <w:autoSpaceDN w:val="0"/>
        <w:adjustRightInd w:val="0"/>
        <w:ind w:firstLine="709"/>
        <w:jc w:val="both"/>
        <w:outlineLvl w:val="2"/>
        <w:rPr>
          <w:rFonts w:ascii="Times New Roman" w:hAnsi="Times New Roman" w:cs="Times New Roman"/>
          <w:sz w:val="28"/>
          <w:szCs w:val="28"/>
        </w:rPr>
      </w:pPr>
      <w:r w:rsidRPr="008B27AC">
        <w:rPr>
          <w:rFonts w:ascii="Times New Roman" w:hAnsi="Times New Roman" w:cs="Times New Roman"/>
          <w:sz w:val="28"/>
          <w:szCs w:val="28"/>
        </w:rPr>
        <w:t>Наименование муниципальной услуги: «Предоставление информации об очередности  предоставления малоимущим гражданам жилых помещений муниципального жилищного фонда по договорам социального найма на территории муниципального образования» (далее - муниципальная услуга).</w:t>
      </w:r>
    </w:p>
    <w:p w:rsidR="008B27AC" w:rsidRPr="008B27AC" w:rsidRDefault="008B27AC" w:rsidP="008B27AC">
      <w:pPr>
        <w:autoSpaceDE w:val="0"/>
        <w:autoSpaceDN w:val="0"/>
        <w:adjustRightInd w:val="0"/>
        <w:ind w:firstLine="709"/>
        <w:jc w:val="center"/>
        <w:outlineLvl w:val="2"/>
        <w:rPr>
          <w:rFonts w:ascii="Times New Roman" w:hAnsi="Times New Roman" w:cs="Times New Roman"/>
          <w:b/>
          <w:sz w:val="28"/>
          <w:szCs w:val="28"/>
        </w:rPr>
      </w:pPr>
      <w:r w:rsidRPr="008B27AC">
        <w:rPr>
          <w:rFonts w:ascii="Times New Roman" w:hAnsi="Times New Roman" w:cs="Times New Roman"/>
          <w:b/>
          <w:sz w:val="28"/>
          <w:szCs w:val="28"/>
        </w:rPr>
        <w:t xml:space="preserve">2.2. Наименование органа, предоставляющего </w:t>
      </w:r>
    </w:p>
    <w:p w:rsidR="008B27AC" w:rsidRPr="008B27AC" w:rsidRDefault="008B27AC" w:rsidP="008B27AC">
      <w:pPr>
        <w:autoSpaceDE w:val="0"/>
        <w:autoSpaceDN w:val="0"/>
        <w:adjustRightInd w:val="0"/>
        <w:ind w:firstLine="709"/>
        <w:jc w:val="center"/>
        <w:outlineLvl w:val="2"/>
        <w:rPr>
          <w:rFonts w:ascii="Times New Roman" w:hAnsi="Times New Roman" w:cs="Times New Roman"/>
          <w:b/>
          <w:sz w:val="28"/>
          <w:szCs w:val="28"/>
        </w:rPr>
      </w:pPr>
      <w:r w:rsidRPr="008B27AC">
        <w:rPr>
          <w:rFonts w:ascii="Times New Roman" w:hAnsi="Times New Roman" w:cs="Times New Roman"/>
          <w:b/>
          <w:sz w:val="28"/>
          <w:szCs w:val="28"/>
        </w:rPr>
        <w:t>муниципальную услугу</w:t>
      </w:r>
    </w:p>
    <w:p w:rsidR="008B27AC" w:rsidRPr="008B27AC" w:rsidRDefault="008B27AC" w:rsidP="008B27AC">
      <w:pPr>
        <w:autoSpaceDE w:val="0"/>
        <w:autoSpaceDN w:val="0"/>
        <w:adjustRightInd w:val="0"/>
        <w:ind w:firstLine="709"/>
        <w:jc w:val="both"/>
        <w:outlineLvl w:val="2"/>
        <w:rPr>
          <w:rFonts w:ascii="Times New Roman" w:hAnsi="Times New Roman" w:cs="Times New Roman"/>
          <w:bCs/>
          <w:sz w:val="28"/>
          <w:szCs w:val="28"/>
        </w:rPr>
      </w:pPr>
      <w:r w:rsidRPr="008B27AC">
        <w:rPr>
          <w:rFonts w:ascii="Times New Roman" w:hAnsi="Times New Roman" w:cs="Times New Roman"/>
          <w:sz w:val="28"/>
          <w:szCs w:val="28"/>
        </w:rPr>
        <w:t xml:space="preserve">Муниципальная услуга предоставляется </w:t>
      </w:r>
      <w:r w:rsidRPr="008B27AC">
        <w:rPr>
          <w:rFonts w:ascii="Times New Roman" w:hAnsi="Times New Roman" w:cs="Times New Roman"/>
          <w:bCs/>
          <w:sz w:val="28"/>
          <w:szCs w:val="28"/>
        </w:rPr>
        <w:t xml:space="preserve">администрацией  муниципального образования </w:t>
      </w:r>
      <w:r w:rsidR="0048110F" w:rsidRPr="0048110F">
        <w:rPr>
          <w:rFonts w:ascii="Times New Roman" w:hAnsi="Times New Roman" w:cs="Times New Roman"/>
          <w:bCs/>
          <w:sz w:val="28"/>
          <w:szCs w:val="28"/>
        </w:rPr>
        <w:t>Молотниковское</w:t>
      </w:r>
      <w:r w:rsidRPr="008B27AC">
        <w:rPr>
          <w:rFonts w:ascii="Times New Roman" w:hAnsi="Times New Roman" w:cs="Times New Roman"/>
          <w:bCs/>
          <w:sz w:val="28"/>
          <w:szCs w:val="28"/>
        </w:rPr>
        <w:t xml:space="preserve"> сельское поселение  (далее – администрация). </w:t>
      </w:r>
    </w:p>
    <w:p w:rsidR="008B27AC" w:rsidRPr="008B27AC" w:rsidRDefault="008B27AC" w:rsidP="008B27AC">
      <w:pPr>
        <w:autoSpaceDE w:val="0"/>
        <w:autoSpaceDN w:val="0"/>
        <w:adjustRightInd w:val="0"/>
        <w:ind w:firstLine="720"/>
        <w:jc w:val="both"/>
        <w:rPr>
          <w:rFonts w:ascii="Times New Roman" w:hAnsi="Times New Roman" w:cs="Times New Roman"/>
          <w:sz w:val="28"/>
          <w:szCs w:val="28"/>
        </w:rPr>
      </w:pPr>
    </w:p>
    <w:p w:rsidR="008B27AC" w:rsidRPr="008B27AC" w:rsidRDefault="008B27AC" w:rsidP="008B27AC">
      <w:pPr>
        <w:spacing w:line="360" w:lineRule="auto"/>
        <w:jc w:val="center"/>
        <w:rPr>
          <w:rFonts w:ascii="Times New Roman" w:hAnsi="Times New Roman" w:cs="Times New Roman"/>
          <w:b/>
          <w:sz w:val="28"/>
          <w:szCs w:val="28"/>
        </w:rPr>
      </w:pPr>
      <w:r w:rsidRPr="008B27AC">
        <w:rPr>
          <w:rFonts w:ascii="Times New Roman" w:hAnsi="Times New Roman" w:cs="Times New Roman"/>
          <w:b/>
          <w:sz w:val="28"/>
          <w:szCs w:val="28"/>
        </w:rPr>
        <w:lastRenderedPageBreak/>
        <w:t>2.3. Результат предоставления муниципальной услуги</w:t>
      </w:r>
    </w:p>
    <w:p w:rsidR="008B27AC" w:rsidRPr="008B27AC" w:rsidRDefault="008B27AC" w:rsidP="008B27AC">
      <w:pPr>
        <w:ind w:firstLine="720"/>
        <w:jc w:val="both"/>
        <w:rPr>
          <w:rFonts w:ascii="Times New Roman" w:hAnsi="Times New Roman" w:cs="Times New Roman"/>
          <w:sz w:val="28"/>
          <w:szCs w:val="28"/>
        </w:rPr>
      </w:pPr>
      <w:r w:rsidRPr="008B27AC">
        <w:rPr>
          <w:rFonts w:ascii="Times New Roman" w:hAnsi="Times New Roman" w:cs="Times New Roman"/>
          <w:sz w:val="28"/>
          <w:szCs w:val="28"/>
        </w:rPr>
        <w:t>Результатом предоставления муниципальной услуги является предоставление заявителю информации об очередности предоставления малоимущим гражданам жилых помещений муниципального жилищного фонда по договорам социального найма на территории муниципального  образования.</w:t>
      </w:r>
    </w:p>
    <w:p w:rsidR="008B27AC" w:rsidRPr="008B27AC" w:rsidRDefault="008B27AC" w:rsidP="008B27AC">
      <w:pPr>
        <w:autoSpaceDE w:val="0"/>
        <w:autoSpaceDN w:val="0"/>
        <w:adjustRightInd w:val="0"/>
        <w:jc w:val="center"/>
        <w:outlineLvl w:val="2"/>
        <w:rPr>
          <w:rFonts w:ascii="Times New Roman" w:hAnsi="Times New Roman" w:cs="Times New Roman"/>
          <w:b/>
          <w:sz w:val="28"/>
          <w:szCs w:val="28"/>
        </w:rPr>
      </w:pPr>
      <w:r w:rsidRPr="008B27AC">
        <w:rPr>
          <w:rFonts w:ascii="Times New Roman" w:hAnsi="Times New Roman" w:cs="Times New Roman"/>
          <w:b/>
          <w:sz w:val="28"/>
          <w:szCs w:val="28"/>
        </w:rPr>
        <w:t>2.4. Срок предоставления муниципальной услуги</w:t>
      </w:r>
    </w:p>
    <w:p w:rsidR="008B27AC" w:rsidRPr="008B27AC" w:rsidRDefault="008B27AC" w:rsidP="008B27AC">
      <w:pPr>
        <w:pStyle w:val="ConsPlusNormal"/>
        <w:jc w:val="both"/>
        <w:rPr>
          <w:rFonts w:ascii="Times New Roman" w:hAnsi="Times New Roman" w:cs="Times New Roman"/>
          <w:sz w:val="28"/>
          <w:szCs w:val="28"/>
        </w:rPr>
      </w:pPr>
      <w:r w:rsidRPr="008B27AC">
        <w:rPr>
          <w:rFonts w:ascii="Times New Roman" w:hAnsi="Times New Roman" w:cs="Times New Roman"/>
          <w:sz w:val="28"/>
          <w:szCs w:val="28"/>
        </w:rPr>
        <w:t>Предоставление муниципальной услуги в устной форме при личном обращении осуществляется непосредственно в момент обращения заявителя в режиме реального времени. Время предоставления муниципальной услуги не должно превышать 15 минут.</w:t>
      </w:r>
    </w:p>
    <w:p w:rsidR="008B27AC" w:rsidRPr="008B27AC" w:rsidRDefault="008B27AC" w:rsidP="008B27AC">
      <w:pPr>
        <w:pStyle w:val="ConsPlusNormal"/>
        <w:jc w:val="both"/>
        <w:rPr>
          <w:rFonts w:ascii="Times New Roman" w:hAnsi="Times New Roman" w:cs="Times New Roman"/>
          <w:sz w:val="28"/>
          <w:szCs w:val="28"/>
        </w:rPr>
      </w:pPr>
      <w:r w:rsidRPr="008B27AC">
        <w:rPr>
          <w:rFonts w:ascii="Times New Roman" w:hAnsi="Times New Roman" w:cs="Times New Roman"/>
          <w:sz w:val="28"/>
          <w:szCs w:val="28"/>
        </w:rPr>
        <w:t xml:space="preserve">Предоставление муниципальной услуги по письменным заявлениям граждан, по заявлениям, поступившим по электронной почте, через Единый портал или Региональный портал осуществляется в срок, не превышающий 30 дней с момента регистрации заявления в </w:t>
      </w:r>
      <w:r w:rsidRPr="008B27AC">
        <w:rPr>
          <w:rFonts w:ascii="Times New Roman" w:hAnsi="Times New Roman" w:cs="Times New Roman"/>
          <w:bCs/>
          <w:sz w:val="28"/>
          <w:szCs w:val="28"/>
        </w:rPr>
        <w:t>администрации</w:t>
      </w:r>
      <w:r w:rsidRPr="008B27AC">
        <w:rPr>
          <w:rFonts w:ascii="Times New Roman" w:hAnsi="Times New Roman" w:cs="Times New Roman"/>
          <w:sz w:val="28"/>
          <w:szCs w:val="28"/>
        </w:rPr>
        <w:t>.</w:t>
      </w:r>
    </w:p>
    <w:p w:rsidR="008B27AC" w:rsidRPr="008B27AC" w:rsidRDefault="008B27AC" w:rsidP="008B27AC">
      <w:pPr>
        <w:autoSpaceDE w:val="0"/>
        <w:autoSpaceDN w:val="0"/>
        <w:adjustRightInd w:val="0"/>
        <w:jc w:val="center"/>
        <w:rPr>
          <w:rFonts w:ascii="Times New Roman" w:hAnsi="Times New Roman" w:cs="Times New Roman"/>
          <w:b/>
          <w:sz w:val="28"/>
          <w:szCs w:val="28"/>
        </w:rPr>
      </w:pPr>
      <w:r w:rsidRPr="008B27AC">
        <w:rPr>
          <w:rFonts w:ascii="Times New Roman" w:hAnsi="Times New Roman" w:cs="Times New Roman"/>
          <w:b/>
          <w:sz w:val="28"/>
          <w:szCs w:val="28"/>
        </w:rPr>
        <w:t xml:space="preserve">2.5. Правовые основания для предоставления </w:t>
      </w:r>
    </w:p>
    <w:p w:rsidR="008B27AC" w:rsidRPr="008B27AC" w:rsidRDefault="008B27AC" w:rsidP="008B27AC">
      <w:pPr>
        <w:autoSpaceDE w:val="0"/>
        <w:autoSpaceDN w:val="0"/>
        <w:adjustRightInd w:val="0"/>
        <w:jc w:val="center"/>
        <w:rPr>
          <w:rFonts w:ascii="Times New Roman" w:hAnsi="Times New Roman" w:cs="Times New Roman"/>
          <w:b/>
          <w:sz w:val="28"/>
          <w:szCs w:val="28"/>
        </w:rPr>
      </w:pPr>
      <w:r w:rsidRPr="008B27AC">
        <w:rPr>
          <w:rFonts w:ascii="Times New Roman" w:hAnsi="Times New Roman" w:cs="Times New Roman"/>
          <w:b/>
          <w:sz w:val="28"/>
          <w:szCs w:val="28"/>
        </w:rPr>
        <w:t>муниципальной услуги</w:t>
      </w:r>
    </w:p>
    <w:p w:rsidR="0048110F" w:rsidRDefault="008B27AC" w:rsidP="008B27AC">
      <w:pPr>
        <w:autoSpaceDE w:val="0"/>
        <w:autoSpaceDN w:val="0"/>
        <w:adjustRightInd w:val="0"/>
        <w:ind w:firstLine="709"/>
        <w:jc w:val="both"/>
        <w:rPr>
          <w:rFonts w:ascii="Times New Roman" w:hAnsi="Times New Roman" w:cs="Times New Roman"/>
          <w:sz w:val="28"/>
          <w:szCs w:val="28"/>
        </w:rPr>
      </w:pPr>
      <w:r w:rsidRPr="008B27AC">
        <w:rPr>
          <w:rFonts w:ascii="Times New Roman" w:hAnsi="Times New Roman" w:cs="Times New Roman"/>
          <w:spacing w:val="-4"/>
          <w:sz w:val="28"/>
          <w:szCs w:val="28"/>
        </w:rPr>
        <w:t xml:space="preserve">Предоставление муниципальной услуги осуществляется в </w:t>
      </w:r>
      <w:r w:rsidRPr="008B27AC">
        <w:rPr>
          <w:rFonts w:ascii="Times New Roman" w:hAnsi="Times New Roman" w:cs="Times New Roman"/>
          <w:sz w:val="28"/>
          <w:szCs w:val="28"/>
        </w:rPr>
        <w:t>соответствии с:</w:t>
      </w:r>
    </w:p>
    <w:p w:rsidR="008B27AC" w:rsidRPr="008B27AC" w:rsidRDefault="008B27AC" w:rsidP="008B27AC">
      <w:pPr>
        <w:autoSpaceDE w:val="0"/>
        <w:autoSpaceDN w:val="0"/>
        <w:adjustRightInd w:val="0"/>
        <w:ind w:firstLine="709"/>
        <w:jc w:val="both"/>
        <w:rPr>
          <w:rFonts w:ascii="Times New Roman" w:hAnsi="Times New Roman" w:cs="Times New Roman"/>
          <w:bCs/>
          <w:sz w:val="28"/>
          <w:szCs w:val="28"/>
        </w:rPr>
      </w:pPr>
      <w:r w:rsidRPr="008B27AC">
        <w:rPr>
          <w:rFonts w:ascii="Times New Roman" w:hAnsi="Times New Roman" w:cs="Times New Roman"/>
          <w:bCs/>
          <w:sz w:val="28"/>
          <w:szCs w:val="28"/>
        </w:rPr>
        <w:t>Жилищным кодексом Российской Федерации («</w:t>
      </w:r>
      <w:r w:rsidRPr="008B27AC">
        <w:rPr>
          <w:rFonts w:ascii="Times New Roman" w:hAnsi="Times New Roman" w:cs="Times New Roman"/>
          <w:sz w:val="28"/>
          <w:szCs w:val="28"/>
        </w:rPr>
        <w:t xml:space="preserve">Собрание законодательства РФ», 03.01.2005, № 1 (часть 1), ст. 14, «Российская газета», № 1, 12.01.2005, «Парламентская газета», № 7-8, 15.01.2005); </w:t>
      </w:r>
    </w:p>
    <w:p w:rsidR="008B27AC" w:rsidRPr="008B27AC" w:rsidRDefault="008B27AC" w:rsidP="008B27AC">
      <w:pPr>
        <w:autoSpaceDE w:val="0"/>
        <w:autoSpaceDN w:val="0"/>
        <w:adjustRightInd w:val="0"/>
        <w:ind w:firstLine="709"/>
        <w:jc w:val="both"/>
        <w:rPr>
          <w:rFonts w:ascii="Times New Roman" w:hAnsi="Times New Roman" w:cs="Times New Roman"/>
          <w:sz w:val="28"/>
          <w:szCs w:val="28"/>
        </w:rPr>
      </w:pPr>
      <w:r w:rsidRPr="008B27AC">
        <w:rPr>
          <w:rFonts w:ascii="Times New Roman" w:hAnsi="Times New Roman" w:cs="Times New Roman"/>
          <w:bCs/>
          <w:sz w:val="28"/>
          <w:szCs w:val="28"/>
        </w:rPr>
        <w:t>Федеральным  законом  от 27.07.2010 № 210-ФЗ  «Об  организации  предоставления государственных  и  муниципальных  услуг»</w:t>
      </w:r>
      <w:r w:rsidRPr="008B27AC">
        <w:rPr>
          <w:rFonts w:ascii="Times New Roman" w:hAnsi="Times New Roman" w:cs="Times New Roman"/>
          <w:sz w:val="28"/>
          <w:szCs w:val="28"/>
        </w:rPr>
        <w:t xml:space="preserve"> («Российская газета", № 168, 30.07.2010, «Собрание законодательства РФ», 02.08.2010, N 31, ст. 4179);</w:t>
      </w:r>
    </w:p>
    <w:p w:rsidR="008B27AC" w:rsidRPr="008B27AC" w:rsidRDefault="008B27AC" w:rsidP="008B27AC">
      <w:pPr>
        <w:ind w:firstLine="709"/>
        <w:jc w:val="both"/>
        <w:rPr>
          <w:rFonts w:ascii="Times New Roman" w:hAnsi="Times New Roman" w:cs="Times New Roman"/>
          <w:bCs/>
          <w:sz w:val="28"/>
          <w:szCs w:val="28"/>
        </w:rPr>
      </w:pPr>
      <w:r w:rsidRPr="008B27AC">
        <w:rPr>
          <w:rFonts w:ascii="Times New Roman" w:hAnsi="Times New Roman" w:cs="Times New Roman"/>
          <w:bCs/>
          <w:sz w:val="28"/>
          <w:szCs w:val="28"/>
        </w:rPr>
        <w:t>Федеральным законом  от 06.10.2003 № 131-ФЗ «Об общих принципах организации местного самоуправления в Российской Федерации»</w:t>
      </w:r>
      <w:r w:rsidRPr="008B27AC">
        <w:rPr>
          <w:rFonts w:ascii="Times New Roman" w:hAnsi="Times New Roman" w:cs="Times New Roman"/>
          <w:sz w:val="28"/>
          <w:szCs w:val="28"/>
        </w:rPr>
        <w:t xml:space="preserve"> («Собрание законодательства РФ», 06.10.2003, № 40, ст. 3822, «Парламентская газета», № 186, 08.10.2003, «Российская газета», № 202, 08.10.2003)</w:t>
      </w:r>
      <w:r w:rsidRPr="008B27AC">
        <w:rPr>
          <w:rFonts w:ascii="Times New Roman" w:hAnsi="Times New Roman" w:cs="Times New Roman"/>
          <w:sz w:val="28"/>
          <w:szCs w:val="28"/>
        </w:rPr>
        <w:tab/>
        <w:t>;</w:t>
      </w:r>
    </w:p>
    <w:p w:rsidR="008B27AC" w:rsidRPr="008B27AC" w:rsidRDefault="008B27AC" w:rsidP="008B27AC">
      <w:pPr>
        <w:autoSpaceDE w:val="0"/>
        <w:autoSpaceDN w:val="0"/>
        <w:adjustRightInd w:val="0"/>
        <w:ind w:firstLine="709"/>
        <w:jc w:val="both"/>
        <w:rPr>
          <w:rFonts w:ascii="Times New Roman" w:hAnsi="Times New Roman" w:cs="Times New Roman"/>
          <w:bCs/>
          <w:sz w:val="28"/>
          <w:szCs w:val="28"/>
        </w:rPr>
      </w:pPr>
      <w:r w:rsidRPr="008B27AC">
        <w:rPr>
          <w:rFonts w:ascii="Times New Roman" w:hAnsi="Times New Roman" w:cs="Times New Roman"/>
          <w:bCs/>
          <w:sz w:val="28"/>
          <w:szCs w:val="28"/>
        </w:rPr>
        <w:t>Законом Кировской области от 02.08.2005 № 349-ЗО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Кировской области» (</w:t>
      </w:r>
      <w:r w:rsidRPr="008B27AC">
        <w:rPr>
          <w:rFonts w:ascii="Times New Roman" w:hAnsi="Times New Roman" w:cs="Times New Roman"/>
          <w:sz w:val="28"/>
          <w:szCs w:val="28"/>
        </w:rPr>
        <w:t xml:space="preserve">«Вятский край», № 149(3557), </w:t>
      </w:r>
      <w:r w:rsidRPr="008B27AC">
        <w:rPr>
          <w:rFonts w:ascii="Times New Roman" w:hAnsi="Times New Roman" w:cs="Times New Roman"/>
          <w:sz w:val="28"/>
          <w:szCs w:val="28"/>
        </w:rPr>
        <w:lastRenderedPageBreak/>
        <w:t>13.08.2005, «Сборник основных нормативных правовых актов органов государственной власти Кировской области», № 5(63), 20.11.2005</w:t>
      </w:r>
      <w:r w:rsidRPr="008B27AC">
        <w:rPr>
          <w:rFonts w:ascii="Times New Roman" w:hAnsi="Times New Roman" w:cs="Times New Roman"/>
          <w:bCs/>
          <w:sz w:val="28"/>
          <w:szCs w:val="28"/>
        </w:rPr>
        <w:t xml:space="preserve">); </w:t>
      </w:r>
    </w:p>
    <w:p w:rsidR="008B27AC" w:rsidRPr="008B27AC" w:rsidRDefault="008B27AC" w:rsidP="008B27AC">
      <w:pPr>
        <w:autoSpaceDE w:val="0"/>
        <w:autoSpaceDN w:val="0"/>
        <w:adjustRightInd w:val="0"/>
        <w:ind w:firstLine="567"/>
        <w:jc w:val="both"/>
        <w:rPr>
          <w:rFonts w:ascii="Times New Roman" w:hAnsi="Times New Roman" w:cs="Times New Roman"/>
          <w:sz w:val="28"/>
          <w:szCs w:val="28"/>
        </w:rPr>
      </w:pPr>
      <w:r w:rsidRPr="008B27AC">
        <w:rPr>
          <w:rFonts w:ascii="Times New Roman" w:hAnsi="Times New Roman" w:cs="Times New Roman"/>
          <w:sz w:val="28"/>
          <w:szCs w:val="28"/>
        </w:rPr>
        <w:t xml:space="preserve">Уставом муниципального образования </w:t>
      </w:r>
      <w:r w:rsidR="0048110F" w:rsidRPr="0048110F">
        <w:rPr>
          <w:rFonts w:ascii="Times New Roman" w:hAnsi="Times New Roman" w:cs="Times New Roman"/>
          <w:bCs/>
          <w:sz w:val="28"/>
          <w:szCs w:val="28"/>
        </w:rPr>
        <w:t>Молотниковское</w:t>
      </w:r>
      <w:r w:rsidRPr="008B27AC">
        <w:rPr>
          <w:rFonts w:ascii="Times New Roman" w:hAnsi="Times New Roman" w:cs="Times New Roman"/>
          <w:sz w:val="28"/>
          <w:szCs w:val="28"/>
        </w:rPr>
        <w:t xml:space="preserve"> сельское поселение ;</w:t>
      </w:r>
    </w:p>
    <w:p w:rsidR="008B27AC" w:rsidRPr="008B27AC" w:rsidRDefault="008B27AC" w:rsidP="008B27AC">
      <w:pPr>
        <w:pStyle w:val="ConsPlusNormal"/>
        <w:widowControl/>
        <w:ind w:firstLine="567"/>
        <w:jc w:val="both"/>
        <w:rPr>
          <w:rFonts w:ascii="Times New Roman" w:hAnsi="Times New Roman" w:cs="Times New Roman"/>
          <w:sz w:val="28"/>
          <w:szCs w:val="28"/>
        </w:rPr>
      </w:pPr>
      <w:r w:rsidRPr="008B27AC">
        <w:rPr>
          <w:rFonts w:ascii="Times New Roman" w:hAnsi="Times New Roman" w:cs="Times New Roman"/>
          <w:sz w:val="28"/>
          <w:szCs w:val="28"/>
        </w:rPr>
        <w:t>настоящим Административным регламентом.</w:t>
      </w:r>
    </w:p>
    <w:p w:rsidR="008B27AC" w:rsidRPr="008B27AC" w:rsidRDefault="008B27AC" w:rsidP="008B27AC">
      <w:pPr>
        <w:ind w:firstLine="658"/>
        <w:jc w:val="center"/>
        <w:rPr>
          <w:rFonts w:ascii="Times New Roman" w:hAnsi="Times New Roman" w:cs="Times New Roman"/>
          <w:b/>
          <w:sz w:val="28"/>
          <w:szCs w:val="28"/>
        </w:rPr>
      </w:pPr>
      <w:r w:rsidRPr="008B27AC">
        <w:rPr>
          <w:rFonts w:ascii="Times New Roman" w:hAnsi="Times New Roman" w:cs="Times New Roman"/>
          <w:b/>
          <w:sz w:val="28"/>
          <w:szCs w:val="28"/>
        </w:rPr>
        <w:t>2.6. Исчерпывающий перечень документов,</w:t>
      </w:r>
      <w:r w:rsidRPr="008B27AC">
        <w:rPr>
          <w:rFonts w:ascii="Times New Roman" w:hAnsi="Times New Roman" w:cs="Times New Roman"/>
          <w:sz w:val="28"/>
          <w:szCs w:val="28"/>
        </w:rPr>
        <w:t xml:space="preserve"> </w:t>
      </w:r>
      <w:r w:rsidRPr="008B27AC">
        <w:rPr>
          <w:rFonts w:ascii="Times New Roman" w:hAnsi="Times New Roman" w:cs="Times New Roman"/>
          <w:b/>
          <w:sz w:val="28"/>
          <w:szCs w:val="28"/>
        </w:rPr>
        <w:t>необходимых для предоставления муниципальной услуги</w:t>
      </w:r>
    </w:p>
    <w:p w:rsidR="008B27AC" w:rsidRPr="008B27AC" w:rsidRDefault="008B27AC" w:rsidP="008B27AC">
      <w:pPr>
        <w:ind w:firstLine="539"/>
        <w:jc w:val="both"/>
        <w:rPr>
          <w:rFonts w:ascii="Times New Roman" w:hAnsi="Times New Roman" w:cs="Times New Roman"/>
          <w:sz w:val="28"/>
          <w:szCs w:val="28"/>
        </w:rPr>
      </w:pPr>
      <w:r w:rsidRPr="008B27AC">
        <w:rPr>
          <w:rFonts w:ascii="Times New Roman" w:hAnsi="Times New Roman" w:cs="Times New Roman"/>
          <w:sz w:val="28"/>
          <w:szCs w:val="28"/>
        </w:rPr>
        <w:t>2.6.1. Перечень документов для предоставления муниципальной услуги, которые заявитель представляет самостоятельно:</w:t>
      </w:r>
    </w:p>
    <w:p w:rsidR="008B27AC" w:rsidRPr="008B27AC" w:rsidRDefault="008B27AC" w:rsidP="008B27AC">
      <w:pPr>
        <w:pStyle w:val="ConsPlusNormal"/>
        <w:jc w:val="both"/>
        <w:rPr>
          <w:rFonts w:ascii="Times New Roman" w:hAnsi="Times New Roman" w:cs="Times New Roman"/>
          <w:sz w:val="28"/>
          <w:szCs w:val="28"/>
        </w:rPr>
      </w:pPr>
      <w:r w:rsidRPr="008B27AC">
        <w:rPr>
          <w:rFonts w:ascii="Times New Roman" w:hAnsi="Times New Roman" w:cs="Times New Roman"/>
          <w:sz w:val="28"/>
          <w:szCs w:val="28"/>
        </w:rPr>
        <w:t>заявление в письменной форме по форме согласно приложению №1 к Административному регламенту;</w:t>
      </w:r>
    </w:p>
    <w:p w:rsidR="008B27AC" w:rsidRPr="008B27AC" w:rsidRDefault="008B27AC" w:rsidP="008B27AC">
      <w:pPr>
        <w:pStyle w:val="ConsPlusNormal"/>
        <w:jc w:val="both"/>
        <w:rPr>
          <w:rFonts w:ascii="Times New Roman" w:hAnsi="Times New Roman" w:cs="Times New Roman"/>
          <w:sz w:val="28"/>
          <w:szCs w:val="28"/>
        </w:rPr>
      </w:pPr>
      <w:r w:rsidRPr="008B27AC">
        <w:rPr>
          <w:rFonts w:ascii="Times New Roman" w:hAnsi="Times New Roman" w:cs="Times New Roman"/>
          <w:sz w:val="28"/>
          <w:szCs w:val="28"/>
        </w:rPr>
        <w:t>документ, удостоверяющий личность заявителя в соответствии с законодательством Российской Федерации, либо его копию, заверенную в установленном законодательстве порядке.</w:t>
      </w:r>
    </w:p>
    <w:p w:rsidR="008B27AC" w:rsidRPr="008B27AC" w:rsidRDefault="008B27AC" w:rsidP="008B27AC">
      <w:pPr>
        <w:pStyle w:val="ConsPlusNormal"/>
        <w:jc w:val="both"/>
        <w:rPr>
          <w:rFonts w:ascii="Times New Roman" w:hAnsi="Times New Roman" w:cs="Times New Roman"/>
          <w:sz w:val="28"/>
          <w:szCs w:val="28"/>
        </w:rPr>
      </w:pPr>
      <w:r w:rsidRPr="008B27AC">
        <w:rPr>
          <w:rFonts w:ascii="Times New Roman" w:hAnsi="Times New Roman" w:cs="Times New Roman"/>
          <w:sz w:val="28"/>
          <w:szCs w:val="28"/>
        </w:rPr>
        <w:t>При обращении для получения муниципальной услуги представителя заявителя представляется документ, удостоверяющий личность, и документ, подтверждающий полномочия представителя на представление интересов заявителя.</w:t>
      </w:r>
    </w:p>
    <w:p w:rsidR="008B27AC" w:rsidRPr="008B27AC" w:rsidRDefault="008B27AC" w:rsidP="008B27AC">
      <w:pPr>
        <w:ind w:firstLine="709"/>
        <w:jc w:val="both"/>
        <w:rPr>
          <w:rFonts w:ascii="Times New Roman" w:hAnsi="Times New Roman" w:cs="Times New Roman"/>
          <w:sz w:val="28"/>
          <w:szCs w:val="28"/>
        </w:rPr>
      </w:pPr>
      <w:r w:rsidRPr="008B27AC">
        <w:rPr>
          <w:rFonts w:ascii="Times New Roman" w:hAnsi="Times New Roman" w:cs="Times New Roman"/>
          <w:sz w:val="28"/>
          <w:szCs w:val="28"/>
        </w:rPr>
        <w:t>2.6.2.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8B27AC" w:rsidRPr="008B27AC" w:rsidRDefault="008B27AC" w:rsidP="008B27AC">
      <w:pPr>
        <w:pStyle w:val="ConsPlusNormal"/>
        <w:jc w:val="both"/>
        <w:rPr>
          <w:rFonts w:ascii="Times New Roman" w:hAnsi="Times New Roman" w:cs="Times New Roman"/>
          <w:sz w:val="28"/>
          <w:szCs w:val="28"/>
        </w:rPr>
      </w:pPr>
      <w:r w:rsidRPr="008B27AC">
        <w:rPr>
          <w:rFonts w:ascii="Times New Roman" w:hAnsi="Times New Roman" w:cs="Times New Roman"/>
          <w:sz w:val="28"/>
          <w:szCs w:val="28"/>
        </w:rPr>
        <w:t>2.6.3. При устном личном обращении заявитель сообщает фамилию, имя, отчество (при наличии), место жительства, суть обращения и представляет документ, удостоверяющий личность, либо его копию, заверенную в установленном законодательством порядке.</w:t>
      </w:r>
    </w:p>
    <w:p w:rsidR="008B27AC" w:rsidRPr="008B27AC" w:rsidRDefault="008B27AC" w:rsidP="008B27AC">
      <w:pPr>
        <w:ind w:firstLine="709"/>
        <w:jc w:val="both"/>
        <w:rPr>
          <w:rFonts w:ascii="Times New Roman" w:hAnsi="Times New Roman" w:cs="Times New Roman"/>
          <w:sz w:val="28"/>
          <w:szCs w:val="28"/>
        </w:rPr>
      </w:pPr>
      <w:r w:rsidRPr="008B27AC">
        <w:rPr>
          <w:rFonts w:ascii="Times New Roman" w:hAnsi="Times New Roman" w:cs="Times New Roman"/>
          <w:sz w:val="28"/>
          <w:szCs w:val="28"/>
        </w:rPr>
        <w:t>2.6.4. Документы, которые заявитель вправе предоставить по собственной инициативе, или которые могут быть получены в рамках межведомственного информационного взаимодействия, отсутствуют.</w:t>
      </w:r>
    </w:p>
    <w:p w:rsidR="008B27AC" w:rsidRPr="008B27AC" w:rsidRDefault="008B27AC" w:rsidP="008B27AC">
      <w:pPr>
        <w:pStyle w:val="ConsPlusNormal"/>
        <w:ind w:firstLine="709"/>
        <w:jc w:val="both"/>
        <w:rPr>
          <w:rFonts w:ascii="Times New Roman" w:hAnsi="Times New Roman" w:cs="Times New Roman"/>
          <w:sz w:val="28"/>
          <w:szCs w:val="28"/>
        </w:rPr>
      </w:pPr>
      <w:r w:rsidRPr="008B27AC">
        <w:rPr>
          <w:rFonts w:ascii="Times New Roman" w:hAnsi="Times New Roman" w:cs="Times New Roman"/>
          <w:sz w:val="28"/>
          <w:szCs w:val="28"/>
        </w:rPr>
        <w:t xml:space="preserve">2.6.5. При предоставлении муниципальной услуги </w:t>
      </w:r>
      <w:r w:rsidRPr="008B27AC">
        <w:rPr>
          <w:rFonts w:ascii="Times New Roman" w:hAnsi="Times New Roman" w:cs="Times New Roman"/>
          <w:bCs/>
          <w:sz w:val="28"/>
          <w:szCs w:val="28"/>
        </w:rPr>
        <w:t xml:space="preserve">администрация </w:t>
      </w:r>
      <w:r w:rsidRPr="008B27AC">
        <w:rPr>
          <w:rFonts w:ascii="Times New Roman" w:hAnsi="Times New Roman" w:cs="Times New Roman"/>
          <w:sz w:val="28"/>
          <w:szCs w:val="28"/>
        </w:rPr>
        <w:t>не вправе требовать от заявителя:</w:t>
      </w:r>
    </w:p>
    <w:p w:rsidR="008B27AC" w:rsidRPr="008B27AC" w:rsidRDefault="008B27AC" w:rsidP="008B27AC">
      <w:pPr>
        <w:pStyle w:val="ConsPlusNormal"/>
        <w:ind w:firstLine="709"/>
        <w:jc w:val="both"/>
        <w:rPr>
          <w:rFonts w:ascii="Times New Roman" w:hAnsi="Times New Roman" w:cs="Times New Roman"/>
          <w:sz w:val="28"/>
          <w:szCs w:val="28"/>
        </w:rPr>
      </w:pPr>
      <w:r w:rsidRPr="008B27AC">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8B27AC">
        <w:rPr>
          <w:rFonts w:ascii="Times New Roman" w:hAnsi="Times New Roman" w:cs="Times New Roman"/>
          <w:sz w:val="28"/>
          <w:szCs w:val="28"/>
        </w:rPr>
        <w:lastRenderedPageBreak/>
        <w:t>предоставлением муниципальной услуги;</w:t>
      </w:r>
    </w:p>
    <w:p w:rsidR="008B27AC" w:rsidRPr="008B27AC" w:rsidRDefault="008B27AC" w:rsidP="008B27AC">
      <w:pPr>
        <w:autoSpaceDE w:val="0"/>
        <w:autoSpaceDN w:val="0"/>
        <w:adjustRightInd w:val="0"/>
        <w:ind w:firstLine="709"/>
        <w:jc w:val="both"/>
        <w:rPr>
          <w:rFonts w:ascii="Times New Roman" w:hAnsi="Times New Roman" w:cs="Times New Roman"/>
          <w:sz w:val="28"/>
          <w:szCs w:val="28"/>
        </w:rPr>
      </w:pPr>
      <w:r w:rsidRPr="008B27AC">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B27AC" w:rsidRPr="008B27AC" w:rsidRDefault="008B27AC" w:rsidP="008B27AC">
      <w:pPr>
        <w:jc w:val="center"/>
        <w:rPr>
          <w:rFonts w:ascii="Times New Roman" w:hAnsi="Times New Roman" w:cs="Times New Roman"/>
          <w:b/>
          <w:sz w:val="28"/>
          <w:szCs w:val="28"/>
        </w:rPr>
      </w:pPr>
      <w:r w:rsidRPr="008B27AC">
        <w:rPr>
          <w:rFonts w:ascii="Times New Roman" w:hAnsi="Times New Roman" w:cs="Times New Roman"/>
          <w:b/>
          <w:sz w:val="28"/>
          <w:szCs w:val="28"/>
        </w:rPr>
        <w:t xml:space="preserve">2.7. Исчерпывающий перечень оснований для отказа в приеме документов, необходимых для предоставления </w:t>
      </w:r>
    </w:p>
    <w:p w:rsidR="008B27AC" w:rsidRPr="008B27AC" w:rsidRDefault="008B27AC" w:rsidP="008B27AC">
      <w:pPr>
        <w:jc w:val="center"/>
        <w:rPr>
          <w:rFonts w:ascii="Times New Roman" w:hAnsi="Times New Roman" w:cs="Times New Roman"/>
          <w:b/>
          <w:sz w:val="28"/>
          <w:szCs w:val="28"/>
        </w:rPr>
      </w:pPr>
      <w:r w:rsidRPr="008B27AC">
        <w:rPr>
          <w:rFonts w:ascii="Times New Roman" w:hAnsi="Times New Roman" w:cs="Times New Roman"/>
          <w:b/>
          <w:sz w:val="28"/>
          <w:szCs w:val="28"/>
        </w:rPr>
        <w:t>муниципальной услуги</w:t>
      </w:r>
    </w:p>
    <w:p w:rsidR="008B27AC" w:rsidRPr="008B27AC" w:rsidRDefault="008B27AC" w:rsidP="008B27AC">
      <w:pPr>
        <w:ind w:firstLine="709"/>
        <w:jc w:val="both"/>
        <w:rPr>
          <w:rFonts w:ascii="Times New Roman" w:hAnsi="Times New Roman" w:cs="Times New Roman"/>
          <w:sz w:val="28"/>
          <w:szCs w:val="28"/>
        </w:rPr>
      </w:pPr>
      <w:r w:rsidRPr="008B27AC">
        <w:rPr>
          <w:rFonts w:ascii="Times New Roman" w:hAnsi="Times New Roman" w:cs="Times New Roman"/>
          <w:sz w:val="28"/>
          <w:szCs w:val="28"/>
        </w:rPr>
        <w:t xml:space="preserve">Основания для отказа в приеме документов, необходимых для предоставления муниципальной услуги: </w:t>
      </w:r>
    </w:p>
    <w:p w:rsidR="008B27AC" w:rsidRPr="008B27AC" w:rsidRDefault="008B27AC" w:rsidP="008B27AC">
      <w:pPr>
        <w:ind w:firstLine="709"/>
        <w:jc w:val="both"/>
        <w:rPr>
          <w:rFonts w:ascii="Times New Roman" w:hAnsi="Times New Roman" w:cs="Times New Roman"/>
          <w:sz w:val="28"/>
          <w:szCs w:val="28"/>
        </w:rPr>
      </w:pPr>
      <w:r w:rsidRPr="008B27AC">
        <w:rPr>
          <w:rFonts w:ascii="Times New Roman" w:hAnsi="Times New Roman" w:cs="Times New Roman"/>
          <w:sz w:val="28"/>
          <w:szCs w:val="28"/>
        </w:rPr>
        <w:t>в письменной (электронной) форме заявления не указаны фамилия заявителя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8B27AC" w:rsidRPr="008B27AC" w:rsidRDefault="008B27AC" w:rsidP="008B27AC">
      <w:pPr>
        <w:ind w:firstLine="709"/>
        <w:jc w:val="both"/>
        <w:rPr>
          <w:rFonts w:ascii="Times New Roman" w:hAnsi="Times New Roman" w:cs="Times New Roman"/>
          <w:sz w:val="28"/>
          <w:szCs w:val="28"/>
        </w:rPr>
      </w:pPr>
      <w:r w:rsidRPr="008B27AC">
        <w:rPr>
          <w:rFonts w:ascii="Times New Roman" w:hAnsi="Times New Roman" w:cs="Times New Roman"/>
          <w:sz w:val="28"/>
          <w:szCs w:val="28"/>
        </w:rPr>
        <w:t>документы для предоставления муниципальной услуги представлены не в полном объеме и (или) не соответствуют требованиям, указанным в пункте 2.6 настоящего Административного регламента;</w:t>
      </w:r>
    </w:p>
    <w:p w:rsidR="008B27AC" w:rsidRPr="008B27AC" w:rsidRDefault="008B27AC" w:rsidP="008B27AC">
      <w:pPr>
        <w:autoSpaceDE w:val="0"/>
        <w:autoSpaceDN w:val="0"/>
        <w:adjustRightInd w:val="0"/>
        <w:ind w:firstLine="720"/>
        <w:jc w:val="both"/>
        <w:rPr>
          <w:rFonts w:ascii="Times New Roman" w:hAnsi="Times New Roman" w:cs="Times New Roman"/>
          <w:sz w:val="28"/>
          <w:szCs w:val="28"/>
        </w:rPr>
      </w:pPr>
      <w:r w:rsidRPr="008B27AC">
        <w:rPr>
          <w:rFonts w:ascii="Times New Roman" w:hAnsi="Times New Roman" w:cs="Times New Roman"/>
          <w:sz w:val="28"/>
          <w:szCs w:val="28"/>
        </w:rPr>
        <w:t>несоответствие заявителя требованиям, установленным в пункте 1.2 настоящего Административного регламента;</w:t>
      </w:r>
    </w:p>
    <w:p w:rsidR="008B27AC" w:rsidRPr="008B27AC" w:rsidRDefault="008B27AC" w:rsidP="008B27AC">
      <w:pPr>
        <w:autoSpaceDE w:val="0"/>
        <w:autoSpaceDN w:val="0"/>
        <w:adjustRightInd w:val="0"/>
        <w:ind w:firstLine="709"/>
        <w:jc w:val="both"/>
        <w:rPr>
          <w:rFonts w:ascii="Times New Roman" w:hAnsi="Times New Roman" w:cs="Times New Roman"/>
          <w:sz w:val="28"/>
          <w:szCs w:val="28"/>
        </w:rPr>
      </w:pPr>
      <w:r w:rsidRPr="008B27AC">
        <w:rPr>
          <w:rFonts w:ascii="Times New Roman" w:hAnsi="Times New Roman" w:cs="Times New Roman"/>
          <w:sz w:val="28"/>
          <w:szCs w:val="28"/>
        </w:rPr>
        <w:t>текст письменного заявления (в том числе в форме электронного документа) не поддается прочтению.</w:t>
      </w:r>
    </w:p>
    <w:p w:rsidR="008B27AC" w:rsidRPr="008B27AC" w:rsidRDefault="008B27AC" w:rsidP="008B27AC">
      <w:pPr>
        <w:autoSpaceDE w:val="0"/>
        <w:autoSpaceDN w:val="0"/>
        <w:adjustRightInd w:val="0"/>
        <w:jc w:val="center"/>
        <w:outlineLvl w:val="2"/>
        <w:rPr>
          <w:rFonts w:ascii="Times New Roman" w:hAnsi="Times New Roman" w:cs="Times New Roman"/>
          <w:b/>
          <w:sz w:val="28"/>
          <w:szCs w:val="28"/>
        </w:rPr>
      </w:pPr>
      <w:r w:rsidRPr="008B27AC">
        <w:rPr>
          <w:rFonts w:ascii="Times New Roman" w:hAnsi="Times New Roman" w:cs="Times New Roman"/>
          <w:b/>
          <w:sz w:val="28"/>
          <w:szCs w:val="28"/>
        </w:rPr>
        <w:t xml:space="preserve">2.8. Исчерпывающий перечень оснований для отказа </w:t>
      </w:r>
    </w:p>
    <w:p w:rsidR="008B27AC" w:rsidRPr="008B27AC" w:rsidRDefault="008B27AC" w:rsidP="008B27AC">
      <w:pPr>
        <w:autoSpaceDE w:val="0"/>
        <w:autoSpaceDN w:val="0"/>
        <w:adjustRightInd w:val="0"/>
        <w:jc w:val="center"/>
        <w:outlineLvl w:val="2"/>
        <w:rPr>
          <w:rFonts w:ascii="Times New Roman" w:hAnsi="Times New Roman" w:cs="Times New Roman"/>
          <w:b/>
          <w:sz w:val="28"/>
          <w:szCs w:val="28"/>
        </w:rPr>
      </w:pPr>
      <w:r w:rsidRPr="008B27AC">
        <w:rPr>
          <w:rFonts w:ascii="Times New Roman" w:hAnsi="Times New Roman" w:cs="Times New Roman"/>
          <w:b/>
          <w:sz w:val="28"/>
          <w:szCs w:val="28"/>
        </w:rPr>
        <w:t>в предоставлении муниципальной услуги</w:t>
      </w:r>
    </w:p>
    <w:p w:rsidR="008B27AC" w:rsidRPr="008B27AC" w:rsidRDefault="008B27AC" w:rsidP="008B27AC">
      <w:pPr>
        <w:pStyle w:val="ConsPlusNormal"/>
        <w:ind w:firstLine="709"/>
        <w:jc w:val="both"/>
        <w:rPr>
          <w:rFonts w:ascii="Times New Roman" w:hAnsi="Times New Roman" w:cs="Times New Roman"/>
          <w:sz w:val="28"/>
          <w:szCs w:val="28"/>
        </w:rPr>
      </w:pPr>
      <w:r w:rsidRPr="008B27AC">
        <w:rPr>
          <w:rFonts w:ascii="Times New Roman" w:hAnsi="Times New Roman" w:cs="Times New Roman"/>
          <w:sz w:val="28"/>
          <w:szCs w:val="28"/>
        </w:rPr>
        <w:t>Основания для отказа в предоставлении муниципальной услуги отсутствуют.</w:t>
      </w:r>
    </w:p>
    <w:p w:rsidR="008B27AC" w:rsidRPr="008B27AC" w:rsidRDefault="008B27AC" w:rsidP="008B27AC">
      <w:pPr>
        <w:pStyle w:val="ConsPlusNormal"/>
        <w:jc w:val="center"/>
        <w:rPr>
          <w:rFonts w:ascii="Times New Roman" w:hAnsi="Times New Roman" w:cs="Times New Roman"/>
          <w:b/>
          <w:sz w:val="28"/>
          <w:szCs w:val="28"/>
        </w:rPr>
      </w:pPr>
    </w:p>
    <w:p w:rsidR="008B27AC" w:rsidRPr="008B27AC" w:rsidRDefault="008B27AC" w:rsidP="008B27AC">
      <w:pPr>
        <w:pStyle w:val="ConsPlusNormal"/>
        <w:jc w:val="center"/>
        <w:rPr>
          <w:rFonts w:ascii="Times New Roman" w:hAnsi="Times New Roman" w:cs="Times New Roman"/>
          <w:b/>
          <w:sz w:val="28"/>
          <w:szCs w:val="28"/>
        </w:rPr>
      </w:pPr>
      <w:r w:rsidRPr="008B27AC">
        <w:rPr>
          <w:rFonts w:ascii="Times New Roman" w:hAnsi="Times New Roman" w:cs="Times New Roman"/>
          <w:b/>
          <w:sz w:val="28"/>
          <w:szCs w:val="28"/>
        </w:rPr>
        <w:lastRenderedPageBreak/>
        <w:t xml:space="preserve">2.9. Перечень услуг, которые являются необходимыми и </w:t>
      </w:r>
    </w:p>
    <w:p w:rsidR="008B27AC" w:rsidRPr="008B27AC" w:rsidRDefault="008B27AC" w:rsidP="008B27AC">
      <w:pPr>
        <w:pStyle w:val="ConsPlusNormal"/>
        <w:jc w:val="center"/>
        <w:rPr>
          <w:rFonts w:ascii="Times New Roman" w:hAnsi="Times New Roman" w:cs="Times New Roman"/>
          <w:b/>
          <w:sz w:val="28"/>
          <w:szCs w:val="28"/>
        </w:rPr>
      </w:pPr>
      <w:r w:rsidRPr="008B27AC">
        <w:rPr>
          <w:rFonts w:ascii="Times New Roman" w:hAnsi="Times New Roman" w:cs="Times New Roman"/>
          <w:b/>
          <w:sz w:val="28"/>
          <w:szCs w:val="28"/>
        </w:rPr>
        <w:t xml:space="preserve">обязательными для предоставления муниципальной услуги, </w:t>
      </w:r>
    </w:p>
    <w:p w:rsidR="008B27AC" w:rsidRPr="008B27AC" w:rsidRDefault="008B27AC" w:rsidP="008B27AC">
      <w:pPr>
        <w:pStyle w:val="ConsPlusNormal"/>
        <w:jc w:val="center"/>
        <w:rPr>
          <w:rFonts w:ascii="Times New Roman" w:hAnsi="Times New Roman" w:cs="Times New Roman"/>
          <w:b/>
          <w:sz w:val="28"/>
          <w:szCs w:val="28"/>
        </w:rPr>
      </w:pPr>
      <w:r w:rsidRPr="008B27AC">
        <w:rPr>
          <w:rFonts w:ascii="Times New Roman" w:hAnsi="Times New Roman" w:cs="Times New Roman"/>
          <w:b/>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8B27AC" w:rsidRPr="008B27AC" w:rsidRDefault="008B27AC" w:rsidP="008B27AC">
      <w:pPr>
        <w:pStyle w:val="ConsPlusNormal"/>
        <w:ind w:firstLine="539"/>
        <w:jc w:val="both"/>
        <w:rPr>
          <w:rFonts w:ascii="Times New Roman" w:hAnsi="Times New Roman" w:cs="Times New Roman"/>
          <w:sz w:val="28"/>
          <w:szCs w:val="28"/>
        </w:rPr>
      </w:pPr>
      <w:r w:rsidRPr="008B27AC">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требуются.</w:t>
      </w:r>
    </w:p>
    <w:p w:rsidR="008B27AC" w:rsidRPr="008B27AC" w:rsidRDefault="008B27AC" w:rsidP="008B27AC">
      <w:pPr>
        <w:autoSpaceDE w:val="0"/>
        <w:autoSpaceDN w:val="0"/>
        <w:adjustRightInd w:val="0"/>
        <w:jc w:val="center"/>
        <w:rPr>
          <w:rFonts w:ascii="Times New Roman" w:hAnsi="Times New Roman" w:cs="Times New Roman"/>
          <w:b/>
          <w:sz w:val="28"/>
          <w:szCs w:val="28"/>
        </w:rPr>
      </w:pPr>
      <w:r w:rsidRPr="008B27AC">
        <w:rPr>
          <w:rFonts w:ascii="Times New Roman" w:hAnsi="Times New Roman" w:cs="Times New Roman"/>
          <w:b/>
          <w:sz w:val="28"/>
          <w:szCs w:val="28"/>
        </w:rPr>
        <w:t>2.10. Размер платы, взимаемой с заявителя при предоставлении муниципальной услуги</w:t>
      </w:r>
    </w:p>
    <w:p w:rsidR="008B27AC" w:rsidRPr="008B27AC" w:rsidRDefault="008B27AC" w:rsidP="008B27AC">
      <w:pPr>
        <w:pStyle w:val="ConsPlusNormal"/>
        <w:ind w:firstLine="540"/>
        <w:jc w:val="both"/>
        <w:rPr>
          <w:rFonts w:ascii="Times New Roman" w:hAnsi="Times New Roman" w:cs="Times New Roman"/>
          <w:sz w:val="28"/>
          <w:szCs w:val="28"/>
        </w:rPr>
      </w:pPr>
      <w:r w:rsidRPr="008B27AC">
        <w:rPr>
          <w:rFonts w:ascii="Times New Roman" w:hAnsi="Times New Roman" w:cs="Times New Roman"/>
          <w:sz w:val="28"/>
          <w:szCs w:val="28"/>
        </w:rPr>
        <w:t>Муниципальная услуга предоставляется бесплатно.</w:t>
      </w:r>
    </w:p>
    <w:p w:rsidR="008B27AC" w:rsidRPr="008B27AC" w:rsidRDefault="008B27AC" w:rsidP="008B27AC">
      <w:pPr>
        <w:jc w:val="center"/>
        <w:rPr>
          <w:rFonts w:ascii="Times New Roman" w:hAnsi="Times New Roman" w:cs="Times New Roman"/>
          <w:b/>
          <w:sz w:val="28"/>
          <w:szCs w:val="28"/>
        </w:rPr>
      </w:pPr>
      <w:r w:rsidRPr="008B27AC">
        <w:rPr>
          <w:rFonts w:ascii="Times New Roman" w:hAnsi="Times New Roman" w:cs="Times New Roman"/>
          <w:b/>
          <w:sz w:val="28"/>
          <w:szCs w:val="28"/>
        </w:rPr>
        <w:t xml:space="preserve">2.11.  Максимальный срок ожидания в очереди  при подаче заявления </w:t>
      </w:r>
    </w:p>
    <w:p w:rsidR="008B27AC" w:rsidRPr="008B27AC" w:rsidRDefault="008B27AC" w:rsidP="008B27AC">
      <w:pPr>
        <w:jc w:val="center"/>
        <w:rPr>
          <w:rFonts w:ascii="Times New Roman" w:hAnsi="Times New Roman" w:cs="Times New Roman"/>
          <w:b/>
          <w:sz w:val="28"/>
          <w:szCs w:val="28"/>
        </w:rPr>
      </w:pPr>
      <w:r w:rsidRPr="008B27AC">
        <w:rPr>
          <w:rFonts w:ascii="Times New Roman" w:hAnsi="Times New Roman" w:cs="Times New Roman"/>
          <w:b/>
          <w:sz w:val="28"/>
          <w:szCs w:val="28"/>
        </w:rPr>
        <w:t>о предоставлении муниципальной услуги и при получении результата предоставления муниципальной услуги</w:t>
      </w:r>
    </w:p>
    <w:p w:rsidR="008B27AC" w:rsidRPr="008B27AC" w:rsidRDefault="008B27AC" w:rsidP="008B27AC">
      <w:pPr>
        <w:pStyle w:val="ConsPlusNormal"/>
        <w:ind w:firstLine="540"/>
        <w:jc w:val="both"/>
        <w:rPr>
          <w:rFonts w:ascii="Times New Roman" w:hAnsi="Times New Roman" w:cs="Times New Roman"/>
          <w:sz w:val="28"/>
          <w:szCs w:val="28"/>
        </w:rPr>
      </w:pPr>
      <w:r w:rsidRPr="008B27AC">
        <w:rPr>
          <w:rFonts w:ascii="Times New Roman" w:hAnsi="Times New Roman" w:cs="Times New Roman"/>
          <w:sz w:val="28"/>
          <w:szCs w:val="28"/>
        </w:rPr>
        <w:t>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B27AC" w:rsidRPr="008B27AC" w:rsidRDefault="008B27AC" w:rsidP="008B27AC">
      <w:pPr>
        <w:pStyle w:val="ConsPlusNormal"/>
        <w:jc w:val="center"/>
        <w:rPr>
          <w:rFonts w:ascii="Times New Roman" w:hAnsi="Times New Roman" w:cs="Times New Roman"/>
          <w:b/>
          <w:sz w:val="28"/>
          <w:szCs w:val="28"/>
        </w:rPr>
      </w:pPr>
      <w:r w:rsidRPr="008B27AC">
        <w:rPr>
          <w:rFonts w:ascii="Times New Roman" w:hAnsi="Times New Roman" w:cs="Times New Roman"/>
          <w:b/>
          <w:sz w:val="28"/>
          <w:szCs w:val="28"/>
        </w:rPr>
        <w:t>2.12. Срок и порядок регистрации заявления о предоставлении муниципальной услуги</w:t>
      </w:r>
    </w:p>
    <w:p w:rsidR="008B27AC" w:rsidRPr="008B27AC" w:rsidRDefault="008B27AC" w:rsidP="008B27AC">
      <w:pPr>
        <w:autoSpaceDE w:val="0"/>
        <w:autoSpaceDN w:val="0"/>
        <w:adjustRightInd w:val="0"/>
        <w:ind w:firstLine="540"/>
        <w:jc w:val="both"/>
        <w:rPr>
          <w:rFonts w:ascii="Times New Roman" w:hAnsi="Times New Roman" w:cs="Times New Roman"/>
          <w:sz w:val="28"/>
          <w:szCs w:val="28"/>
        </w:rPr>
      </w:pPr>
      <w:r w:rsidRPr="008B27AC">
        <w:rPr>
          <w:rFonts w:ascii="Times New Roman" w:hAnsi="Times New Roman" w:cs="Times New Roman"/>
          <w:sz w:val="28"/>
          <w:szCs w:val="28"/>
        </w:rPr>
        <w:t>Заявление, выраженное в устной или письменной форме, при личном представлении регистрируется в установленном порядке в день обращения заявителя.</w:t>
      </w:r>
    </w:p>
    <w:p w:rsidR="008B27AC" w:rsidRPr="008B27AC" w:rsidRDefault="008B27AC" w:rsidP="008B27AC">
      <w:pPr>
        <w:ind w:firstLine="709"/>
        <w:jc w:val="both"/>
        <w:rPr>
          <w:rFonts w:ascii="Times New Roman" w:hAnsi="Times New Roman" w:cs="Times New Roman"/>
          <w:sz w:val="28"/>
          <w:szCs w:val="28"/>
        </w:rPr>
      </w:pPr>
      <w:r w:rsidRPr="008B27AC">
        <w:rPr>
          <w:rFonts w:ascii="Times New Roman" w:hAnsi="Times New Roman" w:cs="Times New Roman"/>
          <w:sz w:val="28"/>
          <w:szCs w:val="28"/>
        </w:rPr>
        <w:t xml:space="preserve">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регистрации в течение одного рабочего дня  с момента поступления его в администрацию. </w:t>
      </w:r>
    </w:p>
    <w:p w:rsidR="008B27AC" w:rsidRPr="008B27AC" w:rsidRDefault="008B27AC" w:rsidP="008B27AC">
      <w:pPr>
        <w:jc w:val="center"/>
        <w:rPr>
          <w:rFonts w:ascii="Times New Roman" w:hAnsi="Times New Roman" w:cs="Times New Roman"/>
          <w:b/>
          <w:sz w:val="28"/>
          <w:szCs w:val="28"/>
        </w:rPr>
      </w:pPr>
      <w:r w:rsidRPr="008B27AC">
        <w:rPr>
          <w:rFonts w:ascii="Times New Roman" w:hAnsi="Times New Roman" w:cs="Times New Roman"/>
          <w:b/>
          <w:sz w:val="28"/>
          <w:szCs w:val="28"/>
        </w:rPr>
        <w:t xml:space="preserve">2.13. Требования к помещениям предоставления </w:t>
      </w:r>
    </w:p>
    <w:p w:rsidR="008B27AC" w:rsidRPr="008B27AC" w:rsidRDefault="008B27AC" w:rsidP="008B27AC">
      <w:pPr>
        <w:jc w:val="center"/>
        <w:rPr>
          <w:rFonts w:ascii="Times New Roman" w:hAnsi="Times New Roman" w:cs="Times New Roman"/>
          <w:b/>
          <w:sz w:val="28"/>
          <w:szCs w:val="28"/>
        </w:rPr>
      </w:pPr>
      <w:r w:rsidRPr="008B27AC">
        <w:rPr>
          <w:rFonts w:ascii="Times New Roman" w:hAnsi="Times New Roman" w:cs="Times New Roman"/>
          <w:b/>
          <w:sz w:val="28"/>
          <w:szCs w:val="28"/>
        </w:rPr>
        <w:t>муниципальной услуги</w:t>
      </w:r>
    </w:p>
    <w:p w:rsidR="008B27AC" w:rsidRPr="008B27AC" w:rsidRDefault="008B27AC" w:rsidP="008B27AC">
      <w:pPr>
        <w:autoSpaceDE w:val="0"/>
        <w:autoSpaceDN w:val="0"/>
        <w:adjustRightInd w:val="0"/>
        <w:ind w:firstLine="709"/>
        <w:jc w:val="both"/>
        <w:rPr>
          <w:rFonts w:ascii="Times New Roman" w:hAnsi="Times New Roman" w:cs="Times New Roman"/>
          <w:sz w:val="28"/>
          <w:szCs w:val="28"/>
        </w:rPr>
      </w:pPr>
      <w:r w:rsidRPr="008B27AC">
        <w:rPr>
          <w:rFonts w:ascii="Times New Roman" w:hAnsi="Times New Roman" w:cs="Times New Roman"/>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8B27AC" w:rsidRPr="008B27AC" w:rsidRDefault="008B27AC" w:rsidP="008B27AC">
      <w:pPr>
        <w:autoSpaceDE w:val="0"/>
        <w:autoSpaceDN w:val="0"/>
        <w:adjustRightInd w:val="0"/>
        <w:ind w:firstLine="709"/>
        <w:jc w:val="both"/>
        <w:rPr>
          <w:rFonts w:ascii="Times New Roman" w:hAnsi="Times New Roman" w:cs="Times New Roman"/>
          <w:sz w:val="28"/>
          <w:szCs w:val="28"/>
        </w:rPr>
      </w:pPr>
      <w:r w:rsidRPr="008B27AC">
        <w:rPr>
          <w:rFonts w:ascii="Times New Roman" w:hAnsi="Times New Roman" w:cs="Times New Roman"/>
          <w:sz w:val="28"/>
          <w:szCs w:val="28"/>
        </w:rPr>
        <w:lastRenderedPageBreak/>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8B27AC" w:rsidRPr="008B27AC" w:rsidRDefault="008B27AC" w:rsidP="008B27AC">
      <w:pPr>
        <w:pStyle w:val="ConsPlusNormal"/>
        <w:ind w:firstLine="709"/>
        <w:jc w:val="both"/>
        <w:rPr>
          <w:rFonts w:ascii="Times New Roman" w:hAnsi="Times New Roman" w:cs="Times New Roman"/>
          <w:b/>
          <w:bCs/>
          <w:i/>
          <w:iCs/>
          <w:sz w:val="28"/>
          <w:szCs w:val="28"/>
        </w:rPr>
      </w:pPr>
      <w:r w:rsidRPr="008B27AC">
        <w:rPr>
          <w:rFonts w:ascii="Times New Roman" w:hAnsi="Times New Roman" w:cs="Times New Roman"/>
          <w:sz w:val="28"/>
          <w:szCs w:val="28"/>
        </w:rPr>
        <w:t>2.13.3. Места для информирования должны быть оборудованы информационными стендами, содержащими следующую информацию:</w:t>
      </w:r>
      <w:r w:rsidRPr="008B27AC">
        <w:rPr>
          <w:rFonts w:ascii="Times New Roman" w:hAnsi="Times New Roman" w:cs="Times New Roman"/>
          <w:b/>
          <w:bCs/>
          <w:i/>
          <w:iCs/>
          <w:sz w:val="28"/>
          <w:szCs w:val="28"/>
        </w:rPr>
        <w:t xml:space="preserve">   </w:t>
      </w:r>
    </w:p>
    <w:p w:rsidR="008B27AC" w:rsidRPr="008B27AC" w:rsidRDefault="008B27AC" w:rsidP="008B27AC">
      <w:pPr>
        <w:pStyle w:val="ConsPlusNormal"/>
        <w:ind w:firstLine="709"/>
        <w:jc w:val="both"/>
        <w:rPr>
          <w:rFonts w:ascii="Times New Roman" w:hAnsi="Times New Roman" w:cs="Times New Roman"/>
          <w:sz w:val="28"/>
          <w:szCs w:val="28"/>
        </w:rPr>
      </w:pPr>
      <w:r w:rsidRPr="008B27AC">
        <w:rPr>
          <w:rFonts w:ascii="Times New Roman" w:hAnsi="Times New Roman" w:cs="Times New Roman"/>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8B27AC" w:rsidRPr="008B27AC" w:rsidRDefault="008B27AC" w:rsidP="008B27AC">
      <w:pPr>
        <w:pStyle w:val="a9"/>
        <w:spacing w:after="0"/>
        <w:ind w:firstLine="709"/>
        <w:jc w:val="both"/>
        <w:rPr>
          <w:rFonts w:ascii="Times New Roman" w:hAnsi="Times New Roman" w:cs="Times New Roman"/>
          <w:sz w:val="28"/>
          <w:szCs w:val="28"/>
        </w:rPr>
      </w:pPr>
      <w:r w:rsidRPr="008B27AC">
        <w:rPr>
          <w:rFonts w:ascii="Times New Roman" w:hAnsi="Times New Roman" w:cs="Times New Roman"/>
          <w:sz w:val="28"/>
          <w:szCs w:val="28"/>
        </w:rPr>
        <w:t>образцы заявлений и перечни документов, необходимых для предоставления муниципальной услуги;</w:t>
      </w:r>
    </w:p>
    <w:p w:rsidR="008B27AC" w:rsidRPr="008B27AC" w:rsidRDefault="008B27AC" w:rsidP="008B27AC">
      <w:pPr>
        <w:pStyle w:val="19"/>
        <w:spacing w:line="240" w:lineRule="auto"/>
        <w:ind w:firstLine="709"/>
      </w:pPr>
      <w:r w:rsidRPr="008B27AC">
        <w:t>порядок обжалования решений, действий (бездействия) администрации, ее должностных лиц, либо муниципальных служащих.</w:t>
      </w:r>
    </w:p>
    <w:p w:rsidR="008B27AC" w:rsidRPr="008B27AC" w:rsidRDefault="008B27AC" w:rsidP="008B27AC">
      <w:pPr>
        <w:autoSpaceDE w:val="0"/>
        <w:autoSpaceDN w:val="0"/>
        <w:adjustRightInd w:val="0"/>
        <w:ind w:firstLine="709"/>
        <w:jc w:val="both"/>
        <w:rPr>
          <w:rFonts w:ascii="Times New Roman" w:hAnsi="Times New Roman" w:cs="Times New Roman"/>
          <w:sz w:val="28"/>
          <w:szCs w:val="28"/>
        </w:rPr>
      </w:pPr>
      <w:r w:rsidRPr="008B27AC">
        <w:rPr>
          <w:rFonts w:ascii="Times New Roman" w:hAnsi="Times New Roman" w:cs="Times New Roman"/>
          <w:sz w:val="28"/>
          <w:szCs w:val="28"/>
        </w:rPr>
        <w:t>2.13.4. Кабинеты (кабинки) приема заявителей должны быть оборудованы информационными табличками с указанием:</w:t>
      </w:r>
    </w:p>
    <w:p w:rsidR="008B27AC" w:rsidRPr="008B27AC" w:rsidRDefault="008B27AC" w:rsidP="008B27AC">
      <w:pPr>
        <w:autoSpaceDE w:val="0"/>
        <w:autoSpaceDN w:val="0"/>
        <w:adjustRightInd w:val="0"/>
        <w:ind w:firstLine="709"/>
        <w:jc w:val="both"/>
        <w:rPr>
          <w:rFonts w:ascii="Times New Roman" w:hAnsi="Times New Roman" w:cs="Times New Roman"/>
          <w:sz w:val="28"/>
          <w:szCs w:val="28"/>
        </w:rPr>
      </w:pPr>
      <w:r w:rsidRPr="008B27AC">
        <w:rPr>
          <w:rFonts w:ascii="Times New Roman" w:hAnsi="Times New Roman" w:cs="Times New Roman"/>
          <w:sz w:val="28"/>
          <w:szCs w:val="28"/>
        </w:rPr>
        <w:t>номера кабинета (кабинки);</w:t>
      </w:r>
    </w:p>
    <w:p w:rsidR="008B27AC" w:rsidRPr="008B27AC" w:rsidRDefault="008B27AC" w:rsidP="008B27AC">
      <w:pPr>
        <w:autoSpaceDE w:val="0"/>
        <w:autoSpaceDN w:val="0"/>
        <w:adjustRightInd w:val="0"/>
        <w:ind w:firstLine="709"/>
        <w:jc w:val="both"/>
        <w:rPr>
          <w:rFonts w:ascii="Times New Roman" w:hAnsi="Times New Roman" w:cs="Times New Roman"/>
          <w:sz w:val="28"/>
          <w:szCs w:val="28"/>
        </w:rPr>
      </w:pPr>
      <w:r w:rsidRPr="008B27AC">
        <w:rPr>
          <w:rFonts w:ascii="Times New Roman" w:hAnsi="Times New Roman" w:cs="Times New Roman"/>
          <w:sz w:val="28"/>
          <w:szCs w:val="28"/>
        </w:rPr>
        <w:t>фамилии, имени и отчества специалиста, осуществляющего прием заявителей;</w:t>
      </w:r>
    </w:p>
    <w:p w:rsidR="008B27AC" w:rsidRPr="008B27AC" w:rsidRDefault="008B27AC" w:rsidP="008B27AC">
      <w:pPr>
        <w:autoSpaceDE w:val="0"/>
        <w:autoSpaceDN w:val="0"/>
        <w:adjustRightInd w:val="0"/>
        <w:ind w:firstLine="709"/>
        <w:jc w:val="both"/>
        <w:rPr>
          <w:rFonts w:ascii="Times New Roman" w:hAnsi="Times New Roman" w:cs="Times New Roman"/>
          <w:sz w:val="28"/>
          <w:szCs w:val="28"/>
        </w:rPr>
      </w:pPr>
      <w:r w:rsidRPr="008B27AC">
        <w:rPr>
          <w:rFonts w:ascii="Times New Roman" w:hAnsi="Times New Roman" w:cs="Times New Roman"/>
          <w:sz w:val="28"/>
          <w:szCs w:val="28"/>
        </w:rPr>
        <w:t>дней и часов приема, времени перерыва на обед.</w:t>
      </w:r>
    </w:p>
    <w:p w:rsidR="008B27AC" w:rsidRPr="008B27AC" w:rsidRDefault="008B27AC" w:rsidP="008B27AC">
      <w:pPr>
        <w:autoSpaceDE w:val="0"/>
        <w:autoSpaceDN w:val="0"/>
        <w:adjustRightInd w:val="0"/>
        <w:ind w:firstLine="709"/>
        <w:jc w:val="both"/>
        <w:rPr>
          <w:rFonts w:ascii="Times New Roman" w:hAnsi="Times New Roman" w:cs="Times New Roman"/>
          <w:sz w:val="28"/>
          <w:szCs w:val="28"/>
        </w:rPr>
      </w:pPr>
      <w:r w:rsidRPr="008B27AC">
        <w:rPr>
          <w:rFonts w:ascii="Times New Roman" w:hAnsi="Times New Roman" w:cs="Times New Roman"/>
          <w:sz w:val="28"/>
          <w:szCs w:val="28"/>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B27AC" w:rsidRPr="008B27AC" w:rsidRDefault="008B27AC" w:rsidP="008B27AC">
      <w:pPr>
        <w:jc w:val="both"/>
        <w:rPr>
          <w:rFonts w:ascii="Times New Roman" w:hAnsi="Times New Roman" w:cs="Times New Roman"/>
          <w:b/>
          <w:sz w:val="28"/>
          <w:szCs w:val="28"/>
        </w:rPr>
      </w:pPr>
      <w:r w:rsidRPr="008B27AC">
        <w:rPr>
          <w:rFonts w:ascii="Times New Roman" w:hAnsi="Times New Roman" w:cs="Times New Roman"/>
          <w:sz w:val="28"/>
          <w:szCs w:val="28"/>
        </w:rPr>
        <w:tab/>
      </w:r>
      <w:r w:rsidRPr="008B27AC">
        <w:rPr>
          <w:rFonts w:ascii="Times New Roman" w:hAnsi="Times New Roman" w:cs="Times New Roman"/>
          <w:b/>
          <w:sz w:val="28"/>
          <w:szCs w:val="28"/>
        </w:rPr>
        <w:t>2.14. Показатели доступности и качества муниципальной услуги</w:t>
      </w:r>
    </w:p>
    <w:p w:rsidR="008B27AC" w:rsidRPr="008B27AC" w:rsidRDefault="008B27AC" w:rsidP="008B27AC">
      <w:pPr>
        <w:ind w:firstLine="540"/>
        <w:jc w:val="both"/>
        <w:rPr>
          <w:rFonts w:ascii="Times New Roman" w:hAnsi="Times New Roman" w:cs="Times New Roman"/>
          <w:sz w:val="28"/>
          <w:szCs w:val="28"/>
        </w:rPr>
      </w:pPr>
      <w:r w:rsidRPr="008B27AC">
        <w:rPr>
          <w:rFonts w:ascii="Times New Roman" w:hAnsi="Times New Roman" w:cs="Times New Roman"/>
          <w:sz w:val="28"/>
          <w:szCs w:val="28"/>
        </w:rPr>
        <w:t>2.14.1. Показателями доступности муниципальной услуги являются:</w:t>
      </w:r>
    </w:p>
    <w:p w:rsidR="008B27AC" w:rsidRPr="008B27AC" w:rsidRDefault="008B27AC" w:rsidP="008B27AC">
      <w:pPr>
        <w:autoSpaceDE w:val="0"/>
        <w:autoSpaceDN w:val="0"/>
        <w:adjustRightInd w:val="0"/>
        <w:ind w:firstLine="540"/>
        <w:jc w:val="both"/>
        <w:rPr>
          <w:rFonts w:ascii="Times New Roman" w:hAnsi="Times New Roman" w:cs="Times New Roman"/>
          <w:bCs/>
          <w:sz w:val="28"/>
          <w:szCs w:val="28"/>
        </w:rPr>
      </w:pPr>
      <w:r w:rsidRPr="008B27AC">
        <w:rPr>
          <w:rFonts w:ascii="Times New Roman" w:hAnsi="Times New Roman" w:cs="Times New Roman"/>
          <w:sz w:val="28"/>
          <w:szCs w:val="28"/>
        </w:rPr>
        <w:t>транспортная доступность к местам предоставления муниципальной услуги</w:t>
      </w:r>
      <w:r w:rsidRPr="008B27AC">
        <w:rPr>
          <w:rFonts w:ascii="Times New Roman" w:hAnsi="Times New Roman" w:cs="Times New Roman"/>
          <w:bCs/>
          <w:sz w:val="28"/>
          <w:szCs w:val="28"/>
        </w:rPr>
        <w:t>;</w:t>
      </w:r>
    </w:p>
    <w:p w:rsidR="008B27AC" w:rsidRPr="008B27AC" w:rsidRDefault="008B27AC" w:rsidP="008B27AC">
      <w:pPr>
        <w:autoSpaceDE w:val="0"/>
        <w:autoSpaceDN w:val="0"/>
        <w:adjustRightInd w:val="0"/>
        <w:ind w:firstLine="540"/>
        <w:jc w:val="both"/>
        <w:rPr>
          <w:rFonts w:ascii="Times New Roman" w:hAnsi="Times New Roman" w:cs="Times New Roman"/>
          <w:bCs/>
          <w:sz w:val="28"/>
          <w:szCs w:val="28"/>
        </w:rPr>
      </w:pPr>
      <w:r w:rsidRPr="008B27AC">
        <w:rPr>
          <w:rFonts w:ascii="Times New Roman" w:hAnsi="Times New Roman" w:cs="Times New Roman"/>
          <w:bCs/>
          <w:sz w:val="28"/>
          <w:szCs w:val="28"/>
        </w:rPr>
        <w:t>наличие различных каналов получения информации о порядке получения муниципальной услуги и ходе ее предоставления;</w:t>
      </w:r>
    </w:p>
    <w:p w:rsidR="008B27AC" w:rsidRPr="008B27AC" w:rsidRDefault="008B27AC" w:rsidP="008B27AC">
      <w:pPr>
        <w:autoSpaceDE w:val="0"/>
        <w:autoSpaceDN w:val="0"/>
        <w:adjustRightInd w:val="0"/>
        <w:ind w:firstLine="540"/>
        <w:jc w:val="both"/>
        <w:rPr>
          <w:rFonts w:ascii="Times New Roman" w:hAnsi="Times New Roman" w:cs="Times New Roman"/>
          <w:sz w:val="28"/>
          <w:szCs w:val="28"/>
        </w:rPr>
      </w:pPr>
      <w:r w:rsidRPr="008B27AC">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8B27AC" w:rsidRPr="008B27AC" w:rsidRDefault="008B27AC" w:rsidP="008B27AC">
      <w:pPr>
        <w:ind w:firstLine="540"/>
        <w:jc w:val="both"/>
        <w:rPr>
          <w:rFonts w:ascii="Times New Roman" w:hAnsi="Times New Roman" w:cs="Times New Roman"/>
          <w:sz w:val="28"/>
          <w:szCs w:val="28"/>
        </w:rPr>
      </w:pPr>
      <w:r w:rsidRPr="008B27AC">
        <w:rPr>
          <w:rFonts w:ascii="Times New Roman" w:hAnsi="Times New Roman" w:cs="Times New Roman"/>
          <w:sz w:val="28"/>
          <w:szCs w:val="28"/>
        </w:rPr>
        <w:t>2.14.2. Показателями качества муниципальной услуги являются:</w:t>
      </w:r>
    </w:p>
    <w:p w:rsidR="008B27AC" w:rsidRPr="008B27AC" w:rsidRDefault="008B27AC" w:rsidP="008B27AC">
      <w:pPr>
        <w:ind w:firstLine="539"/>
        <w:rPr>
          <w:rFonts w:ascii="Times New Roman" w:hAnsi="Times New Roman" w:cs="Times New Roman"/>
          <w:sz w:val="28"/>
          <w:szCs w:val="28"/>
        </w:rPr>
      </w:pPr>
      <w:r w:rsidRPr="008B27AC">
        <w:rPr>
          <w:rFonts w:ascii="Times New Roman" w:hAnsi="Times New Roman" w:cs="Times New Roman"/>
          <w:sz w:val="28"/>
          <w:szCs w:val="28"/>
        </w:rPr>
        <w:t>соблюдение срока предоставления муниципальной услуги;</w:t>
      </w:r>
    </w:p>
    <w:p w:rsidR="008B27AC" w:rsidRPr="008B27AC" w:rsidRDefault="008B27AC" w:rsidP="008B27AC">
      <w:pPr>
        <w:ind w:firstLine="540"/>
        <w:jc w:val="both"/>
        <w:rPr>
          <w:rFonts w:ascii="Times New Roman" w:hAnsi="Times New Roman" w:cs="Times New Roman"/>
          <w:sz w:val="28"/>
          <w:szCs w:val="28"/>
        </w:rPr>
      </w:pPr>
      <w:r w:rsidRPr="008B27AC">
        <w:rPr>
          <w:rFonts w:ascii="Times New Roman" w:hAnsi="Times New Roman" w:cs="Times New Roman"/>
          <w:sz w:val="28"/>
          <w:szCs w:val="28"/>
        </w:rPr>
        <w:lastRenderedPageBreak/>
        <w:t xml:space="preserve">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8B27AC" w:rsidRPr="008B27AC" w:rsidRDefault="008B27AC" w:rsidP="008B27AC">
      <w:pPr>
        <w:jc w:val="center"/>
        <w:rPr>
          <w:rFonts w:ascii="Times New Roman" w:hAnsi="Times New Roman" w:cs="Times New Roman"/>
          <w:b/>
          <w:sz w:val="28"/>
          <w:szCs w:val="28"/>
        </w:rPr>
      </w:pPr>
      <w:r w:rsidRPr="008B27AC">
        <w:rPr>
          <w:rFonts w:ascii="Times New Roman" w:hAnsi="Times New Roman" w:cs="Times New Roman"/>
          <w:b/>
          <w:sz w:val="28"/>
          <w:szCs w:val="28"/>
        </w:rPr>
        <w:t>2.15. Требования, учитывающие особенности предоставления муниципальной услуги в электронной форме и</w:t>
      </w:r>
    </w:p>
    <w:p w:rsidR="008B27AC" w:rsidRPr="008B27AC" w:rsidRDefault="008B27AC" w:rsidP="008B27AC">
      <w:pPr>
        <w:jc w:val="center"/>
        <w:rPr>
          <w:rFonts w:ascii="Times New Roman" w:hAnsi="Times New Roman" w:cs="Times New Roman"/>
          <w:b/>
          <w:sz w:val="28"/>
          <w:szCs w:val="28"/>
        </w:rPr>
      </w:pPr>
      <w:r w:rsidRPr="008B27AC">
        <w:rPr>
          <w:rFonts w:ascii="Times New Roman" w:hAnsi="Times New Roman" w:cs="Times New Roman"/>
          <w:b/>
          <w:sz w:val="28"/>
          <w:szCs w:val="28"/>
        </w:rPr>
        <w:t>многофункциональном центре</w:t>
      </w:r>
    </w:p>
    <w:p w:rsidR="008B27AC" w:rsidRPr="008B27AC" w:rsidRDefault="008B27AC" w:rsidP="008B27AC">
      <w:pPr>
        <w:autoSpaceDE w:val="0"/>
        <w:autoSpaceDN w:val="0"/>
        <w:adjustRightInd w:val="0"/>
        <w:ind w:firstLine="709"/>
        <w:jc w:val="both"/>
        <w:outlineLvl w:val="2"/>
        <w:rPr>
          <w:rFonts w:ascii="Times New Roman" w:hAnsi="Times New Roman" w:cs="Times New Roman"/>
          <w:sz w:val="28"/>
          <w:szCs w:val="28"/>
        </w:rPr>
      </w:pPr>
      <w:r w:rsidRPr="008B27AC">
        <w:rPr>
          <w:rFonts w:ascii="Times New Roman" w:hAnsi="Times New Roman" w:cs="Times New Roman"/>
          <w:sz w:val="28"/>
          <w:szCs w:val="28"/>
        </w:rPr>
        <w:t>2.15.1. Особенности предоставления муниципальной услуги в электронной форме:</w:t>
      </w:r>
    </w:p>
    <w:p w:rsidR="008B27AC" w:rsidRPr="008B27AC" w:rsidRDefault="008B27AC" w:rsidP="008B27AC">
      <w:pPr>
        <w:autoSpaceDE w:val="0"/>
        <w:autoSpaceDN w:val="0"/>
        <w:adjustRightInd w:val="0"/>
        <w:ind w:firstLine="709"/>
        <w:jc w:val="both"/>
        <w:outlineLvl w:val="2"/>
        <w:rPr>
          <w:rFonts w:ascii="Times New Roman" w:hAnsi="Times New Roman" w:cs="Times New Roman"/>
          <w:sz w:val="28"/>
          <w:szCs w:val="28"/>
        </w:rPr>
      </w:pPr>
      <w:r w:rsidRPr="008B27AC">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администрации, Едином портале, Региональном портале.</w:t>
      </w:r>
    </w:p>
    <w:p w:rsidR="008B27AC" w:rsidRPr="008B27AC" w:rsidRDefault="008B27AC" w:rsidP="008B27AC">
      <w:pPr>
        <w:autoSpaceDE w:val="0"/>
        <w:autoSpaceDN w:val="0"/>
        <w:adjustRightInd w:val="0"/>
        <w:ind w:firstLine="709"/>
        <w:jc w:val="both"/>
        <w:outlineLvl w:val="2"/>
        <w:rPr>
          <w:rFonts w:ascii="Times New Roman" w:hAnsi="Times New Roman" w:cs="Times New Roman"/>
          <w:sz w:val="28"/>
          <w:szCs w:val="28"/>
        </w:rPr>
      </w:pPr>
      <w:r w:rsidRPr="008B27AC">
        <w:rPr>
          <w:rFonts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Едином портале, Региональном портале;</w:t>
      </w:r>
    </w:p>
    <w:p w:rsidR="008B27AC" w:rsidRPr="008B27AC" w:rsidRDefault="008B27AC" w:rsidP="008B27AC">
      <w:pPr>
        <w:autoSpaceDE w:val="0"/>
        <w:autoSpaceDN w:val="0"/>
        <w:adjustRightInd w:val="0"/>
        <w:ind w:firstLine="709"/>
        <w:jc w:val="both"/>
        <w:outlineLvl w:val="2"/>
        <w:rPr>
          <w:rFonts w:ascii="Times New Roman" w:hAnsi="Times New Roman" w:cs="Times New Roman"/>
          <w:sz w:val="28"/>
          <w:szCs w:val="28"/>
        </w:rPr>
      </w:pPr>
      <w:r w:rsidRPr="008B27AC">
        <w:rPr>
          <w:rFonts w:ascii="Times New Roman" w:hAnsi="Times New Roman" w:cs="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8B27AC" w:rsidRPr="008B27AC" w:rsidRDefault="008B27AC" w:rsidP="008B27AC">
      <w:pPr>
        <w:autoSpaceDE w:val="0"/>
        <w:autoSpaceDN w:val="0"/>
        <w:adjustRightInd w:val="0"/>
        <w:ind w:firstLine="709"/>
        <w:jc w:val="both"/>
        <w:outlineLvl w:val="2"/>
        <w:rPr>
          <w:rFonts w:ascii="Times New Roman" w:hAnsi="Times New Roman" w:cs="Times New Roman"/>
          <w:sz w:val="28"/>
          <w:szCs w:val="28"/>
        </w:rPr>
      </w:pPr>
      <w:r w:rsidRPr="008B27AC">
        <w:rPr>
          <w:rFonts w:ascii="Times New Roman" w:hAnsi="Times New Roman" w:cs="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8B27AC" w:rsidRPr="008B27AC" w:rsidRDefault="008B27AC" w:rsidP="008B27AC">
      <w:pPr>
        <w:autoSpaceDE w:val="0"/>
        <w:autoSpaceDN w:val="0"/>
        <w:adjustRightInd w:val="0"/>
        <w:ind w:firstLine="709"/>
        <w:jc w:val="both"/>
        <w:outlineLvl w:val="2"/>
        <w:rPr>
          <w:rFonts w:ascii="Times New Roman" w:hAnsi="Times New Roman" w:cs="Times New Roman"/>
          <w:sz w:val="28"/>
          <w:szCs w:val="28"/>
        </w:rPr>
      </w:pPr>
      <w:r w:rsidRPr="008B27AC">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8B27AC" w:rsidRPr="008B27AC" w:rsidRDefault="008B27AC" w:rsidP="008B27AC">
      <w:pPr>
        <w:ind w:firstLine="720"/>
        <w:jc w:val="both"/>
        <w:rPr>
          <w:rFonts w:ascii="Times New Roman" w:hAnsi="Times New Roman" w:cs="Times New Roman"/>
          <w:sz w:val="28"/>
          <w:szCs w:val="28"/>
        </w:rPr>
      </w:pPr>
      <w:r w:rsidRPr="008B27AC">
        <w:rPr>
          <w:rFonts w:ascii="Times New Roman" w:hAnsi="Times New Roman" w:cs="Times New Roman"/>
          <w:sz w:val="28"/>
          <w:szCs w:val="28"/>
        </w:rPr>
        <w:t>2.15.2.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8B27AC" w:rsidRPr="008B27AC" w:rsidRDefault="008B27AC" w:rsidP="008B27AC">
      <w:pPr>
        <w:numPr>
          <w:ilvl w:val="0"/>
          <w:numId w:val="23"/>
        </w:numPr>
        <w:suppressAutoHyphens w:val="0"/>
        <w:spacing w:after="0" w:line="240" w:lineRule="auto"/>
        <w:ind w:left="0" w:firstLine="0"/>
        <w:jc w:val="center"/>
        <w:rPr>
          <w:rFonts w:ascii="Times New Roman" w:hAnsi="Times New Roman" w:cs="Times New Roman"/>
          <w:b/>
          <w:sz w:val="28"/>
          <w:szCs w:val="28"/>
        </w:rPr>
      </w:pPr>
      <w:r w:rsidRPr="008B27AC">
        <w:rPr>
          <w:rFonts w:ascii="Times New Roman" w:hAnsi="Times New Roman" w:cs="Times New Roman"/>
          <w:b/>
          <w:sz w:val="28"/>
          <w:szCs w:val="28"/>
        </w:rPr>
        <w:t>Состав, последовательность и сроки выполнения</w:t>
      </w:r>
    </w:p>
    <w:p w:rsidR="008B27AC" w:rsidRPr="008B27AC" w:rsidRDefault="008B27AC" w:rsidP="008B27AC">
      <w:pPr>
        <w:autoSpaceDE w:val="0"/>
        <w:autoSpaceDN w:val="0"/>
        <w:adjustRightInd w:val="0"/>
        <w:jc w:val="center"/>
        <w:rPr>
          <w:rFonts w:ascii="Times New Roman" w:hAnsi="Times New Roman" w:cs="Times New Roman"/>
          <w:b/>
          <w:bCs/>
          <w:sz w:val="28"/>
          <w:szCs w:val="28"/>
        </w:rPr>
      </w:pPr>
      <w:r w:rsidRPr="008B27AC">
        <w:rPr>
          <w:rFonts w:ascii="Times New Roman" w:hAnsi="Times New Roman" w:cs="Times New Roman"/>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w:t>
      </w:r>
      <w:r w:rsidRPr="008B27AC">
        <w:rPr>
          <w:rFonts w:ascii="Times New Roman" w:hAnsi="Times New Roman" w:cs="Times New Roman"/>
          <w:b/>
          <w:bCs/>
          <w:sz w:val="28"/>
          <w:szCs w:val="28"/>
        </w:rPr>
        <w:t>а также особенности выполнения административных процедур в многофункциональных центрах</w:t>
      </w:r>
    </w:p>
    <w:p w:rsidR="008B27AC" w:rsidRPr="008B27AC" w:rsidRDefault="008B27AC" w:rsidP="008B27AC">
      <w:pPr>
        <w:autoSpaceDE w:val="0"/>
        <w:autoSpaceDN w:val="0"/>
        <w:adjustRightInd w:val="0"/>
        <w:ind w:firstLine="720"/>
        <w:jc w:val="both"/>
        <w:rPr>
          <w:rFonts w:ascii="Times New Roman" w:hAnsi="Times New Roman" w:cs="Times New Roman"/>
          <w:sz w:val="28"/>
          <w:szCs w:val="28"/>
        </w:rPr>
      </w:pPr>
      <w:r w:rsidRPr="008B27AC">
        <w:rPr>
          <w:rFonts w:ascii="Times New Roman" w:hAnsi="Times New Roman" w:cs="Times New Roman"/>
          <w:sz w:val="28"/>
          <w:szCs w:val="28"/>
        </w:rPr>
        <w:lastRenderedPageBreak/>
        <w:t>3.1. Предоставление муниципальной услуги включает в себя следующие административные процедуры:</w:t>
      </w:r>
    </w:p>
    <w:p w:rsidR="008B27AC" w:rsidRPr="008B27AC" w:rsidRDefault="008B27AC" w:rsidP="008B27AC">
      <w:pPr>
        <w:pStyle w:val="ConsPlusNormal"/>
        <w:jc w:val="both"/>
        <w:rPr>
          <w:rFonts w:ascii="Times New Roman" w:hAnsi="Times New Roman" w:cs="Times New Roman"/>
          <w:sz w:val="28"/>
          <w:szCs w:val="28"/>
        </w:rPr>
      </w:pPr>
      <w:r w:rsidRPr="008B27AC">
        <w:rPr>
          <w:rFonts w:ascii="Times New Roman" w:hAnsi="Times New Roman" w:cs="Times New Roman"/>
          <w:sz w:val="28"/>
          <w:szCs w:val="28"/>
        </w:rPr>
        <w:t>прием и регистрация заявления;</w:t>
      </w:r>
    </w:p>
    <w:p w:rsidR="008B27AC" w:rsidRPr="008B27AC" w:rsidRDefault="008B27AC" w:rsidP="008B27AC">
      <w:pPr>
        <w:pStyle w:val="ConsPlusNormal"/>
        <w:jc w:val="both"/>
        <w:rPr>
          <w:rFonts w:ascii="Times New Roman" w:hAnsi="Times New Roman" w:cs="Times New Roman"/>
          <w:sz w:val="28"/>
          <w:szCs w:val="28"/>
        </w:rPr>
      </w:pPr>
      <w:r w:rsidRPr="008B27AC">
        <w:rPr>
          <w:rFonts w:ascii="Times New Roman" w:hAnsi="Times New Roman" w:cs="Times New Roman"/>
          <w:sz w:val="28"/>
          <w:szCs w:val="28"/>
        </w:rPr>
        <w:t>рассмотрение заявления и предоставление заявителю информации об очередности предоставления малоимущим гражданам жилых помещений муниципального жилищного фонда по договорам социального найма на территории муниципального образования.</w:t>
      </w:r>
    </w:p>
    <w:p w:rsidR="008B27AC" w:rsidRPr="008B27AC" w:rsidRDefault="008B27AC" w:rsidP="008B27AC">
      <w:pPr>
        <w:autoSpaceDE w:val="0"/>
        <w:autoSpaceDN w:val="0"/>
        <w:adjustRightInd w:val="0"/>
        <w:ind w:firstLine="720"/>
        <w:jc w:val="both"/>
        <w:outlineLvl w:val="0"/>
        <w:rPr>
          <w:rFonts w:ascii="Times New Roman" w:hAnsi="Times New Roman" w:cs="Times New Roman"/>
          <w:sz w:val="28"/>
          <w:szCs w:val="28"/>
        </w:rPr>
      </w:pPr>
      <w:r w:rsidRPr="008B27AC">
        <w:rPr>
          <w:rFonts w:ascii="Times New Roman" w:hAnsi="Times New Roman" w:cs="Times New Roman"/>
          <w:sz w:val="28"/>
          <w:szCs w:val="28"/>
        </w:rPr>
        <w:t>Блок–схема последовательности действий по предоставлению муниципальной услуги приведена в приложении № 2 к Административному регламенту.</w:t>
      </w:r>
    </w:p>
    <w:p w:rsidR="008B27AC" w:rsidRPr="008B27AC" w:rsidRDefault="008B27AC" w:rsidP="008B27AC">
      <w:pPr>
        <w:pStyle w:val="ConsPlusNormal"/>
        <w:jc w:val="both"/>
        <w:rPr>
          <w:rFonts w:ascii="Times New Roman" w:hAnsi="Times New Roman" w:cs="Times New Roman"/>
          <w:sz w:val="28"/>
          <w:szCs w:val="28"/>
        </w:rPr>
      </w:pPr>
      <w:r w:rsidRPr="008B27AC">
        <w:rPr>
          <w:rFonts w:ascii="Times New Roman" w:hAnsi="Times New Roman" w:cs="Times New Roman"/>
          <w:sz w:val="28"/>
          <w:szCs w:val="28"/>
        </w:rPr>
        <w:t>3.2. Прием и регистрация заявления</w:t>
      </w:r>
    </w:p>
    <w:p w:rsidR="008B27AC" w:rsidRPr="008B27AC" w:rsidRDefault="008B27AC" w:rsidP="008B27AC">
      <w:pPr>
        <w:pStyle w:val="ConsPlusNormal"/>
        <w:jc w:val="both"/>
        <w:rPr>
          <w:rFonts w:ascii="Times New Roman" w:hAnsi="Times New Roman" w:cs="Times New Roman"/>
          <w:sz w:val="28"/>
          <w:szCs w:val="28"/>
        </w:rPr>
      </w:pPr>
      <w:r w:rsidRPr="008B27AC">
        <w:rPr>
          <w:rFonts w:ascii="Times New Roman" w:hAnsi="Times New Roman" w:cs="Times New Roman"/>
          <w:sz w:val="28"/>
          <w:szCs w:val="28"/>
        </w:rPr>
        <w:t>Основанием для начала административной процедуры по приему и регистрации заявления является личное обращение заявителя с письменным заявлением или поступление заявления в администрацию почтой или в электронном виде, в том числе через Единый портал или Региональный портал.</w:t>
      </w:r>
    </w:p>
    <w:p w:rsidR="008B27AC" w:rsidRPr="008B27AC" w:rsidRDefault="008B27AC" w:rsidP="008B27AC">
      <w:pPr>
        <w:pStyle w:val="ConsPlusNormal"/>
        <w:jc w:val="both"/>
        <w:rPr>
          <w:rFonts w:ascii="Times New Roman" w:hAnsi="Times New Roman" w:cs="Times New Roman"/>
          <w:sz w:val="28"/>
          <w:szCs w:val="28"/>
        </w:rPr>
      </w:pPr>
      <w:r w:rsidRPr="008B27AC">
        <w:rPr>
          <w:rFonts w:ascii="Times New Roman" w:hAnsi="Times New Roman" w:cs="Times New Roman"/>
          <w:sz w:val="28"/>
          <w:szCs w:val="28"/>
        </w:rPr>
        <w:t>Заявление в письменной форме может быть подано в многофункциональный центр (при его наличии).</w:t>
      </w:r>
    </w:p>
    <w:p w:rsidR="008B27AC" w:rsidRPr="008B27AC" w:rsidRDefault="008B27AC" w:rsidP="008B27AC">
      <w:pPr>
        <w:autoSpaceDE w:val="0"/>
        <w:autoSpaceDN w:val="0"/>
        <w:adjustRightInd w:val="0"/>
        <w:ind w:firstLine="720"/>
        <w:jc w:val="both"/>
        <w:rPr>
          <w:rFonts w:ascii="Times New Roman" w:hAnsi="Times New Roman" w:cs="Times New Roman"/>
          <w:sz w:val="28"/>
          <w:szCs w:val="28"/>
        </w:rPr>
      </w:pPr>
      <w:r w:rsidRPr="008B27AC">
        <w:rPr>
          <w:rFonts w:ascii="Times New Roman" w:hAnsi="Times New Roman" w:cs="Times New Roman"/>
          <w:sz w:val="28"/>
          <w:szCs w:val="28"/>
        </w:rPr>
        <w:t>3.2.1. Специалист администрации, осуществляющий прием и регистрацию документов (далее – специалист, ответственный за прием и регистрацию документов), устанавливает наличие оснований для отказа в приеме документов, указанных в пункте 2.7 Административного регламента.</w:t>
      </w:r>
    </w:p>
    <w:p w:rsidR="008B27AC" w:rsidRPr="008B27AC" w:rsidRDefault="008B27AC" w:rsidP="008B27AC">
      <w:pPr>
        <w:autoSpaceDE w:val="0"/>
        <w:autoSpaceDN w:val="0"/>
        <w:adjustRightInd w:val="0"/>
        <w:ind w:firstLine="720"/>
        <w:jc w:val="both"/>
        <w:rPr>
          <w:rFonts w:ascii="Times New Roman" w:hAnsi="Times New Roman" w:cs="Times New Roman"/>
          <w:sz w:val="28"/>
          <w:szCs w:val="28"/>
        </w:rPr>
      </w:pPr>
      <w:r w:rsidRPr="008B27AC">
        <w:rPr>
          <w:rFonts w:ascii="Times New Roman" w:hAnsi="Times New Roman" w:cs="Times New Roman"/>
          <w:sz w:val="28"/>
          <w:szCs w:val="28"/>
        </w:rPr>
        <w:t xml:space="preserve">В случае отсутствия вышеуказанных оснований, специалист, ответственный за прием и регистрацию документов, в установленном порядке регистрирует поступившее заявление. </w:t>
      </w:r>
    </w:p>
    <w:p w:rsidR="008B27AC" w:rsidRPr="008B27AC" w:rsidRDefault="008B27AC" w:rsidP="008B27AC">
      <w:pPr>
        <w:ind w:firstLine="720"/>
        <w:jc w:val="both"/>
        <w:rPr>
          <w:rFonts w:ascii="Times New Roman" w:hAnsi="Times New Roman" w:cs="Times New Roman"/>
          <w:sz w:val="28"/>
          <w:szCs w:val="28"/>
        </w:rPr>
      </w:pPr>
      <w:r w:rsidRPr="008B27AC">
        <w:rPr>
          <w:rFonts w:ascii="Times New Roman" w:hAnsi="Times New Roman" w:cs="Times New Roman"/>
          <w:sz w:val="28"/>
          <w:szCs w:val="28"/>
        </w:rPr>
        <w:t>Представленное заявителем заявление, в том числе в электронной форме, регистрируется в</w:t>
      </w:r>
      <w:r w:rsidRPr="008B27AC">
        <w:rPr>
          <w:rFonts w:ascii="Times New Roman" w:hAnsi="Times New Roman" w:cs="Times New Roman"/>
          <w:sz w:val="28"/>
          <w:szCs w:val="28"/>
          <w:lang w:val="en-US"/>
        </w:rPr>
        <w:t> </w:t>
      </w:r>
      <w:r w:rsidRPr="008B27AC">
        <w:rPr>
          <w:rFonts w:ascii="Times New Roman" w:hAnsi="Times New Roman" w:cs="Times New Roman"/>
          <w:sz w:val="28"/>
          <w:szCs w:val="28"/>
        </w:rPr>
        <w:t>течение одного рабочего дня с момента его поступления и направляется на рассмотрение уполномоченному должностному лицу администрации.</w:t>
      </w:r>
    </w:p>
    <w:p w:rsidR="008B27AC" w:rsidRPr="008B27AC" w:rsidRDefault="008B27AC" w:rsidP="008B27AC">
      <w:pPr>
        <w:pStyle w:val="ConsPlusNormal"/>
        <w:jc w:val="both"/>
        <w:rPr>
          <w:rFonts w:ascii="Times New Roman" w:hAnsi="Times New Roman" w:cs="Times New Roman"/>
          <w:sz w:val="28"/>
          <w:szCs w:val="28"/>
        </w:rPr>
      </w:pPr>
      <w:r w:rsidRPr="008B27AC">
        <w:rPr>
          <w:rFonts w:ascii="Times New Roman" w:hAnsi="Times New Roman" w:cs="Times New Roman"/>
          <w:sz w:val="28"/>
          <w:szCs w:val="28"/>
        </w:rPr>
        <w:t>3.2.2. В случае наличия оснований для отказа в приеме документов, специалист, ответственный за прием и регистрацию документов, в</w:t>
      </w:r>
      <w:r w:rsidRPr="008B27AC">
        <w:rPr>
          <w:rFonts w:ascii="Times New Roman" w:hAnsi="Times New Roman" w:cs="Times New Roman"/>
          <w:sz w:val="28"/>
          <w:szCs w:val="28"/>
          <w:lang w:val="en-US"/>
        </w:rPr>
        <w:t> </w:t>
      </w:r>
      <w:r w:rsidRPr="008B27AC">
        <w:rPr>
          <w:rFonts w:ascii="Times New Roman" w:hAnsi="Times New Roman" w:cs="Times New Roman"/>
          <w:sz w:val="28"/>
          <w:szCs w:val="28"/>
        </w:rPr>
        <w:t xml:space="preserve">течение 3-х рабочих дней оформляет уведомление об отказе в приеме документов (далее - уведомление) в двух экземплярах (приложение № 3 к Административному регламенту), один экземпляр которого направляется заявителю по почте либо с использованием электронных средств (если </w:t>
      </w:r>
      <w:r w:rsidRPr="008B27AC">
        <w:rPr>
          <w:rFonts w:ascii="Times New Roman" w:hAnsi="Times New Roman" w:cs="Times New Roman"/>
          <w:sz w:val="28"/>
          <w:szCs w:val="28"/>
        </w:rPr>
        <w:lastRenderedPageBreak/>
        <w:t>фамилия и почтовый (электронный) адрес заявителя поддаются прочтению), а второй экземпляр уведомления помещает к представленному заявлению.</w:t>
      </w:r>
    </w:p>
    <w:p w:rsidR="008B27AC" w:rsidRPr="008B27AC" w:rsidRDefault="008B27AC" w:rsidP="008B27AC">
      <w:pPr>
        <w:pStyle w:val="ConsPlusNormal"/>
        <w:jc w:val="both"/>
        <w:rPr>
          <w:rFonts w:ascii="Times New Roman" w:hAnsi="Times New Roman" w:cs="Times New Roman"/>
          <w:sz w:val="28"/>
          <w:szCs w:val="28"/>
        </w:rPr>
      </w:pPr>
      <w:r w:rsidRPr="008B27AC">
        <w:rPr>
          <w:rFonts w:ascii="Times New Roman" w:hAnsi="Times New Roman" w:cs="Times New Roman"/>
          <w:sz w:val="28"/>
          <w:szCs w:val="28"/>
        </w:rPr>
        <w:t>В случае представления документов через многофункциональный центр уведомление об отказе в приёме документов может быть выдано (направлено) через многофункциональный центр.</w:t>
      </w:r>
    </w:p>
    <w:p w:rsidR="008B27AC" w:rsidRPr="008B27AC" w:rsidRDefault="008B27AC" w:rsidP="008B27AC">
      <w:pPr>
        <w:autoSpaceDE w:val="0"/>
        <w:autoSpaceDN w:val="0"/>
        <w:adjustRightInd w:val="0"/>
        <w:ind w:firstLine="709"/>
        <w:jc w:val="both"/>
        <w:rPr>
          <w:rFonts w:ascii="Times New Roman" w:hAnsi="Times New Roman" w:cs="Times New Roman"/>
          <w:sz w:val="28"/>
          <w:szCs w:val="28"/>
        </w:rPr>
      </w:pPr>
      <w:r w:rsidRPr="008B27AC">
        <w:rPr>
          <w:rFonts w:ascii="Times New Roman" w:hAnsi="Times New Roman" w:cs="Times New Roman"/>
          <w:sz w:val="28"/>
          <w:szCs w:val="28"/>
        </w:rPr>
        <w:t>3.2.3. Результатом данной административной процедуры является регистрация поступившего заявления и его направление уполномоченному лицу администрации для организации соответствующего поручения либо направление заявителю уведомления об отказе в приеме заявления.</w:t>
      </w:r>
    </w:p>
    <w:p w:rsidR="008B27AC" w:rsidRPr="008B27AC" w:rsidRDefault="008B27AC" w:rsidP="008B27AC">
      <w:pPr>
        <w:pStyle w:val="ConsPlusNormal"/>
        <w:jc w:val="both"/>
        <w:rPr>
          <w:rFonts w:ascii="Times New Roman" w:hAnsi="Times New Roman" w:cs="Times New Roman"/>
          <w:sz w:val="28"/>
          <w:szCs w:val="28"/>
        </w:rPr>
      </w:pPr>
      <w:r w:rsidRPr="008B27AC">
        <w:rPr>
          <w:rFonts w:ascii="Times New Roman" w:hAnsi="Times New Roman" w:cs="Times New Roman"/>
          <w:sz w:val="28"/>
          <w:szCs w:val="28"/>
        </w:rPr>
        <w:t>Максимальный срок выполнения административной процедуры составляет 3 дня .</w:t>
      </w:r>
    </w:p>
    <w:p w:rsidR="008B27AC" w:rsidRPr="008B27AC" w:rsidRDefault="008B27AC" w:rsidP="008B27AC">
      <w:pPr>
        <w:pStyle w:val="ConsPlusNormal"/>
        <w:jc w:val="both"/>
        <w:rPr>
          <w:rFonts w:ascii="Times New Roman" w:hAnsi="Times New Roman" w:cs="Times New Roman"/>
          <w:sz w:val="28"/>
          <w:szCs w:val="28"/>
        </w:rPr>
      </w:pPr>
      <w:r w:rsidRPr="008B27AC">
        <w:rPr>
          <w:rFonts w:ascii="Times New Roman" w:hAnsi="Times New Roman" w:cs="Times New Roman"/>
          <w:sz w:val="28"/>
          <w:szCs w:val="28"/>
        </w:rPr>
        <w:t>3.3. Рассмотрение заявления и предоставление заявителю информации об очередности предоставления малоимущим гражданам жилых помещений муниципального жилищного фонда по договорам социального найма на территории муниципального  образования.</w:t>
      </w:r>
    </w:p>
    <w:p w:rsidR="008B27AC" w:rsidRPr="008B27AC" w:rsidRDefault="008B27AC" w:rsidP="008B27AC">
      <w:pPr>
        <w:pStyle w:val="ConsPlusNormal"/>
        <w:jc w:val="both"/>
        <w:rPr>
          <w:rFonts w:ascii="Times New Roman" w:hAnsi="Times New Roman" w:cs="Times New Roman"/>
          <w:sz w:val="28"/>
          <w:szCs w:val="28"/>
        </w:rPr>
      </w:pPr>
      <w:r w:rsidRPr="008B27AC">
        <w:rPr>
          <w:rFonts w:ascii="Times New Roman" w:hAnsi="Times New Roman" w:cs="Times New Roman"/>
          <w:sz w:val="28"/>
          <w:szCs w:val="28"/>
        </w:rPr>
        <w:t>3.3.1. На устное заявление при личном обращении заявителя специалист администрации, ответственный за предоставление муниципальной услуги, в зависимости от содержания устного заявления:</w:t>
      </w:r>
    </w:p>
    <w:p w:rsidR="008B27AC" w:rsidRPr="008B27AC" w:rsidRDefault="008B27AC" w:rsidP="008B27AC">
      <w:pPr>
        <w:pStyle w:val="ConsPlusNormal"/>
        <w:jc w:val="both"/>
        <w:rPr>
          <w:rFonts w:ascii="Times New Roman" w:hAnsi="Times New Roman" w:cs="Times New Roman"/>
          <w:sz w:val="28"/>
          <w:szCs w:val="28"/>
        </w:rPr>
      </w:pPr>
      <w:r w:rsidRPr="008B27AC">
        <w:rPr>
          <w:rFonts w:ascii="Times New Roman" w:hAnsi="Times New Roman" w:cs="Times New Roman"/>
          <w:sz w:val="28"/>
          <w:szCs w:val="28"/>
        </w:rPr>
        <w:t>сообщает заявителю запрашиваемую информацию об очередности  предоставления малоимущим гражданам жилых помещений муниципального жилищного фонда по договорам социального найма на территории муниципального  образования;</w:t>
      </w:r>
    </w:p>
    <w:p w:rsidR="008B27AC" w:rsidRPr="008B27AC" w:rsidRDefault="008B27AC" w:rsidP="008B27AC">
      <w:pPr>
        <w:pStyle w:val="ConsPlusNormal"/>
        <w:jc w:val="both"/>
        <w:rPr>
          <w:rFonts w:ascii="Times New Roman" w:hAnsi="Times New Roman" w:cs="Times New Roman"/>
          <w:sz w:val="28"/>
          <w:szCs w:val="28"/>
        </w:rPr>
      </w:pPr>
      <w:r w:rsidRPr="008B27AC">
        <w:rPr>
          <w:rFonts w:ascii="Times New Roman" w:hAnsi="Times New Roman" w:cs="Times New Roman"/>
          <w:sz w:val="28"/>
          <w:szCs w:val="28"/>
        </w:rPr>
        <w:t xml:space="preserve">сообщает заявителю о необходимости дополнительной проверки заявления и направлении ответа в письменной (электронной) форме. </w:t>
      </w:r>
    </w:p>
    <w:p w:rsidR="008B27AC" w:rsidRPr="008B27AC" w:rsidRDefault="008B27AC" w:rsidP="008B27AC">
      <w:pPr>
        <w:pStyle w:val="ConsPlusNormal"/>
        <w:jc w:val="both"/>
        <w:rPr>
          <w:rFonts w:ascii="Times New Roman" w:hAnsi="Times New Roman" w:cs="Times New Roman"/>
          <w:sz w:val="28"/>
          <w:szCs w:val="28"/>
        </w:rPr>
      </w:pPr>
      <w:r w:rsidRPr="008B27AC">
        <w:rPr>
          <w:rFonts w:ascii="Times New Roman" w:hAnsi="Times New Roman" w:cs="Times New Roman"/>
          <w:sz w:val="28"/>
          <w:szCs w:val="28"/>
        </w:rPr>
        <w:t>Максимальный срок выполнения административной процедуры составляет  7 дней .</w:t>
      </w:r>
    </w:p>
    <w:p w:rsidR="008B27AC" w:rsidRPr="008B27AC" w:rsidRDefault="008B27AC" w:rsidP="008B27AC">
      <w:pPr>
        <w:pStyle w:val="ConsPlusNormal"/>
        <w:jc w:val="both"/>
        <w:rPr>
          <w:rFonts w:ascii="Times New Roman" w:hAnsi="Times New Roman" w:cs="Times New Roman"/>
          <w:sz w:val="28"/>
          <w:szCs w:val="28"/>
        </w:rPr>
      </w:pPr>
      <w:r w:rsidRPr="008B27AC">
        <w:rPr>
          <w:rFonts w:ascii="Times New Roman" w:hAnsi="Times New Roman" w:cs="Times New Roman"/>
          <w:sz w:val="28"/>
          <w:szCs w:val="28"/>
        </w:rPr>
        <w:t>3.3.2. Рассмотрение заявления, представленного в письменной (электронной) форме, и предоставление информации об очередности предоставления малоимущим гражданам жилых помещений муниципального жилищного фонда по договорам социального найма на территории муниципального образования.</w:t>
      </w:r>
    </w:p>
    <w:p w:rsidR="008B27AC" w:rsidRPr="008B27AC" w:rsidRDefault="008B27AC" w:rsidP="008B27AC">
      <w:pPr>
        <w:pStyle w:val="ConsPlusNormal"/>
        <w:jc w:val="both"/>
        <w:rPr>
          <w:rFonts w:ascii="Times New Roman" w:hAnsi="Times New Roman" w:cs="Times New Roman"/>
          <w:sz w:val="28"/>
          <w:szCs w:val="28"/>
        </w:rPr>
      </w:pPr>
      <w:r w:rsidRPr="008B27AC">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и с соответствующим поручением уполномоченного лица администрации заявления специалисту, ответственному за предоставление муниципальной услуги.</w:t>
      </w:r>
    </w:p>
    <w:p w:rsidR="008B27AC" w:rsidRPr="008B27AC" w:rsidRDefault="008B27AC" w:rsidP="008B27AC">
      <w:pPr>
        <w:pStyle w:val="ConsPlusNormal"/>
        <w:ind w:firstLine="540"/>
        <w:jc w:val="both"/>
        <w:rPr>
          <w:rFonts w:ascii="Times New Roman" w:hAnsi="Times New Roman" w:cs="Times New Roman"/>
          <w:sz w:val="28"/>
          <w:szCs w:val="28"/>
        </w:rPr>
      </w:pPr>
      <w:r w:rsidRPr="008B27AC">
        <w:rPr>
          <w:rFonts w:ascii="Times New Roman" w:hAnsi="Times New Roman" w:cs="Times New Roman"/>
          <w:sz w:val="28"/>
          <w:szCs w:val="28"/>
        </w:rPr>
        <w:lastRenderedPageBreak/>
        <w:t xml:space="preserve">Специалист, ответственный за предоставление муниципальной услуги, осуществляет подготовку информации об очередности предоставления малоимущим гражданам жилых помещений муниципального жилищного фонда по договорам социального найма на территории муниципального  образования </w:t>
      </w:r>
      <w:r w:rsidR="0048110F" w:rsidRPr="0048110F">
        <w:rPr>
          <w:rFonts w:ascii="Times New Roman" w:hAnsi="Times New Roman" w:cs="Times New Roman"/>
          <w:bCs/>
          <w:sz w:val="28"/>
          <w:szCs w:val="28"/>
        </w:rPr>
        <w:t>Молотниковское</w:t>
      </w:r>
      <w:r w:rsidR="0048110F" w:rsidRPr="008B27AC">
        <w:rPr>
          <w:rFonts w:ascii="Times New Roman" w:hAnsi="Times New Roman" w:cs="Times New Roman"/>
          <w:sz w:val="28"/>
          <w:szCs w:val="28"/>
        </w:rPr>
        <w:t xml:space="preserve"> </w:t>
      </w:r>
      <w:r w:rsidRPr="008B27AC">
        <w:rPr>
          <w:rFonts w:ascii="Times New Roman" w:hAnsi="Times New Roman" w:cs="Times New Roman"/>
          <w:sz w:val="28"/>
          <w:szCs w:val="28"/>
        </w:rPr>
        <w:t xml:space="preserve">сельское поселение в форме проекта выписки из списка (книги) учёта малоимущих граждан, нуждающихся в жилых помещениях о номере очереди заявителя. </w:t>
      </w:r>
    </w:p>
    <w:p w:rsidR="008B27AC" w:rsidRPr="008B27AC" w:rsidRDefault="008B27AC" w:rsidP="008B27AC">
      <w:pPr>
        <w:pStyle w:val="a9"/>
        <w:spacing w:after="0"/>
        <w:ind w:firstLine="708"/>
        <w:jc w:val="both"/>
        <w:rPr>
          <w:rFonts w:ascii="Times New Roman" w:hAnsi="Times New Roman" w:cs="Times New Roman"/>
          <w:sz w:val="28"/>
          <w:szCs w:val="28"/>
        </w:rPr>
      </w:pPr>
      <w:r w:rsidRPr="008B27AC">
        <w:rPr>
          <w:rFonts w:ascii="Times New Roman" w:hAnsi="Times New Roman" w:cs="Times New Roman"/>
          <w:sz w:val="28"/>
          <w:szCs w:val="28"/>
        </w:rPr>
        <w:t>Специалист, ответственный за приём и регистрацию документов, направляет заявителю подписанную уполномоченным должностным лицом выписку из списка (книги) учёта малоимущих граждан, нуждающихся в жилых помещениях о номере очереди заявителя по почте заказным письмом с уведомлением или по электронной почте на электронный адрес заявителя.  </w:t>
      </w:r>
    </w:p>
    <w:p w:rsidR="008B27AC" w:rsidRPr="008B27AC" w:rsidRDefault="008B27AC" w:rsidP="008B27AC">
      <w:pPr>
        <w:pStyle w:val="a9"/>
        <w:spacing w:after="0"/>
        <w:ind w:firstLine="708"/>
        <w:jc w:val="both"/>
        <w:rPr>
          <w:rFonts w:ascii="Times New Roman" w:hAnsi="Times New Roman" w:cs="Times New Roman"/>
          <w:sz w:val="28"/>
          <w:szCs w:val="28"/>
        </w:rPr>
      </w:pPr>
      <w:r w:rsidRPr="008B27AC">
        <w:rPr>
          <w:rFonts w:ascii="Times New Roman" w:hAnsi="Times New Roman" w:cs="Times New Roman"/>
          <w:sz w:val="28"/>
          <w:szCs w:val="28"/>
        </w:rPr>
        <w:t>В случае представления документов через многофункциональный центр выписка из списка (книги) учёта малоимущих граждан, нуждающихся в жилых помещениях, может быть выдана (направлена) заявителю через многофункциональный центр.</w:t>
      </w:r>
    </w:p>
    <w:p w:rsidR="008B27AC" w:rsidRPr="008B27AC" w:rsidRDefault="008B27AC" w:rsidP="008B27AC">
      <w:pPr>
        <w:pStyle w:val="a9"/>
        <w:spacing w:after="0"/>
        <w:ind w:firstLine="708"/>
        <w:jc w:val="both"/>
        <w:rPr>
          <w:rFonts w:ascii="Times New Roman" w:hAnsi="Times New Roman" w:cs="Times New Roman"/>
          <w:sz w:val="28"/>
          <w:szCs w:val="28"/>
        </w:rPr>
      </w:pPr>
      <w:r w:rsidRPr="008B27AC">
        <w:rPr>
          <w:rFonts w:ascii="Times New Roman" w:hAnsi="Times New Roman" w:cs="Times New Roman"/>
          <w:sz w:val="28"/>
          <w:szCs w:val="28"/>
        </w:rPr>
        <w:t xml:space="preserve">3.3.3. Результатом исполнения данной административной процедуры является направление (выдача) заявителю выписки из списка (книги) учёта малоимущих граждан, нуждающихся в жилых помещениях о номере очереди. </w:t>
      </w:r>
    </w:p>
    <w:p w:rsidR="008B27AC" w:rsidRPr="008B27AC" w:rsidRDefault="008B27AC" w:rsidP="008B27AC">
      <w:pPr>
        <w:autoSpaceDE w:val="0"/>
        <w:autoSpaceDN w:val="0"/>
        <w:adjustRightInd w:val="0"/>
        <w:ind w:firstLine="709"/>
        <w:jc w:val="both"/>
        <w:rPr>
          <w:rFonts w:ascii="Times New Roman" w:hAnsi="Times New Roman" w:cs="Times New Roman"/>
          <w:sz w:val="28"/>
          <w:szCs w:val="28"/>
        </w:rPr>
      </w:pPr>
      <w:r w:rsidRPr="008B27AC">
        <w:rPr>
          <w:rFonts w:ascii="Times New Roman" w:hAnsi="Times New Roman" w:cs="Times New Roman"/>
          <w:sz w:val="28"/>
          <w:szCs w:val="28"/>
        </w:rPr>
        <w:t>Максимальный срок выполнения административной процедуры составляет 10 дней.</w:t>
      </w:r>
    </w:p>
    <w:p w:rsidR="008B27AC" w:rsidRPr="008B27AC" w:rsidRDefault="008B27AC" w:rsidP="008B27AC">
      <w:pPr>
        <w:numPr>
          <w:ilvl w:val="0"/>
          <w:numId w:val="23"/>
        </w:numPr>
        <w:suppressAutoHyphens w:val="0"/>
        <w:spacing w:after="0" w:line="240" w:lineRule="auto"/>
        <w:ind w:left="1080"/>
        <w:jc w:val="center"/>
        <w:rPr>
          <w:rFonts w:ascii="Times New Roman" w:hAnsi="Times New Roman" w:cs="Times New Roman"/>
          <w:b/>
          <w:sz w:val="28"/>
          <w:szCs w:val="28"/>
        </w:rPr>
      </w:pPr>
      <w:r w:rsidRPr="008B27AC">
        <w:rPr>
          <w:rFonts w:ascii="Times New Roman" w:hAnsi="Times New Roman" w:cs="Times New Roman"/>
          <w:b/>
          <w:sz w:val="28"/>
          <w:szCs w:val="28"/>
        </w:rPr>
        <w:t xml:space="preserve">Формы контроля за исполнением Административного </w:t>
      </w:r>
    </w:p>
    <w:p w:rsidR="008B27AC" w:rsidRPr="008B27AC" w:rsidRDefault="008B27AC" w:rsidP="008B27AC">
      <w:pPr>
        <w:jc w:val="center"/>
        <w:rPr>
          <w:rFonts w:ascii="Times New Roman" w:hAnsi="Times New Roman" w:cs="Times New Roman"/>
          <w:b/>
          <w:sz w:val="28"/>
          <w:szCs w:val="28"/>
        </w:rPr>
      </w:pPr>
      <w:r w:rsidRPr="008B27AC">
        <w:rPr>
          <w:rFonts w:ascii="Times New Roman" w:hAnsi="Times New Roman" w:cs="Times New Roman"/>
          <w:b/>
          <w:sz w:val="28"/>
          <w:szCs w:val="28"/>
        </w:rPr>
        <w:t>регламента</w:t>
      </w:r>
    </w:p>
    <w:p w:rsidR="008B27AC" w:rsidRPr="008B27AC" w:rsidRDefault="008B27AC" w:rsidP="008B27AC">
      <w:pPr>
        <w:autoSpaceDE w:val="0"/>
        <w:autoSpaceDN w:val="0"/>
        <w:adjustRightInd w:val="0"/>
        <w:ind w:firstLine="709"/>
        <w:jc w:val="both"/>
        <w:rPr>
          <w:rFonts w:ascii="Times New Roman" w:hAnsi="Times New Roman" w:cs="Times New Roman"/>
          <w:sz w:val="28"/>
          <w:szCs w:val="28"/>
        </w:rPr>
      </w:pPr>
      <w:r w:rsidRPr="008B27AC">
        <w:rPr>
          <w:rFonts w:ascii="Times New Roman" w:hAnsi="Times New Roman" w:cs="Times New Roman"/>
          <w:sz w:val="28"/>
          <w:szCs w:val="28"/>
        </w:rPr>
        <w:t>4.1.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8B27AC" w:rsidRPr="008B27AC" w:rsidRDefault="008B27AC" w:rsidP="008B27AC">
      <w:pPr>
        <w:ind w:firstLine="709"/>
        <w:jc w:val="both"/>
        <w:rPr>
          <w:rFonts w:ascii="Times New Roman" w:hAnsi="Times New Roman" w:cs="Times New Roman"/>
          <w:sz w:val="28"/>
          <w:szCs w:val="28"/>
        </w:rPr>
      </w:pPr>
      <w:r w:rsidRPr="008B27AC">
        <w:rPr>
          <w:rFonts w:ascii="Times New Roman" w:hAnsi="Times New Roman" w:cs="Times New Roman"/>
          <w:sz w:val="28"/>
          <w:szCs w:val="28"/>
        </w:rPr>
        <w:t>Перечень уполномоченных должностных лиц, осуществляющих контроль, и периодичность осуществления контроля устанавливается муниципальным правовым актом администрации.</w:t>
      </w:r>
    </w:p>
    <w:p w:rsidR="008B27AC" w:rsidRPr="008B27AC" w:rsidRDefault="008B27AC" w:rsidP="008B27AC">
      <w:pPr>
        <w:pStyle w:val="ConsPlusNormal"/>
        <w:ind w:firstLine="709"/>
        <w:jc w:val="both"/>
        <w:rPr>
          <w:rFonts w:ascii="Times New Roman" w:hAnsi="Times New Roman" w:cs="Times New Roman"/>
          <w:sz w:val="28"/>
          <w:szCs w:val="28"/>
        </w:rPr>
      </w:pPr>
      <w:r w:rsidRPr="008B27AC">
        <w:rPr>
          <w:rFonts w:ascii="Times New Roman" w:hAnsi="Times New Roman" w:cs="Times New Roman"/>
          <w:sz w:val="28"/>
          <w:szCs w:val="28"/>
        </w:rPr>
        <w:t>Глава администрации, а также уполномоченное им должностное лицо, осуществляя контроль, вправе:</w:t>
      </w:r>
    </w:p>
    <w:p w:rsidR="008B27AC" w:rsidRPr="008B27AC" w:rsidRDefault="008B27AC" w:rsidP="008B27AC">
      <w:pPr>
        <w:pStyle w:val="ConsPlusNormal"/>
        <w:ind w:firstLine="709"/>
        <w:jc w:val="both"/>
        <w:rPr>
          <w:rFonts w:ascii="Times New Roman" w:hAnsi="Times New Roman" w:cs="Times New Roman"/>
          <w:sz w:val="28"/>
          <w:szCs w:val="28"/>
        </w:rPr>
      </w:pPr>
      <w:r w:rsidRPr="008B27AC">
        <w:rPr>
          <w:rFonts w:ascii="Times New Roman" w:hAnsi="Times New Roman" w:cs="Times New Roman"/>
          <w:sz w:val="28"/>
          <w:szCs w:val="28"/>
        </w:rPr>
        <w:t>контролировать соблюдение порядка и условий предоставления муниципальной услуги;</w:t>
      </w:r>
    </w:p>
    <w:p w:rsidR="008B27AC" w:rsidRPr="008B27AC" w:rsidRDefault="008B27AC" w:rsidP="008B27AC">
      <w:pPr>
        <w:pStyle w:val="ConsPlusNormal"/>
        <w:ind w:firstLine="709"/>
        <w:jc w:val="both"/>
        <w:rPr>
          <w:rFonts w:ascii="Times New Roman" w:hAnsi="Times New Roman" w:cs="Times New Roman"/>
          <w:sz w:val="28"/>
          <w:szCs w:val="28"/>
        </w:rPr>
      </w:pPr>
      <w:r w:rsidRPr="008B27AC">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8B27AC" w:rsidRPr="008B27AC" w:rsidRDefault="008B27AC" w:rsidP="008B27AC">
      <w:pPr>
        <w:pStyle w:val="ConsPlusNormal"/>
        <w:ind w:firstLine="709"/>
        <w:jc w:val="both"/>
        <w:rPr>
          <w:rFonts w:ascii="Times New Roman" w:hAnsi="Times New Roman" w:cs="Times New Roman"/>
          <w:sz w:val="28"/>
          <w:szCs w:val="28"/>
        </w:rPr>
      </w:pPr>
      <w:r w:rsidRPr="008B27AC">
        <w:rPr>
          <w:rFonts w:ascii="Times New Roman" w:hAnsi="Times New Roman" w:cs="Times New Roman"/>
          <w:sz w:val="28"/>
          <w:szCs w:val="28"/>
        </w:rPr>
        <w:lastRenderedPageBreak/>
        <w:t>назначать ответственных специалистов администрации для постоянного наблюдения за предоставлением муниципальной услуги;</w:t>
      </w:r>
    </w:p>
    <w:p w:rsidR="008B27AC" w:rsidRPr="008B27AC" w:rsidRDefault="008B27AC" w:rsidP="008B27AC">
      <w:pPr>
        <w:pStyle w:val="ConsPlusNormal"/>
        <w:ind w:firstLine="709"/>
        <w:jc w:val="both"/>
        <w:rPr>
          <w:rFonts w:ascii="Times New Roman" w:hAnsi="Times New Roman" w:cs="Times New Roman"/>
          <w:sz w:val="28"/>
          <w:szCs w:val="28"/>
        </w:rPr>
      </w:pPr>
      <w:r w:rsidRPr="008B27AC">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8B27AC" w:rsidRPr="008B27AC" w:rsidRDefault="008B27AC" w:rsidP="008B27AC">
      <w:pPr>
        <w:autoSpaceDE w:val="0"/>
        <w:autoSpaceDN w:val="0"/>
        <w:adjustRightInd w:val="0"/>
        <w:ind w:firstLine="709"/>
        <w:jc w:val="both"/>
        <w:rPr>
          <w:rFonts w:ascii="Times New Roman" w:hAnsi="Times New Roman" w:cs="Times New Roman"/>
          <w:sz w:val="28"/>
          <w:szCs w:val="28"/>
        </w:rPr>
      </w:pPr>
      <w:r w:rsidRPr="008B27AC">
        <w:rPr>
          <w:rFonts w:ascii="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квартал.</w:t>
      </w:r>
    </w:p>
    <w:p w:rsidR="008B27AC" w:rsidRPr="008B27AC" w:rsidRDefault="008B27AC" w:rsidP="008B27AC">
      <w:pPr>
        <w:autoSpaceDE w:val="0"/>
        <w:autoSpaceDN w:val="0"/>
        <w:adjustRightInd w:val="0"/>
        <w:ind w:firstLine="709"/>
        <w:jc w:val="both"/>
        <w:rPr>
          <w:rFonts w:ascii="Times New Roman" w:hAnsi="Times New Roman" w:cs="Times New Roman"/>
          <w:sz w:val="28"/>
          <w:szCs w:val="28"/>
        </w:rPr>
      </w:pPr>
      <w:r w:rsidRPr="008B27AC">
        <w:rPr>
          <w:rFonts w:ascii="Times New Roman" w:hAnsi="Times New Roman" w:cs="Times New Roman"/>
          <w:sz w:val="28"/>
          <w:szCs w:val="28"/>
        </w:rPr>
        <w:t>4.2. Ответственность специалистов закрепляется в их должностных регламентах (инструкциях).</w:t>
      </w:r>
    </w:p>
    <w:p w:rsidR="008B27AC" w:rsidRPr="008B27AC" w:rsidRDefault="008B27AC" w:rsidP="008B27AC">
      <w:pPr>
        <w:ind w:firstLine="709"/>
        <w:jc w:val="both"/>
        <w:rPr>
          <w:rFonts w:ascii="Times New Roman" w:hAnsi="Times New Roman" w:cs="Times New Roman"/>
          <w:sz w:val="28"/>
          <w:szCs w:val="28"/>
        </w:rPr>
      </w:pPr>
      <w:r w:rsidRPr="008B27AC">
        <w:rPr>
          <w:rFonts w:ascii="Times New Roman" w:hAnsi="Times New Roman" w:cs="Times New Roman"/>
          <w:sz w:val="28"/>
          <w:szCs w:val="28"/>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8B27AC" w:rsidRPr="008B27AC" w:rsidRDefault="008B27AC" w:rsidP="008B27AC">
      <w:pPr>
        <w:jc w:val="center"/>
        <w:rPr>
          <w:rFonts w:ascii="Times New Roman" w:hAnsi="Times New Roman" w:cs="Times New Roman"/>
          <w:b/>
          <w:sz w:val="28"/>
          <w:szCs w:val="28"/>
        </w:rPr>
      </w:pPr>
      <w:r w:rsidRPr="008B27AC">
        <w:rPr>
          <w:rFonts w:ascii="Times New Roman" w:hAnsi="Times New Roman" w:cs="Times New Roman"/>
          <w:b/>
          <w:sz w:val="28"/>
          <w:szCs w:val="28"/>
        </w:rPr>
        <w:t xml:space="preserve">5. Досудебный (внесудебный) порядок обжалования </w:t>
      </w:r>
    </w:p>
    <w:p w:rsidR="008B27AC" w:rsidRPr="008B27AC" w:rsidRDefault="008B27AC" w:rsidP="008B27AC">
      <w:pPr>
        <w:jc w:val="center"/>
        <w:rPr>
          <w:rFonts w:ascii="Times New Roman" w:hAnsi="Times New Roman" w:cs="Times New Roman"/>
          <w:b/>
          <w:sz w:val="28"/>
          <w:szCs w:val="28"/>
        </w:rPr>
      </w:pPr>
      <w:r w:rsidRPr="008B27AC">
        <w:rPr>
          <w:rFonts w:ascii="Times New Roman" w:hAnsi="Times New Roman" w:cs="Times New Roman"/>
          <w:b/>
          <w:sz w:val="28"/>
          <w:szCs w:val="28"/>
        </w:rPr>
        <w:t>решений и действий (бездействия) органа, предоставляющего муниципальную услугу, а также их должностных лиц</w:t>
      </w:r>
    </w:p>
    <w:p w:rsidR="008B27AC" w:rsidRPr="008B27AC" w:rsidRDefault="008B27AC" w:rsidP="008B27AC">
      <w:pPr>
        <w:autoSpaceDE w:val="0"/>
        <w:autoSpaceDN w:val="0"/>
        <w:adjustRightInd w:val="0"/>
        <w:ind w:firstLine="709"/>
        <w:jc w:val="both"/>
        <w:outlineLvl w:val="0"/>
        <w:rPr>
          <w:rFonts w:ascii="Times New Roman" w:hAnsi="Times New Roman" w:cs="Times New Roman"/>
          <w:sz w:val="28"/>
          <w:szCs w:val="28"/>
        </w:rPr>
      </w:pPr>
      <w:r w:rsidRPr="008B27AC">
        <w:rPr>
          <w:rFonts w:ascii="Times New Roman" w:hAnsi="Times New Roman" w:cs="Times New Roman"/>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8B27AC" w:rsidRPr="008B27AC" w:rsidRDefault="008B27AC" w:rsidP="008B27AC">
      <w:pPr>
        <w:autoSpaceDE w:val="0"/>
        <w:autoSpaceDN w:val="0"/>
        <w:adjustRightInd w:val="0"/>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 xml:space="preserve">5.2. Досудебный порядок обжалования </w:t>
      </w:r>
    </w:p>
    <w:p w:rsidR="008B27AC" w:rsidRPr="008B27AC" w:rsidRDefault="008B27AC" w:rsidP="008B27AC">
      <w:pPr>
        <w:autoSpaceDE w:val="0"/>
        <w:autoSpaceDN w:val="0"/>
        <w:adjustRightInd w:val="0"/>
        <w:ind w:firstLine="709"/>
        <w:jc w:val="both"/>
        <w:rPr>
          <w:rFonts w:ascii="Times New Roman" w:hAnsi="Times New Roman" w:cs="Times New Roman"/>
          <w:sz w:val="28"/>
          <w:szCs w:val="28"/>
        </w:rPr>
      </w:pPr>
      <w:r w:rsidRPr="008B27AC">
        <w:rPr>
          <w:rFonts w:ascii="Times New Roman" w:hAnsi="Times New Roman" w:cs="Times New Roman"/>
          <w:sz w:val="28"/>
          <w:szCs w:val="28"/>
        </w:rPr>
        <w:t>5.2.1. Заявитель может обратиться с жалобой, в том числе в следующих случаях:</w:t>
      </w:r>
    </w:p>
    <w:p w:rsidR="008B27AC" w:rsidRPr="008B27AC" w:rsidRDefault="008B27AC" w:rsidP="008B27AC">
      <w:pPr>
        <w:autoSpaceDE w:val="0"/>
        <w:autoSpaceDN w:val="0"/>
        <w:adjustRightInd w:val="0"/>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нарушение срока регистрации заявления о предоставлении муниципальной услуги;</w:t>
      </w:r>
    </w:p>
    <w:p w:rsidR="008B27AC" w:rsidRPr="008B27AC" w:rsidRDefault="008B27AC" w:rsidP="008B27AC">
      <w:pPr>
        <w:autoSpaceDE w:val="0"/>
        <w:autoSpaceDN w:val="0"/>
        <w:adjustRightInd w:val="0"/>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нарушение срока предоставления муниципальной услуги;</w:t>
      </w:r>
    </w:p>
    <w:p w:rsidR="008B27AC" w:rsidRPr="008B27AC" w:rsidRDefault="008B27AC" w:rsidP="008B27AC">
      <w:pPr>
        <w:autoSpaceDE w:val="0"/>
        <w:autoSpaceDN w:val="0"/>
        <w:adjustRightInd w:val="0"/>
        <w:ind w:firstLine="709"/>
        <w:jc w:val="both"/>
        <w:rPr>
          <w:rFonts w:ascii="Times New Roman" w:hAnsi="Times New Roman" w:cs="Times New Roman"/>
          <w:sz w:val="28"/>
          <w:szCs w:val="28"/>
        </w:rPr>
      </w:pPr>
      <w:r w:rsidRPr="008B27AC">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8B27AC" w:rsidRPr="008B27AC" w:rsidRDefault="008B27AC" w:rsidP="008B27AC">
      <w:pPr>
        <w:autoSpaceDE w:val="0"/>
        <w:autoSpaceDN w:val="0"/>
        <w:adjustRightInd w:val="0"/>
        <w:ind w:firstLine="709"/>
        <w:jc w:val="both"/>
        <w:rPr>
          <w:rFonts w:ascii="Times New Roman" w:hAnsi="Times New Roman" w:cs="Times New Roman"/>
          <w:sz w:val="28"/>
          <w:szCs w:val="28"/>
        </w:rPr>
      </w:pPr>
      <w:r w:rsidRPr="008B27AC">
        <w:rPr>
          <w:rFonts w:ascii="Times New Roman" w:hAnsi="Times New Roman" w:cs="Times New Roman"/>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8B27AC" w:rsidRPr="008B27AC" w:rsidRDefault="008B27AC" w:rsidP="008B27AC">
      <w:pPr>
        <w:autoSpaceDE w:val="0"/>
        <w:autoSpaceDN w:val="0"/>
        <w:adjustRightInd w:val="0"/>
        <w:ind w:firstLine="709"/>
        <w:jc w:val="both"/>
        <w:rPr>
          <w:rFonts w:ascii="Times New Roman" w:hAnsi="Times New Roman" w:cs="Times New Roman"/>
          <w:sz w:val="28"/>
          <w:szCs w:val="28"/>
        </w:rPr>
      </w:pPr>
      <w:r w:rsidRPr="008B27AC">
        <w:rPr>
          <w:rFonts w:ascii="Times New Roman" w:hAnsi="Times New Roman" w:cs="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
    <w:p w:rsidR="008B27AC" w:rsidRPr="008B27AC" w:rsidRDefault="008B27AC" w:rsidP="008B27AC">
      <w:pPr>
        <w:autoSpaceDE w:val="0"/>
        <w:autoSpaceDN w:val="0"/>
        <w:adjustRightInd w:val="0"/>
        <w:ind w:firstLine="709"/>
        <w:jc w:val="both"/>
        <w:rPr>
          <w:rFonts w:ascii="Times New Roman" w:hAnsi="Times New Roman" w:cs="Times New Roman"/>
          <w:sz w:val="28"/>
          <w:szCs w:val="28"/>
        </w:rPr>
      </w:pPr>
      <w:r w:rsidRPr="008B27AC">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8B27AC" w:rsidRPr="008B27AC" w:rsidRDefault="008B27AC" w:rsidP="008B27AC">
      <w:pPr>
        <w:autoSpaceDE w:val="0"/>
        <w:autoSpaceDN w:val="0"/>
        <w:adjustRightInd w:val="0"/>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27AC" w:rsidRPr="008B27AC" w:rsidRDefault="008B27AC" w:rsidP="008B27AC">
      <w:pPr>
        <w:autoSpaceDE w:val="0"/>
        <w:autoSpaceDN w:val="0"/>
        <w:adjustRightInd w:val="0"/>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8B27AC" w:rsidRPr="008B27AC" w:rsidRDefault="008B27AC" w:rsidP="008B27AC">
      <w:pPr>
        <w:autoSpaceDE w:val="0"/>
        <w:autoSpaceDN w:val="0"/>
        <w:adjustRightInd w:val="0"/>
        <w:ind w:firstLine="709"/>
        <w:jc w:val="both"/>
        <w:rPr>
          <w:rFonts w:ascii="Times New Roman" w:hAnsi="Times New Roman" w:cs="Times New Roman"/>
          <w:sz w:val="28"/>
          <w:szCs w:val="28"/>
        </w:rPr>
      </w:pPr>
      <w:r w:rsidRPr="008B27AC">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B27AC" w:rsidRPr="008B27AC" w:rsidRDefault="008B27AC" w:rsidP="008B27AC">
      <w:pPr>
        <w:autoSpaceDE w:val="0"/>
        <w:autoSpaceDN w:val="0"/>
        <w:adjustRightInd w:val="0"/>
        <w:ind w:firstLine="709"/>
        <w:jc w:val="both"/>
        <w:rPr>
          <w:rFonts w:ascii="Times New Roman" w:hAnsi="Times New Roman" w:cs="Times New Roman"/>
          <w:sz w:val="28"/>
          <w:szCs w:val="28"/>
        </w:rPr>
      </w:pPr>
      <w:r w:rsidRPr="008B27AC">
        <w:rPr>
          <w:rFonts w:ascii="Times New Roman" w:hAnsi="Times New Roman" w:cs="Times New Roman"/>
          <w:sz w:val="28"/>
          <w:szCs w:val="28"/>
        </w:rPr>
        <w:t>5.2.3. Жалоба может быть направлена по почте, через многофункциональный центр (при его наличии), официальный сайт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
    <w:p w:rsidR="008B27AC" w:rsidRPr="008B27AC" w:rsidRDefault="008B27AC" w:rsidP="008B27AC">
      <w:pPr>
        <w:autoSpaceDE w:val="0"/>
        <w:autoSpaceDN w:val="0"/>
        <w:adjustRightInd w:val="0"/>
        <w:ind w:firstLine="709"/>
        <w:jc w:val="both"/>
        <w:rPr>
          <w:rFonts w:ascii="Times New Roman" w:hAnsi="Times New Roman" w:cs="Times New Roman"/>
          <w:sz w:val="28"/>
          <w:szCs w:val="28"/>
        </w:rPr>
      </w:pPr>
      <w:r w:rsidRPr="008B27AC">
        <w:rPr>
          <w:rFonts w:ascii="Times New Roman" w:hAnsi="Times New Roman" w:cs="Times New Roman"/>
          <w:sz w:val="28"/>
          <w:szCs w:val="28"/>
        </w:rP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w:t>
      </w:r>
      <w:r w:rsidRPr="008B27AC">
        <w:rPr>
          <w:rFonts w:ascii="Times New Roman" w:hAnsi="Times New Roman" w:cs="Times New Roman"/>
          <w:sz w:val="28"/>
          <w:szCs w:val="28"/>
        </w:rPr>
        <w:lastRenderedPageBreak/>
        <w:t>муниципальную услугу, но не позднее следующего рабочего дня со дня поступления жалобы.</w:t>
      </w:r>
    </w:p>
    <w:p w:rsidR="008B27AC" w:rsidRPr="008B27AC" w:rsidRDefault="008B27AC" w:rsidP="008B27AC">
      <w:pPr>
        <w:autoSpaceDE w:val="0"/>
        <w:autoSpaceDN w:val="0"/>
        <w:adjustRightInd w:val="0"/>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5.2.4. Жалоба должна содержать:</w:t>
      </w:r>
    </w:p>
    <w:p w:rsidR="008B27AC" w:rsidRPr="008B27AC" w:rsidRDefault="008B27AC" w:rsidP="008B27AC">
      <w:pPr>
        <w:autoSpaceDE w:val="0"/>
        <w:autoSpaceDN w:val="0"/>
        <w:adjustRightInd w:val="0"/>
        <w:ind w:firstLine="709"/>
        <w:jc w:val="both"/>
        <w:rPr>
          <w:rFonts w:ascii="Times New Roman" w:hAnsi="Times New Roman" w:cs="Times New Roman"/>
          <w:sz w:val="28"/>
          <w:szCs w:val="28"/>
        </w:rPr>
      </w:pPr>
      <w:r w:rsidRPr="008B27AC">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27AC" w:rsidRPr="008B27AC" w:rsidRDefault="008B27AC" w:rsidP="008B27AC">
      <w:pPr>
        <w:autoSpaceDE w:val="0"/>
        <w:autoSpaceDN w:val="0"/>
        <w:adjustRightInd w:val="0"/>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фамилию,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8B27AC" w:rsidRPr="008B27AC" w:rsidRDefault="008B27AC" w:rsidP="008B27AC">
      <w:pPr>
        <w:autoSpaceDE w:val="0"/>
        <w:autoSpaceDN w:val="0"/>
        <w:adjustRightInd w:val="0"/>
        <w:ind w:firstLine="709"/>
        <w:jc w:val="both"/>
        <w:rPr>
          <w:rFonts w:ascii="Times New Roman" w:hAnsi="Times New Roman" w:cs="Times New Roman"/>
          <w:sz w:val="28"/>
          <w:szCs w:val="28"/>
        </w:rPr>
      </w:pPr>
      <w:r w:rsidRPr="008B27AC">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27AC" w:rsidRPr="008B27AC" w:rsidRDefault="008B27AC" w:rsidP="008B27AC">
      <w:pPr>
        <w:autoSpaceDE w:val="0"/>
        <w:autoSpaceDN w:val="0"/>
        <w:adjustRightInd w:val="0"/>
        <w:ind w:firstLine="709"/>
        <w:jc w:val="both"/>
        <w:rPr>
          <w:rFonts w:ascii="Times New Roman" w:hAnsi="Times New Roman" w:cs="Times New Roman"/>
          <w:sz w:val="28"/>
          <w:szCs w:val="28"/>
        </w:rPr>
      </w:pPr>
      <w:r w:rsidRPr="008B27AC">
        <w:rPr>
          <w:rFonts w:ascii="Times New Roman" w:hAnsi="Times New Roman" w:cs="Times New Roman"/>
          <w:sz w:val="28"/>
          <w:szCs w:val="28"/>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B27AC" w:rsidRPr="008B27AC" w:rsidRDefault="008B27AC" w:rsidP="008B27AC">
      <w:pPr>
        <w:autoSpaceDE w:val="0"/>
        <w:autoSpaceDN w:val="0"/>
        <w:adjustRightInd w:val="0"/>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 xml:space="preserve">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8B27AC" w:rsidRPr="008B27AC" w:rsidRDefault="008B27AC" w:rsidP="008B27AC">
      <w:pPr>
        <w:autoSpaceDE w:val="0"/>
        <w:autoSpaceDN w:val="0"/>
        <w:adjustRightInd w:val="0"/>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 xml:space="preserve">Время приема жалоб должно совпадать со временем предоставления муниципальных услуг. </w:t>
      </w:r>
    </w:p>
    <w:p w:rsidR="008B27AC" w:rsidRPr="008B27AC" w:rsidRDefault="008B27AC" w:rsidP="008B27AC">
      <w:pPr>
        <w:autoSpaceDE w:val="0"/>
        <w:autoSpaceDN w:val="0"/>
        <w:adjustRightInd w:val="0"/>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8B27AC" w:rsidRPr="008B27AC" w:rsidRDefault="008B27AC" w:rsidP="008B27AC">
      <w:pPr>
        <w:autoSpaceDE w:val="0"/>
        <w:autoSpaceDN w:val="0"/>
        <w:adjustRightInd w:val="0"/>
        <w:ind w:firstLine="709"/>
        <w:jc w:val="both"/>
        <w:outlineLvl w:val="1"/>
        <w:rPr>
          <w:rFonts w:ascii="Times New Roman" w:hAnsi="Times New Roman" w:cs="Times New Roman"/>
          <w:i/>
          <w:sz w:val="28"/>
          <w:szCs w:val="28"/>
        </w:rPr>
      </w:pPr>
      <w:r w:rsidRPr="008B27AC">
        <w:rPr>
          <w:rFonts w:ascii="Times New Roman" w:hAnsi="Times New Roman" w:cs="Times New Roman"/>
          <w:sz w:val="28"/>
          <w:szCs w:val="28"/>
        </w:rPr>
        <w:t xml:space="preserve">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w:t>
      </w:r>
    </w:p>
    <w:p w:rsidR="008B27AC" w:rsidRPr="008B27AC" w:rsidRDefault="008B27AC" w:rsidP="008B27AC">
      <w:pPr>
        <w:autoSpaceDE w:val="0"/>
        <w:autoSpaceDN w:val="0"/>
        <w:adjustRightInd w:val="0"/>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lastRenderedPageBreak/>
        <w:t xml:space="preserve">5.2.7. При подаче жалобы в электронном виде документ, указанный в пункте 5.2.6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B27AC" w:rsidRPr="008B27AC" w:rsidRDefault="008B27AC" w:rsidP="008B27AC">
      <w:pPr>
        <w:autoSpaceDE w:val="0"/>
        <w:autoSpaceDN w:val="0"/>
        <w:adjustRightInd w:val="0"/>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 xml:space="preserve">В электронном виде жалоба может быть подана заявителем посредством: </w:t>
      </w:r>
    </w:p>
    <w:p w:rsidR="008B27AC" w:rsidRPr="008B27AC" w:rsidRDefault="008B27AC" w:rsidP="008B27AC">
      <w:pPr>
        <w:autoSpaceDE w:val="0"/>
        <w:autoSpaceDN w:val="0"/>
        <w:adjustRightInd w:val="0"/>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сети Интернет, включая официальный сайт органа, предоставляющего муниципальную услугу;</w:t>
      </w:r>
    </w:p>
    <w:p w:rsidR="008B27AC" w:rsidRPr="008B27AC" w:rsidRDefault="008B27AC" w:rsidP="008B27AC">
      <w:pPr>
        <w:autoSpaceDE w:val="0"/>
        <w:autoSpaceDN w:val="0"/>
        <w:adjustRightInd w:val="0"/>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Единого портала, Регионального портала.</w:t>
      </w:r>
    </w:p>
    <w:p w:rsidR="008B27AC" w:rsidRPr="008B27AC" w:rsidRDefault="008B27AC" w:rsidP="008B27AC">
      <w:pPr>
        <w:autoSpaceDE w:val="0"/>
        <w:autoSpaceDN w:val="0"/>
        <w:adjustRightInd w:val="0"/>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8B27AC" w:rsidRPr="008B27AC" w:rsidRDefault="008B27AC" w:rsidP="008B27AC">
      <w:pPr>
        <w:autoSpaceDE w:val="0"/>
        <w:autoSpaceDN w:val="0"/>
        <w:adjustRightInd w:val="0"/>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8B27AC" w:rsidRPr="008B27AC" w:rsidRDefault="008B27AC" w:rsidP="008B27AC">
      <w:pPr>
        <w:autoSpaceDE w:val="0"/>
        <w:autoSpaceDN w:val="0"/>
        <w:adjustRightInd w:val="0"/>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5.2.10.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8B27AC" w:rsidRPr="008B27AC" w:rsidRDefault="008B27AC" w:rsidP="008B27AC">
      <w:pPr>
        <w:autoSpaceDE w:val="0"/>
        <w:autoSpaceDN w:val="0"/>
        <w:adjustRightInd w:val="0"/>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B27AC" w:rsidRPr="008B27AC" w:rsidRDefault="008B27AC" w:rsidP="008B27AC">
      <w:pPr>
        <w:autoSpaceDE w:val="0"/>
        <w:autoSpaceDN w:val="0"/>
        <w:adjustRightInd w:val="0"/>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w:t>
      </w:r>
      <w:r w:rsidRPr="008B27AC">
        <w:rPr>
          <w:rFonts w:ascii="Times New Roman" w:hAnsi="Times New Roman" w:cs="Times New Roman"/>
          <w:sz w:val="28"/>
          <w:szCs w:val="28"/>
        </w:rPr>
        <w:lastRenderedPageBreak/>
        <w:t>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B27AC" w:rsidRPr="008B27AC" w:rsidRDefault="008B27AC" w:rsidP="008B27AC">
      <w:pPr>
        <w:autoSpaceDE w:val="0"/>
        <w:autoSpaceDN w:val="0"/>
        <w:adjustRightInd w:val="0"/>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5.2.12. По результатам рассмотрения жалобы орган, предоставляющий муниципальную услугу, принимает решение:</w:t>
      </w:r>
    </w:p>
    <w:p w:rsidR="008B27AC" w:rsidRPr="008B27AC" w:rsidRDefault="008B27AC" w:rsidP="008B27AC">
      <w:pPr>
        <w:autoSpaceDE w:val="0"/>
        <w:autoSpaceDN w:val="0"/>
        <w:adjustRightInd w:val="0"/>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8B27AC" w:rsidRPr="008B27AC" w:rsidRDefault="008B27AC" w:rsidP="008B27AC">
      <w:pPr>
        <w:autoSpaceDE w:val="0"/>
        <w:autoSpaceDN w:val="0"/>
        <w:adjustRightInd w:val="0"/>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об отказе в удовлетворении жалобы.</w:t>
      </w:r>
    </w:p>
    <w:p w:rsidR="008B27AC" w:rsidRPr="008B27AC" w:rsidRDefault="008B27AC" w:rsidP="008B27AC">
      <w:pPr>
        <w:autoSpaceDE w:val="0"/>
        <w:autoSpaceDN w:val="0"/>
        <w:adjustRightInd w:val="0"/>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8B27AC" w:rsidRPr="008B27AC" w:rsidRDefault="008B27AC" w:rsidP="008B27AC">
      <w:pPr>
        <w:autoSpaceDE w:val="0"/>
        <w:autoSpaceDN w:val="0"/>
        <w:adjustRightInd w:val="0"/>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8B27AC" w:rsidRPr="008B27AC" w:rsidRDefault="008B27AC" w:rsidP="008B27AC">
      <w:pPr>
        <w:autoSpaceDE w:val="0"/>
        <w:autoSpaceDN w:val="0"/>
        <w:adjustRightInd w:val="0"/>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5.2.14. В ответе по результатам рассмотрения жалобы указываются:</w:t>
      </w:r>
    </w:p>
    <w:p w:rsidR="008B27AC" w:rsidRPr="008B27AC" w:rsidRDefault="008B27AC" w:rsidP="008B27AC">
      <w:pPr>
        <w:autoSpaceDE w:val="0"/>
        <w:autoSpaceDN w:val="0"/>
        <w:adjustRightInd w:val="0"/>
        <w:ind w:firstLine="709"/>
        <w:jc w:val="both"/>
        <w:rPr>
          <w:rFonts w:ascii="Times New Roman" w:hAnsi="Times New Roman" w:cs="Times New Roman"/>
          <w:sz w:val="28"/>
          <w:szCs w:val="28"/>
        </w:rPr>
      </w:pPr>
      <w:r w:rsidRPr="008B27AC">
        <w:rPr>
          <w:rFonts w:ascii="Times New Roman" w:hAnsi="Times New Roman" w:cs="Times New Roman"/>
          <w:sz w:val="28"/>
          <w:szCs w:val="28"/>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8B27AC" w:rsidRPr="008B27AC" w:rsidRDefault="008B27AC" w:rsidP="008B27AC">
      <w:pPr>
        <w:autoSpaceDE w:val="0"/>
        <w:autoSpaceDN w:val="0"/>
        <w:adjustRightInd w:val="0"/>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8B27AC" w:rsidRPr="008B27AC" w:rsidRDefault="008B27AC" w:rsidP="008B27AC">
      <w:pPr>
        <w:autoSpaceDE w:val="0"/>
        <w:autoSpaceDN w:val="0"/>
        <w:adjustRightInd w:val="0"/>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фамилия, имя, отчество (последнее – при наличии) заявителя;</w:t>
      </w:r>
    </w:p>
    <w:p w:rsidR="008B27AC" w:rsidRPr="008B27AC" w:rsidRDefault="008B27AC" w:rsidP="008B27AC">
      <w:pPr>
        <w:autoSpaceDE w:val="0"/>
        <w:autoSpaceDN w:val="0"/>
        <w:adjustRightInd w:val="0"/>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основания для принятия решения по жалобе;</w:t>
      </w:r>
    </w:p>
    <w:p w:rsidR="008B27AC" w:rsidRPr="008B27AC" w:rsidRDefault="008B27AC" w:rsidP="008B27AC">
      <w:pPr>
        <w:autoSpaceDE w:val="0"/>
        <w:autoSpaceDN w:val="0"/>
        <w:adjustRightInd w:val="0"/>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принятое по жалобе решение;</w:t>
      </w:r>
    </w:p>
    <w:p w:rsidR="008B27AC" w:rsidRPr="008B27AC" w:rsidRDefault="008B27AC" w:rsidP="008B27AC">
      <w:pPr>
        <w:autoSpaceDE w:val="0"/>
        <w:autoSpaceDN w:val="0"/>
        <w:adjustRightInd w:val="0"/>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B27AC" w:rsidRPr="008B27AC" w:rsidRDefault="008B27AC" w:rsidP="008B27AC">
      <w:pPr>
        <w:autoSpaceDE w:val="0"/>
        <w:autoSpaceDN w:val="0"/>
        <w:adjustRightInd w:val="0"/>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сведения о порядке обжалования принятого по жалобе решения.</w:t>
      </w:r>
    </w:p>
    <w:p w:rsidR="008B27AC" w:rsidRPr="008B27AC" w:rsidRDefault="008B27AC" w:rsidP="008B27AC">
      <w:pPr>
        <w:autoSpaceDE w:val="0"/>
        <w:autoSpaceDN w:val="0"/>
        <w:adjustRightInd w:val="0"/>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8B27AC" w:rsidRPr="008B27AC" w:rsidRDefault="008B27AC" w:rsidP="008B27AC">
      <w:pPr>
        <w:autoSpaceDE w:val="0"/>
        <w:autoSpaceDN w:val="0"/>
        <w:adjustRightInd w:val="0"/>
        <w:ind w:firstLine="709"/>
        <w:jc w:val="both"/>
        <w:rPr>
          <w:rFonts w:ascii="Times New Roman" w:hAnsi="Times New Roman" w:cs="Times New Roman"/>
          <w:sz w:val="28"/>
          <w:szCs w:val="28"/>
        </w:rPr>
      </w:pPr>
      <w:r w:rsidRPr="008B27AC">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78" w:history="1">
        <w:r w:rsidRPr="008B27AC">
          <w:rPr>
            <w:rFonts w:ascii="Times New Roman" w:hAnsi="Times New Roman" w:cs="Times New Roman"/>
            <w:sz w:val="28"/>
            <w:szCs w:val="28"/>
          </w:rPr>
          <w:t>законодательством</w:t>
        </w:r>
      </w:hyperlink>
      <w:r w:rsidRPr="008B27AC">
        <w:rPr>
          <w:rFonts w:ascii="Times New Roman" w:hAnsi="Times New Roman" w:cs="Times New Roman"/>
          <w:sz w:val="28"/>
          <w:szCs w:val="28"/>
        </w:rPr>
        <w:t xml:space="preserve"> Российской Федерации. </w:t>
      </w:r>
    </w:p>
    <w:p w:rsidR="008B27AC" w:rsidRPr="008B27AC" w:rsidRDefault="008B27AC" w:rsidP="008B27AC">
      <w:pPr>
        <w:autoSpaceDE w:val="0"/>
        <w:autoSpaceDN w:val="0"/>
        <w:adjustRightInd w:val="0"/>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 xml:space="preserve">5.2.16. Орган, предоставляющий муниципальную услугу, отказывает в удовлетворении жалобы в следующих случаях: </w:t>
      </w:r>
    </w:p>
    <w:p w:rsidR="008B27AC" w:rsidRPr="008B27AC" w:rsidRDefault="008B27AC" w:rsidP="008B27AC">
      <w:pPr>
        <w:autoSpaceDE w:val="0"/>
        <w:autoSpaceDN w:val="0"/>
        <w:adjustRightInd w:val="0"/>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B27AC" w:rsidRPr="008B27AC" w:rsidRDefault="008B27AC" w:rsidP="008B27AC">
      <w:pPr>
        <w:autoSpaceDE w:val="0"/>
        <w:autoSpaceDN w:val="0"/>
        <w:adjustRightInd w:val="0"/>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8B27AC" w:rsidRPr="008B27AC" w:rsidRDefault="008B27AC" w:rsidP="008B27AC">
      <w:pPr>
        <w:autoSpaceDE w:val="0"/>
        <w:autoSpaceDN w:val="0"/>
        <w:adjustRightInd w:val="0"/>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8B27AC" w:rsidRPr="008B27AC" w:rsidRDefault="008B27AC" w:rsidP="008B27AC">
      <w:pPr>
        <w:autoSpaceDE w:val="0"/>
        <w:autoSpaceDN w:val="0"/>
        <w:adjustRightInd w:val="0"/>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5.2.17. 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8B27AC" w:rsidRPr="008B27AC" w:rsidRDefault="008B27AC" w:rsidP="008B27AC">
      <w:pPr>
        <w:autoSpaceDE w:val="0"/>
        <w:autoSpaceDN w:val="0"/>
        <w:adjustRightInd w:val="0"/>
        <w:ind w:firstLine="709"/>
        <w:jc w:val="both"/>
        <w:outlineLvl w:val="1"/>
        <w:rPr>
          <w:rFonts w:ascii="Times New Roman" w:hAnsi="Times New Roman" w:cs="Times New Roman"/>
          <w:sz w:val="28"/>
          <w:szCs w:val="28"/>
        </w:rPr>
      </w:pPr>
      <w:r w:rsidRPr="008B27AC">
        <w:rPr>
          <w:rFonts w:ascii="Times New Roman" w:hAnsi="Times New Roman" w:cs="Times New Roman"/>
          <w:sz w:val="28"/>
          <w:szCs w:val="28"/>
        </w:rPr>
        <w:t>5.2.18. В случае если текст письменной жалобы не поддаётся прочтению, ответ на жалобу не даётся, о чём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B27AC" w:rsidRPr="008B27AC" w:rsidRDefault="008B27AC" w:rsidP="008B27AC">
      <w:pPr>
        <w:autoSpaceDE w:val="0"/>
        <w:autoSpaceDN w:val="0"/>
        <w:adjustRightInd w:val="0"/>
        <w:ind w:firstLine="709"/>
        <w:jc w:val="both"/>
        <w:outlineLvl w:val="2"/>
        <w:rPr>
          <w:rFonts w:ascii="Times New Roman" w:hAnsi="Times New Roman" w:cs="Times New Roman"/>
          <w:sz w:val="28"/>
          <w:szCs w:val="28"/>
        </w:rPr>
      </w:pPr>
      <w:r w:rsidRPr="008B27AC">
        <w:rPr>
          <w:rFonts w:ascii="Times New Roman" w:hAnsi="Times New Roman" w:cs="Times New Roman"/>
          <w:sz w:val="28"/>
          <w:szCs w:val="28"/>
        </w:rPr>
        <w:t>5.3. Порядок обжалования решения по жалобе</w:t>
      </w:r>
    </w:p>
    <w:p w:rsidR="008B27AC" w:rsidRPr="008B27AC" w:rsidRDefault="008B27AC" w:rsidP="008B27AC">
      <w:pPr>
        <w:autoSpaceDE w:val="0"/>
        <w:autoSpaceDN w:val="0"/>
        <w:adjustRightInd w:val="0"/>
        <w:ind w:firstLine="709"/>
        <w:jc w:val="both"/>
        <w:rPr>
          <w:rFonts w:ascii="Times New Roman" w:hAnsi="Times New Roman" w:cs="Times New Roman"/>
          <w:sz w:val="28"/>
          <w:szCs w:val="28"/>
        </w:rPr>
      </w:pPr>
      <w:r w:rsidRPr="008B27AC">
        <w:rPr>
          <w:rFonts w:ascii="Times New Roman" w:hAnsi="Times New Roman" w:cs="Times New Roman"/>
          <w:sz w:val="28"/>
          <w:szCs w:val="28"/>
        </w:rPr>
        <w:lastRenderedPageBreak/>
        <w:t xml:space="preserve">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 </w:t>
      </w:r>
    </w:p>
    <w:p w:rsidR="008B27AC" w:rsidRPr="008B27AC" w:rsidRDefault="008B27AC" w:rsidP="008B27AC">
      <w:pPr>
        <w:autoSpaceDE w:val="0"/>
        <w:autoSpaceDN w:val="0"/>
        <w:adjustRightInd w:val="0"/>
        <w:ind w:firstLine="709"/>
        <w:jc w:val="both"/>
        <w:rPr>
          <w:rFonts w:ascii="Times New Roman" w:hAnsi="Times New Roman" w:cs="Times New Roman"/>
          <w:sz w:val="28"/>
          <w:szCs w:val="28"/>
        </w:rPr>
      </w:pPr>
    </w:p>
    <w:p w:rsidR="008B27AC" w:rsidRPr="008B27AC" w:rsidRDefault="008B27AC" w:rsidP="008B27AC">
      <w:pPr>
        <w:autoSpaceDE w:val="0"/>
        <w:autoSpaceDN w:val="0"/>
        <w:adjustRightInd w:val="0"/>
        <w:ind w:firstLine="709"/>
        <w:jc w:val="both"/>
        <w:rPr>
          <w:rFonts w:ascii="Times New Roman" w:hAnsi="Times New Roman" w:cs="Times New Roman"/>
          <w:sz w:val="28"/>
          <w:szCs w:val="28"/>
        </w:rPr>
      </w:pPr>
    </w:p>
    <w:p w:rsidR="008B27AC" w:rsidRPr="008B27AC" w:rsidRDefault="008B27AC" w:rsidP="008B27AC">
      <w:pPr>
        <w:autoSpaceDE w:val="0"/>
        <w:autoSpaceDN w:val="0"/>
        <w:adjustRightInd w:val="0"/>
        <w:ind w:firstLine="709"/>
        <w:jc w:val="center"/>
        <w:rPr>
          <w:rFonts w:ascii="Times New Roman" w:hAnsi="Times New Roman" w:cs="Times New Roman"/>
          <w:sz w:val="28"/>
          <w:szCs w:val="28"/>
        </w:rPr>
      </w:pPr>
      <w:r w:rsidRPr="008B27AC">
        <w:rPr>
          <w:rFonts w:ascii="Times New Roman" w:hAnsi="Times New Roman" w:cs="Times New Roman"/>
          <w:b/>
          <w:sz w:val="28"/>
          <w:szCs w:val="28"/>
        </w:rPr>
        <w:tab/>
      </w:r>
      <w:r w:rsidRPr="008B27AC">
        <w:rPr>
          <w:rFonts w:ascii="Times New Roman" w:hAnsi="Times New Roman" w:cs="Times New Roman"/>
          <w:b/>
          <w:sz w:val="28"/>
          <w:szCs w:val="28"/>
        </w:rPr>
        <w:tab/>
      </w:r>
      <w:r w:rsidRPr="008B27AC">
        <w:rPr>
          <w:rFonts w:ascii="Times New Roman" w:hAnsi="Times New Roman" w:cs="Times New Roman"/>
          <w:b/>
          <w:sz w:val="28"/>
          <w:szCs w:val="28"/>
        </w:rPr>
        <w:tab/>
      </w:r>
      <w:r w:rsidRPr="008B27AC">
        <w:rPr>
          <w:rFonts w:ascii="Times New Roman" w:hAnsi="Times New Roman" w:cs="Times New Roman"/>
          <w:sz w:val="28"/>
          <w:szCs w:val="28"/>
        </w:rPr>
        <w:t xml:space="preserve"> </w:t>
      </w:r>
      <w:r w:rsidRPr="008B27AC">
        <w:rPr>
          <w:rFonts w:ascii="Times New Roman" w:hAnsi="Times New Roman" w:cs="Times New Roman"/>
          <w:sz w:val="28"/>
          <w:szCs w:val="28"/>
        </w:rPr>
        <w:tab/>
        <w:t xml:space="preserve">  </w:t>
      </w:r>
    </w:p>
    <w:p w:rsidR="008B27AC" w:rsidRPr="008B27AC" w:rsidRDefault="008B27AC" w:rsidP="008B27AC">
      <w:pPr>
        <w:autoSpaceDE w:val="0"/>
        <w:autoSpaceDN w:val="0"/>
        <w:adjustRightInd w:val="0"/>
        <w:ind w:firstLine="709"/>
        <w:jc w:val="center"/>
        <w:rPr>
          <w:rFonts w:ascii="Times New Roman" w:hAnsi="Times New Roman" w:cs="Times New Roman"/>
          <w:sz w:val="28"/>
          <w:szCs w:val="28"/>
        </w:rPr>
      </w:pPr>
    </w:p>
    <w:p w:rsidR="008B27AC" w:rsidRPr="008B27AC" w:rsidRDefault="008B27AC" w:rsidP="008B27AC">
      <w:pPr>
        <w:autoSpaceDE w:val="0"/>
        <w:autoSpaceDN w:val="0"/>
        <w:adjustRightInd w:val="0"/>
        <w:ind w:firstLine="709"/>
        <w:jc w:val="center"/>
        <w:rPr>
          <w:rFonts w:ascii="Times New Roman" w:hAnsi="Times New Roman" w:cs="Times New Roman"/>
          <w:sz w:val="28"/>
          <w:szCs w:val="28"/>
        </w:rPr>
      </w:pPr>
    </w:p>
    <w:p w:rsidR="008B27AC" w:rsidRPr="008B27AC" w:rsidRDefault="008B27AC" w:rsidP="008B27AC">
      <w:pPr>
        <w:autoSpaceDE w:val="0"/>
        <w:autoSpaceDN w:val="0"/>
        <w:adjustRightInd w:val="0"/>
        <w:ind w:firstLine="709"/>
        <w:jc w:val="center"/>
        <w:rPr>
          <w:rFonts w:ascii="Times New Roman" w:hAnsi="Times New Roman" w:cs="Times New Roman"/>
          <w:sz w:val="28"/>
          <w:szCs w:val="28"/>
        </w:rPr>
      </w:pPr>
    </w:p>
    <w:p w:rsidR="008B27AC" w:rsidRPr="008B27AC" w:rsidRDefault="008B27AC" w:rsidP="008B27AC">
      <w:pPr>
        <w:autoSpaceDE w:val="0"/>
        <w:autoSpaceDN w:val="0"/>
        <w:adjustRightInd w:val="0"/>
        <w:ind w:firstLine="709"/>
        <w:jc w:val="center"/>
        <w:rPr>
          <w:rFonts w:ascii="Times New Roman" w:hAnsi="Times New Roman" w:cs="Times New Roman"/>
          <w:sz w:val="28"/>
          <w:szCs w:val="28"/>
        </w:rPr>
      </w:pPr>
    </w:p>
    <w:p w:rsidR="008B27AC" w:rsidRPr="008B27AC" w:rsidRDefault="008B27AC" w:rsidP="008B27AC">
      <w:pPr>
        <w:autoSpaceDE w:val="0"/>
        <w:autoSpaceDN w:val="0"/>
        <w:adjustRightInd w:val="0"/>
        <w:ind w:firstLine="709"/>
        <w:jc w:val="center"/>
        <w:rPr>
          <w:rFonts w:ascii="Times New Roman" w:hAnsi="Times New Roman" w:cs="Times New Roman"/>
          <w:sz w:val="28"/>
          <w:szCs w:val="28"/>
        </w:rPr>
      </w:pPr>
    </w:p>
    <w:p w:rsidR="008B27AC" w:rsidRPr="008B27AC" w:rsidRDefault="008B27AC" w:rsidP="008B27AC">
      <w:pPr>
        <w:autoSpaceDE w:val="0"/>
        <w:autoSpaceDN w:val="0"/>
        <w:adjustRightInd w:val="0"/>
        <w:ind w:firstLine="709"/>
        <w:jc w:val="center"/>
        <w:rPr>
          <w:rFonts w:ascii="Times New Roman" w:hAnsi="Times New Roman" w:cs="Times New Roman"/>
          <w:sz w:val="28"/>
          <w:szCs w:val="28"/>
        </w:rPr>
      </w:pPr>
    </w:p>
    <w:p w:rsidR="008B27AC" w:rsidRPr="008B27AC" w:rsidRDefault="008B27AC" w:rsidP="008B27AC">
      <w:pPr>
        <w:autoSpaceDE w:val="0"/>
        <w:autoSpaceDN w:val="0"/>
        <w:adjustRightInd w:val="0"/>
        <w:ind w:firstLine="709"/>
        <w:jc w:val="center"/>
        <w:rPr>
          <w:rFonts w:ascii="Times New Roman" w:hAnsi="Times New Roman" w:cs="Times New Roman"/>
          <w:sz w:val="28"/>
          <w:szCs w:val="28"/>
        </w:rPr>
      </w:pPr>
    </w:p>
    <w:p w:rsidR="008B27AC" w:rsidRPr="008B27AC" w:rsidRDefault="008B27AC" w:rsidP="008B27AC">
      <w:pPr>
        <w:autoSpaceDE w:val="0"/>
        <w:autoSpaceDN w:val="0"/>
        <w:adjustRightInd w:val="0"/>
        <w:ind w:firstLine="709"/>
        <w:jc w:val="center"/>
        <w:rPr>
          <w:rFonts w:ascii="Times New Roman" w:hAnsi="Times New Roman" w:cs="Times New Roman"/>
          <w:sz w:val="28"/>
          <w:szCs w:val="28"/>
        </w:rPr>
      </w:pPr>
    </w:p>
    <w:p w:rsidR="008B27AC" w:rsidRPr="008B27AC" w:rsidRDefault="008B27AC" w:rsidP="008B27AC">
      <w:pPr>
        <w:autoSpaceDE w:val="0"/>
        <w:autoSpaceDN w:val="0"/>
        <w:adjustRightInd w:val="0"/>
        <w:ind w:firstLine="709"/>
        <w:jc w:val="center"/>
        <w:rPr>
          <w:rFonts w:ascii="Times New Roman" w:hAnsi="Times New Roman" w:cs="Times New Roman"/>
          <w:sz w:val="28"/>
          <w:szCs w:val="28"/>
        </w:rPr>
      </w:pPr>
    </w:p>
    <w:p w:rsidR="008B27AC" w:rsidRPr="008B27AC" w:rsidRDefault="008B27AC" w:rsidP="008B27AC">
      <w:pPr>
        <w:autoSpaceDE w:val="0"/>
        <w:autoSpaceDN w:val="0"/>
        <w:adjustRightInd w:val="0"/>
        <w:ind w:firstLine="709"/>
        <w:jc w:val="center"/>
        <w:rPr>
          <w:rFonts w:ascii="Times New Roman" w:hAnsi="Times New Roman" w:cs="Times New Roman"/>
          <w:sz w:val="28"/>
          <w:szCs w:val="28"/>
        </w:rPr>
      </w:pPr>
    </w:p>
    <w:p w:rsidR="008B27AC" w:rsidRPr="008B27AC" w:rsidRDefault="008B27AC" w:rsidP="008B27AC">
      <w:pPr>
        <w:autoSpaceDE w:val="0"/>
        <w:autoSpaceDN w:val="0"/>
        <w:adjustRightInd w:val="0"/>
        <w:ind w:firstLine="709"/>
        <w:jc w:val="center"/>
        <w:rPr>
          <w:rFonts w:ascii="Times New Roman" w:hAnsi="Times New Roman" w:cs="Times New Roman"/>
          <w:sz w:val="28"/>
          <w:szCs w:val="28"/>
        </w:rPr>
      </w:pPr>
    </w:p>
    <w:p w:rsidR="008B27AC" w:rsidRPr="008B27AC" w:rsidRDefault="008B27AC" w:rsidP="008B27AC">
      <w:pPr>
        <w:autoSpaceDE w:val="0"/>
        <w:autoSpaceDN w:val="0"/>
        <w:adjustRightInd w:val="0"/>
        <w:ind w:firstLine="709"/>
        <w:jc w:val="center"/>
        <w:rPr>
          <w:rFonts w:ascii="Times New Roman" w:hAnsi="Times New Roman" w:cs="Times New Roman"/>
          <w:sz w:val="28"/>
          <w:szCs w:val="28"/>
        </w:rPr>
      </w:pPr>
    </w:p>
    <w:p w:rsidR="008B27AC" w:rsidRPr="008B27AC" w:rsidRDefault="008B27AC" w:rsidP="008B27AC">
      <w:pPr>
        <w:autoSpaceDE w:val="0"/>
        <w:autoSpaceDN w:val="0"/>
        <w:adjustRightInd w:val="0"/>
        <w:ind w:firstLine="709"/>
        <w:jc w:val="center"/>
        <w:rPr>
          <w:rFonts w:ascii="Times New Roman" w:hAnsi="Times New Roman" w:cs="Times New Roman"/>
          <w:sz w:val="28"/>
          <w:szCs w:val="28"/>
        </w:rPr>
      </w:pPr>
    </w:p>
    <w:p w:rsidR="008B27AC" w:rsidRPr="008B27AC" w:rsidRDefault="008B27AC" w:rsidP="008B27AC">
      <w:pPr>
        <w:autoSpaceDE w:val="0"/>
        <w:autoSpaceDN w:val="0"/>
        <w:adjustRightInd w:val="0"/>
        <w:ind w:firstLine="709"/>
        <w:jc w:val="center"/>
        <w:rPr>
          <w:rFonts w:ascii="Times New Roman" w:hAnsi="Times New Roman" w:cs="Times New Roman"/>
          <w:sz w:val="28"/>
          <w:szCs w:val="28"/>
        </w:rPr>
      </w:pPr>
    </w:p>
    <w:p w:rsidR="008B27AC" w:rsidRPr="008B27AC" w:rsidRDefault="008B27AC" w:rsidP="008B27AC">
      <w:pPr>
        <w:autoSpaceDE w:val="0"/>
        <w:autoSpaceDN w:val="0"/>
        <w:adjustRightInd w:val="0"/>
        <w:ind w:firstLine="709"/>
        <w:jc w:val="center"/>
        <w:rPr>
          <w:rFonts w:ascii="Times New Roman" w:hAnsi="Times New Roman" w:cs="Times New Roman"/>
          <w:sz w:val="28"/>
          <w:szCs w:val="28"/>
        </w:rPr>
      </w:pPr>
    </w:p>
    <w:p w:rsidR="008B27AC" w:rsidRPr="008B27AC" w:rsidRDefault="008B27AC" w:rsidP="008B27AC">
      <w:pPr>
        <w:autoSpaceDE w:val="0"/>
        <w:autoSpaceDN w:val="0"/>
        <w:adjustRightInd w:val="0"/>
        <w:ind w:firstLine="709"/>
        <w:jc w:val="center"/>
        <w:rPr>
          <w:rFonts w:ascii="Times New Roman" w:hAnsi="Times New Roman" w:cs="Times New Roman"/>
          <w:sz w:val="28"/>
          <w:szCs w:val="28"/>
        </w:rPr>
      </w:pPr>
    </w:p>
    <w:p w:rsidR="008B27AC" w:rsidRPr="008B27AC" w:rsidRDefault="008B27AC" w:rsidP="008B27AC">
      <w:pPr>
        <w:autoSpaceDE w:val="0"/>
        <w:autoSpaceDN w:val="0"/>
        <w:adjustRightInd w:val="0"/>
        <w:ind w:firstLine="709"/>
        <w:jc w:val="center"/>
        <w:rPr>
          <w:rFonts w:ascii="Times New Roman" w:hAnsi="Times New Roman" w:cs="Times New Roman"/>
          <w:sz w:val="28"/>
          <w:szCs w:val="28"/>
        </w:rPr>
      </w:pPr>
    </w:p>
    <w:p w:rsidR="008B27AC" w:rsidRPr="008B27AC" w:rsidRDefault="008B27AC" w:rsidP="008B27AC">
      <w:pPr>
        <w:autoSpaceDE w:val="0"/>
        <w:autoSpaceDN w:val="0"/>
        <w:adjustRightInd w:val="0"/>
        <w:ind w:firstLine="709"/>
        <w:jc w:val="center"/>
        <w:rPr>
          <w:rFonts w:ascii="Times New Roman" w:hAnsi="Times New Roman" w:cs="Times New Roman"/>
          <w:sz w:val="28"/>
          <w:szCs w:val="28"/>
        </w:rPr>
      </w:pPr>
    </w:p>
    <w:p w:rsidR="008B27AC" w:rsidRPr="008B27AC" w:rsidRDefault="008B27AC" w:rsidP="008B27AC">
      <w:pPr>
        <w:autoSpaceDE w:val="0"/>
        <w:autoSpaceDN w:val="0"/>
        <w:adjustRightInd w:val="0"/>
        <w:ind w:firstLine="709"/>
        <w:jc w:val="center"/>
        <w:rPr>
          <w:rFonts w:ascii="Times New Roman" w:hAnsi="Times New Roman" w:cs="Times New Roman"/>
          <w:sz w:val="28"/>
          <w:szCs w:val="28"/>
        </w:rPr>
      </w:pPr>
    </w:p>
    <w:p w:rsidR="008B27AC" w:rsidRPr="008B27AC" w:rsidRDefault="008B27AC" w:rsidP="008B27AC">
      <w:pPr>
        <w:autoSpaceDE w:val="0"/>
        <w:autoSpaceDN w:val="0"/>
        <w:adjustRightInd w:val="0"/>
        <w:ind w:firstLine="709"/>
        <w:jc w:val="center"/>
        <w:rPr>
          <w:rFonts w:ascii="Times New Roman" w:hAnsi="Times New Roman" w:cs="Times New Roman"/>
          <w:sz w:val="28"/>
          <w:szCs w:val="28"/>
        </w:rPr>
      </w:pPr>
    </w:p>
    <w:p w:rsidR="008B27AC" w:rsidRPr="008B27AC" w:rsidRDefault="008B27AC" w:rsidP="008B27AC">
      <w:pPr>
        <w:autoSpaceDE w:val="0"/>
        <w:autoSpaceDN w:val="0"/>
        <w:adjustRightInd w:val="0"/>
        <w:ind w:firstLine="709"/>
        <w:jc w:val="center"/>
        <w:rPr>
          <w:rFonts w:ascii="Times New Roman" w:hAnsi="Times New Roman" w:cs="Times New Roman"/>
          <w:sz w:val="28"/>
          <w:szCs w:val="28"/>
        </w:rPr>
      </w:pPr>
    </w:p>
    <w:p w:rsidR="008B27AC" w:rsidRPr="008B27AC" w:rsidRDefault="008B27AC" w:rsidP="008B27AC">
      <w:pPr>
        <w:autoSpaceDE w:val="0"/>
        <w:autoSpaceDN w:val="0"/>
        <w:adjustRightInd w:val="0"/>
        <w:ind w:firstLine="709"/>
        <w:jc w:val="center"/>
        <w:rPr>
          <w:rFonts w:ascii="Times New Roman" w:hAnsi="Times New Roman" w:cs="Times New Roman"/>
          <w:sz w:val="28"/>
          <w:szCs w:val="28"/>
        </w:rPr>
      </w:pPr>
      <w:r w:rsidRPr="008B27AC">
        <w:rPr>
          <w:rFonts w:ascii="Times New Roman" w:hAnsi="Times New Roman" w:cs="Times New Roman"/>
          <w:sz w:val="28"/>
          <w:szCs w:val="28"/>
        </w:rPr>
        <w:lastRenderedPageBreak/>
        <w:t xml:space="preserve">     Приложение № 1</w:t>
      </w:r>
    </w:p>
    <w:p w:rsidR="008B27AC" w:rsidRPr="008B27AC" w:rsidRDefault="008B27AC" w:rsidP="008B27AC">
      <w:pPr>
        <w:autoSpaceDE w:val="0"/>
        <w:autoSpaceDN w:val="0"/>
        <w:adjustRightInd w:val="0"/>
        <w:jc w:val="center"/>
        <w:rPr>
          <w:rFonts w:ascii="Times New Roman" w:hAnsi="Times New Roman" w:cs="Times New Roman"/>
          <w:sz w:val="28"/>
          <w:szCs w:val="28"/>
        </w:rPr>
      </w:pPr>
      <w:r w:rsidRPr="008B27AC">
        <w:rPr>
          <w:rFonts w:ascii="Times New Roman" w:hAnsi="Times New Roman" w:cs="Times New Roman"/>
          <w:sz w:val="28"/>
          <w:szCs w:val="28"/>
        </w:rPr>
        <w:t xml:space="preserve">                                                  к Административному регламенту</w:t>
      </w:r>
    </w:p>
    <w:p w:rsidR="008B27AC" w:rsidRPr="008B27AC" w:rsidRDefault="008B27AC" w:rsidP="008B27AC">
      <w:pPr>
        <w:tabs>
          <w:tab w:val="left" w:pos="660"/>
          <w:tab w:val="left" w:pos="770"/>
        </w:tabs>
        <w:rPr>
          <w:rFonts w:ascii="Times New Roman" w:hAnsi="Times New Roman" w:cs="Times New Roman"/>
          <w:b/>
          <w:sz w:val="28"/>
          <w:szCs w:val="28"/>
        </w:rPr>
      </w:pPr>
      <w:r w:rsidRPr="008B27AC">
        <w:rPr>
          <w:rFonts w:ascii="Times New Roman" w:hAnsi="Times New Roman" w:cs="Times New Roman"/>
          <w:b/>
          <w:sz w:val="28"/>
          <w:szCs w:val="28"/>
        </w:rPr>
        <w:tab/>
      </w:r>
    </w:p>
    <w:p w:rsidR="008B27AC" w:rsidRPr="008B27AC" w:rsidRDefault="008B27AC" w:rsidP="008B27AC">
      <w:pPr>
        <w:tabs>
          <w:tab w:val="left" w:pos="9354"/>
        </w:tabs>
        <w:ind w:left="4395"/>
        <w:rPr>
          <w:rFonts w:ascii="Times New Roman" w:hAnsi="Times New Roman" w:cs="Times New Roman"/>
          <w:sz w:val="28"/>
          <w:szCs w:val="28"/>
        </w:rPr>
      </w:pPr>
    </w:p>
    <w:p w:rsidR="008B27AC" w:rsidRPr="008B27AC" w:rsidRDefault="008B27AC" w:rsidP="008B27AC">
      <w:pPr>
        <w:tabs>
          <w:tab w:val="left" w:pos="9354"/>
        </w:tabs>
        <w:ind w:left="4395"/>
        <w:rPr>
          <w:rFonts w:ascii="Times New Roman" w:hAnsi="Times New Roman" w:cs="Times New Roman"/>
          <w:sz w:val="28"/>
          <w:szCs w:val="28"/>
        </w:rPr>
      </w:pPr>
      <w:r w:rsidRPr="008B27AC">
        <w:rPr>
          <w:rFonts w:ascii="Times New Roman" w:hAnsi="Times New Roman" w:cs="Times New Roman"/>
          <w:sz w:val="28"/>
          <w:szCs w:val="28"/>
        </w:rPr>
        <w:t xml:space="preserve">Главе администрации </w:t>
      </w:r>
      <w:r w:rsidRPr="008B27AC">
        <w:rPr>
          <w:rFonts w:ascii="Times New Roman" w:hAnsi="Times New Roman" w:cs="Times New Roman"/>
          <w:sz w:val="28"/>
          <w:szCs w:val="28"/>
          <w:u w:val="single"/>
        </w:rPr>
        <w:tab/>
      </w:r>
    </w:p>
    <w:p w:rsidR="008B27AC" w:rsidRPr="008B27AC" w:rsidRDefault="008B27AC" w:rsidP="008B27AC">
      <w:pPr>
        <w:tabs>
          <w:tab w:val="left" w:pos="9354"/>
        </w:tabs>
        <w:ind w:left="4395"/>
        <w:rPr>
          <w:rFonts w:ascii="Times New Roman" w:hAnsi="Times New Roman" w:cs="Times New Roman"/>
          <w:sz w:val="28"/>
          <w:szCs w:val="28"/>
          <w:u w:val="single"/>
        </w:rPr>
      </w:pPr>
      <w:r w:rsidRPr="008B27AC">
        <w:rPr>
          <w:rFonts w:ascii="Times New Roman" w:hAnsi="Times New Roman" w:cs="Times New Roman"/>
          <w:sz w:val="28"/>
          <w:szCs w:val="28"/>
          <w:u w:val="single"/>
        </w:rPr>
        <w:tab/>
      </w:r>
    </w:p>
    <w:p w:rsidR="008B27AC" w:rsidRPr="008B27AC" w:rsidRDefault="008B27AC" w:rsidP="008B27AC">
      <w:pPr>
        <w:tabs>
          <w:tab w:val="left" w:pos="9354"/>
        </w:tabs>
        <w:ind w:left="4395"/>
        <w:rPr>
          <w:rFonts w:ascii="Times New Roman" w:hAnsi="Times New Roman" w:cs="Times New Roman"/>
          <w:sz w:val="28"/>
          <w:szCs w:val="28"/>
        </w:rPr>
      </w:pPr>
      <w:r w:rsidRPr="008B27AC">
        <w:rPr>
          <w:rFonts w:ascii="Times New Roman" w:hAnsi="Times New Roman" w:cs="Times New Roman"/>
          <w:sz w:val="28"/>
          <w:szCs w:val="28"/>
        </w:rPr>
        <w:t xml:space="preserve">от </w:t>
      </w:r>
      <w:r w:rsidRPr="008B27AC">
        <w:rPr>
          <w:rFonts w:ascii="Times New Roman" w:hAnsi="Times New Roman" w:cs="Times New Roman"/>
          <w:sz w:val="28"/>
          <w:szCs w:val="28"/>
          <w:u w:val="single"/>
        </w:rPr>
        <w:tab/>
      </w:r>
    </w:p>
    <w:p w:rsidR="008B27AC" w:rsidRPr="008B27AC" w:rsidRDefault="008B27AC" w:rsidP="008B27AC">
      <w:pPr>
        <w:tabs>
          <w:tab w:val="left" w:pos="9354"/>
        </w:tabs>
        <w:ind w:left="4395"/>
        <w:jc w:val="center"/>
        <w:rPr>
          <w:rFonts w:ascii="Times New Roman" w:hAnsi="Times New Roman" w:cs="Times New Roman"/>
          <w:sz w:val="28"/>
          <w:szCs w:val="28"/>
          <w:vertAlign w:val="superscript"/>
        </w:rPr>
      </w:pPr>
      <w:r w:rsidRPr="008B27AC">
        <w:rPr>
          <w:rFonts w:ascii="Times New Roman" w:hAnsi="Times New Roman" w:cs="Times New Roman"/>
          <w:sz w:val="28"/>
          <w:szCs w:val="28"/>
          <w:vertAlign w:val="superscript"/>
        </w:rPr>
        <w:t>(Ф.И.О. полностью)</w:t>
      </w:r>
    </w:p>
    <w:p w:rsidR="008B27AC" w:rsidRPr="008B27AC" w:rsidRDefault="008B27AC" w:rsidP="008B27AC">
      <w:pPr>
        <w:tabs>
          <w:tab w:val="left" w:pos="9354"/>
        </w:tabs>
        <w:ind w:left="4395"/>
        <w:rPr>
          <w:rFonts w:ascii="Times New Roman" w:hAnsi="Times New Roman" w:cs="Times New Roman"/>
          <w:sz w:val="28"/>
          <w:szCs w:val="28"/>
          <w:u w:val="single"/>
        </w:rPr>
      </w:pPr>
      <w:r w:rsidRPr="008B27AC">
        <w:rPr>
          <w:rFonts w:ascii="Times New Roman" w:hAnsi="Times New Roman" w:cs="Times New Roman"/>
          <w:sz w:val="28"/>
          <w:szCs w:val="28"/>
          <w:u w:val="single"/>
        </w:rPr>
        <w:tab/>
      </w:r>
    </w:p>
    <w:p w:rsidR="008B27AC" w:rsidRPr="008B27AC" w:rsidRDefault="008B27AC" w:rsidP="008B27AC">
      <w:pPr>
        <w:tabs>
          <w:tab w:val="left" w:pos="9354"/>
        </w:tabs>
        <w:spacing w:after="60"/>
        <w:ind w:left="4394"/>
        <w:rPr>
          <w:rFonts w:ascii="Times New Roman" w:hAnsi="Times New Roman" w:cs="Times New Roman"/>
          <w:sz w:val="28"/>
          <w:szCs w:val="28"/>
        </w:rPr>
      </w:pPr>
      <w:r w:rsidRPr="008B27AC">
        <w:rPr>
          <w:rFonts w:ascii="Times New Roman" w:hAnsi="Times New Roman" w:cs="Times New Roman"/>
          <w:sz w:val="28"/>
          <w:szCs w:val="28"/>
        </w:rPr>
        <w:t xml:space="preserve">проживающего(ей): </w:t>
      </w:r>
      <w:r w:rsidRPr="008B27AC">
        <w:rPr>
          <w:rFonts w:ascii="Times New Roman" w:hAnsi="Times New Roman" w:cs="Times New Roman"/>
          <w:sz w:val="28"/>
          <w:szCs w:val="28"/>
          <w:u w:val="single"/>
        </w:rPr>
        <w:tab/>
      </w:r>
    </w:p>
    <w:p w:rsidR="008B27AC" w:rsidRPr="008B27AC" w:rsidRDefault="008B27AC" w:rsidP="008B27AC">
      <w:pPr>
        <w:tabs>
          <w:tab w:val="left" w:pos="9354"/>
        </w:tabs>
        <w:spacing w:after="60"/>
        <w:ind w:left="4394"/>
        <w:rPr>
          <w:rFonts w:ascii="Times New Roman" w:hAnsi="Times New Roman" w:cs="Times New Roman"/>
          <w:sz w:val="28"/>
          <w:szCs w:val="28"/>
          <w:u w:val="single"/>
        </w:rPr>
      </w:pPr>
      <w:r w:rsidRPr="008B27AC">
        <w:rPr>
          <w:rFonts w:ascii="Times New Roman" w:hAnsi="Times New Roman" w:cs="Times New Roman"/>
          <w:sz w:val="28"/>
          <w:szCs w:val="28"/>
          <w:u w:val="single"/>
        </w:rPr>
        <w:tab/>
      </w:r>
    </w:p>
    <w:p w:rsidR="008B27AC" w:rsidRPr="008B27AC" w:rsidRDefault="008B27AC" w:rsidP="008B27AC">
      <w:pPr>
        <w:tabs>
          <w:tab w:val="left" w:pos="9354"/>
        </w:tabs>
        <w:spacing w:after="60"/>
        <w:ind w:left="4394"/>
        <w:rPr>
          <w:rFonts w:ascii="Times New Roman" w:hAnsi="Times New Roman" w:cs="Times New Roman"/>
          <w:sz w:val="28"/>
          <w:szCs w:val="28"/>
          <w:u w:val="single"/>
          <w:vertAlign w:val="superscript"/>
        </w:rPr>
      </w:pPr>
      <w:r w:rsidRPr="008B27AC">
        <w:rPr>
          <w:rFonts w:ascii="Times New Roman" w:hAnsi="Times New Roman" w:cs="Times New Roman"/>
          <w:sz w:val="28"/>
          <w:szCs w:val="28"/>
          <w:u w:val="single"/>
        </w:rPr>
        <w:tab/>
      </w:r>
    </w:p>
    <w:p w:rsidR="008B27AC" w:rsidRPr="008B27AC" w:rsidRDefault="008B27AC" w:rsidP="008B27AC">
      <w:pPr>
        <w:tabs>
          <w:tab w:val="left" w:pos="9354"/>
        </w:tabs>
        <w:ind w:left="4395"/>
        <w:rPr>
          <w:rFonts w:ascii="Times New Roman" w:hAnsi="Times New Roman" w:cs="Times New Roman"/>
          <w:sz w:val="28"/>
          <w:szCs w:val="28"/>
        </w:rPr>
      </w:pPr>
      <w:r w:rsidRPr="008B27AC">
        <w:rPr>
          <w:rFonts w:ascii="Times New Roman" w:hAnsi="Times New Roman" w:cs="Times New Roman"/>
          <w:sz w:val="28"/>
          <w:szCs w:val="28"/>
        </w:rPr>
        <w:t xml:space="preserve">телефон: </w:t>
      </w:r>
      <w:r w:rsidRPr="008B27AC">
        <w:rPr>
          <w:rFonts w:ascii="Times New Roman" w:hAnsi="Times New Roman" w:cs="Times New Roman"/>
          <w:sz w:val="28"/>
          <w:szCs w:val="28"/>
          <w:u w:val="single"/>
        </w:rPr>
        <w:tab/>
      </w:r>
    </w:p>
    <w:p w:rsidR="008B27AC" w:rsidRPr="008B27AC" w:rsidRDefault="008B27AC" w:rsidP="008B27AC">
      <w:pPr>
        <w:pStyle w:val="2"/>
        <w:numPr>
          <w:ilvl w:val="0"/>
          <w:numId w:val="0"/>
        </w:numPr>
        <w:spacing w:before="0" w:after="0"/>
        <w:jc w:val="center"/>
        <w:rPr>
          <w:rFonts w:ascii="Times New Roman" w:hAnsi="Times New Roman" w:cs="Times New Roman"/>
        </w:rPr>
      </w:pPr>
    </w:p>
    <w:p w:rsidR="008B27AC" w:rsidRPr="008B27AC" w:rsidRDefault="008B27AC" w:rsidP="008B27AC">
      <w:pPr>
        <w:pStyle w:val="2"/>
        <w:numPr>
          <w:ilvl w:val="0"/>
          <w:numId w:val="0"/>
        </w:numPr>
        <w:spacing w:before="0" w:after="0"/>
        <w:jc w:val="center"/>
        <w:rPr>
          <w:rFonts w:ascii="Times New Roman" w:hAnsi="Times New Roman" w:cs="Times New Roman"/>
          <w:b w:val="0"/>
        </w:rPr>
      </w:pPr>
      <w:r w:rsidRPr="008B27AC">
        <w:rPr>
          <w:rFonts w:ascii="Times New Roman" w:hAnsi="Times New Roman" w:cs="Times New Roman"/>
        </w:rPr>
        <w:t>ЗАЯВЛЕНИЕ</w:t>
      </w:r>
    </w:p>
    <w:p w:rsidR="008B27AC" w:rsidRPr="008B27AC" w:rsidRDefault="008B27AC" w:rsidP="008B27AC">
      <w:pPr>
        <w:tabs>
          <w:tab w:val="left" w:pos="9354"/>
        </w:tabs>
        <w:autoSpaceDE w:val="0"/>
        <w:autoSpaceDN w:val="0"/>
        <w:adjustRightInd w:val="0"/>
        <w:ind w:firstLine="360"/>
        <w:jc w:val="both"/>
        <w:rPr>
          <w:rFonts w:ascii="Times New Roman" w:hAnsi="Times New Roman" w:cs="Times New Roman"/>
          <w:sz w:val="28"/>
          <w:szCs w:val="28"/>
        </w:rPr>
      </w:pPr>
      <w:r w:rsidRPr="008B27AC">
        <w:rPr>
          <w:rFonts w:ascii="Times New Roman" w:hAnsi="Times New Roman" w:cs="Times New Roman"/>
          <w:sz w:val="28"/>
          <w:szCs w:val="28"/>
        </w:rPr>
        <w:t>Прошу предоставить информацию об очередности предоставления жилых помещений муниципального жилищного фонда по договорам социального найма на территории ________________________________________________</w:t>
      </w:r>
    </w:p>
    <w:p w:rsidR="008B27AC" w:rsidRPr="008B27AC" w:rsidRDefault="008B27AC" w:rsidP="008B27AC">
      <w:pPr>
        <w:tabs>
          <w:tab w:val="left" w:pos="9354"/>
        </w:tabs>
        <w:autoSpaceDE w:val="0"/>
        <w:autoSpaceDN w:val="0"/>
        <w:adjustRightInd w:val="0"/>
        <w:ind w:firstLine="3780"/>
        <w:jc w:val="both"/>
        <w:rPr>
          <w:rFonts w:ascii="Times New Roman" w:hAnsi="Times New Roman" w:cs="Times New Roman"/>
          <w:sz w:val="28"/>
          <w:szCs w:val="28"/>
        </w:rPr>
      </w:pPr>
      <w:r w:rsidRPr="008B27AC">
        <w:rPr>
          <w:rFonts w:ascii="Times New Roman" w:hAnsi="Times New Roman" w:cs="Times New Roman"/>
          <w:sz w:val="28"/>
          <w:szCs w:val="28"/>
        </w:rPr>
        <w:t>муниципальное образование</w:t>
      </w:r>
    </w:p>
    <w:p w:rsidR="008B27AC" w:rsidRPr="008B27AC" w:rsidRDefault="008B27AC" w:rsidP="008B27AC">
      <w:pPr>
        <w:tabs>
          <w:tab w:val="left" w:pos="9354"/>
        </w:tabs>
        <w:autoSpaceDE w:val="0"/>
        <w:autoSpaceDN w:val="0"/>
        <w:adjustRightInd w:val="0"/>
        <w:jc w:val="both"/>
        <w:rPr>
          <w:rFonts w:ascii="Times New Roman" w:hAnsi="Times New Roman" w:cs="Times New Roman"/>
          <w:sz w:val="28"/>
          <w:szCs w:val="28"/>
        </w:rPr>
      </w:pPr>
      <w:r w:rsidRPr="008B27AC">
        <w:rPr>
          <w:rFonts w:ascii="Times New Roman" w:hAnsi="Times New Roman" w:cs="Times New Roman"/>
          <w:sz w:val="28"/>
          <w:szCs w:val="28"/>
        </w:rPr>
        <w:t xml:space="preserve">в форме выписки о номере очереди в списке (книге) учёта малоимущих граждан, нуждающихся в жилых помещениях. </w:t>
      </w:r>
    </w:p>
    <w:p w:rsidR="008B27AC" w:rsidRPr="008B27AC" w:rsidRDefault="008B27AC" w:rsidP="008B27AC">
      <w:pPr>
        <w:tabs>
          <w:tab w:val="left" w:pos="9354"/>
        </w:tabs>
        <w:autoSpaceDE w:val="0"/>
        <w:autoSpaceDN w:val="0"/>
        <w:adjustRightInd w:val="0"/>
        <w:jc w:val="both"/>
        <w:rPr>
          <w:rFonts w:ascii="Times New Roman" w:hAnsi="Times New Roman" w:cs="Times New Roman"/>
          <w:sz w:val="28"/>
          <w:szCs w:val="28"/>
        </w:rPr>
      </w:pPr>
    </w:p>
    <w:p w:rsidR="008B27AC" w:rsidRPr="008B27AC" w:rsidRDefault="008B27AC" w:rsidP="008B27AC">
      <w:pPr>
        <w:tabs>
          <w:tab w:val="left" w:pos="2127"/>
          <w:tab w:val="left" w:pos="9354"/>
        </w:tabs>
        <w:autoSpaceDE w:val="0"/>
        <w:autoSpaceDN w:val="0"/>
        <w:adjustRightInd w:val="0"/>
        <w:jc w:val="both"/>
        <w:rPr>
          <w:rFonts w:ascii="Times New Roman" w:hAnsi="Times New Roman" w:cs="Times New Roman"/>
          <w:sz w:val="28"/>
          <w:szCs w:val="28"/>
          <w:u w:val="single"/>
        </w:rPr>
      </w:pPr>
      <w:r w:rsidRPr="008B27AC">
        <w:rPr>
          <w:rFonts w:ascii="Times New Roman" w:hAnsi="Times New Roman" w:cs="Times New Roman"/>
          <w:sz w:val="28"/>
          <w:szCs w:val="28"/>
        </w:rPr>
        <w:t>Приложения:</w:t>
      </w:r>
      <w:r w:rsidRPr="008B27AC">
        <w:rPr>
          <w:rFonts w:ascii="Times New Roman" w:hAnsi="Times New Roman" w:cs="Times New Roman"/>
          <w:sz w:val="28"/>
          <w:szCs w:val="28"/>
        </w:rPr>
        <w:tab/>
      </w:r>
      <w:r w:rsidRPr="008B27AC">
        <w:rPr>
          <w:rFonts w:ascii="Times New Roman" w:hAnsi="Times New Roman" w:cs="Times New Roman"/>
          <w:sz w:val="28"/>
          <w:szCs w:val="28"/>
          <w:u w:val="single"/>
        </w:rPr>
        <w:tab/>
      </w:r>
    </w:p>
    <w:p w:rsidR="008B27AC" w:rsidRPr="008B27AC" w:rsidRDefault="008B27AC" w:rsidP="008B27AC">
      <w:pPr>
        <w:tabs>
          <w:tab w:val="left" w:pos="2127"/>
          <w:tab w:val="left" w:pos="9354"/>
        </w:tabs>
        <w:autoSpaceDE w:val="0"/>
        <w:autoSpaceDN w:val="0"/>
        <w:adjustRightInd w:val="0"/>
        <w:jc w:val="both"/>
        <w:rPr>
          <w:rFonts w:ascii="Times New Roman" w:hAnsi="Times New Roman" w:cs="Times New Roman"/>
          <w:sz w:val="28"/>
          <w:szCs w:val="28"/>
          <w:u w:val="single"/>
        </w:rPr>
      </w:pPr>
      <w:r w:rsidRPr="008B27AC">
        <w:rPr>
          <w:rFonts w:ascii="Times New Roman" w:hAnsi="Times New Roman" w:cs="Times New Roman"/>
          <w:sz w:val="28"/>
          <w:szCs w:val="28"/>
        </w:rPr>
        <w:tab/>
      </w:r>
      <w:r w:rsidRPr="008B27AC">
        <w:rPr>
          <w:rFonts w:ascii="Times New Roman" w:hAnsi="Times New Roman" w:cs="Times New Roman"/>
          <w:sz w:val="28"/>
          <w:szCs w:val="28"/>
          <w:u w:val="single"/>
        </w:rPr>
        <w:tab/>
      </w:r>
    </w:p>
    <w:p w:rsidR="008B27AC" w:rsidRPr="008B27AC" w:rsidRDefault="008B27AC" w:rsidP="008B27AC">
      <w:pPr>
        <w:tabs>
          <w:tab w:val="left" w:pos="2127"/>
          <w:tab w:val="left" w:pos="9354"/>
        </w:tabs>
        <w:autoSpaceDE w:val="0"/>
        <w:autoSpaceDN w:val="0"/>
        <w:adjustRightInd w:val="0"/>
        <w:jc w:val="both"/>
        <w:rPr>
          <w:rFonts w:ascii="Times New Roman" w:hAnsi="Times New Roman" w:cs="Times New Roman"/>
          <w:sz w:val="28"/>
          <w:szCs w:val="28"/>
          <w:u w:val="single"/>
        </w:rPr>
      </w:pPr>
      <w:r w:rsidRPr="008B27AC">
        <w:rPr>
          <w:rFonts w:ascii="Times New Roman" w:hAnsi="Times New Roman" w:cs="Times New Roman"/>
          <w:sz w:val="28"/>
          <w:szCs w:val="28"/>
        </w:rPr>
        <w:tab/>
      </w:r>
      <w:r w:rsidRPr="008B27AC">
        <w:rPr>
          <w:rFonts w:ascii="Times New Roman" w:hAnsi="Times New Roman" w:cs="Times New Roman"/>
          <w:sz w:val="28"/>
          <w:szCs w:val="28"/>
          <w:u w:val="single"/>
        </w:rPr>
        <w:tab/>
      </w:r>
    </w:p>
    <w:p w:rsidR="008B27AC" w:rsidRPr="008B27AC" w:rsidRDefault="008B27AC" w:rsidP="008B27AC">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8B27AC">
        <w:rPr>
          <w:rFonts w:ascii="Times New Roman" w:hAnsi="Times New Roman" w:cs="Times New Roman"/>
          <w:sz w:val="28"/>
          <w:szCs w:val="28"/>
        </w:rPr>
        <w:t>Способ направления ответа на заявление:</w:t>
      </w:r>
    </w:p>
    <w:p w:rsidR="008B27AC" w:rsidRPr="008B27AC" w:rsidRDefault="008B27AC" w:rsidP="008B27AC">
      <w:pPr>
        <w:pStyle w:val="ConsNonformat"/>
        <w:widowControl/>
        <w:ind w:right="0" w:firstLine="360"/>
        <w:rPr>
          <w:rFonts w:ascii="Times New Roman" w:hAnsi="Times New Roman"/>
          <w:sz w:val="28"/>
          <w:szCs w:val="28"/>
        </w:rPr>
      </w:pPr>
      <w:r w:rsidRPr="008B27AC">
        <w:rPr>
          <w:rFonts w:ascii="Times New Roman" w:hAnsi="Times New Roman"/>
          <w:sz w:val="28"/>
          <w:szCs w:val="28"/>
        </w:rPr>
        <w:t>□  лично ____________________</w:t>
      </w:r>
    </w:p>
    <w:p w:rsidR="008B27AC" w:rsidRPr="008B27AC" w:rsidRDefault="008B27AC" w:rsidP="008B27AC">
      <w:pPr>
        <w:pStyle w:val="ConsNonformat"/>
        <w:widowControl/>
        <w:ind w:right="0" w:firstLine="360"/>
        <w:rPr>
          <w:rFonts w:ascii="Times New Roman" w:hAnsi="Times New Roman"/>
          <w:sz w:val="28"/>
          <w:szCs w:val="28"/>
        </w:rPr>
      </w:pPr>
      <w:r w:rsidRPr="008B27AC">
        <w:rPr>
          <w:rFonts w:ascii="Times New Roman" w:hAnsi="Times New Roman"/>
          <w:sz w:val="28"/>
          <w:szCs w:val="28"/>
        </w:rPr>
        <w:t>□   по почте _________________</w:t>
      </w:r>
    </w:p>
    <w:p w:rsidR="008B27AC" w:rsidRPr="008B27AC" w:rsidRDefault="008B27AC" w:rsidP="008B27AC">
      <w:pPr>
        <w:pStyle w:val="ConsNonformat"/>
        <w:widowControl/>
        <w:ind w:right="0" w:firstLine="360"/>
        <w:rPr>
          <w:rFonts w:ascii="Times New Roman" w:hAnsi="Times New Roman"/>
          <w:sz w:val="28"/>
          <w:szCs w:val="28"/>
        </w:rPr>
      </w:pPr>
      <w:r w:rsidRPr="008B27AC">
        <w:rPr>
          <w:rFonts w:ascii="Times New Roman" w:hAnsi="Times New Roman"/>
          <w:sz w:val="28"/>
          <w:szCs w:val="28"/>
        </w:rPr>
        <w:t>□   по электронной почте _________________</w:t>
      </w:r>
    </w:p>
    <w:p w:rsidR="008B27AC" w:rsidRPr="008B27AC" w:rsidRDefault="008B27AC" w:rsidP="008B27AC">
      <w:pPr>
        <w:pStyle w:val="ConsNonformat"/>
        <w:widowControl/>
        <w:ind w:right="0"/>
        <w:rPr>
          <w:rFonts w:ascii="Times New Roman" w:hAnsi="Times New Roman"/>
          <w:sz w:val="28"/>
          <w:szCs w:val="28"/>
        </w:rPr>
      </w:pPr>
    </w:p>
    <w:p w:rsidR="008B27AC" w:rsidRPr="008B27AC" w:rsidRDefault="008B27AC" w:rsidP="008B27AC">
      <w:pPr>
        <w:tabs>
          <w:tab w:val="left" w:pos="0"/>
          <w:tab w:val="left" w:pos="9354"/>
        </w:tabs>
        <w:autoSpaceDE w:val="0"/>
        <w:autoSpaceDN w:val="0"/>
        <w:adjustRightInd w:val="0"/>
        <w:jc w:val="both"/>
        <w:rPr>
          <w:rFonts w:ascii="Times New Roman" w:hAnsi="Times New Roman" w:cs="Times New Roman"/>
          <w:sz w:val="28"/>
          <w:szCs w:val="28"/>
        </w:rPr>
      </w:pPr>
    </w:p>
    <w:p w:rsidR="008B27AC" w:rsidRPr="008B27AC" w:rsidRDefault="008B27AC" w:rsidP="008B27AC">
      <w:pPr>
        <w:tabs>
          <w:tab w:val="left" w:pos="9354"/>
        </w:tabs>
        <w:autoSpaceDE w:val="0"/>
        <w:autoSpaceDN w:val="0"/>
        <w:adjustRightInd w:val="0"/>
        <w:jc w:val="both"/>
        <w:rPr>
          <w:rFonts w:ascii="Times New Roman" w:hAnsi="Times New Roman" w:cs="Times New Roman"/>
          <w:sz w:val="28"/>
          <w:szCs w:val="28"/>
        </w:rPr>
      </w:pPr>
    </w:p>
    <w:tbl>
      <w:tblPr>
        <w:tblW w:w="0" w:type="auto"/>
        <w:tblLook w:val="04A0"/>
      </w:tblPr>
      <w:tblGrid>
        <w:gridCol w:w="3652"/>
        <w:gridCol w:w="2126"/>
        <w:gridCol w:w="3792"/>
      </w:tblGrid>
      <w:tr w:rsidR="008B27AC" w:rsidRPr="008B27AC" w:rsidTr="008B27AC">
        <w:tc>
          <w:tcPr>
            <w:tcW w:w="3652" w:type="dxa"/>
          </w:tcPr>
          <w:p w:rsidR="008B27AC" w:rsidRPr="008B27AC" w:rsidRDefault="008B27AC" w:rsidP="008B27AC">
            <w:pPr>
              <w:tabs>
                <w:tab w:val="left" w:pos="9354"/>
              </w:tabs>
              <w:autoSpaceDE w:val="0"/>
              <w:autoSpaceDN w:val="0"/>
              <w:adjustRightInd w:val="0"/>
              <w:jc w:val="both"/>
              <w:rPr>
                <w:rFonts w:ascii="Times New Roman" w:hAnsi="Times New Roman" w:cs="Times New Roman"/>
                <w:sz w:val="28"/>
                <w:szCs w:val="28"/>
              </w:rPr>
            </w:pPr>
            <w:r w:rsidRPr="008B27AC">
              <w:rPr>
                <w:rFonts w:ascii="Times New Roman" w:hAnsi="Times New Roman" w:cs="Times New Roman"/>
                <w:sz w:val="28"/>
                <w:szCs w:val="28"/>
              </w:rPr>
              <w:t>«___» ____________ 20__ г.</w:t>
            </w:r>
          </w:p>
        </w:tc>
        <w:tc>
          <w:tcPr>
            <w:tcW w:w="2126" w:type="dxa"/>
          </w:tcPr>
          <w:p w:rsidR="008B27AC" w:rsidRPr="008B27AC" w:rsidRDefault="008B27AC" w:rsidP="008B27AC">
            <w:pPr>
              <w:tabs>
                <w:tab w:val="left" w:pos="9354"/>
              </w:tabs>
              <w:autoSpaceDE w:val="0"/>
              <w:autoSpaceDN w:val="0"/>
              <w:adjustRightInd w:val="0"/>
              <w:jc w:val="both"/>
              <w:rPr>
                <w:rFonts w:ascii="Times New Roman" w:hAnsi="Times New Roman" w:cs="Times New Roman"/>
                <w:sz w:val="28"/>
                <w:szCs w:val="28"/>
              </w:rPr>
            </w:pPr>
            <w:r w:rsidRPr="008B27AC">
              <w:rPr>
                <w:rFonts w:ascii="Times New Roman" w:hAnsi="Times New Roman" w:cs="Times New Roman"/>
                <w:sz w:val="28"/>
                <w:szCs w:val="28"/>
              </w:rPr>
              <w:t>_____________</w:t>
            </w:r>
          </w:p>
        </w:tc>
        <w:tc>
          <w:tcPr>
            <w:tcW w:w="3792" w:type="dxa"/>
            <w:tcBorders>
              <w:bottom w:val="single" w:sz="4" w:space="0" w:color="auto"/>
            </w:tcBorders>
          </w:tcPr>
          <w:p w:rsidR="008B27AC" w:rsidRPr="008B27AC" w:rsidRDefault="008B27AC" w:rsidP="008B27AC">
            <w:pPr>
              <w:tabs>
                <w:tab w:val="left" w:pos="9354"/>
              </w:tabs>
              <w:autoSpaceDE w:val="0"/>
              <w:autoSpaceDN w:val="0"/>
              <w:adjustRightInd w:val="0"/>
              <w:jc w:val="both"/>
              <w:rPr>
                <w:rFonts w:ascii="Times New Roman" w:hAnsi="Times New Roman" w:cs="Times New Roman"/>
                <w:sz w:val="28"/>
                <w:szCs w:val="28"/>
              </w:rPr>
            </w:pPr>
          </w:p>
        </w:tc>
      </w:tr>
      <w:tr w:rsidR="008B27AC" w:rsidRPr="008B27AC" w:rsidTr="008B27AC">
        <w:tc>
          <w:tcPr>
            <w:tcW w:w="3652" w:type="dxa"/>
          </w:tcPr>
          <w:p w:rsidR="008B27AC" w:rsidRPr="008B27AC" w:rsidRDefault="008B27AC" w:rsidP="008B27AC">
            <w:pPr>
              <w:tabs>
                <w:tab w:val="left" w:pos="9354"/>
              </w:tabs>
              <w:autoSpaceDE w:val="0"/>
              <w:autoSpaceDN w:val="0"/>
              <w:adjustRightInd w:val="0"/>
              <w:jc w:val="center"/>
              <w:rPr>
                <w:rFonts w:ascii="Times New Roman" w:hAnsi="Times New Roman" w:cs="Times New Roman"/>
                <w:sz w:val="28"/>
                <w:szCs w:val="28"/>
                <w:vertAlign w:val="superscript"/>
              </w:rPr>
            </w:pPr>
            <w:r w:rsidRPr="008B27AC">
              <w:rPr>
                <w:rFonts w:ascii="Times New Roman" w:hAnsi="Times New Roman" w:cs="Times New Roman"/>
                <w:sz w:val="28"/>
                <w:szCs w:val="28"/>
                <w:vertAlign w:val="superscript"/>
              </w:rPr>
              <w:t>(дата)</w:t>
            </w:r>
          </w:p>
        </w:tc>
        <w:tc>
          <w:tcPr>
            <w:tcW w:w="2126" w:type="dxa"/>
          </w:tcPr>
          <w:p w:rsidR="008B27AC" w:rsidRPr="008B27AC" w:rsidRDefault="008B27AC" w:rsidP="008B27AC">
            <w:pPr>
              <w:tabs>
                <w:tab w:val="left" w:pos="9354"/>
              </w:tabs>
              <w:autoSpaceDE w:val="0"/>
              <w:autoSpaceDN w:val="0"/>
              <w:adjustRightInd w:val="0"/>
              <w:jc w:val="center"/>
              <w:rPr>
                <w:rFonts w:ascii="Times New Roman" w:hAnsi="Times New Roman" w:cs="Times New Roman"/>
                <w:sz w:val="28"/>
                <w:szCs w:val="28"/>
                <w:vertAlign w:val="superscript"/>
              </w:rPr>
            </w:pPr>
            <w:r w:rsidRPr="008B27AC">
              <w:rPr>
                <w:rFonts w:ascii="Times New Roman" w:hAnsi="Times New Roman" w:cs="Times New Roman"/>
                <w:sz w:val="28"/>
                <w:szCs w:val="28"/>
                <w:vertAlign w:val="superscript"/>
              </w:rPr>
              <w:t>(подпись)</w:t>
            </w:r>
          </w:p>
        </w:tc>
        <w:tc>
          <w:tcPr>
            <w:tcW w:w="3792" w:type="dxa"/>
            <w:tcBorders>
              <w:top w:val="single" w:sz="4" w:space="0" w:color="auto"/>
            </w:tcBorders>
          </w:tcPr>
          <w:p w:rsidR="008B27AC" w:rsidRPr="008B27AC" w:rsidRDefault="008B27AC" w:rsidP="008B27AC">
            <w:pPr>
              <w:tabs>
                <w:tab w:val="left" w:pos="9354"/>
              </w:tabs>
              <w:autoSpaceDE w:val="0"/>
              <w:autoSpaceDN w:val="0"/>
              <w:adjustRightInd w:val="0"/>
              <w:jc w:val="center"/>
              <w:rPr>
                <w:rFonts w:ascii="Times New Roman" w:hAnsi="Times New Roman" w:cs="Times New Roman"/>
                <w:sz w:val="28"/>
                <w:szCs w:val="28"/>
                <w:vertAlign w:val="superscript"/>
              </w:rPr>
            </w:pPr>
            <w:r w:rsidRPr="008B27AC">
              <w:rPr>
                <w:rFonts w:ascii="Times New Roman" w:hAnsi="Times New Roman" w:cs="Times New Roman"/>
                <w:sz w:val="28"/>
                <w:szCs w:val="28"/>
                <w:vertAlign w:val="superscript"/>
              </w:rPr>
              <w:t>(Ф.И.О.)</w:t>
            </w:r>
          </w:p>
        </w:tc>
      </w:tr>
    </w:tbl>
    <w:p w:rsidR="008B27AC" w:rsidRPr="008B27AC" w:rsidRDefault="008B27AC" w:rsidP="008B27AC">
      <w:pPr>
        <w:jc w:val="right"/>
        <w:rPr>
          <w:rFonts w:ascii="Times New Roman" w:hAnsi="Times New Roman" w:cs="Times New Roman"/>
          <w:sz w:val="28"/>
          <w:szCs w:val="28"/>
        </w:rPr>
      </w:pPr>
    </w:p>
    <w:p w:rsidR="008B27AC" w:rsidRPr="008B27AC" w:rsidRDefault="008B27AC" w:rsidP="008B27AC">
      <w:pPr>
        <w:ind w:left="2124"/>
        <w:jc w:val="both"/>
        <w:rPr>
          <w:rFonts w:ascii="Times New Roman" w:hAnsi="Times New Roman" w:cs="Times New Roman"/>
          <w:sz w:val="28"/>
          <w:szCs w:val="28"/>
        </w:rPr>
      </w:pPr>
      <w:r w:rsidRPr="008B27AC">
        <w:rPr>
          <w:rFonts w:ascii="Times New Roman" w:hAnsi="Times New Roman" w:cs="Times New Roman"/>
          <w:sz w:val="28"/>
          <w:szCs w:val="28"/>
        </w:rPr>
        <w:t xml:space="preserve">                                       </w:t>
      </w:r>
    </w:p>
    <w:p w:rsidR="008B27AC" w:rsidRPr="008B27AC" w:rsidRDefault="008B27AC" w:rsidP="008B27AC">
      <w:pPr>
        <w:ind w:left="2124"/>
        <w:jc w:val="both"/>
        <w:rPr>
          <w:rFonts w:ascii="Times New Roman" w:hAnsi="Times New Roman" w:cs="Times New Roman"/>
          <w:sz w:val="28"/>
          <w:szCs w:val="28"/>
        </w:rPr>
      </w:pPr>
    </w:p>
    <w:p w:rsidR="008B27AC" w:rsidRPr="008B27AC" w:rsidRDefault="008B27AC" w:rsidP="008B27AC">
      <w:pPr>
        <w:ind w:left="2124"/>
        <w:jc w:val="both"/>
        <w:rPr>
          <w:rFonts w:ascii="Times New Roman" w:hAnsi="Times New Roman" w:cs="Times New Roman"/>
          <w:sz w:val="28"/>
          <w:szCs w:val="28"/>
        </w:rPr>
      </w:pPr>
    </w:p>
    <w:p w:rsidR="008B27AC" w:rsidRPr="008B27AC" w:rsidRDefault="008B27AC" w:rsidP="008B27AC">
      <w:pPr>
        <w:ind w:left="2124"/>
        <w:jc w:val="both"/>
        <w:rPr>
          <w:rFonts w:ascii="Times New Roman" w:hAnsi="Times New Roman" w:cs="Times New Roman"/>
          <w:sz w:val="28"/>
          <w:szCs w:val="28"/>
        </w:rPr>
      </w:pPr>
      <w:r w:rsidRPr="008B27AC">
        <w:rPr>
          <w:rFonts w:ascii="Times New Roman" w:hAnsi="Times New Roman" w:cs="Times New Roman"/>
          <w:sz w:val="28"/>
          <w:szCs w:val="28"/>
        </w:rPr>
        <w:t xml:space="preserve">                                                             Приложение № 2</w:t>
      </w:r>
    </w:p>
    <w:p w:rsidR="008B27AC" w:rsidRPr="008B27AC" w:rsidRDefault="008B27AC" w:rsidP="008B27AC">
      <w:pPr>
        <w:autoSpaceDE w:val="0"/>
        <w:autoSpaceDN w:val="0"/>
        <w:adjustRightInd w:val="0"/>
        <w:jc w:val="right"/>
        <w:rPr>
          <w:rFonts w:ascii="Times New Roman" w:hAnsi="Times New Roman" w:cs="Times New Roman"/>
          <w:sz w:val="28"/>
          <w:szCs w:val="28"/>
        </w:rPr>
      </w:pPr>
      <w:r w:rsidRPr="008B27AC">
        <w:rPr>
          <w:rFonts w:ascii="Times New Roman" w:hAnsi="Times New Roman" w:cs="Times New Roman"/>
          <w:sz w:val="28"/>
          <w:szCs w:val="28"/>
        </w:rPr>
        <w:t>к Административному регламенту</w:t>
      </w:r>
    </w:p>
    <w:p w:rsidR="008B27AC" w:rsidRPr="008B27AC" w:rsidRDefault="008B27AC" w:rsidP="008B27AC">
      <w:pPr>
        <w:rPr>
          <w:rFonts w:ascii="Times New Roman" w:hAnsi="Times New Roman" w:cs="Times New Roman"/>
          <w:sz w:val="28"/>
          <w:szCs w:val="28"/>
          <w:lang w:eastAsia="en-US"/>
        </w:rPr>
      </w:pPr>
    </w:p>
    <w:p w:rsidR="008B27AC" w:rsidRPr="008B27AC" w:rsidRDefault="008B27AC" w:rsidP="008B27AC">
      <w:pPr>
        <w:rPr>
          <w:rFonts w:ascii="Times New Roman" w:hAnsi="Times New Roman" w:cs="Times New Roman"/>
          <w:sz w:val="28"/>
          <w:szCs w:val="28"/>
          <w:lang w:eastAsia="en-US"/>
        </w:rPr>
      </w:pPr>
    </w:p>
    <w:p w:rsidR="008B27AC" w:rsidRPr="008B27AC" w:rsidRDefault="008B27AC" w:rsidP="008B27AC">
      <w:pPr>
        <w:jc w:val="center"/>
        <w:rPr>
          <w:rFonts w:ascii="Times New Roman" w:hAnsi="Times New Roman" w:cs="Times New Roman"/>
          <w:b/>
          <w:caps/>
          <w:kern w:val="28"/>
          <w:sz w:val="28"/>
          <w:szCs w:val="28"/>
        </w:rPr>
      </w:pPr>
      <w:r w:rsidRPr="008B27AC">
        <w:rPr>
          <w:rFonts w:ascii="Times New Roman" w:hAnsi="Times New Roman" w:cs="Times New Roman"/>
          <w:b/>
          <w:caps/>
          <w:kern w:val="28"/>
          <w:sz w:val="28"/>
          <w:szCs w:val="28"/>
        </w:rPr>
        <w:t>Блок-схема</w:t>
      </w:r>
    </w:p>
    <w:p w:rsidR="008B27AC" w:rsidRPr="008B27AC" w:rsidRDefault="008B27AC" w:rsidP="008B27AC">
      <w:pPr>
        <w:jc w:val="center"/>
        <w:rPr>
          <w:rFonts w:ascii="Times New Roman" w:hAnsi="Times New Roman" w:cs="Times New Roman"/>
          <w:sz w:val="28"/>
          <w:szCs w:val="28"/>
        </w:rPr>
      </w:pPr>
      <w:r w:rsidRPr="008B27AC">
        <w:rPr>
          <w:rFonts w:ascii="Times New Roman" w:hAnsi="Times New Roman" w:cs="Times New Roman"/>
          <w:b/>
          <w:sz w:val="28"/>
          <w:szCs w:val="28"/>
        </w:rPr>
        <w:t>последовательности административных процедур при предоставлении муниципальной услуги «Предоставление информации об очередности  предоставления малоимущим гражданам жилых помещений муниципального жилищного фонда по договорам социального найма на территории муниципального  образования»</w:t>
      </w:r>
    </w:p>
    <w:p w:rsidR="008B27AC" w:rsidRPr="008B27AC" w:rsidRDefault="008B27AC" w:rsidP="008B27AC">
      <w:pPr>
        <w:jc w:val="center"/>
        <w:rPr>
          <w:rFonts w:ascii="Times New Roman" w:hAnsi="Times New Roman" w:cs="Times New Roman"/>
          <w:sz w:val="28"/>
          <w:szCs w:val="28"/>
        </w:rPr>
      </w:pPr>
    </w:p>
    <w:p w:rsidR="008B27AC" w:rsidRPr="008B27AC" w:rsidRDefault="00F72663" w:rsidP="008B27AC">
      <w:pPr>
        <w:jc w:val="center"/>
        <w:rPr>
          <w:rFonts w:ascii="Times New Roman" w:hAnsi="Times New Roman" w:cs="Times New Roman"/>
          <w:sz w:val="28"/>
          <w:szCs w:val="28"/>
        </w:rPr>
      </w:pPr>
      <w:r>
        <w:rPr>
          <w:rFonts w:ascii="Times New Roman" w:hAnsi="Times New Roman" w:cs="Times New Roman"/>
          <w:noProof/>
          <w:sz w:val="28"/>
          <w:szCs w:val="28"/>
        </w:rPr>
        <w:pict>
          <v:oval id="_x0000_s1221" style="position:absolute;left:0;text-align:left;margin-left:158.7pt;margin-top:11.35pt;width:143.25pt;height:30pt;z-index:251785216">
            <v:textbox>
              <w:txbxContent>
                <w:p w:rsidR="008B27AC" w:rsidRPr="00893A4F" w:rsidRDefault="008B27AC" w:rsidP="008B27AC">
                  <w:pPr>
                    <w:jc w:val="center"/>
                  </w:pPr>
                  <w:r>
                    <w:t>Заявитель</w:t>
                  </w:r>
                </w:p>
              </w:txbxContent>
            </v:textbox>
          </v:oval>
        </w:pict>
      </w:r>
    </w:p>
    <w:p w:rsidR="008B27AC" w:rsidRPr="008B27AC" w:rsidRDefault="008B27AC" w:rsidP="008B27AC">
      <w:pPr>
        <w:jc w:val="center"/>
        <w:rPr>
          <w:rFonts w:ascii="Times New Roman" w:hAnsi="Times New Roman" w:cs="Times New Roman"/>
          <w:sz w:val="28"/>
          <w:szCs w:val="28"/>
        </w:rPr>
      </w:pPr>
    </w:p>
    <w:p w:rsidR="008B27AC" w:rsidRPr="008B27AC" w:rsidRDefault="00F72663" w:rsidP="008B27AC">
      <w:pPr>
        <w:jc w:val="center"/>
        <w:rPr>
          <w:rFonts w:ascii="Times New Roman" w:hAnsi="Times New Roman" w:cs="Times New Roman"/>
          <w:sz w:val="28"/>
          <w:szCs w:val="28"/>
        </w:rPr>
      </w:pPr>
      <w:r>
        <w:rPr>
          <w:rFonts w:ascii="Times New Roman" w:hAnsi="Times New Roman" w:cs="Times New Roman"/>
          <w:noProof/>
          <w:sz w:val="28"/>
          <w:szCs w:val="28"/>
        </w:rPr>
        <w:pict>
          <v:shape id="_x0000_s1218" type="#_x0000_t32" style="position:absolute;left:0;text-align:left;margin-left:229.95pt;margin-top:9.15pt;width:0;height:23.25pt;z-index:251782144" o:connectortype="straight">
            <v:stroke endarrow="block"/>
          </v:shape>
        </w:pict>
      </w:r>
    </w:p>
    <w:p w:rsidR="008B27AC" w:rsidRPr="008B27AC" w:rsidRDefault="008B27AC" w:rsidP="008B27AC">
      <w:pPr>
        <w:jc w:val="center"/>
        <w:rPr>
          <w:rFonts w:ascii="Times New Roman" w:hAnsi="Times New Roman" w:cs="Times New Roman"/>
          <w:sz w:val="28"/>
          <w:szCs w:val="28"/>
        </w:rPr>
      </w:pPr>
    </w:p>
    <w:p w:rsidR="008B27AC" w:rsidRPr="008B27AC" w:rsidRDefault="00F72663" w:rsidP="008B27AC">
      <w:pPr>
        <w:jc w:val="center"/>
        <w:rPr>
          <w:rFonts w:ascii="Times New Roman" w:hAnsi="Times New Roman" w:cs="Times New Roman"/>
          <w:sz w:val="28"/>
          <w:szCs w:val="28"/>
        </w:rPr>
      </w:pPr>
      <w:r>
        <w:rPr>
          <w:rFonts w:ascii="Times New Roman" w:hAnsi="Times New Roman" w:cs="Times New Roman"/>
          <w:noProof/>
          <w:sz w:val="28"/>
          <w:szCs w:val="28"/>
        </w:rPr>
        <w:pict>
          <v:rect id="_x0000_s1216" style="position:absolute;left:0;text-align:left;margin-left:108pt;margin-top:-.6pt;width:228pt;height:22.5pt;z-index:251780096">
            <v:textbox>
              <w:txbxContent>
                <w:p w:rsidR="008B27AC" w:rsidRPr="00C53955" w:rsidRDefault="008B27AC" w:rsidP="008B27AC">
                  <w:pPr>
                    <w:jc w:val="center"/>
                  </w:pPr>
                  <w:r>
                    <w:t>Прием и регистрация документов</w:t>
                  </w:r>
                </w:p>
              </w:txbxContent>
            </v:textbox>
          </v:rect>
        </w:pict>
      </w:r>
    </w:p>
    <w:p w:rsidR="008B27AC" w:rsidRPr="008B27AC" w:rsidRDefault="00F72663" w:rsidP="008B27AC">
      <w:pPr>
        <w:jc w:val="center"/>
        <w:rPr>
          <w:rFonts w:ascii="Times New Roman" w:hAnsi="Times New Roman" w:cs="Times New Roman"/>
          <w:sz w:val="28"/>
          <w:szCs w:val="28"/>
        </w:rPr>
      </w:pPr>
      <w:r>
        <w:rPr>
          <w:rFonts w:ascii="Times New Roman" w:hAnsi="Times New Roman" w:cs="Times New Roman"/>
          <w:noProof/>
          <w:sz w:val="28"/>
          <w:szCs w:val="28"/>
        </w:rPr>
        <w:pict>
          <v:shape id="_x0000_s1226" type="#_x0000_t32" style="position:absolute;left:0;text-align:left;margin-left:254.7pt;margin-top:8.1pt;width:133.5pt;height:29.95pt;z-index:251790336" o:connectortype="straight">
            <v:stroke endarrow="block"/>
          </v:shape>
        </w:pict>
      </w:r>
      <w:r>
        <w:rPr>
          <w:rFonts w:ascii="Times New Roman" w:hAnsi="Times New Roman" w:cs="Times New Roman"/>
          <w:noProof/>
          <w:sz w:val="28"/>
          <w:szCs w:val="28"/>
        </w:rPr>
        <w:pict>
          <v:shape id="_x0000_s1222" type="#_x0000_t32" style="position:absolute;left:0;text-align:left;margin-left:81pt;margin-top:8.1pt;width:126pt;height:31.5pt;flip:x;z-index:251786240" o:connectortype="straight">
            <v:stroke endarrow="block"/>
          </v:shape>
        </w:pict>
      </w:r>
    </w:p>
    <w:p w:rsidR="008B27AC" w:rsidRPr="008B27AC" w:rsidRDefault="008B27AC" w:rsidP="008B27AC">
      <w:pPr>
        <w:jc w:val="center"/>
        <w:rPr>
          <w:rFonts w:ascii="Times New Roman" w:hAnsi="Times New Roman" w:cs="Times New Roman"/>
          <w:sz w:val="28"/>
          <w:szCs w:val="28"/>
        </w:rPr>
      </w:pPr>
    </w:p>
    <w:p w:rsidR="008B27AC" w:rsidRPr="008B27AC" w:rsidRDefault="00F72663" w:rsidP="008B27AC">
      <w:pPr>
        <w:jc w:val="center"/>
        <w:rPr>
          <w:rFonts w:ascii="Times New Roman" w:hAnsi="Times New Roman" w:cs="Times New Roman"/>
          <w:sz w:val="28"/>
          <w:szCs w:val="28"/>
        </w:rPr>
      </w:pPr>
      <w:r>
        <w:rPr>
          <w:rFonts w:ascii="Times New Roman" w:hAnsi="Times New Roman" w:cs="Times New Roman"/>
          <w:noProof/>
          <w:sz w:val="28"/>
          <w:szCs w:val="28"/>
        </w:rPr>
        <w:pict>
          <v:rect id="_x0000_s1225" style="position:absolute;left:0;text-align:left;margin-left:279.45pt;margin-top:12pt;width:153pt;height:40.5pt;z-index:251789312">
            <v:textbox>
              <w:txbxContent>
                <w:p w:rsidR="008B27AC" w:rsidRPr="00C53955" w:rsidRDefault="008B27AC" w:rsidP="008B27AC">
                  <w:pPr>
                    <w:jc w:val="center"/>
                  </w:pPr>
                  <w:r>
                    <w:t>Отказ в приеме документов</w:t>
                  </w:r>
                </w:p>
              </w:txbxContent>
            </v:textbox>
          </v:rect>
        </w:pict>
      </w:r>
      <w:r>
        <w:rPr>
          <w:rFonts w:ascii="Times New Roman" w:hAnsi="Times New Roman" w:cs="Times New Roman"/>
          <w:noProof/>
          <w:sz w:val="28"/>
          <w:szCs w:val="28"/>
        </w:rPr>
        <w:pict>
          <v:rect id="_x0000_s1217" style="position:absolute;left:0;text-align:left;margin-left:50.7pt;margin-top:10.45pt;width:204pt;height:40.5pt;z-index:251781120">
            <v:textbox style="mso-next-textbox:#_x0000_s1217">
              <w:txbxContent>
                <w:p w:rsidR="008B27AC" w:rsidRPr="00C53955" w:rsidRDefault="008B27AC" w:rsidP="008B27AC">
                  <w:pPr>
                    <w:jc w:val="center"/>
                  </w:pPr>
                  <w:r>
                    <w:t>Рассмотрение представленных документов</w:t>
                  </w:r>
                </w:p>
                <w:p w:rsidR="008B27AC" w:rsidRPr="00893A4F" w:rsidRDefault="008B27AC" w:rsidP="008B27AC"/>
              </w:txbxContent>
            </v:textbox>
          </v:rect>
        </w:pict>
      </w:r>
    </w:p>
    <w:p w:rsidR="008B27AC" w:rsidRPr="008B27AC" w:rsidRDefault="008B27AC" w:rsidP="008B27AC">
      <w:pPr>
        <w:jc w:val="center"/>
        <w:rPr>
          <w:rFonts w:ascii="Times New Roman" w:hAnsi="Times New Roman" w:cs="Times New Roman"/>
          <w:sz w:val="28"/>
          <w:szCs w:val="28"/>
        </w:rPr>
      </w:pPr>
    </w:p>
    <w:p w:rsidR="008B27AC" w:rsidRPr="008B27AC" w:rsidRDefault="008B27AC" w:rsidP="008B27AC">
      <w:pPr>
        <w:jc w:val="center"/>
        <w:rPr>
          <w:rFonts w:ascii="Times New Roman" w:hAnsi="Times New Roman" w:cs="Times New Roman"/>
          <w:sz w:val="28"/>
          <w:szCs w:val="28"/>
        </w:rPr>
      </w:pPr>
    </w:p>
    <w:p w:rsidR="008B27AC" w:rsidRPr="008B27AC" w:rsidRDefault="00F72663" w:rsidP="008B27AC">
      <w:pPr>
        <w:jc w:val="center"/>
        <w:rPr>
          <w:rFonts w:ascii="Times New Roman" w:hAnsi="Times New Roman" w:cs="Times New Roman"/>
          <w:sz w:val="28"/>
          <w:szCs w:val="28"/>
        </w:rPr>
      </w:pPr>
      <w:r>
        <w:rPr>
          <w:rFonts w:ascii="Times New Roman" w:hAnsi="Times New Roman" w:cs="Times New Roman"/>
          <w:noProof/>
          <w:sz w:val="28"/>
          <w:szCs w:val="28"/>
        </w:rPr>
        <w:lastRenderedPageBreak/>
        <w:pict>
          <v:shape id="_x0000_s1220" type="#_x0000_t32" style="position:absolute;left:0;text-align:left;margin-left:129.45pt;margin-top:9.6pt;width:54.75pt;height:45.05pt;z-index:251784192" o:connectortype="straight">
            <v:stroke endarrow="block"/>
          </v:shape>
        </w:pict>
      </w:r>
    </w:p>
    <w:p w:rsidR="008B27AC" w:rsidRPr="008B27AC" w:rsidRDefault="008B27AC" w:rsidP="008B27AC">
      <w:pPr>
        <w:jc w:val="center"/>
        <w:rPr>
          <w:rFonts w:ascii="Times New Roman" w:hAnsi="Times New Roman" w:cs="Times New Roman"/>
          <w:sz w:val="28"/>
          <w:szCs w:val="28"/>
        </w:rPr>
      </w:pPr>
    </w:p>
    <w:p w:rsidR="008B27AC" w:rsidRPr="008B27AC" w:rsidRDefault="00F72663" w:rsidP="008B27AC">
      <w:pPr>
        <w:jc w:val="center"/>
        <w:rPr>
          <w:rFonts w:ascii="Times New Roman" w:hAnsi="Times New Roman" w:cs="Times New Roman"/>
          <w:sz w:val="28"/>
          <w:szCs w:val="28"/>
        </w:rPr>
      </w:pPr>
      <w:r>
        <w:rPr>
          <w:rFonts w:ascii="Times New Roman" w:hAnsi="Times New Roman" w:cs="Times New Roman"/>
          <w:noProof/>
          <w:sz w:val="28"/>
          <w:szCs w:val="28"/>
        </w:rPr>
        <w:pict>
          <v:shape id="_x0000_s1219" type="#_x0000_t4" style="position:absolute;left:0;text-align:left;margin-left:108pt;margin-top:5pt;width:301.5pt;height:95.95pt;z-index:251783168">
            <v:textbox inset="0,0,0,0">
              <w:txbxContent>
                <w:p w:rsidR="008B27AC" w:rsidRPr="00C53955" w:rsidRDefault="008B27AC" w:rsidP="008B27AC">
                  <w:pPr>
                    <w:jc w:val="center"/>
                  </w:pPr>
                  <w:r>
                    <w:t>Принятие решения о предоставлении муниципальной услуги</w:t>
                  </w:r>
                </w:p>
                <w:p w:rsidR="008B27AC" w:rsidRPr="002A6735" w:rsidRDefault="008B27AC" w:rsidP="008B27AC"/>
              </w:txbxContent>
            </v:textbox>
          </v:shape>
        </w:pict>
      </w:r>
    </w:p>
    <w:p w:rsidR="008B27AC" w:rsidRPr="008B27AC" w:rsidRDefault="008B27AC" w:rsidP="008B27AC">
      <w:pPr>
        <w:jc w:val="center"/>
        <w:rPr>
          <w:rFonts w:ascii="Times New Roman" w:hAnsi="Times New Roman" w:cs="Times New Roman"/>
          <w:sz w:val="28"/>
          <w:szCs w:val="28"/>
        </w:rPr>
      </w:pPr>
    </w:p>
    <w:p w:rsidR="008B27AC" w:rsidRPr="008B27AC" w:rsidRDefault="008B27AC" w:rsidP="008B27AC">
      <w:pPr>
        <w:jc w:val="center"/>
        <w:rPr>
          <w:rFonts w:ascii="Times New Roman" w:hAnsi="Times New Roman" w:cs="Times New Roman"/>
          <w:sz w:val="28"/>
          <w:szCs w:val="28"/>
        </w:rPr>
      </w:pPr>
    </w:p>
    <w:p w:rsidR="008B27AC" w:rsidRPr="008B27AC" w:rsidRDefault="008B27AC" w:rsidP="008B27AC">
      <w:pPr>
        <w:jc w:val="center"/>
        <w:rPr>
          <w:rFonts w:ascii="Times New Roman" w:hAnsi="Times New Roman" w:cs="Times New Roman"/>
          <w:sz w:val="28"/>
          <w:szCs w:val="28"/>
        </w:rPr>
      </w:pPr>
    </w:p>
    <w:p w:rsidR="008B27AC" w:rsidRPr="008B27AC" w:rsidRDefault="008B27AC" w:rsidP="008B27AC">
      <w:pPr>
        <w:jc w:val="center"/>
        <w:rPr>
          <w:rFonts w:ascii="Times New Roman" w:hAnsi="Times New Roman" w:cs="Times New Roman"/>
          <w:sz w:val="28"/>
          <w:szCs w:val="28"/>
        </w:rPr>
      </w:pPr>
    </w:p>
    <w:p w:rsidR="008B27AC" w:rsidRPr="008B27AC" w:rsidRDefault="008B27AC" w:rsidP="008B27AC">
      <w:pPr>
        <w:jc w:val="center"/>
        <w:rPr>
          <w:rFonts w:ascii="Times New Roman" w:hAnsi="Times New Roman" w:cs="Times New Roman"/>
          <w:sz w:val="28"/>
          <w:szCs w:val="28"/>
        </w:rPr>
      </w:pPr>
    </w:p>
    <w:p w:rsidR="008B27AC" w:rsidRPr="008B27AC" w:rsidRDefault="008B27AC" w:rsidP="008B27AC">
      <w:pPr>
        <w:jc w:val="center"/>
        <w:rPr>
          <w:rFonts w:ascii="Times New Roman" w:hAnsi="Times New Roman" w:cs="Times New Roman"/>
          <w:sz w:val="28"/>
          <w:szCs w:val="28"/>
        </w:rPr>
      </w:pPr>
    </w:p>
    <w:p w:rsidR="008B27AC" w:rsidRPr="008B27AC" w:rsidRDefault="00F72663" w:rsidP="008B27AC">
      <w:pPr>
        <w:jc w:val="center"/>
        <w:rPr>
          <w:rFonts w:ascii="Times New Roman" w:hAnsi="Times New Roman" w:cs="Times New Roman"/>
          <w:sz w:val="28"/>
          <w:szCs w:val="28"/>
        </w:rPr>
      </w:pPr>
      <w:r>
        <w:rPr>
          <w:rFonts w:ascii="Times New Roman" w:hAnsi="Times New Roman" w:cs="Times New Roman"/>
          <w:noProof/>
          <w:sz w:val="28"/>
          <w:szCs w:val="28"/>
        </w:rPr>
        <w:pict>
          <v:shape id="_x0000_s1223" type="#_x0000_t32" style="position:absolute;left:0;text-align:left;margin-left:259.2pt;margin-top:4.35pt;width:.05pt;height:40.3pt;z-index:251787264" o:connectortype="straight">
            <v:stroke endarrow="block"/>
          </v:shape>
        </w:pict>
      </w:r>
    </w:p>
    <w:p w:rsidR="008B27AC" w:rsidRPr="008B27AC" w:rsidRDefault="008B27AC" w:rsidP="008B27AC">
      <w:pPr>
        <w:jc w:val="center"/>
        <w:rPr>
          <w:rFonts w:ascii="Times New Roman" w:hAnsi="Times New Roman" w:cs="Times New Roman"/>
          <w:sz w:val="28"/>
          <w:szCs w:val="28"/>
        </w:rPr>
      </w:pPr>
    </w:p>
    <w:p w:rsidR="008B27AC" w:rsidRPr="008B27AC" w:rsidRDefault="008B27AC" w:rsidP="008B27AC">
      <w:pPr>
        <w:jc w:val="center"/>
        <w:rPr>
          <w:rFonts w:ascii="Times New Roman" w:hAnsi="Times New Roman" w:cs="Times New Roman"/>
          <w:sz w:val="28"/>
          <w:szCs w:val="28"/>
        </w:rPr>
      </w:pPr>
    </w:p>
    <w:p w:rsidR="008B27AC" w:rsidRPr="008B27AC" w:rsidRDefault="00F72663" w:rsidP="008B27AC">
      <w:pPr>
        <w:jc w:val="center"/>
        <w:rPr>
          <w:rFonts w:ascii="Times New Roman" w:hAnsi="Times New Roman" w:cs="Times New Roman"/>
          <w:sz w:val="28"/>
          <w:szCs w:val="28"/>
        </w:rPr>
      </w:pPr>
      <w:r>
        <w:rPr>
          <w:rFonts w:ascii="Times New Roman" w:hAnsi="Times New Roman" w:cs="Times New Roman"/>
          <w:noProof/>
          <w:sz w:val="28"/>
          <w:szCs w:val="28"/>
        </w:rPr>
        <w:pict>
          <v:rect id="_x0000_s1224" style="position:absolute;left:0;text-align:left;margin-left:129.45pt;margin-top:3.25pt;width:265.95pt;height:106.75pt;z-index:251788288">
            <v:textbox>
              <w:txbxContent>
                <w:p w:rsidR="008B27AC" w:rsidRPr="00E42C34" w:rsidRDefault="008B27AC" w:rsidP="008B27AC">
                  <w:pPr>
                    <w:jc w:val="center"/>
                  </w:pPr>
                  <w:r w:rsidRPr="00482D11">
                    <w:t xml:space="preserve">Предоставление информации об очередности  предоставления малоимущим гражданам жилых помещений муниципального жилищного фонда по договорам социального найма на территории муниципального  образования </w:t>
                  </w:r>
                  <w:r>
                    <w:t xml:space="preserve">в форме </w:t>
                  </w:r>
                  <w:r w:rsidRPr="00482D11">
                    <w:t xml:space="preserve"> выписки из списка</w:t>
                  </w:r>
                  <w:r w:rsidRPr="00E42C34">
                    <w:t xml:space="preserve"> (книги) учёта заявителю</w:t>
                  </w:r>
                </w:p>
              </w:txbxContent>
            </v:textbox>
          </v:rect>
        </w:pict>
      </w:r>
    </w:p>
    <w:p w:rsidR="008B27AC" w:rsidRPr="008B27AC" w:rsidRDefault="008B27AC" w:rsidP="008B27AC">
      <w:pPr>
        <w:jc w:val="center"/>
        <w:rPr>
          <w:rFonts w:ascii="Times New Roman" w:hAnsi="Times New Roman" w:cs="Times New Roman"/>
          <w:sz w:val="28"/>
          <w:szCs w:val="28"/>
        </w:rPr>
      </w:pPr>
    </w:p>
    <w:p w:rsidR="008B27AC" w:rsidRPr="008B27AC" w:rsidRDefault="008B27AC" w:rsidP="008B27AC">
      <w:pPr>
        <w:jc w:val="center"/>
        <w:rPr>
          <w:rFonts w:ascii="Times New Roman" w:hAnsi="Times New Roman" w:cs="Times New Roman"/>
          <w:sz w:val="28"/>
          <w:szCs w:val="28"/>
        </w:rPr>
      </w:pPr>
    </w:p>
    <w:p w:rsidR="008B27AC" w:rsidRPr="008B27AC" w:rsidRDefault="008B27AC" w:rsidP="008B27AC">
      <w:pPr>
        <w:jc w:val="center"/>
        <w:rPr>
          <w:rFonts w:ascii="Times New Roman" w:hAnsi="Times New Roman" w:cs="Times New Roman"/>
          <w:sz w:val="28"/>
          <w:szCs w:val="28"/>
        </w:rPr>
      </w:pPr>
    </w:p>
    <w:p w:rsidR="008B27AC" w:rsidRPr="008B27AC" w:rsidRDefault="008B27AC" w:rsidP="008B27AC">
      <w:pPr>
        <w:jc w:val="center"/>
        <w:rPr>
          <w:rFonts w:ascii="Times New Roman" w:hAnsi="Times New Roman" w:cs="Times New Roman"/>
          <w:sz w:val="28"/>
          <w:szCs w:val="28"/>
        </w:rPr>
      </w:pPr>
    </w:p>
    <w:p w:rsidR="008B27AC" w:rsidRPr="008B27AC" w:rsidRDefault="008B27AC" w:rsidP="008B27AC">
      <w:pPr>
        <w:jc w:val="center"/>
        <w:rPr>
          <w:rFonts w:ascii="Times New Roman" w:hAnsi="Times New Roman" w:cs="Times New Roman"/>
          <w:sz w:val="28"/>
          <w:szCs w:val="28"/>
        </w:rPr>
      </w:pPr>
    </w:p>
    <w:p w:rsidR="008B27AC" w:rsidRPr="008B27AC" w:rsidRDefault="008B27AC" w:rsidP="008B27AC">
      <w:pPr>
        <w:jc w:val="right"/>
        <w:rPr>
          <w:rFonts w:ascii="Times New Roman" w:hAnsi="Times New Roman" w:cs="Times New Roman"/>
          <w:sz w:val="28"/>
          <w:szCs w:val="28"/>
        </w:rPr>
      </w:pPr>
    </w:p>
    <w:p w:rsidR="008B27AC" w:rsidRPr="008B27AC" w:rsidRDefault="00F72663" w:rsidP="008B27AC">
      <w:pPr>
        <w:jc w:val="right"/>
        <w:rPr>
          <w:rFonts w:ascii="Times New Roman" w:hAnsi="Times New Roman" w:cs="Times New Roman"/>
          <w:sz w:val="28"/>
          <w:szCs w:val="28"/>
        </w:rPr>
      </w:pPr>
      <w:r>
        <w:rPr>
          <w:rFonts w:ascii="Times New Roman" w:hAnsi="Times New Roman" w:cs="Times New Roman"/>
          <w:noProof/>
          <w:sz w:val="28"/>
          <w:szCs w:val="28"/>
        </w:rPr>
        <w:pict>
          <v:shape id="_x0000_s1228" type="#_x0000_t32" style="position:absolute;left:0;text-align:left;margin-left:254.65pt;margin-top:13.4pt;width:.05pt;height:29.1pt;z-index:251792384" o:connectortype="straight">
            <v:stroke endarrow="block"/>
          </v:shape>
        </w:pict>
      </w:r>
    </w:p>
    <w:p w:rsidR="008B27AC" w:rsidRPr="008B27AC" w:rsidRDefault="008B27AC" w:rsidP="008B27AC">
      <w:pPr>
        <w:jc w:val="right"/>
        <w:rPr>
          <w:rFonts w:ascii="Times New Roman" w:hAnsi="Times New Roman" w:cs="Times New Roman"/>
          <w:sz w:val="28"/>
          <w:szCs w:val="28"/>
        </w:rPr>
      </w:pPr>
    </w:p>
    <w:p w:rsidR="008B27AC" w:rsidRPr="008B27AC" w:rsidRDefault="008B27AC" w:rsidP="008B27AC">
      <w:pPr>
        <w:jc w:val="right"/>
        <w:rPr>
          <w:rFonts w:ascii="Times New Roman" w:hAnsi="Times New Roman" w:cs="Times New Roman"/>
          <w:sz w:val="28"/>
          <w:szCs w:val="28"/>
        </w:rPr>
      </w:pPr>
    </w:p>
    <w:p w:rsidR="008B27AC" w:rsidRPr="008B27AC" w:rsidRDefault="00F72663" w:rsidP="008B27AC">
      <w:pPr>
        <w:jc w:val="right"/>
        <w:rPr>
          <w:rFonts w:ascii="Times New Roman" w:hAnsi="Times New Roman" w:cs="Times New Roman"/>
          <w:sz w:val="28"/>
          <w:szCs w:val="28"/>
        </w:rPr>
      </w:pPr>
      <w:r>
        <w:rPr>
          <w:rFonts w:ascii="Times New Roman" w:hAnsi="Times New Roman" w:cs="Times New Roman"/>
          <w:noProof/>
          <w:sz w:val="28"/>
          <w:szCs w:val="28"/>
        </w:rPr>
        <w:pict>
          <v:oval id="_x0000_s1227" style="position:absolute;left:0;text-align:left;margin-left:184.2pt;margin-top:1.1pt;width:143.25pt;height:30pt;z-index:251791360">
            <v:textbox>
              <w:txbxContent>
                <w:p w:rsidR="008B27AC" w:rsidRPr="00893A4F" w:rsidRDefault="008B27AC" w:rsidP="008B27AC">
                  <w:pPr>
                    <w:jc w:val="center"/>
                  </w:pPr>
                  <w:r>
                    <w:t>Заявитель</w:t>
                  </w:r>
                </w:p>
              </w:txbxContent>
            </v:textbox>
          </v:oval>
        </w:pict>
      </w:r>
    </w:p>
    <w:p w:rsidR="008B27AC" w:rsidRPr="008B27AC" w:rsidRDefault="008B27AC" w:rsidP="008B27AC">
      <w:pPr>
        <w:jc w:val="right"/>
        <w:rPr>
          <w:rFonts w:ascii="Times New Roman" w:hAnsi="Times New Roman" w:cs="Times New Roman"/>
          <w:sz w:val="28"/>
          <w:szCs w:val="28"/>
        </w:rPr>
      </w:pPr>
    </w:p>
    <w:p w:rsidR="008B27AC" w:rsidRPr="008B27AC" w:rsidRDefault="008B27AC" w:rsidP="008B27AC">
      <w:pPr>
        <w:jc w:val="right"/>
        <w:rPr>
          <w:rFonts w:ascii="Times New Roman" w:hAnsi="Times New Roman" w:cs="Times New Roman"/>
          <w:sz w:val="28"/>
          <w:szCs w:val="28"/>
        </w:rPr>
      </w:pPr>
    </w:p>
    <w:p w:rsidR="008B27AC" w:rsidRPr="008B27AC" w:rsidRDefault="008B27AC" w:rsidP="008B27AC">
      <w:pPr>
        <w:jc w:val="right"/>
        <w:rPr>
          <w:rFonts w:ascii="Times New Roman" w:hAnsi="Times New Roman" w:cs="Times New Roman"/>
          <w:sz w:val="28"/>
          <w:szCs w:val="28"/>
        </w:rPr>
      </w:pPr>
    </w:p>
    <w:p w:rsidR="008B27AC" w:rsidRPr="008B27AC" w:rsidRDefault="008B27AC" w:rsidP="008B27AC">
      <w:pPr>
        <w:ind w:left="2124"/>
        <w:jc w:val="both"/>
        <w:rPr>
          <w:rFonts w:ascii="Times New Roman" w:hAnsi="Times New Roman" w:cs="Times New Roman"/>
          <w:sz w:val="28"/>
          <w:szCs w:val="28"/>
        </w:rPr>
      </w:pPr>
      <w:r w:rsidRPr="008B27AC">
        <w:rPr>
          <w:rFonts w:ascii="Times New Roman" w:hAnsi="Times New Roman" w:cs="Times New Roman"/>
          <w:sz w:val="28"/>
          <w:szCs w:val="28"/>
        </w:rPr>
        <w:lastRenderedPageBreak/>
        <w:t xml:space="preserve">                                                              Приложение № 3</w:t>
      </w:r>
    </w:p>
    <w:p w:rsidR="008B27AC" w:rsidRPr="008B27AC" w:rsidRDefault="008B27AC" w:rsidP="008B27AC">
      <w:pPr>
        <w:autoSpaceDE w:val="0"/>
        <w:autoSpaceDN w:val="0"/>
        <w:adjustRightInd w:val="0"/>
        <w:jc w:val="right"/>
        <w:rPr>
          <w:rFonts w:ascii="Times New Roman" w:hAnsi="Times New Roman" w:cs="Times New Roman"/>
          <w:sz w:val="28"/>
          <w:szCs w:val="28"/>
        </w:rPr>
      </w:pPr>
      <w:r w:rsidRPr="008B27AC">
        <w:rPr>
          <w:rFonts w:ascii="Times New Roman" w:hAnsi="Times New Roman" w:cs="Times New Roman"/>
          <w:sz w:val="28"/>
          <w:szCs w:val="28"/>
        </w:rPr>
        <w:t>к Административному регламенту</w:t>
      </w:r>
    </w:p>
    <w:p w:rsidR="008B27AC" w:rsidRPr="008B27AC" w:rsidRDefault="008B27AC" w:rsidP="008B27AC">
      <w:pPr>
        <w:jc w:val="right"/>
        <w:rPr>
          <w:rFonts w:ascii="Times New Roman" w:hAnsi="Times New Roman" w:cs="Times New Roman"/>
          <w:sz w:val="28"/>
          <w:szCs w:val="28"/>
        </w:rPr>
      </w:pPr>
    </w:p>
    <w:p w:rsidR="008B27AC" w:rsidRPr="008B27AC" w:rsidRDefault="008B27AC" w:rsidP="008B27AC">
      <w:pPr>
        <w:tabs>
          <w:tab w:val="left" w:pos="4860"/>
        </w:tabs>
        <w:ind w:left="5220"/>
        <w:rPr>
          <w:rFonts w:ascii="Times New Roman" w:hAnsi="Times New Roman" w:cs="Times New Roman"/>
          <w:sz w:val="28"/>
          <w:szCs w:val="28"/>
        </w:rPr>
      </w:pPr>
      <w:r w:rsidRPr="008B27AC">
        <w:rPr>
          <w:rFonts w:ascii="Times New Roman" w:hAnsi="Times New Roman" w:cs="Times New Roman"/>
          <w:sz w:val="28"/>
          <w:szCs w:val="28"/>
        </w:rPr>
        <w:t xml:space="preserve">          _____________________________</w:t>
      </w:r>
    </w:p>
    <w:p w:rsidR="008B27AC" w:rsidRPr="008B27AC" w:rsidRDefault="008B27AC" w:rsidP="008B27AC">
      <w:pPr>
        <w:ind w:firstLine="4680"/>
        <w:jc w:val="center"/>
        <w:rPr>
          <w:rFonts w:ascii="Times New Roman" w:hAnsi="Times New Roman" w:cs="Times New Roman"/>
          <w:sz w:val="28"/>
          <w:szCs w:val="28"/>
        </w:rPr>
      </w:pPr>
      <w:r w:rsidRPr="008B27AC">
        <w:rPr>
          <w:rFonts w:ascii="Times New Roman" w:hAnsi="Times New Roman" w:cs="Times New Roman"/>
          <w:sz w:val="28"/>
          <w:szCs w:val="28"/>
          <w:vertAlign w:val="superscript"/>
        </w:rPr>
        <w:t xml:space="preserve">                       почтовый адрес заявителя</w:t>
      </w:r>
    </w:p>
    <w:p w:rsidR="008B27AC" w:rsidRPr="008B27AC" w:rsidRDefault="008B27AC" w:rsidP="008B27AC">
      <w:pPr>
        <w:tabs>
          <w:tab w:val="left" w:pos="5835"/>
        </w:tabs>
        <w:rPr>
          <w:rFonts w:ascii="Times New Roman" w:hAnsi="Times New Roman" w:cs="Times New Roman"/>
          <w:sz w:val="28"/>
          <w:szCs w:val="28"/>
        </w:rPr>
      </w:pPr>
      <w:r w:rsidRPr="008B27AC">
        <w:rPr>
          <w:rFonts w:ascii="Times New Roman" w:hAnsi="Times New Roman" w:cs="Times New Roman"/>
          <w:sz w:val="28"/>
          <w:szCs w:val="28"/>
        </w:rPr>
        <w:t>наименование и реквизиты</w:t>
      </w:r>
      <w:r w:rsidRPr="008B27AC">
        <w:rPr>
          <w:rFonts w:ascii="Times New Roman" w:hAnsi="Times New Roman" w:cs="Times New Roman"/>
          <w:sz w:val="28"/>
          <w:szCs w:val="28"/>
        </w:rPr>
        <w:tab/>
        <w:t>_____________________________</w:t>
      </w:r>
    </w:p>
    <w:p w:rsidR="008B27AC" w:rsidRPr="008B27AC" w:rsidRDefault="008B27AC" w:rsidP="008B27AC">
      <w:pPr>
        <w:rPr>
          <w:rFonts w:ascii="Times New Roman" w:hAnsi="Times New Roman" w:cs="Times New Roman"/>
          <w:sz w:val="28"/>
          <w:szCs w:val="28"/>
        </w:rPr>
      </w:pPr>
      <w:r w:rsidRPr="008B27AC">
        <w:rPr>
          <w:rFonts w:ascii="Times New Roman" w:hAnsi="Times New Roman" w:cs="Times New Roman"/>
          <w:sz w:val="28"/>
          <w:szCs w:val="28"/>
        </w:rPr>
        <w:t>органа, предоставляющего                                                                фамилия, инициалы заявителя</w:t>
      </w:r>
    </w:p>
    <w:p w:rsidR="008B27AC" w:rsidRPr="008B27AC" w:rsidRDefault="008B27AC" w:rsidP="008B27AC">
      <w:pPr>
        <w:rPr>
          <w:rFonts w:ascii="Times New Roman" w:hAnsi="Times New Roman" w:cs="Times New Roman"/>
          <w:sz w:val="28"/>
          <w:szCs w:val="28"/>
        </w:rPr>
      </w:pPr>
      <w:r w:rsidRPr="008B27AC">
        <w:rPr>
          <w:rFonts w:ascii="Times New Roman" w:hAnsi="Times New Roman" w:cs="Times New Roman"/>
          <w:sz w:val="28"/>
          <w:szCs w:val="28"/>
        </w:rPr>
        <w:t>муниципальную услугу</w:t>
      </w:r>
    </w:p>
    <w:p w:rsidR="008B27AC" w:rsidRPr="008B27AC" w:rsidRDefault="008B27AC" w:rsidP="008B27AC">
      <w:pPr>
        <w:jc w:val="center"/>
        <w:rPr>
          <w:rFonts w:ascii="Times New Roman" w:hAnsi="Times New Roman" w:cs="Times New Roman"/>
          <w:sz w:val="28"/>
          <w:szCs w:val="28"/>
        </w:rPr>
      </w:pPr>
    </w:p>
    <w:p w:rsidR="008B27AC" w:rsidRPr="008B27AC" w:rsidRDefault="008B27AC" w:rsidP="008B27AC">
      <w:pPr>
        <w:jc w:val="center"/>
        <w:rPr>
          <w:rFonts w:ascii="Times New Roman" w:hAnsi="Times New Roman" w:cs="Times New Roman"/>
          <w:b/>
          <w:sz w:val="28"/>
          <w:szCs w:val="28"/>
        </w:rPr>
      </w:pPr>
      <w:r w:rsidRPr="008B27AC">
        <w:rPr>
          <w:rFonts w:ascii="Times New Roman" w:hAnsi="Times New Roman" w:cs="Times New Roman"/>
          <w:b/>
          <w:sz w:val="28"/>
          <w:szCs w:val="28"/>
        </w:rPr>
        <w:t xml:space="preserve">Уведомление об отказе в приеме документов, необходимых </w:t>
      </w:r>
    </w:p>
    <w:p w:rsidR="008B27AC" w:rsidRPr="008B27AC" w:rsidRDefault="008B27AC" w:rsidP="008B27AC">
      <w:pPr>
        <w:jc w:val="center"/>
        <w:rPr>
          <w:rFonts w:ascii="Times New Roman" w:hAnsi="Times New Roman" w:cs="Times New Roman"/>
          <w:b/>
          <w:sz w:val="28"/>
          <w:szCs w:val="28"/>
        </w:rPr>
      </w:pPr>
      <w:r w:rsidRPr="008B27AC">
        <w:rPr>
          <w:rFonts w:ascii="Times New Roman" w:hAnsi="Times New Roman" w:cs="Times New Roman"/>
          <w:b/>
          <w:sz w:val="28"/>
          <w:szCs w:val="28"/>
        </w:rPr>
        <w:t>для предоставления муниципальной услуги</w:t>
      </w:r>
    </w:p>
    <w:p w:rsidR="008B27AC" w:rsidRPr="008B27AC" w:rsidRDefault="008B27AC" w:rsidP="008B27AC">
      <w:pPr>
        <w:rPr>
          <w:rFonts w:ascii="Times New Roman" w:hAnsi="Times New Roman" w:cs="Times New Roman"/>
          <w:sz w:val="28"/>
          <w:szCs w:val="28"/>
        </w:rPr>
      </w:pPr>
    </w:p>
    <w:p w:rsidR="008B27AC" w:rsidRPr="008B27AC" w:rsidRDefault="008B27AC" w:rsidP="008B27AC">
      <w:pPr>
        <w:ind w:firstLine="709"/>
        <w:jc w:val="both"/>
        <w:rPr>
          <w:rFonts w:ascii="Times New Roman" w:hAnsi="Times New Roman" w:cs="Times New Roman"/>
          <w:sz w:val="28"/>
          <w:szCs w:val="28"/>
        </w:rPr>
      </w:pPr>
      <w:r w:rsidRPr="008B27AC">
        <w:rPr>
          <w:rFonts w:ascii="Times New Roman" w:hAnsi="Times New Roman" w:cs="Times New Roman"/>
          <w:sz w:val="28"/>
          <w:szCs w:val="28"/>
        </w:rPr>
        <w:t>Уважаемый (ая)___________________________________________________</w:t>
      </w:r>
    </w:p>
    <w:p w:rsidR="008B27AC" w:rsidRPr="008B27AC" w:rsidRDefault="008B27AC" w:rsidP="008B27AC">
      <w:pPr>
        <w:jc w:val="center"/>
        <w:rPr>
          <w:rFonts w:ascii="Times New Roman" w:hAnsi="Times New Roman" w:cs="Times New Roman"/>
          <w:b/>
          <w:sz w:val="28"/>
          <w:szCs w:val="28"/>
          <w:vertAlign w:val="superscript"/>
        </w:rPr>
      </w:pPr>
      <w:r w:rsidRPr="008B27AC">
        <w:rPr>
          <w:rFonts w:ascii="Times New Roman" w:hAnsi="Times New Roman" w:cs="Times New Roman"/>
          <w:sz w:val="28"/>
          <w:szCs w:val="28"/>
          <w:vertAlign w:val="superscript"/>
        </w:rPr>
        <w:t>(Ф.И.О. заявителя)</w:t>
      </w:r>
    </w:p>
    <w:p w:rsidR="008B27AC" w:rsidRPr="008B27AC" w:rsidRDefault="008B27AC" w:rsidP="008B27AC">
      <w:pPr>
        <w:jc w:val="both"/>
        <w:rPr>
          <w:rFonts w:ascii="Times New Roman" w:hAnsi="Times New Roman" w:cs="Times New Roman"/>
          <w:sz w:val="28"/>
          <w:szCs w:val="28"/>
        </w:rPr>
      </w:pPr>
      <w:r w:rsidRPr="008B27AC">
        <w:rPr>
          <w:rFonts w:ascii="Times New Roman" w:hAnsi="Times New Roman" w:cs="Times New Roman"/>
          <w:sz w:val="28"/>
          <w:szCs w:val="28"/>
        </w:rPr>
        <w:t xml:space="preserve">настоящим уведомляем Вас о том, что заявление и прилагаемые к нему документы, представленные для получения муниципальной услуги «Предоставление информации об очередности предоставления малоимущим гражданам жилых помещений муниципального жилищного фонда по договорам социального найма на территории муниципального образования», не могут быть приняты по следующим основаниям: </w:t>
      </w:r>
    </w:p>
    <w:p w:rsidR="008B27AC" w:rsidRPr="008B27AC" w:rsidRDefault="008B27AC" w:rsidP="008B27AC">
      <w:pPr>
        <w:jc w:val="both"/>
        <w:rPr>
          <w:rFonts w:ascii="Times New Roman" w:hAnsi="Times New Roman" w:cs="Times New Roman"/>
          <w:sz w:val="28"/>
          <w:szCs w:val="28"/>
        </w:rPr>
      </w:pPr>
    </w:p>
    <w:p w:rsidR="008B27AC" w:rsidRPr="008B27AC" w:rsidRDefault="008B27AC" w:rsidP="008B27AC">
      <w:pPr>
        <w:rPr>
          <w:rFonts w:ascii="Times New Roman" w:hAnsi="Times New Roman" w:cs="Times New Roman"/>
          <w:sz w:val="28"/>
          <w:szCs w:val="28"/>
        </w:rPr>
      </w:pPr>
      <w:r w:rsidRPr="008B27AC">
        <w:rPr>
          <w:rFonts w:ascii="Times New Roman" w:hAnsi="Times New Roman" w:cs="Times New Roman"/>
          <w:sz w:val="28"/>
          <w:szCs w:val="28"/>
        </w:rPr>
        <w:t>_____________________________________________________________________________</w:t>
      </w:r>
    </w:p>
    <w:p w:rsidR="008B27AC" w:rsidRPr="008B27AC" w:rsidRDefault="008B27AC" w:rsidP="008B27AC">
      <w:pPr>
        <w:rPr>
          <w:rFonts w:ascii="Times New Roman" w:hAnsi="Times New Roman" w:cs="Times New Roman"/>
          <w:sz w:val="28"/>
          <w:szCs w:val="28"/>
        </w:rPr>
      </w:pPr>
      <w:r w:rsidRPr="008B27AC">
        <w:rPr>
          <w:rFonts w:ascii="Times New Roman" w:hAnsi="Times New Roman" w:cs="Times New Roman"/>
          <w:sz w:val="28"/>
          <w:szCs w:val="28"/>
        </w:rPr>
        <w:t>_____________________________________________________________________________</w:t>
      </w:r>
    </w:p>
    <w:p w:rsidR="008B27AC" w:rsidRPr="008B27AC" w:rsidRDefault="008B27AC" w:rsidP="008B27AC">
      <w:pPr>
        <w:jc w:val="center"/>
        <w:rPr>
          <w:rFonts w:ascii="Times New Roman" w:hAnsi="Times New Roman" w:cs="Times New Roman"/>
          <w:sz w:val="28"/>
          <w:szCs w:val="28"/>
        </w:rPr>
      </w:pPr>
      <w:r w:rsidRPr="008B27AC">
        <w:rPr>
          <w:rFonts w:ascii="Times New Roman" w:hAnsi="Times New Roman" w:cs="Times New Roman"/>
          <w:sz w:val="28"/>
          <w:szCs w:val="28"/>
        </w:rPr>
        <w:lastRenderedPageBreak/>
        <w:t>(также указываются способы устранения причин отказа в приеме документов)</w:t>
      </w:r>
    </w:p>
    <w:p w:rsidR="008B27AC" w:rsidRPr="008B27AC" w:rsidRDefault="008B27AC" w:rsidP="008B27AC">
      <w:pPr>
        <w:autoSpaceDE w:val="0"/>
        <w:autoSpaceDN w:val="0"/>
        <w:adjustRightInd w:val="0"/>
        <w:ind w:firstLine="540"/>
        <w:jc w:val="both"/>
        <w:outlineLvl w:val="0"/>
        <w:rPr>
          <w:rFonts w:ascii="Times New Roman" w:hAnsi="Times New Roman" w:cs="Times New Roman"/>
          <w:sz w:val="28"/>
          <w:szCs w:val="28"/>
        </w:rPr>
      </w:pPr>
    </w:p>
    <w:p w:rsidR="008B27AC" w:rsidRPr="008B27AC" w:rsidRDefault="008B27AC" w:rsidP="008B27AC">
      <w:pPr>
        <w:autoSpaceDE w:val="0"/>
        <w:autoSpaceDN w:val="0"/>
        <w:adjustRightInd w:val="0"/>
        <w:ind w:firstLine="720"/>
        <w:jc w:val="both"/>
        <w:outlineLvl w:val="0"/>
        <w:rPr>
          <w:rFonts w:ascii="Times New Roman" w:hAnsi="Times New Roman" w:cs="Times New Roman"/>
          <w:sz w:val="28"/>
          <w:szCs w:val="28"/>
        </w:rPr>
      </w:pPr>
      <w:r w:rsidRPr="008B27AC">
        <w:rPr>
          <w:rFonts w:ascii="Times New Roman" w:hAnsi="Times New Roman" w:cs="Times New Roman"/>
          <w:sz w:val="28"/>
          <w:szCs w:val="28"/>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8B27AC" w:rsidRPr="008B27AC" w:rsidRDefault="008B27AC" w:rsidP="008B27AC">
      <w:pPr>
        <w:rPr>
          <w:rFonts w:ascii="Times New Roman" w:hAnsi="Times New Roman" w:cs="Times New Roman"/>
          <w:sz w:val="28"/>
          <w:szCs w:val="28"/>
        </w:rPr>
      </w:pPr>
    </w:p>
    <w:p w:rsidR="008B27AC" w:rsidRPr="008B27AC" w:rsidRDefault="008B27AC" w:rsidP="008B27AC">
      <w:pPr>
        <w:rPr>
          <w:rFonts w:ascii="Times New Roman" w:hAnsi="Times New Roman" w:cs="Times New Roman"/>
          <w:sz w:val="28"/>
          <w:szCs w:val="28"/>
        </w:rPr>
      </w:pPr>
    </w:p>
    <w:p w:rsidR="008B27AC" w:rsidRPr="008B27AC" w:rsidRDefault="008B27AC" w:rsidP="008B27AC">
      <w:pPr>
        <w:rPr>
          <w:rFonts w:ascii="Times New Roman" w:hAnsi="Times New Roman" w:cs="Times New Roman"/>
          <w:sz w:val="28"/>
          <w:szCs w:val="28"/>
        </w:rPr>
      </w:pPr>
      <w:r w:rsidRPr="008B27AC">
        <w:rPr>
          <w:rFonts w:ascii="Times New Roman" w:hAnsi="Times New Roman" w:cs="Times New Roman"/>
          <w:sz w:val="28"/>
          <w:szCs w:val="28"/>
        </w:rPr>
        <w:t>Должностное лицо,</w:t>
      </w:r>
    </w:p>
    <w:p w:rsidR="008B27AC" w:rsidRPr="008B27AC" w:rsidRDefault="008B27AC" w:rsidP="008B27AC">
      <w:pPr>
        <w:rPr>
          <w:rFonts w:ascii="Times New Roman" w:hAnsi="Times New Roman" w:cs="Times New Roman"/>
          <w:sz w:val="28"/>
          <w:szCs w:val="28"/>
        </w:rPr>
      </w:pPr>
      <w:r w:rsidRPr="008B27AC">
        <w:rPr>
          <w:rFonts w:ascii="Times New Roman" w:hAnsi="Times New Roman" w:cs="Times New Roman"/>
          <w:sz w:val="28"/>
          <w:szCs w:val="28"/>
        </w:rPr>
        <w:t xml:space="preserve">ответственное за приём </w:t>
      </w:r>
    </w:p>
    <w:p w:rsidR="008B27AC" w:rsidRPr="008B27AC" w:rsidRDefault="008B27AC" w:rsidP="008B27AC">
      <w:pPr>
        <w:rPr>
          <w:rFonts w:ascii="Times New Roman" w:hAnsi="Times New Roman" w:cs="Times New Roman"/>
          <w:sz w:val="28"/>
          <w:szCs w:val="28"/>
        </w:rPr>
      </w:pPr>
      <w:r w:rsidRPr="008B27AC">
        <w:rPr>
          <w:rFonts w:ascii="Times New Roman" w:hAnsi="Times New Roman" w:cs="Times New Roman"/>
          <w:sz w:val="28"/>
          <w:szCs w:val="28"/>
        </w:rPr>
        <w:t>и регистрацию документов                         подпись                            расшифровка подписи</w:t>
      </w:r>
    </w:p>
    <w:p w:rsidR="008B27AC" w:rsidRPr="008B27AC" w:rsidRDefault="008B27AC" w:rsidP="008B27AC">
      <w:pPr>
        <w:rPr>
          <w:rFonts w:ascii="Times New Roman" w:hAnsi="Times New Roman" w:cs="Times New Roman"/>
          <w:sz w:val="28"/>
          <w:szCs w:val="28"/>
        </w:rPr>
      </w:pPr>
    </w:p>
    <w:p w:rsidR="008B27AC" w:rsidRPr="008B27AC" w:rsidRDefault="008B27AC" w:rsidP="008B27AC">
      <w:pPr>
        <w:rPr>
          <w:rFonts w:ascii="Times New Roman" w:hAnsi="Times New Roman" w:cs="Times New Roman"/>
          <w:sz w:val="28"/>
          <w:szCs w:val="28"/>
        </w:rPr>
      </w:pPr>
      <w:r w:rsidRPr="008B27AC">
        <w:rPr>
          <w:rFonts w:ascii="Times New Roman" w:hAnsi="Times New Roman" w:cs="Times New Roman"/>
          <w:sz w:val="28"/>
          <w:szCs w:val="28"/>
        </w:rPr>
        <w:t xml:space="preserve"> «___»________________ 20___</w:t>
      </w:r>
    </w:p>
    <w:p w:rsidR="008B27AC" w:rsidRPr="008B27AC" w:rsidRDefault="008B27AC" w:rsidP="008B27AC">
      <w:pPr>
        <w:rPr>
          <w:rFonts w:ascii="Times New Roman" w:hAnsi="Times New Roman" w:cs="Times New Roman"/>
          <w:sz w:val="28"/>
          <w:szCs w:val="28"/>
        </w:rPr>
      </w:pPr>
    </w:p>
    <w:p w:rsidR="008B27AC" w:rsidRPr="008B27AC" w:rsidRDefault="008B27AC" w:rsidP="008B27AC">
      <w:pPr>
        <w:rPr>
          <w:rFonts w:ascii="Times New Roman" w:hAnsi="Times New Roman" w:cs="Times New Roman"/>
          <w:sz w:val="28"/>
          <w:szCs w:val="28"/>
        </w:rPr>
      </w:pPr>
    </w:p>
    <w:p w:rsidR="008B27AC" w:rsidRPr="008B27AC" w:rsidRDefault="008B27AC" w:rsidP="008B27AC">
      <w:pPr>
        <w:rPr>
          <w:rFonts w:ascii="Times New Roman" w:hAnsi="Times New Roman" w:cs="Times New Roman"/>
          <w:sz w:val="28"/>
          <w:szCs w:val="28"/>
        </w:rPr>
      </w:pPr>
      <w:r w:rsidRPr="008B27AC">
        <w:rPr>
          <w:rFonts w:ascii="Times New Roman" w:hAnsi="Times New Roman" w:cs="Times New Roman"/>
          <w:sz w:val="28"/>
          <w:szCs w:val="28"/>
        </w:rPr>
        <w:t xml:space="preserve">Дата направления по почте </w:t>
      </w:r>
    </w:p>
    <w:p w:rsidR="008B27AC" w:rsidRPr="008B27AC" w:rsidRDefault="008B27AC" w:rsidP="008B27AC">
      <w:pPr>
        <w:rPr>
          <w:rFonts w:ascii="Times New Roman" w:hAnsi="Times New Roman" w:cs="Times New Roman"/>
          <w:sz w:val="28"/>
          <w:szCs w:val="28"/>
        </w:rPr>
      </w:pPr>
      <w:r w:rsidRPr="008B27AC">
        <w:rPr>
          <w:rFonts w:ascii="Times New Roman" w:hAnsi="Times New Roman" w:cs="Times New Roman"/>
          <w:sz w:val="28"/>
          <w:szCs w:val="28"/>
        </w:rPr>
        <w:t>или электронной почте                                                         «___»__________________20   г.</w:t>
      </w:r>
    </w:p>
    <w:p w:rsidR="008B27AC" w:rsidRPr="008B27AC" w:rsidRDefault="008B27AC" w:rsidP="008B27AC">
      <w:pPr>
        <w:ind w:firstLine="4860"/>
        <w:rPr>
          <w:rFonts w:ascii="Times New Roman" w:hAnsi="Times New Roman" w:cs="Times New Roman"/>
          <w:sz w:val="28"/>
          <w:szCs w:val="28"/>
        </w:rPr>
      </w:pPr>
    </w:p>
    <w:p w:rsidR="008B27AC" w:rsidRPr="008B27AC" w:rsidRDefault="008B27AC" w:rsidP="008B27AC">
      <w:pPr>
        <w:ind w:firstLine="4860"/>
        <w:rPr>
          <w:rFonts w:ascii="Times New Roman" w:hAnsi="Times New Roman" w:cs="Times New Roman"/>
          <w:sz w:val="28"/>
          <w:szCs w:val="28"/>
        </w:rPr>
      </w:pPr>
    </w:p>
    <w:p w:rsidR="008B27AC" w:rsidRPr="008B27AC" w:rsidRDefault="008B27AC" w:rsidP="008B27AC">
      <w:pPr>
        <w:ind w:firstLine="4860"/>
        <w:rPr>
          <w:rFonts w:ascii="Times New Roman" w:hAnsi="Times New Roman" w:cs="Times New Roman"/>
          <w:sz w:val="28"/>
          <w:szCs w:val="28"/>
        </w:rPr>
      </w:pPr>
    </w:p>
    <w:p w:rsidR="008B27AC" w:rsidRPr="008B27AC" w:rsidRDefault="008B27AC" w:rsidP="008B27AC">
      <w:pPr>
        <w:ind w:firstLine="4860"/>
        <w:rPr>
          <w:rFonts w:ascii="Times New Roman" w:hAnsi="Times New Roman" w:cs="Times New Roman"/>
          <w:sz w:val="28"/>
          <w:szCs w:val="28"/>
        </w:rPr>
      </w:pPr>
    </w:p>
    <w:p w:rsidR="008B27AC" w:rsidRPr="008B27AC" w:rsidRDefault="008B27AC" w:rsidP="008B27AC">
      <w:pPr>
        <w:ind w:firstLine="4860"/>
        <w:rPr>
          <w:rFonts w:ascii="Times New Roman" w:hAnsi="Times New Roman" w:cs="Times New Roman"/>
          <w:sz w:val="28"/>
          <w:szCs w:val="28"/>
        </w:rPr>
      </w:pPr>
    </w:p>
    <w:p w:rsidR="008B27AC" w:rsidRPr="008B27AC" w:rsidRDefault="008B27AC" w:rsidP="008B27AC">
      <w:pPr>
        <w:jc w:val="center"/>
        <w:rPr>
          <w:rFonts w:ascii="Times New Roman" w:hAnsi="Times New Roman" w:cs="Times New Roman"/>
          <w:sz w:val="28"/>
          <w:szCs w:val="28"/>
        </w:rPr>
      </w:pPr>
      <w:r w:rsidRPr="008B27AC">
        <w:rPr>
          <w:rFonts w:ascii="Times New Roman" w:hAnsi="Times New Roman" w:cs="Times New Roman"/>
          <w:sz w:val="28"/>
          <w:szCs w:val="28"/>
        </w:rPr>
        <w:t>______________</w:t>
      </w:r>
    </w:p>
    <w:p w:rsidR="008B27AC" w:rsidRPr="008B27AC" w:rsidRDefault="008B27AC" w:rsidP="008B27AC">
      <w:pPr>
        <w:ind w:firstLine="4860"/>
        <w:rPr>
          <w:rFonts w:ascii="Times New Roman" w:hAnsi="Times New Roman" w:cs="Times New Roman"/>
          <w:sz w:val="28"/>
          <w:szCs w:val="28"/>
        </w:rPr>
      </w:pPr>
    </w:p>
    <w:p w:rsidR="008B27AC" w:rsidRPr="008B27AC" w:rsidRDefault="008B27AC" w:rsidP="008B27AC">
      <w:pPr>
        <w:ind w:firstLine="4860"/>
        <w:rPr>
          <w:rFonts w:ascii="Times New Roman" w:hAnsi="Times New Roman" w:cs="Times New Roman"/>
          <w:sz w:val="28"/>
          <w:szCs w:val="28"/>
        </w:rPr>
      </w:pPr>
    </w:p>
    <w:p w:rsidR="008B27AC" w:rsidRPr="008B27AC" w:rsidRDefault="008B27AC" w:rsidP="008B27AC">
      <w:pPr>
        <w:ind w:firstLine="4860"/>
        <w:rPr>
          <w:rFonts w:ascii="Times New Roman" w:hAnsi="Times New Roman" w:cs="Times New Roman"/>
          <w:sz w:val="28"/>
          <w:szCs w:val="28"/>
        </w:rPr>
      </w:pPr>
    </w:p>
    <w:p w:rsidR="0048110F" w:rsidRDefault="0048110F" w:rsidP="004A0865">
      <w:pPr>
        <w:ind w:firstLine="486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9 </w:t>
      </w:r>
    </w:p>
    <w:p w:rsidR="004A0865" w:rsidRPr="004A0865" w:rsidRDefault="004A0865" w:rsidP="004A0865">
      <w:pPr>
        <w:spacing w:line="360" w:lineRule="exact"/>
        <w:ind w:left="4820"/>
        <w:rPr>
          <w:rFonts w:ascii="Times New Roman" w:hAnsi="Times New Roman" w:cs="Times New Roman"/>
          <w:sz w:val="28"/>
          <w:szCs w:val="28"/>
        </w:rPr>
      </w:pPr>
      <w:r w:rsidRPr="004A0865">
        <w:rPr>
          <w:rFonts w:ascii="Times New Roman" w:hAnsi="Times New Roman" w:cs="Times New Roman"/>
          <w:sz w:val="28"/>
          <w:szCs w:val="28"/>
        </w:rPr>
        <w:t>УТВЕРЖДЕН</w:t>
      </w:r>
      <w:r w:rsidRPr="004A0865">
        <w:rPr>
          <w:rFonts w:ascii="Times New Roman" w:hAnsi="Times New Roman" w:cs="Times New Roman"/>
          <w:sz w:val="28"/>
          <w:szCs w:val="28"/>
        </w:rPr>
        <w:br/>
        <w:t>постановлением администрации</w:t>
      </w:r>
    </w:p>
    <w:p w:rsidR="004A0865" w:rsidRPr="004A0865" w:rsidRDefault="004A0865" w:rsidP="004A0865">
      <w:pPr>
        <w:spacing w:line="360" w:lineRule="exact"/>
        <w:ind w:left="4820"/>
        <w:rPr>
          <w:rFonts w:ascii="Times New Roman" w:hAnsi="Times New Roman" w:cs="Times New Roman"/>
          <w:sz w:val="28"/>
          <w:szCs w:val="28"/>
        </w:rPr>
      </w:pPr>
      <w:r w:rsidRPr="004A0865">
        <w:rPr>
          <w:rFonts w:ascii="Times New Roman" w:hAnsi="Times New Roman" w:cs="Times New Roman"/>
          <w:sz w:val="28"/>
          <w:szCs w:val="28"/>
        </w:rPr>
        <w:t>___________________________</w:t>
      </w:r>
    </w:p>
    <w:p w:rsidR="004A0865" w:rsidRPr="004A0865" w:rsidRDefault="004A0865" w:rsidP="004A0865">
      <w:pPr>
        <w:spacing w:line="360" w:lineRule="exact"/>
        <w:ind w:left="4820"/>
        <w:rPr>
          <w:rFonts w:ascii="Times New Roman" w:hAnsi="Times New Roman" w:cs="Times New Roman"/>
          <w:sz w:val="28"/>
          <w:szCs w:val="28"/>
        </w:rPr>
      </w:pPr>
      <w:r w:rsidRPr="004A0865">
        <w:rPr>
          <w:rFonts w:ascii="Times New Roman" w:hAnsi="Times New Roman" w:cs="Times New Roman"/>
          <w:sz w:val="28"/>
          <w:szCs w:val="28"/>
        </w:rPr>
        <w:t>от «___» __________20___ № _____</w:t>
      </w:r>
    </w:p>
    <w:p w:rsidR="004A0865" w:rsidRPr="004A0865" w:rsidRDefault="004A0865" w:rsidP="004A0865">
      <w:pPr>
        <w:pStyle w:val="2TimesNewRoman"/>
        <w:spacing w:before="0" w:after="0"/>
        <w:ind w:firstLine="4860"/>
        <w:jc w:val="center"/>
        <w:rPr>
          <w:b w:val="0"/>
          <w:bCs w:val="0"/>
          <w:i w:val="0"/>
          <w:iCs w:val="0"/>
        </w:rPr>
      </w:pPr>
    </w:p>
    <w:p w:rsidR="004A0865" w:rsidRPr="004A0865" w:rsidRDefault="004A0865" w:rsidP="004A0865">
      <w:pPr>
        <w:pStyle w:val="2TimesNewRoman"/>
        <w:spacing w:before="0" w:after="0"/>
        <w:ind w:firstLine="4860"/>
        <w:jc w:val="center"/>
        <w:rPr>
          <w:b w:val="0"/>
          <w:bCs w:val="0"/>
          <w:i w:val="0"/>
          <w:iCs w:val="0"/>
        </w:rPr>
      </w:pPr>
    </w:p>
    <w:p w:rsidR="004A0865" w:rsidRPr="004A0865" w:rsidRDefault="004A0865" w:rsidP="004A0865">
      <w:pPr>
        <w:pStyle w:val="2TimesNewRoman"/>
        <w:spacing w:before="0" w:after="0"/>
        <w:ind w:firstLine="4860"/>
        <w:jc w:val="center"/>
        <w:rPr>
          <w:b w:val="0"/>
          <w:bCs w:val="0"/>
          <w:i w:val="0"/>
          <w:iCs w:val="0"/>
        </w:rPr>
      </w:pPr>
    </w:p>
    <w:p w:rsidR="004A0865" w:rsidRPr="004A0865" w:rsidRDefault="004A0865" w:rsidP="004A0865">
      <w:pPr>
        <w:pStyle w:val="2TimesNewRoman"/>
        <w:spacing w:before="0" w:after="0"/>
        <w:jc w:val="center"/>
        <w:rPr>
          <w:i w:val="0"/>
          <w:iCs w:val="0"/>
        </w:rPr>
      </w:pPr>
      <w:r w:rsidRPr="004A0865">
        <w:rPr>
          <w:i w:val="0"/>
          <w:iCs w:val="0"/>
        </w:rPr>
        <w:t>АДМИНИСТРАТИВНЫЙ РЕГЛАМЕНТ</w:t>
      </w:r>
    </w:p>
    <w:p w:rsidR="004A0865" w:rsidRPr="004A0865" w:rsidRDefault="004A0865" w:rsidP="004A0865">
      <w:pPr>
        <w:jc w:val="center"/>
        <w:rPr>
          <w:rFonts w:ascii="Times New Roman" w:hAnsi="Times New Roman" w:cs="Times New Roman"/>
          <w:b/>
          <w:bCs/>
          <w:sz w:val="28"/>
          <w:szCs w:val="28"/>
        </w:rPr>
      </w:pPr>
      <w:r w:rsidRPr="004A0865">
        <w:rPr>
          <w:rFonts w:ascii="Times New Roman" w:hAnsi="Times New Roman" w:cs="Times New Roman"/>
          <w:b/>
          <w:bCs/>
          <w:sz w:val="28"/>
          <w:szCs w:val="28"/>
        </w:rPr>
        <w:t>предоставления муниципальной услуги</w:t>
      </w:r>
    </w:p>
    <w:p w:rsidR="004A0865" w:rsidRPr="004A0865" w:rsidRDefault="004A0865" w:rsidP="004A0865">
      <w:pPr>
        <w:jc w:val="center"/>
        <w:rPr>
          <w:rFonts w:ascii="Times New Roman" w:hAnsi="Times New Roman" w:cs="Times New Roman"/>
          <w:b/>
          <w:bCs/>
          <w:sz w:val="28"/>
          <w:szCs w:val="28"/>
        </w:rPr>
      </w:pPr>
      <w:r w:rsidRPr="004A0865">
        <w:rPr>
          <w:rFonts w:ascii="Times New Roman" w:hAnsi="Times New Roman" w:cs="Times New Roman"/>
          <w:b/>
          <w:bCs/>
          <w:sz w:val="28"/>
          <w:szCs w:val="28"/>
        </w:rPr>
        <w:t xml:space="preserve">«Выдача ордера на производство земляных работ на территории муниципального образования Молотниковское сельское поселение» </w:t>
      </w:r>
    </w:p>
    <w:p w:rsidR="004A0865" w:rsidRPr="004A0865" w:rsidRDefault="004A0865" w:rsidP="004A0865">
      <w:pPr>
        <w:pStyle w:val="3"/>
        <w:numPr>
          <w:ilvl w:val="0"/>
          <w:numId w:val="32"/>
        </w:numPr>
        <w:suppressAutoHyphens w:val="0"/>
        <w:spacing w:before="0" w:after="0" w:line="240" w:lineRule="auto"/>
        <w:jc w:val="center"/>
        <w:rPr>
          <w:rFonts w:ascii="Times New Roman" w:hAnsi="Times New Roman" w:cs="Times New Roman"/>
          <w:sz w:val="28"/>
          <w:szCs w:val="28"/>
        </w:rPr>
      </w:pPr>
      <w:bookmarkStart w:id="8" w:name="_Toc206489246"/>
      <w:r w:rsidRPr="004A0865">
        <w:rPr>
          <w:rFonts w:ascii="Times New Roman" w:hAnsi="Times New Roman" w:cs="Times New Roman"/>
          <w:sz w:val="28"/>
          <w:szCs w:val="28"/>
        </w:rPr>
        <w:t>Общие положения</w:t>
      </w:r>
      <w:bookmarkEnd w:id="8"/>
    </w:p>
    <w:p w:rsidR="004A0865" w:rsidRPr="004A0865" w:rsidRDefault="004A0865" w:rsidP="004A0865">
      <w:pPr>
        <w:pStyle w:val="23"/>
        <w:ind w:left="1277"/>
        <w:jc w:val="center"/>
        <w:rPr>
          <w:b/>
          <w:bCs/>
          <w:sz w:val="28"/>
          <w:szCs w:val="28"/>
        </w:rPr>
      </w:pPr>
      <w:r w:rsidRPr="004A0865">
        <w:rPr>
          <w:b/>
          <w:bCs/>
          <w:sz w:val="28"/>
          <w:szCs w:val="28"/>
        </w:rPr>
        <w:t>1.1. Предмет регулирования административного регламента</w:t>
      </w:r>
    </w:p>
    <w:p w:rsidR="004A0865" w:rsidRPr="004A0865" w:rsidRDefault="004A0865" w:rsidP="004A0865">
      <w:pPr>
        <w:pStyle w:val="23"/>
        <w:ind w:left="810"/>
        <w:rPr>
          <w:b/>
          <w:bCs/>
          <w:sz w:val="28"/>
          <w:szCs w:val="28"/>
        </w:rPr>
      </w:pPr>
    </w:p>
    <w:p w:rsidR="004A0865" w:rsidRPr="004A0865" w:rsidRDefault="004A0865" w:rsidP="004A0865">
      <w:pPr>
        <w:ind w:firstLine="567"/>
        <w:jc w:val="both"/>
        <w:rPr>
          <w:rFonts w:ascii="Times New Roman" w:hAnsi="Times New Roman" w:cs="Times New Roman"/>
          <w:sz w:val="28"/>
          <w:szCs w:val="28"/>
        </w:rPr>
      </w:pPr>
      <w:r w:rsidRPr="004A0865">
        <w:rPr>
          <w:rFonts w:ascii="Times New Roman" w:hAnsi="Times New Roman" w:cs="Times New Roman"/>
          <w:sz w:val="28"/>
          <w:szCs w:val="28"/>
        </w:rPr>
        <w:t xml:space="preserve">Административный регламент предоставления муниципальной услуги «Выдача </w:t>
      </w:r>
      <w:r w:rsidRPr="004A0865">
        <w:rPr>
          <w:rFonts w:ascii="Times New Roman" w:hAnsi="Times New Roman" w:cs="Times New Roman"/>
          <w:bCs/>
          <w:sz w:val="28"/>
          <w:szCs w:val="28"/>
        </w:rPr>
        <w:t>ордера на производство земляных работ</w:t>
      </w:r>
      <w:r w:rsidRPr="004A0865">
        <w:rPr>
          <w:rFonts w:ascii="Times New Roman" w:hAnsi="Times New Roman" w:cs="Times New Roman"/>
          <w:sz w:val="28"/>
          <w:szCs w:val="28"/>
        </w:rPr>
        <w:t xml:space="preserve"> на территории муниципального образования» (далее – Административный регламент) разработан в целях повышения качества исполнения муниципальной услуги,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по выдаче </w:t>
      </w:r>
      <w:r w:rsidRPr="004A0865">
        <w:rPr>
          <w:rFonts w:ascii="Times New Roman" w:hAnsi="Times New Roman" w:cs="Times New Roman"/>
          <w:bCs/>
          <w:sz w:val="28"/>
          <w:szCs w:val="28"/>
        </w:rPr>
        <w:t>ордера на производство земляных работ</w:t>
      </w:r>
      <w:r w:rsidRPr="004A0865">
        <w:rPr>
          <w:rFonts w:ascii="Times New Roman" w:hAnsi="Times New Roman" w:cs="Times New Roman"/>
          <w:sz w:val="28"/>
          <w:szCs w:val="28"/>
        </w:rPr>
        <w:t xml:space="preserve"> на территории муниципального образования.</w:t>
      </w:r>
    </w:p>
    <w:p w:rsidR="004A0865" w:rsidRPr="004A0865" w:rsidRDefault="004A0865" w:rsidP="004A0865">
      <w:pPr>
        <w:autoSpaceDE w:val="0"/>
        <w:autoSpaceDN w:val="0"/>
        <w:adjustRightInd w:val="0"/>
        <w:ind w:firstLine="539"/>
        <w:jc w:val="both"/>
        <w:rPr>
          <w:rFonts w:ascii="Times New Roman" w:hAnsi="Times New Roman" w:cs="Times New Roman"/>
          <w:sz w:val="28"/>
          <w:szCs w:val="28"/>
        </w:rPr>
      </w:pPr>
      <w:r w:rsidRPr="004A0865">
        <w:rPr>
          <w:rFonts w:ascii="Times New Roman" w:hAnsi="Times New Roman" w:cs="Times New Roman"/>
          <w:sz w:val="28"/>
          <w:szCs w:val="28"/>
        </w:rPr>
        <w:t>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4A0865" w:rsidRPr="004A0865" w:rsidRDefault="004A0865" w:rsidP="004A0865">
      <w:pPr>
        <w:pStyle w:val="a9"/>
        <w:spacing w:after="0" w:line="240" w:lineRule="auto"/>
        <w:ind w:firstLine="660"/>
        <w:jc w:val="center"/>
        <w:rPr>
          <w:rFonts w:ascii="Times New Roman" w:hAnsi="Times New Roman" w:cs="Times New Roman"/>
          <w:b/>
          <w:bCs/>
          <w:sz w:val="28"/>
          <w:szCs w:val="28"/>
          <w:lang w:eastAsia="ru-RU"/>
        </w:rPr>
      </w:pPr>
      <w:r w:rsidRPr="004A0865">
        <w:rPr>
          <w:rFonts w:ascii="Times New Roman" w:hAnsi="Times New Roman" w:cs="Times New Roman"/>
          <w:b/>
          <w:bCs/>
          <w:sz w:val="28"/>
          <w:szCs w:val="28"/>
          <w:lang w:eastAsia="ru-RU"/>
        </w:rPr>
        <w:t>1.2. Круг заявителей</w:t>
      </w:r>
    </w:p>
    <w:p w:rsidR="004A0865" w:rsidRPr="004A0865" w:rsidRDefault="004A0865" w:rsidP="004A0865">
      <w:pPr>
        <w:autoSpaceDE w:val="0"/>
        <w:autoSpaceDN w:val="0"/>
        <w:adjustRightInd w:val="0"/>
        <w:jc w:val="both"/>
        <w:rPr>
          <w:rFonts w:ascii="Times New Roman" w:hAnsi="Times New Roman" w:cs="Times New Roman"/>
          <w:sz w:val="28"/>
          <w:szCs w:val="28"/>
          <w:highlight w:val="cyan"/>
        </w:rPr>
      </w:pPr>
    </w:p>
    <w:p w:rsidR="004A0865" w:rsidRPr="004A0865" w:rsidRDefault="004A0865" w:rsidP="004A0865">
      <w:pPr>
        <w:autoSpaceDE w:val="0"/>
        <w:autoSpaceDN w:val="0"/>
        <w:adjustRightInd w:val="0"/>
        <w:ind w:firstLine="540"/>
        <w:jc w:val="both"/>
        <w:rPr>
          <w:rFonts w:ascii="Times New Roman" w:hAnsi="Times New Roman" w:cs="Times New Roman"/>
          <w:sz w:val="28"/>
          <w:szCs w:val="28"/>
        </w:rPr>
      </w:pPr>
      <w:r w:rsidRPr="004A0865">
        <w:rPr>
          <w:rFonts w:ascii="Times New Roman" w:hAnsi="Times New Roman" w:cs="Times New Roman"/>
          <w:sz w:val="28"/>
          <w:szCs w:val="28"/>
        </w:rPr>
        <w:lastRenderedPageBreak/>
        <w:t>Заявителями при предоставлении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выраженным в письменной или электронной форме (далее - заявлением).</w:t>
      </w:r>
    </w:p>
    <w:p w:rsidR="004A0865" w:rsidRPr="004A0865" w:rsidRDefault="004A0865" w:rsidP="004A0865">
      <w:pPr>
        <w:ind w:firstLine="708"/>
        <w:jc w:val="center"/>
        <w:rPr>
          <w:rFonts w:ascii="Times New Roman" w:hAnsi="Times New Roman" w:cs="Times New Roman"/>
          <w:b/>
          <w:bCs/>
          <w:sz w:val="28"/>
          <w:szCs w:val="28"/>
        </w:rPr>
      </w:pPr>
      <w:r w:rsidRPr="004A0865">
        <w:rPr>
          <w:rFonts w:ascii="Times New Roman" w:hAnsi="Times New Roman" w:cs="Times New Roman"/>
          <w:b/>
          <w:bCs/>
          <w:sz w:val="28"/>
          <w:szCs w:val="28"/>
        </w:rPr>
        <w:t>1.3. Требования к порядку информирования о предоставлении муниципальной услуги</w:t>
      </w:r>
    </w:p>
    <w:p w:rsidR="004A0865" w:rsidRPr="004A0865" w:rsidRDefault="004A0865" w:rsidP="004A0865">
      <w:pPr>
        <w:autoSpaceDE w:val="0"/>
        <w:autoSpaceDN w:val="0"/>
        <w:adjustRightInd w:val="0"/>
        <w:ind w:firstLine="709"/>
        <w:jc w:val="both"/>
        <w:outlineLvl w:val="3"/>
        <w:rPr>
          <w:rFonts w:ascii="Times New Roman" w:hAnsi="Times New Roman" w:cs="Times New Roman"/>
          <w:sz w:val="28"/>
          <w:szCs w:val="28"/>
        </w:rPr>
      </w:pPr>
      <w:r w:rsidRPr="004A0865">
        <w:rPr>
          <w:rFonts w:ascii="Times New Roman" w:hAnsi="Times New Roman" w:cs="Times New Roman"/>
          <w:sz w:val="28"/>
          <w:szCs w:val="28"/>
        </w:rPr>
        <w:t>1.3.1. Порядок получения информации по вопросам предоставления муниципальной услуги.</w:t>
      </w:r>
    </w:p>
    <w:p w:rsidR="004A0865" w:rsidRPr="004A0865" w:rsidRDefault="004A0865" w:rsidP="004A0865">
      <w:pPr>
        <w:autoSpaceDE w:val="0"/>
        <w:autoSpaceDN w:val="0"/>
        <w:adjustRightInd w:val="0"/>
        <w:ind w:firstLine="709"/>
        <w:jc w:val="both"/>
        <w:rPr>
          <w:rFonts w:ascii="Times New Roman" w:hAnsi="Times New Roman" w:cs="Times New Roman"/>
          <w:sz w:val="28"/>
          <w:szCs w:val="28"/>
        </w:rPr>
      </w:pPr>
      <w:r w:rsidRPr="004A0865">
        <w:rPr>
          <w:rFonts w:ascii="Times New Roman" w:hAnsi="Times New Roman" w:cs="Times New Roman"/>
          <w:sz w:val="28"/>
          <w:szCs w:val="28"/>
        </w:rPr>
        <w:t xml:space="preserve">Информацию о месте нахождения и графике работы, справочных и контактных телефонах, адресах электронной почты, официальном сайте </w:t>
      </w:r>
      <w:r w:rsidRPr="004A0865">
        <w:rPr>
          <w:rFonts w:ascii="Times New Roman" w:hAnsi="Times New Roman" w:cs="Times New Roman"/>
          <w:bCs/>
          <w:sz w:val="28"/>
          <w:szCs w:val="28"/>
        </w:rPr>
        <w:t>органа, предоставляющего муниципальную услугу,</w:t>
      </w:r>
      <w:r w:rsidRPr="004A0865">
        <w:rPr>
          <w:rFonts w:ascii="Times New Roman" w:hAnsi="Times New Roman" w:cs="Times New Roman"/>
          <w:sz w:val="28"/>
          <w:szCs w:val="28"/>
        </w:rPr>
        <w:t xml:space="preserve">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4A0865" w:rsidRPr="004A0865" w:rsidRDefault="004A0865" w:rsidP="004A0865">
      <w:pPr>
        <w:autoSpaceDE w:val="0"/>
        <w:autoSpaceDN w:val="0"/>
        <w:adjustRightInd w:val="0"/>
        <w:ind w:firstLine="709"/>
        <w:jc w:val="both"/>
        <w:outlineLvl w:val="1"/>
        <w:rPr>
          <w:rFonts w:ascii="Times New Roman" w:hAnsi="Times New Roman" w:cs="Times New Roman"/>
          <w:sz w:val="28"/>
          <w:szCs w:val="28"/>
        </w:rPr>
      </w:pPr>
      <w:r w:rsidRPr="004A0865">
        <w:rPr>
          <w:rFonts w:ascii="Times New Roman" w:hAnsi="Times New Roman" w:cs="Times New Roman"/>
          <w:sz w:val="28"/>
          <w:szCs w:val="28"/>
        </w:rPr>
        <w:t xml:space="preserve">на официальном сайте </w:t>
      </w:r>
      <w:r w:rsidRPr="004A0865">
        <w:rPr>
          <w:rFonts w:ascii="Times New Roman" w:hAnsi="Times New Roman" w:cs="Times New Roman"/>
          <w:bCs/>
          <w:sz w:val="28"/>
          <w:szCs w:val="28"/>
        </w:rPr>
        <w:t>органа, предоставляющего муниципальную услугу, в информационно-телекоммуникационной сети «Интернет» (далее – сеть Интернет)</w:t>
      </w:r>
      <w:r w:rsidRPr="004A0865">
        <w:rPr>
          <w:rFonts w:ascii="Times New Roman" w:hAnsi="Times New Roman" w:cs="Times New Roman"/>
          <w:sz w:val="28"/>
          <w:szCs w:val="28"/>
        </w:rPr>
        <w:t>;</w:t>
      </w:r>
    </w:p>
    <w:p w:rsidR="004A0865" w:rsidRPr="004A0865" w:rsidRDefault="004A0865" w:rsidP="004A0865">
      <w:pPr>
        <w:autoSpaceDE w:val="0"/>
        <w:autoSpaceDN w:val="0"/>
        <w:adjustRightInd w:val="0"/>
        <w:ind w:firstLine="709"/>
        <w:jc w:val="both"/>
        <w:outlineLvl w:val="3"/>
        <w:rPr>
          <w:rFonts w:ascii="Times New Roman" w:hAnsi="Times New Roman" w:cs="Times New Roman"/>
          <w:bCs/>
          <w:sz w:val="28"/>
          <w:szCs w:val="28"/>
        </w:rPr>
      </w:pPr>
      <w:r w:rsidRPr="004A0865">
        <w:rPr>
          <w:rFonts w:ascii="Times New Roman" w:hAnsi="Times New Roman" w:cs="Times New Roman"/>
          <w:sz w:val="28"/>
          <w:szCs w:val="28"/>
        </w:rPr>
        <w:t xml:space="preserve">в </w:t>
      </w:r>
      <w:r w:rsidRPr="004A0865">
        <w:rPr>
          <w:rFonts w:ascii="Times New Roman" w:hAnsi="Times New Roman" w:cs="Times New Roman"/>
          <w:bCs/>
          <w:sz w:val="28"/>
          <w:szCs w:val="28"/>
        </w:rPr>
        <w:t>информационной системе «Портал государственных и муниципальных услуг (функций) Кировской области» (далее – Региональный портал);</w:t>
      </w:r>
    </w:p>
    <w:p w:rsidR="004A0865" w:rsidRPr="004A0865" w:rsidRDefault="004A0865" w:rsidP="004A0865">
      <w:pPr>
        <w:autoSpaceDE w:val="0"/>
        <w:autoSpaceDN w:val="0"/>
        <w:adjustRightInd w:val="0"/>
        <w:ind w:firstLine="709"/>
        <w:jc w:val="both"/>
        <w:outlineLvl w:val="3"/>
        <w:rPr>
          <w:rFonts w:ascii="Times New Roman" w:hAnsi="Times New Roman" w:cs="Times New Roman"/>
          <w:sz w:val="28"/>
          <w:szCs w:val="28"/>
        </w:rPr>
      </w:pPr>
      <w:r w:rsidRPr="004A0865">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4A0865" w:rsidRPr="004A0865" w:rsidRDefault="004A0865" w:rsidP="004A0865">
      <w:pPr>
        <w:autoSpaceDE w:val="0"/>
        <w:autoSpaceDN w:val="0"/>
        <w:adjustRightInd w:val="0"/>
        <w:ind w:firstLine="709"/>
        <w:jc w:val="both"/>
        <w:outlineLvl w:val="3"/>
        <w:rPr>
          <w:rFonts w:ascii="Times New Roman" w:hAnsi="Times New Roman" w:cs="Times New Roman"/>
          <w:sz w:val="28"/>
          <w:szCs w:val="28"/>
        </w:rPr>
      </w:pPr>
      <w:r w:rsidRPr="004A0865">
        <w:rPr>
          <w:rFonts w:ascii="Times New Roman" w:hAnsi="Times New Roman" w:cs="Times New Roman"/>
          <w:sz w:val="28"/>
          <w:szCs w:val="28"/>
        </w:rPr>
        <w:t>на информационных стендах в местах предоставления муниципальной услуги;</w:t>
      </w:r>
    </w:p>
    <w:p w:rsidR="004A0865" w:rsidRPr="004A0865" w:rsidRDefault="004A0865" w:rsidP="004A0865">
      <w:pPr>
        <w:pStyle w:val="punct"/>
        <w:spacing w:line="240" w:lineRule="auto"/>
        <w:ind w:left="0" w:firstLine="709"/>
        <w:rPr>
          <w:sz w:val="28"/>
          <w:szCs w:val="28"/>
        </w:rPr>
      </w:pPr>
      <w:r w:rsidRPr="004A0865">
        <w:rPr>
          <w:sz w:val="28"/>
          <w:szCs w:val="28"/>
        </w:rPr>
        <w:t>при личном обращении заявителя;</w:t>
      </w:r>
    </w:p>
    <w:p w:rsidR="004A0865" w:rsidRPr="004A0865" w:rsidRDefault="004A0865" w:rsidP="004A0865">
      <w:pPr>
        <w:pStyle w:val="punct"/>
        <w:spacing w:line="240" w:lineRule="auto"/>
        <w:ind w:left="0" w:firstLine="709"/>
        <w:rPr>
          <w:sz w:val="28"/>
          <w:szCs w:val="28"/>
        </w:rPr>
      </w:pPr>
      <w:r w:rsidRPr="004A0865">
        <w:rPr>
          <w:sz w:val="28"/>
          <w:szCs w:val="28"/>
        </w:rPr>
        <w:t>при обращении в письменной форме, в форме электронного документа.</w:t>
      </w:r>
    </w:p>
    <w:p w:rsidR="004A0865" w:rsidRPr="004A0865" w:rsidRDefault="004A0865" w:rsidP="004A0865">
      <w:pPr>
        <w:autoSpaceDE w:val="0"/>
        <w:autoSpaceDN w:val="0"/>
        <w:adjustRightInd w:val="0"/>
        <w:ind w:firstLine="709"/>
        <w:jc w:val="both"/>
        <w:rPr>
          <w:rFonts w:ascii="Times New Roman" w:hAnsi="Times New Roman" w:cs="Times New Roman"/>
          <w:sz w:val="28"/>
          <w:szCs w:val="28"/>
        </w:rPr>
      </w:pPr>
      <w:r w:rsidRPr="004A0865">
        <w:rPr>
          <w:rFonts w:ascii="Times New Roman" w:hAnsi="Times New Roman" w:cs="Times New Roman"/>
          <w:sz w:val="28"/>
          <w:szCs w:val="28"/>
        </w:rPr>
        <w:t>1.3.2. Справочная информация о предоставлении муниципальной услуги:</w:t>
      </w:r>
    </w:p>
    <w:p w:rsidR="004A0865" w:rsidRPr="004A0865" w:rsidRDefault="004A0865" w:rsidP="004A0865">
      <w:pPr>
        <w:tabs>
          <w:tab w:val="left" w:pos="2520"/>
        </w:tabs>
        <w:jc w:val="both"/>
        <w:rPr>
          <w:rFonts w:ascii="Times New Roman" w:hAnsi="Times New Roman" w:cs="Times New Roman"/>
          <w:sz w:val="28"/>
          <w:szCs w:val="28"/>
        </w:rPr>
      </w:pPr>
      <w:r w:rsidRPr="004A0865">
        <w:rPr>
          <w:rFonts w:ascii="Times New Roman" w:hAnsi="Times New Roman" w:cs="Times New Roman"/>
          <w:bCs/>
          <w:sz w:val="28"/>
          <w:szCs w:val="28"/>
        </w:rPr>
        <w:lastRenderedPageBreak/>
        <w:t>адрес</w:t>
      </w:r>
      <w:r w:rsidRPr="004A0865">
        <w:rPr>
          <w:rFonts w:ascii="Times New Roman" w:hAnsi="Times New Roman" w:cs="Times New Roman"/>
          <w:sz w:val="28"/>
          <w:szCs w:val="28"/>
        </w:rPr>
        <w:t xml:space="preserve"> м</w:t>
      </w:r>
      <w:r w:rsidRPr="004A0865">
        <w:rPr>
          <w:rFonts w:ascii="Times New Roman" w:hAnsi="Times New Roman" w:cs="Times New Roman"/>
          <w:bCs/>
          <w:sz w:val="28"/>
          <w:szCs w:val="28"/>
        </w:rPr>
        <w:t xml:space="preserve">естонахождения органа, предоставляющего муниципальную услугу: </w:t>
      </w:r>
      <w:r w:rsidRPr="004A0865">
        <w:rPr>
          <w:rFonts w:ascii="Times New Roman" w:hAnsi="Times New Roman" w:cs="Times New Roman"/>
          <w:sz w:val="28"/>
          <w:szCs w:val="28"/>
        </w:rPr>
        <w:t xml:space="preserve">индекс 612648, с. Молотниково улица Щепина,д.8 Котельничский район, Кировская область </w:t>
      </w:r>
    </w:p>
    <w:p w:rsidR="004A0865" w:rsidRPr="004A0865" w:rsidRDefault="004A0865" w:rsidP="004A0865">
      <w:pPr>
        <w:tabs>
          <w:tab w:val="left" w:pos="2520"/>
        </w:tabs>
        <w:jc w:val="both"/>
        <w:rPr>
          <w:rFonts w:ascii="Times New Roman" w:hAnsi="Times New Roman" w:cs="Times New Roman"/>
          <w:sz w:val="28"/>
          <w:szCs w:val="28"/>
        </w:rPr>
      </w:pPr>
      <w:r w:rsidRPr="004A0865">
        <w:rPr>
          <w:rFonts w:ascii="Times New Roman" w:hAnsi="Times New Roman" w:cs="Times New Roman"/>
          <w:sz w:val="28"/>
          <w:szCs w:val="28"/>
        </w:rPr>
        <w:t xml:space="preserve">         График работы администрации  Молотниковского  сельского поселения:</w:t>
      </w:r>
    </w:p>
    <w:tbl>
      <w:tblPr>
        <w:tblW w:w="9390" w:type="dxa"/>
        <w:tblInd w:w="108" w:type="dxa"/>
        <w:tblLook w:val="04A0"/>
      </w:tblPr>
      <w:tblGrid>
        <w:gridCol w:w="3190"/>
        <w:gridCol w:w="6200"/>
      </w:tblGrid>
      <w:tr w:rsidR="004A0865" w:rsidTr="00CC251A">
        <w:trPr>
          <w:trHeight w:val="329"/>
        </w:trPr>
        <w:tc>
          <w:tcPr>
            <w:tcW w:w="3190" w:type="dxa"/>
            <w:tcBorders>
              <w:top w:val="single" w:sz="4" w:space="0" w:color="000000"/>
              <w:left w:val="single" w:sz="4" w:space="0" w:color="000000"/>
              <w:bottom w:val="single" w:sz="4" w:space="0" w:color="000000"/>
              <w:right w:val="single" w:sz="4" w:space="0" w:color="000000"/>
            </w:tcBorders>
          </w:tcPr>
          <w:p w:rsidR="004A0865" w:rsidRDefault="004A0865" w:rsidP="00CC251A">
            <w:pPr>
              <w:pStyle w:val="aa"/>
              <w:spacing w:line="240" w:lineRule="auto"/>
              <w:rPr>
                <w:b/>
                <w:szCs w:val="28"/>
              </w:rPr>
            </w:pPr>
            <w:r>
              <w:rPr>
                <w:b/>
                <w:szCs w:val="28"/>
              </w:rPr>
              <w:t>Дни недели</w:t>
            </w:r>
          </w:p>
        </w:tc>
        <w:tc>
          <w:tcPr>
            <w:tcW w:w="6200" w:type="dxa"/>
            <w:tcBorders>
              <w:top w:val="single" w:sz="4" w:space="0" w:color="000000"/>
              <w:left w:val="single" w:sz="4" w:space="0" w:color="000000"/>
              <w:bottom w:val="single" w:sz="4" w:space="0" w:color="000000"/>
              <w:right w:val="single" w:sz="4" w:space="0" w:color="000000"/>
            </w:tcBorders>
          </w:tcPr>
          <w:p w:rsidR="004A0865" w:rsidRDefault="004A0865" w:rsidP="00CC251A">
            <w:pPr>
              <w:pStyle w:val="aa"/>
              <w:spacing w:line="240" w:lineRule="auto"/>
              <w:rPr>
                <w:b/>
                <w:szCs w:val="28"/>
              </w:rPr>
            </w:pPr>
            <w:r>
              <w:rPr>
                <w:b/>
                <w:szCs w:val="28"/>
              </w:rPr>
              <w:t>Время приема</w:t>
            </w:r>
          </w:p>
        </w:tc>
      </w:tr>
      <w:tr w:rsidR="004A0865" w:rsidTr="00CC251A">
        <w:trPr>
          <w:trHeight w:val="172"/>
        </w:trPr>
        <w:tc>
          <w:tcPr>
            <w:tcW w:w="3190" w:type="dxa"/>
            <w:tcBorders>
              <w:top w:val="single" w:sz="4" w:space="0" w:color="000000"/>
              <w:left w:val="single" w:sz="4" w:space="0" w:color="000000"/>
              <w:bottom w:val="single" w:sz="4" w:space="0" w:color="000000"/>
              <w:right w:val="single" w:sz="4" w:space="0" w:color="000000"/>
            </w:tcBorders>
          </w:tcPr>
          <w:p w:rsidR="004A0865" w:rsidRDefault="004A0865" w:rsidP="00CC251A">
            <w:pPr>
              <w:pStyle w:val="aa"/>
              <w:spacing w:line="240" w:lineRule="auto"/>
              <w:rPr>
                <w:szCs w:val="28"/>
              </w:rPr>
            </w:pPr>
            <w:r>
              <w:rPr>
                <w:szCs w:val="28"/>
              </w:rPr>
              <w:t xml:space="preserve">Понедельник </w:t>
            </w:r>
          </w:p>
        </w:tc>
        <w:tc>
          <w:tcPr>
            <w:tcW w:w="6200" w:type="dxa"/>
            <w:tcBorders>
              <w:top w:val="single" w:sz="4" w:space="0" w:color="000000"/>
              <w:left w:val="single" w:sz="4" w:space="0" w:color="000000"/>
              <w:bottom w:val="single" w:sz="4" w:space="0" w:color="000000"/>
              <w:right w:val="single" w:sz="4" w:space="0" w:color="000000"/>
            </w:tcBorders>
          </w:tcPr>
          <w:p w:rsidR="004A0865" w:rsidRDefault="004A0865" w:rsidP="00CC251A">
            <w:pPr>
              <w:pStyle w:val="aa"/>
              <w:spacing w:line="240" w:lineRule="auto"/>
              <w:ind w:firstLine="0"/>
              <w:rPr>
                <w:szCs w:val="28"/>
              </w:rPr>
            </w:pPr>
            <w:r>
              <w:rPr>
                <w:szCs w:val="28"/>
              </w:rPr>
              <w:t>с 8-00 до16-00, перерыв с 12-00 до 13-00</w:t>
            </w:r>
          </w:p>
        </w:tc>
      </w:tr>
      <w:tr w:rsidR="004A0865" w:rsidTr="00CC251A">
        <w:trPr>
          <w:trHeight w:val="314"/>
        </w:trPr>
        <w:tc>
          <w:tcPr>
            <w:tcW w:w="3190" w:type="dxa"/>
            <w:tcBorders>
              <w:top w:val="single" w:sz="4" w:space="0" w:color="000000"/>
              <w:left w:val="single" w:sz="4" w:space="0" w:color="000000"/>
              <w:bottom w:val="single" w:sz="4" w:space="0" w:color="000000"/>
              <w:right w:val="single" w:sz="4" w:space="0" w:color="000000"/>
            </w:tcBorders>
          </w:tcPr>
          <w:p w:rsidR="004A0865" w:rsidRDefault="004A0865" w:rsidP="00CC251A">
            <w:pPr>
              <w:pStyle w:val="aa"/>
              <w:spacing w:line="240" w:lineRule="auto"/>
              <w:rPr>
                <w:szCs w:val="28"/>
              </w:rPr>
            </w:pPr>
            <w:r>
              <w:rPr>
                <w:szCs w:val="28"/>
              </w:rPr>
              <w:t xml:space="preserve">Вторник </w:t>
            </w:r>
          </w:p>
        </w:tc>
        <w:tc>
          <w:tcPr>
            <w:tcW w:w="6200" w:type="dxa"/>
            <w:tcBorders>
              <w:top w:val="single" w:sz="4" w:space="0" w:color="000000"/>
              <w:left w:val="single" w:sz="4" w:space="0" w:color="000000"/>
              <w:bottom w:val="single" w:sz="4" w:space="0" w:color="000000"/>
              <w:right w:val="single" w:sz="4" w:space="0" w:color="000000"/>
            </w:tcBorders>
          </w:tcPr>
          <w:p w:rsidR="004A0865" w:rsidRDefault="004A0865" w:rsidP="00CC251A">
            <w:pPr>
              <w:pStyle w:val="aa"/>
              <w:spacing w:line="240" w:lineRule="auto"/>
              <w:ind w:firstLine="0"/>
              <w:rPr>
                <w:szCs w:val="28"/>
              </w:rPr>
            </w:pPr>
            <w:r>
              <w:rPr>
                <w:szCs w:val="28"/>
              </w:rPr>
              <w:t>с 8-00 до16-00, перерыв с 12-00 до 13-00</w:t>
            </w:r>
          </w:p>
        </w:tc>
      </w:tr>
      <w:tr w:rsidR="004A0865" w:rsidTr="00CC251A">
        <w:trPr>
          <w:trHeight w:val="314"/>
        </w:trPr>
        <w:tc>
          <w:tcPr>
            <w:tcW w:w="3190" w:type="dxa"/>
            <w:tcBorders>
              <w:top w:val="single" w:sz="4" w:space="0" w:color="000000"/>
              <w:left w:val="single" w:sz="4" w:space="0" w:color="000000"/>
              <w:bottom w:val="single" w:sz="4" w:space="0" w:color="000000"/>
              <w:right w:val="single" w:sz="4" w:space="0" w:color="000000"/>
            </w:tcBorders>
          </w:tcPr>
          <w:p w:rsidR="004A0865" w:rsidRDefault="004A0865" w:rsidP="00CC251A">
            <w:pPr>
              <w:pStyle w:val="aa"/>
              <w:spacing w:line="240" w:lineRule="auto"/>
              <w:rPr>
                <w:szCs w:val="28"/>
              </w:rPr>
            </w:pPr>
            <w:r>
              <w:rPr>
                <w:szCs w:val="28"/>
              </w:rPr>
              <w:t xml:space="preserve">Среда </w:t>
            </w:r>
          </w:p>
        </w:tc>
        <w:tc>
          <w:tcPr>
            <w:tcW w:w="6200" w:type="dxa"/>
            <w:tcBorders>
              <w:top w:val="single" w:sz="4" w:space="0" w:color="000000"/>
              <w:left w:val="single" w:sz="4" w:space="0" w:color="000000"/>
              <w:bottom w:val="single" w:sz="4" w:space="0" w:color="000000"/>
              <w:right w:val="single" w:sz="4" w:space="0" w:color="000000"/>
            </w:tcBorders>
          </w:tcPr>
          <w:p w:rsidR="004A0865" w:rsidRDefault="004A0865" w:rsidP="00CC251A">
            <w:pPr>
              <w:pStyle w:val="aa"/>
              <w:spacing w:line="240" w:lineRule="auto"/>
              <w:ind w:firstLine="0"/>
              <w:rPr>
                <w:szCs w:val="28"/>
              </w:rPr>
            </w:pPr>
            <w:r>
              <w:rPr>
                <w:szCs w:val="28"/>
              </w:rPr>
              <w:t>с 8-00 до16-00, перерыв с 12-00 до 13-00</w:t>
            </w:r>
          </w:p>
        </w:tc>
      </w:tr>
      <w:tr w:rsidR="004A0865" w:rsidTr="00CC251A">
        <w:trPr>
          <w:trHeight w:val="314"/>
        </w:trPr>
        <w:tc>
          <w:tcPr>
            <w:tcW w:w="3190" w:type="dxa"/>
            <w:tcBorders>
              <w:top w:val="single" w:sz="4" w:space="0" w:color="000000"/>
              <w:left w:val="single" w:sz="4" w:space="0" w:color="000000"/>
              <w:bottom w:val="single" w:sz="4" w:space="0" w:color="000000"/>
              <w:right w:val="single" w:sz="4" w:space="0" w:color="000000"/>
            </w:tcBorders>
          </w:tcPr>
          <w:p w:rsidR="004A0865" w:rsidRDefault="004A0865" w:rsidP="00CC251A">
            <w:pPr>
              <w:pStyle w:val="aa"/>
              <w:spacing w:line="240" w:lineRule="auto"/>
              <w:rPr>
                <w:szCs w:val="28"/>
              </w:rPr>
            </w:pPr>
            <w:r>
              <w:rPr>
                <w:szCs w:val="28"/>
              </w:rPr>
              <w:t xml:space="preserve">Четверг </w:t>
            </w:r>
          </w:p>
        </w:tc>
        <w:tc>
          <w:tcPr>
            <w:tcW w:w="6200" w:type="dxa"/>
            <w:tcBorders>
              <w:top w:val="single" w:sz="4" w:space="0" w:color="000000"/>
              <w:left w:val="single" w:sz="4" w:space="0" w:color="000000"/>
              <w:bottom w:val="single" w:sz="4" w:space="0" w:color="000000"/>
              <w:right w:val="single" w:sz="4" w:space="0" w:color="000000"/>
            </w:tcBorders>
          </w:tcPr>
          <w:p w:rsidR="004A0865" w:rsidRDefault="004A0865" w:rsidP="00CC251A">
            <w:pPr>
              <w:pStyle w:val="aa"/>
              <w:spacing w:line="240" w:lineRule="auto"/>
              <w:ind w:firstLine="0"/>
              <w:rPr>
                <w:szCs w:val="28"/>
              </w:rPr>
            </w:pPr>
            <w:r>
              <w:rPr>
                <w:szCs w:val="28"/>
              </w:rPr>
              <w:t>с 8-00 до16-00, перерыв с 12-00 до 13-00</w:t>
            </w:r>
          </w:p>
        </w:tc>
      </w:tr>
      <w:tr w:rsidR="004A0865" w:rsidTr="00CC251A">
        <w:trPr>
          <w:trHeight w:val="314"/>
        </w:trPr>
        <w:tc>
          <w:tcPr>
            <w:tcW w:w="3190" w:type="dxa"/>
            <w:tcBorders>
              <w:top w:val="single" w:sz="4" w:space="0" w:color="000000"/>
              <w:left w:val="single" w:sz="4" w:space="0" w:color="000000"/>
              <w:bottom w:val="single" w:sz="4" w:space="0" w:color="000000"/>
              <w:right w:val="single" w:sz="4" w:space="0" w:color="000000"/>
            </w:tcBorders>
          </w:tcPr>
          <w:p w:rsidR="004A0865" w:rsidRDefault="004A0865" w:rsidP="00CC251A">
            <w:pPr>
              <w:pStyle w:val="aa"/>
              <w:spacing w:line="240" w:lineRule="auto"/>
              <w:rPr>
                <w:szCs w:val="28"/>
              </w:rPr>
            </w:pPr>
            <w:r>
              <w:rPr>
                <w:szCs w:val="28"/>
              </w:rPr>
              <w:t xml:space="preserve">Пятница </w:t>
            </w:r>
          </w:p>
        </w:tc>
        <w:tc>
          <w:tcPr>
            <w:tcW w:w="6200" w:type="dxa"/>
            <w:tcBorders>
              <w:top w:val="single" w:sz="4" w:space="0" w:color="000000"/>
              <w:left w:val="single" w:sz="4" w:space="0" w:color="000000"/>
              <w:bottom w:val="single" w:sz="4" w:space="0" w:color="000000"/>
              <w:right w:val="single" w:sz="4" w:space="0" w:color="000000"/>
            </w:tcBorders>
          </w:tcPr>
          <w:p w:rsidR="004A0865" w:rsidRDefault="004A0865" w:rsidP="00CC251A">
            <w:pPr>
              <w:pStyle w:val="aa"/>
              <w:spacing w:line="240" w:lineRule="auto"/>
              <w:ind w:firstLine="0"/>
              <w:rPr>
                <w:szCs w:val="28"/>
              </w:rPr>
            </w:pPr>
            <w:r>
              <w:rPr>
                <w:szCs w:val="28"/>
              </w:rPr>
              <w:t>с 8-00 до16-00, перерыв с 12-00 до 13-00</w:t>
            </w:r>
          </w:p>
        </w:tc>
      </w:tr>
      <w:tr w:rsidR="004A0865" w:rsidTr="00CC251A">
        <w:trPr>
          <w:trHeight w:val="314"/>
        </w:trPr>
        <w:tc>
          <w:tcPr>
            <w:tcW w:w="3190" w:type="dxa"/>
            <w:tcBorders>
              <w:top w:val="single" w:sz="4" w:space="0" w:color="000000"/>
              <w:left w:val="single" w:sz="4" w:space="0" w:color="000000"/>
              <w:bottom w:val="single" w:sz="4" w:space="0" w:color="000000"/>
              <w:right w:val="single" w:sz="4" w:space="0" w:color="000000"/>
            </w:tcBorders>
          </w:tcPr>
          <w:p w:rsidR="004A0865" w:rsidRDefault="004A0865" w:rsidP="00CC251A">
            <w:pPr>
              <w:pStyle w:val="aa"/>
              <w:spacing w:line="240" w:lineRule="auto"/>
              <w:rPr>
                <w:szCs w:val="28"/>
              </w:rPr>
            </w:pPr>
            <w:r>
              <w:rPr>
                <w:szCs w:val="28"/>
              </w:rPr>
              <w:t>Суббота</w:t>
            </w:r>
          </w:p>
        </w:tc>
        <w:tc>
          <w:tcPr>
            <w:tcW w:w="6200" w:type="dxa"/>
            <w:tcBorders>
              <w:top w:val="single" w:sz="4" w:space="0" w:color="000000"/>
              <w:left w:val="single" w:sz="4" w:space="0" w:color="000000"/>
              <w:bottom w:val="single" w:sz="4" w:space="0" w:color="000000"/>
              <w:right w:val="single" w:sz="4" w:space="0" w:color="000000"/>
            </w:tcBorders>
          </w:tcPr>
          <w:p w:rsidR="004A0865" w:rsidRDefault="004A0865" w:rsidP="00CC251A">
            <w:pPr>
              <w:pStyle w:val="aa"/>
              <w:spacing w:line="240" w:lineRule="auto"/>
              <w:ind w:firstLine="0"/>
              <w:rPr>
                <w:szCs w:val="28"/>
              </w:rPr>
            </w:pPr>
            <w:r>
              <w:rPr>
                <w:szCs w:val="28"/>
              </w:rPr>
              <w:t>выходной</w:t>
            </w:r>
          </w:p>
        </w:tc>
      </w:tr>
      <w:tr w:rsidR="004A0865" w:rsidTr="00CC251A">
        <w:trPr>
          <w:trHeight w:val="329"/>
        </w:trPr>
        <w:tc>
          <w:tcPr>
            <w:tcW w:w="3190" w:type="dxa"/>
            <w:tcBorders>
              <w:top w:val="single" w:sz="4" w:space="0" w:color="000000"/>
              <w:left w:val="single" w:sz="4" w:space="0" w:color="000000"/>
              <w:bottom w:val="single" w:sz="4" w:space="0" w:color="000000"/>
              <w:right w:val="single" w:sz="4" w:space="0" w:color="000000"/>
            </w:tcBorders>
          </w:tcPr>
          <w:p w:rsidR="004A0865" w:rsidRDefault="004A0865" w:rsidP="00CC251A">
            <w:pPr>
              <w:pStyle w:val="aa"/>
              <w:spacing w:line="240" w:lineRule="auto"/>
              <w:rPr>
                <w:szCs w:val="28"/>
              </w:rPr>
            </w:pPr>
            <w:r>
              <w:rPr>
                <w:szCs w:val="28"/>
              </w:rPr>
              <w:t>Воскресенье</w:t>
            </w:r>
          </w:p>
        </w:tc>
        <w:tc>
          <w:tcPr>
            <w:tcW w:w="6200" w:type="dxa"/>
            <w:tcBorders>
              <w:top w:val="single" w:sz="4" w:space="0" w:color="000000"/>
              <w:left w:val="single" w:sz="4" w:space="0" w:color="000000"/>
              <w:bottom w:val="single" w:sz="4" w:space="0" w:color="000000"/>
              <w:right w:val="single" w:sz="4" w:space="0" w:color="000000"/>
            </w:tcBorders>
          </w:tcPr>
          <w:p w:rsidR="004A0865" w:rsidRDefault="004A0865" w:rsidP="00CC251A">
            <w:pPr>
              <w:pStyle w:val="aa"/>
              <w:spacing w:line="240" w:lineRule="auto"/>
              <w:ind w:firstLine="0"/>
              <w:rPr>
                <w:szCs w:val="28"/>
              </w:rPr>
            </w:pPr>
            <w:r>
              <w:rPr>
                <w:szCs w:val="28"/>
              </w:rPr>
              <w:t>выходной</w:t>
            </w:r>
          </w:p>
        </w:tc>
      </w:tr>
    </w:tbl>
    <w:p w:rsidR="004A0865" w:rsidRDefault="004A0865" w:rsidP="004A08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График приема заявителей, телефоны, электронная почта:</w:t>
      </w:r>
    </w:p>
    <w:tbl>
      <w:tblPr>
        <w:tblW w:w="9571" w:type="dxa"/>
        <w:jc w:val="center"/>
        <w:tblLook w:val="04A0"/>
      </w:tblPr>
      <w:tblGrid>
        <w:gridCol w:w="2736"/>
        <w:gridCol w:w="1547"/>
        <w:gridCol w:w="1719"/>
        <w:gridCol w:w="3569"/>
      </w:tblGrid>
      <w:tr w:rsidR="004A0865" w:rsidRPr="004A0865" w:rsidTr="00CC251A">
        <w:trPr>
          <w:trHeight w:val="484"/>
          <w:jc w:val="center"/>
        </w:trPr>
        <w:tc>
          <w:tcPr>
            <w:tcW w:w="2736" w:type="dxa"/>
            <w:tcBorders>
              <w:top w:val="single" w:sz="4" w:space="0" w:color="000000"/>
              <w:left w:val="single" w:sz="4" w:space="0" w:color="000000"/>
              <w:bottom w:val="single" w:sz="4" w:space="0" w:color="000000"/>
              <w:right w:val="single" w:sz="4" w:space="0" w:color="000000"/>
            </w:tcBorders>
          </w:tcPr>
          <w:p w:rsidR="004A0865" w:rsidRPr="004A0865" w:rsidRDefault="004A0865" w:rsidP="00CC251A">
            <w:pPr>
              <w:jc w:val="center"/>
              <w:rPr>
                <w:rFonts w:ascii="Times New Roman" w:hAnsi="Times New Roman" w:cs="Times New Roman"/>
                <w:sz w:val="28"/>
                <w:szCs w:val="28"/>
              </w:rPr>
            </w:pPr>
            <w:r w:rsidRPr="004A0865">
              <w:rPr>
                <w:rFonts w:ascii="Times New Roman" w:hAnsi="Times New Roman" w:cs="Times New Roman"/>
                <w:sz w:val="28"/>
                <w:szCs w:val="28"/>
              </w:rPr>
              <w:t>Администрация Молотниковского сельского поселения</w:t>
            </w:r>
          </w:p>
        </w:tc>
        <w:tc>
          <w:tcPr>
            <w:tcW w:w="1547" w:type="dxa"/>
            <w:tcBorders>
              <w:top w:val="single" w:sz="4" w:space="0" w:color="000000"/>
              <w:left w:val="single" w:sz="4" w:space="0" w:color="000000"/>
              <w:bottom w:val="single" w:sz="4" w:space="0" w:color="000000"/>
              <w:right w:val="single" w:sz="4" w:space="0" w:color="000000"/>
            </w:tcBorders>
          </w:tcPr>
          <w:p w:rsidR="004A0865" w:rsidRPr="004A0865" w:rsidRDefault="004A0865" w:rsidP="00CC251A">
            <w:pPr>
              <w:jc w:val="center"/>
              <w:rPr>
                <w:rFonts w:ascii="Times New Roman" w:hAnsi="Times New Roman" w:cs="Times New Roman"/>
                <w:sz w:val="28"/>
                <w:szCs w:val="28"/>
              </w:rPr>
            </w:pPr>
            <w:r w:rsidRPr="004A0865">
              <w:rPr>
                <w:rFonts w:ascii="Times New Roman" w:hAnsi="Times New Roman" w:cs="Times New Roman"/>
                <w:sz w:val="28"/>
                <w:szCs w:val="28"/>
              </w:rPr>
              <w:t>Телефон</w:t>
            </w:r>
          </w:p>
        </w:tc>
        <w:tc>
          <w:tcPr>
            <w:tcW w:w="1719" w:type="dxa"/>
            <w:tcBorders>
              <w:top w:val="single" w:sz="4" w:space="0" w:color="000000"/>
              <w:left w:val="single" w:sz="4" w:space="0" w:color="000000"/>
              <w:bottom w:val="single" w:sz="4" w:space="0" w:color="000000"/>
              <w:right w:val="single" w:sz="4" w:space="0" w:color="000000"/>
            </w:tcBorders>
          </w:tcPr>
          <w:p w:rsidR="004A0865" w:rsidRPr="004A0865" w:rsidRDefault="004A0865" w:rsidP="00CC251A">
            <w:pPr>
              <w:jc w:val="center"/>
              <w:rPr>
                <w:rFonts w:ascii="Times New Roman" w:hAnsi="Times New Roman" w:cs="Times New Roman"/>
                <w:sz w:val="28"/>
                <w:szCs w:val="28"/>
              </w:rPr>
            </w:pPr>
            <w:r w:rsidRPr="004A0865">
              <w:rPr>
                <w:rFonts w:ascii="Times New Roman" w:hAnsi="Times New Roman" w:cs="Times New Roman"/>
                <w:sz w:val="28"/>
                <w:szCs w:val="28"/>
              </w:rPr>
              <w:t>График приема заявителя</w:t>
            </w:r>
          </w:p>
        </w:tc>
        <w:tc>
          <w:tcPr>
            <w:tcW w:w="3569" w:type="dxa"/>
            <w:tcBorders>
              <w:top w:val="single" w:sz="4" w:space="0" w:color="000000"/>
              <w:left w:val="single" w:sz="4" w:space="0" w:color="000000"/>
              <w:bottom w:val="single" w:sz="4" w:space="0" w:color="000000"/>
              <w:right w:val="single" w:sz="4" w:space="0" w:color="000000"/>
            </w:tcBorders>
          </w:tcPr>
          <w:p w:rsidR="004A0865" w:rsidRPr="004A0865" w:rsidRDefault="004A0865" w:rsidP="00CC251A">
            <w:pPr>
              <w:jc w:val="center"/>
              <w:rPr>
                <w:rFonts w:ascii="Times New Roman" w:hAnsi="Times New Roman" w:cs="Times New Roman"/>
                <w:sz w:val="28"/>
                <w:szCs w:val="28"/>
              </w:rPr>
            </w:pPr>
            <w:r w:rsidRPr="004A0865">
              <w:rPr>
                <w:rFonts w:ascii="Times New Roman" w:hAnsi="Times New Roman" w:cs="Times New Roman"/>
                <w:sz w:val="28"/>
                <w:szCs w:val="28"/>
              </w:rPr>
              <w:t>Электронная почта</w:t>
            </w:r>
          </w:p>
        </w:tc>
      </w:tr>
      <w:tr w:rsidR="004A0865" w:rsidRPr="004A0865" w:rsidTr="00CC251A">
        <w:trPr>
          <w:trHeight w:val="484"/>
          <w:jc w:val="center"/>
        </w:trPr>
        <w:tc>
          <w:tcPr>
            <w:tcW w:w="2736" w:type="dxa"/>
            <w:tcBorders>
              <w:top w:val="single" w:sz="4" w:space="0" w:color="000000"/>
              <w:left w:val="single" w:sz="4" w:space="0" w:color="000000"/>
              <w:bottom w:val="single" w:sz="4" w:space="0" w:color="000000"/>
              <w:right w:val="single" w:sz="4" w:space="0" w:color="000000"/>
            </w:tcBorders>
          </w:tcPr>
          <w:p w:rsidR="004A0865" w:rsidRPr="004A0865" w:rsidRDefault="004A0865" w:rsidP="00CC251A">
            <w:pPr>
              <w:rPr>
                <w:rFonts w:ascii="Times New Roman" w:hAnsi="Times New Roman" w:cs="Times New Roman"/>
                <w:sz w:val="28"/>
                <w:szCs w:val="28"/>
              </w:rPr>
            </w:pPr>
            <w:r w:rsidRPr="004A0865">
              <w:rPr>
                <w:rFonts w:ascii="Times New Roman" w:hAnsi="Times New Roman" w:cs="Times New Roman"/>
                <w:sz w:val="28"/>
                <w:szCs w:val="28"/>
              </w:rPr>
              <w:t>Глава администрации Молотниковского  сельского поселения</w:t>
            </w:r>
          </w:p>
        </w:tc>
        <w:tc>
          <w:tcPr>
            <w:tcW w:w="1547" w:type="dxa"/>
            <w:tcBorders>
              <w:top w:val="single" w:sz="4" w:space="0" w:color="000000"/>
              <w:left w:val="single" w:sz="4" w:space="0" w:color="000000"/>
              <w:bottom w:val="single" w:sz="4" w:space="0" w:color="000000"/>
              <w:right w:val="single" w:sz="4" w:space="0" w:color="000000"/>
            </w:tcBorders>
          </w:tcPr>
          <w:p w:rsidR="004A0865" w:rsidRPr="004A0865" w:rsidRDefault="004A0865" w:rsidP="00CC251A">
            <w:pPr>
              <w:rPr>
                <w:rFonts w:ascii="Times New Roman" w:hAnsi="Times New Roman" w:cs="Times New Roman"/>
                <w:sz w:val="28"/>
                <w:szCs w:val="28"/>
              </w:rPr>
            </w:pPr>
            <w:r w:rsidRPr="004A0865">
              <w:rPr>
                <w:rFonts w:ascii="Times New Roman" w:hAnsi="Times New Roman" w:cs="Times New Roman"/>
                <w:sz w:val="28"/>
                <w:szCs w:val="28"/>
              </w:rPr>
              <w:t>883342</w:t>
            </w:r>
          </w:p>
          <w:p w:rsidR="004A0865" w:rsidRPr="004A0865" w:rsidRDefault="004A0865" w:rsidP="00CC251A">
            <w:pPr>
              <w:rPr>
                <w:rFonts w:ascii="Times New Roman" w:hAnsi="Times New Roman" w:cs="Times New Roman"/>
                <w:sz w:val="28"/>
                <w:szCs w:val="28"/>
                <w:lang w:val="en-US"/>
              </w:rPr>
            </w:pPr>
            <w:r w:rsidRPr="004A0865">
              <w:rPr>
                <w:rFonts w:ascii="Times New Roman" w:hAnsi="Times New Roman" w:cs="Times New Roman"/>
                <w:sz w:val="28"/>
                <w:szCs w:val="28"/>
              </w:rPr>
              <w:t>2-55-12,42</w:t>
            </w:r>
          </w:p>
        </w:tc>
        <w:tc>
          <w:tcPr>
            <w:tcW w:w="1719" w:type="dxa"/>
            <w:tcBorders>
              <w:top w:val="single" w:sz="4" w:space="0" w:color="000000"/>
              <w:left w:val="single" w:sz="4" w:space="0" w:color="000000"/>
              <w:bottom w:val="single" w:sz="4" w:space="0" w:color="000000"/>
              <w:right w:val="single" w:sz="4" w:space="0" w:color="000000"/>
            </w:tcBorders>
          </w:tcPr>
          <w:p w:rsidR="004A0865" w:rsidRPr="004A0865" w:rsidRDefault="004A0865" w:rsidP="00CC251A">
            <w:pPr>
              <w:rPr>
                <w:rFonts w:ascii="Times New Roman" w:hAnsi="Times New Roman" w:cs="Times New Roman"/>
                <w:sz w:val="28"/>
                <w:szCs w:val="28"/>
              </w:rPr>
            </w:pPr>
            <w:r w:rsidRPr="004A0865">
              <w:rPr>
                <w:rFonts w:ascii="Times New Roman" w:hAnsi="Times New Roman" w:cs="Times New Roman"/>
                <w:sz w:val="28"/>
                <w:szCs w:val="28"/>
              </w:rPr>
              <w:t>с 8-00 до 16-00</w:t>
            </w:r>
          </w:p>
        </w:tc>
        <w:tc>
          <w:tcPr>
            <w:tcW w:w="3569" w:type="dxa"/>
            <w:tcBorders>
              <w:top w:val="single" w:sz="4" w:space="0" w:color="000000"/>
              <w:left w:val="single" w:sz="4" w:space="0" w:color="000000"/>
              <w:bottom w:val="single" w:sz="4" w:space="0" w:color="000000"/>
              <w:right w:val="single" w:sz="4" w:space="0" w:color="000000"/>
            </w:tcBorders>
          </w:tcPr>
          <w:p w:rsidR="004A0865" w:rsidRPr="004A0865" w:rsidRDefault="004A0865" w:rsidP="00CC251A">
            <w:pPr>
              <w:rPr>
                <w:rFonts w:ascii="Times New Roman" w:hAnsi="Times New Roman" w:cs="Times New Roman"/>
                <w:sz w:val="28"/>
                <w:szCs w:val="28"/>
              </w:rPr>
            </w:pPr>
          </w:p>
          <w:p w:rsidR="004A0865" w:rsidRPr="004A0865" w:rsidRDefault="004A0865" w:rsidP="00CC251A">
            <w:pPr>
              <w:rPr>
                <w:rFonts w:ascii="Times New Roman" w:hAnsi="Times New Roman" w:cs="Times New Roman"/>
                <w:sz w:val="28"/>
                <w:szCs w:val="28"/>
                <w:lang w:val="en-US"/>
              </w:rPr>
            </w:pPr>
            <w:r w:rsidRPr="004A0865">
              <w:rPr>
                <w:rFonts w:ascii="Times New Roman" w:hAnsi="Times New Roman" w:cs="Times New Roman"/>
                <w:sz w:val="28"/>
                <w:szCs w:val="28"/>
                <w:lang w:val="en-US"/>
              </w:rPr>
              <w:t>adm-molotnikovo@ yandex.ru</w:t>
            </w:r>
          </w:p>
        </w:tc>
      </w:tr>
      <w:tr w:rsidR="004A0865" w:rsidRPr="004A0865" w:rsidTr="00CC251A">
        <w:trPr>
          <w:trHeight w:val="506"/>
          <w:jc w:val="center"/>
        </w:trPr>
        <w:tc>
          <w:tcPr>
            <w:tcW w:w="2736" w:type="dxa"/>
            <w:tcBorders>
              <w:top w:val="single" w:sz="4" w:space="0" w:color="000000"/>
              <w:left w:val="single" w:sz="4" w:space="0" w:color="000000"/>
              <w:bottom w:val="single" w:sz="4" w:space="0" w:color="000000"/>
              <w:right w:val="single" w:sz="4" w:space="0" w:color="000000"/>
            </w:tcBorders>
          </w:tcPr>
          <w:p w:rsidR="004A0865" w:rsidRPr="004A0865" w:rsidRDefault="004A0865" w:rsidP="00CC251A">
            <w:pPr>
              <w:rPr>
                <w:rFonts w:ascii="Times New Roman" w:hAnsi="Times New Roman" w:cs="Times New Roman"/>
                <w:sz w:val="28"/>
                <w:szCs w:val="28"/>
              </w:rPr>
            </w:pPr>
            <w:r w:rsidRPr="004A0865">
              <w:rPr>
                <w:rFonts w:ascii="Times New Roman" w:hAnsi="Times New Roman" w:cs="Times New Roman"/>
                <w:sz w:val="28"/>
                <w:szCs w:val="28"/>
              </w:rPr>
              <w:t>Специалисты администрации Молотниковского  сельского поселения</w:t>
            </w:r>
          </w:p>
        </w:tc>
        <w:tc>
          <w:tcPr>
            <w:tcW w:w="1547" w:type="dxa"/>
            <w:tcBorders>
              <w:top w:val="single" w:sz="4" w:space="0" w:color="000000"/>
              <w:left w:val="single" w:sz="4" w:space="0" w:color="000000"/>
              <w:bottom w:val="single" w:sz="4" w:space="0" w:color="000000"/>
              <w:right w:val="single" w:sz="4" w:space="0" w:color="000000"/>
            </w:tcBorders>
          </w:tcPr>
          <w:p w:rsidR="004A0865" w:rsidRPr="004A0865" w:rsidRDefault="004A0865" w:rsidP="00CC251A">
            <w:pPr>
              <w:rPr>
                <w:rFonts w:ascii="Times New Roman" w:hAnsi="Times New Roman" w:cs="Times New Roman"/>
                <w:sz w:val="28"/>
                <w:szCs w:val="28"/>
              </w:rPr>
            </w:pPr>
            <w:r w:rsidRPr="004A0865">
              <w:rPr>
                <w:rFonts w:ascii="Times New Roman" w:hAnsi="Times New Roman" w:cs="Times New Roman"/>
                <w:sz w:val="28"/>
                <w:szCs w:val="28"/>
              </w:rPr>
              <w:t xml:space="preserve">8 (83342) </w:t>
            </w:r>
          </w:p>
          <w:p w:rsidR="004A0865" w:rsidRPr="004A0865" w:rsidRDefault="004A0865" w:rsidP="00CC251A">
            <w:pPr>
              <w:rPr>
                <w:rFonts w:ascii="Times New Roman" w:hAnsi="Times New Roman" w:cs="Times New Roman"/>
                <w:sz w:val="28"/>
                <w:szCs w:val="28"/>
                <w:lang w:val="en-US"/>
              </w:rPr>
            </w:pPr>
            <w:r w:rsidRPr="004A0865">
              <w:rPr>
                <w:rFonts w:ascii="Times New Roman" w:hAnsi="Times New Roman" w:cs="Times New Roman"/>
                <w:sz w:val="28"/>
                <w:szCs w:val="28"/>
                <w:lang w:val="en-US"/>
              </w:rPr>
              <w:t>2-55-12.42</w:t>
            </w:r>
          </w:p>
        </w:tc>
        <w:tc>
          <w:tcPr>
            <w:tcW w:w="1719" w:type="dxa"/>
            <w:tcBorders>
              <w:top w:val="single" w:sz="4" w:space="0" w:color="000000"/>
              <w:left w:val="single" w:sz="4" w:space="0" w:color="000000"/>
              <w:bottom w:val="single" w:sz="4" w:space="0" w:color="000000"/>
              <w:right w:val="single" w:sz="4" w:space="0" w:color="000000"/>
            </w:tcBorders>
          </w:tcPr>
          <w:p w:rsidR="004A0865" w:rsidRPr="004A0865" w:rsidRDefault="004A0865" w:rsidP="00CC251A">
            <w:pPr>
              <w:rPr>
                <w:rFonts w:ascii="Times New Roman" w:hAnsi="Times New Roman" w:cs="Times New Roman"/>
                <w:sz w:val="28"/>
                <w:szCs w:val="28"/>
              </w:rPr>
            </w:pPr>
            <w:r w:rsidRPr="004A0865">
              <w:rPr>
                <w:rFonts w:ascii="Times New Roman" w:hAnsi="Times New Roman" w:cs="Times New Roman"/>
                <w:sz w:val="28"/>
                <w:szCs w:val="28"/>
              </w:rPr>
              <w:t>с 8-00 до 16-00</w:t>
            </w:r>
          </w:p>
        </w:tc>
        <w:tc>
          <w:tcPr>
            <w:tcW w:w="3569" w:type="dxa"/>
            <w:tcBorders>
              <w:top w:val="single" w:sz="4" w:space="0" w:color="000000"/>
              <w:left w:val="single" w:sz="4" w:space="0" w:color="000000"/>
              <w:bottom w:val="single" w:sz="4" w:space="0" w:color="000000"/>
              <w:right w:val="single" w:sz="4" w:space="0" w:color="000000"/>
            </w:tcBorders>
          </w:tcPr>
          <w:p w:rsidR="004A0865" w:rsidRPr="004A0865" w:rsidRDefault="004A0865" w:rsidP="00CC251A">
            <w:pPr>
              <w:rPr>
                <w:rFonts w:ascii="Times New Roman" w:hAnsi="Times New Roman" w:cs="Times New Roman"/>
                <w:sz w:val="28"/>
                <w:szCs w:val="28"/>
              </w:rPr>
            </w:pPr>
          </w:p>
          <w:p w:rsidR="004A0865" w:rsidRPr="004A0865" w:rsidRDefault="004A0865" w:rsidP="00CC251A">
            <w:pPr>
              <w:rPr>
                <w:rFonts w:ascii="Times New Roman" w:hAnsi="Times New Roman" w:cs="Times New Roman"/>
                <w:sz w:val="28"/>
                <w:szCs w:val="28"/>
              </w:rPr>
            </w:pPr>
            <w:r w:rsidRPr="004A0865">
              <w:rPr>
                <w:rFonts w:ascii="Times New Roman" w:hAnsi="Times New Roman" w:cs="Times New Roman"/>
                <w:sz w:val="28"/>
                <w:szCs w:val="28"/>
                <w:lang w:val="en-US"/>
              </w:rPr>
              <w:t>adm-molotnikovo@ yandex.ru</w:t>
            </w:r>
          </w:p>
        </w:tc>
      </w:tr>
    </w:tbl>
    <w:p w:rsidR="004A0865" w:rsidRPr="004A0865" w:rsidRDefault="004A0865" w:rsidP="004A0865">
      <w:pPr>
        <w:autoSpaceDE w:val="0"/>
        <w:autoSpaceDN w:val="0"/>
        <w:adjustRightInd w:val="0"/>
        <w:ind w:firstLine="709"/>
        <w:jc w:val="both"/>
        <w:rPr>
          <w:rFonts w:ascii="Times New Roman" w:hAnsi="Times New Roman" w:cs="Times New Roman"/>
          <w:sz w:val="28"/>
          <w:szCs w:val="28"/>
        </w:rPr>
      </w:pPr>
    </w:p>
    <w:p w:rsidR="004A0865" w:rsidRPr="004A0865" w:rsidRDefault="004A0865" w:rsidP="004A0865">
      <w:pPr>
        <w:ind w:firstLine="540"/>
        <w:jc w:val="both"/>
        <w:rPr>
          <w:rFonts w:ascii="Times New Roman" w:hAnsi="Times New Roman" w:cs="Times New Roman"/>
          <w:sz w:val="28"/>
          <w:szCs w:val="28"/>
        </w:rPr>
      </w:pPr>
      <w:r w:rsidRPr="004A0865">
        <w:rPr>
          <w:rFonts w:ascii="Times New Roman" w:hAnsi="Times New Roman" w:cs="Times New Roman"/>
          <w:sz w:val="28"/>
          <w:szCs w:val="28"/>
        </w:rPr>
        <w:t>Адрес официального сайта органов местного самоуправления муниципального образования Котельничский муниципальный район (</w:t>
      </w:r>
      <w:hyperlink r:id="rId79" w:history="1">
        <w:r w:rsidRPr="004A0865">
          <w:rPr>
            <w:rStyle w:val="a5"/>
            <w:rFonts w:ascii="Times New Roman" w:hAnsi="Times New Roman" w:cs="Times New Roman"/>
            <w:sz w:val="28"/>
            <w:szCs w:val="28"/>
          </w:rPr>
          <w:t>http://www.kotelnich-msu.ru/</w:t>
        </w:r>
      </w:hyperlink>
      <w:r w:rsidRPr="004A0865">
        <w:rPr>
          <w:rFonts w:ascii="Times New Roman" w:hAnsi="Times New Roman" w:cs="Times New Roman"/>
          <w:sz w:val="28"/>
          <w:szCs w:val="28"/>
        </w:rPr>
        <w:t>) раздел «Сельские поселения».</w:t>
      </w:r>
    </w:p>
    <w:p w:rsidR="004A0865" w:rsidRPr="004A0865" w:rsidRDefault="004A0865" w:rsidP="004A0865">
      <w:pPr>
        <w:autoSpaceDE w:val="0"/>
        <w:autoSpaceDN w:val="0"/>
        <w:adjustRightInd w:val="0"/>
        <w:ind w:firstLine="709"/>
        <w:jc w:val="both"/>
        <w:rPr>
          <w:rFonts w:ascii="Times New Roman" w:hAnsi="Times New Roman" w:cs="Times New Roman"/>
          <w:sz w:val="28"/>
          <w:szCs w:val="28"/>
        </w:rPr>
      </w:pPr>
      <w:r w:rsidRPr="004A0865">
        <w:rPr>
          <w:rFonts w:ascii="Times New Roman" w:hAnsi="Times New Roman" w:cs="Times New Roman"/>
          <w:sz w:val="28"/>
          <w:szCs w:val="28"/>
        </w:rPr>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4A0865" w:rsidRPr="004A0865" w:rsidRDefault="004A0865" w:rsidP="004A0865">
      <w:pPr>
        <w:autoSpaceDE w:val="0"/>
        <w:autoSpaceDN w:val="0"/>
        <w:adjustRightInd w:val="0"/>
        <w:ind w:firstLine="709"/>
        <w:jc w:val="both"/>
        <w:rPr>
          <w:rFonts w:ascii="Times New Roman" w:hAnsi="Times New Roman" w:cs="Times New Roman"/>
          <w:sz w:val="28"/>
          <w:szCs w:val="28"/>
        </w:rPr>
      </w:pPr>
      <w:r w:rsidRPr="004A0865">
        <w:rPr>
          <w:rFonts w:ascii="Times New Roman" w:hAnsi="Times New Roman" w:cs="Times New Roman"/>
          <w:sz w:val="28"/>
          <w:szCs w:val="28"/>
        </w:rPr>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4A0865" w:rsidRPr="004A0865" w:rsidRDefault="004A0865" w:rsidP="004A0865">
      <w:pPr>
        <w:autoSpaceDE w:val="0"/>
        <w:autoSpaceDN w:val="0"/>
        <w:adjustRightInd w:val="0"/>
        <w:ind w:firstLine="709"/>
        <w:jc w:val="both"/>
        <w:rPr>
          <w:rFonts w:ascii="Times New Roman" w:hAnsi="Times New Roman" w:cs="Times New Roman"/>
          <w:sz w:val="28"/>
          <w:szCs w:val="28"/>
        </w:rPr>
      </w:pPr>
      <w:r w:rsidRPr="004A0865">
        <w:rPr>
          <w:rFonts w:ascii="Times New Roman" w:hAnsi="Times New Roman" w:cs="Times New Roman"/>
          <w:sz w:val="28"/>
          <w:szCs w:val="28"/>
        </w:rPr>
        <w:lastRenderedPageBreak/>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4A0865" w:rsidRPr="004A0865" w:rsidRDefault="004A0865" w:rsidP="004A0865">
      <w:pPr>
        <w:ind w:firstLine="709"/>
        <w:jc w:val="both"/>
        <w:rPr>
          <w:rFonts w:ascii="Times New Roman" w:hAnsi="Times New Roman" w:cs="Times New Roman"/>
          <w:sz w:val="28"/>
          <w:szCs w:val="28"/>
        </w:rPr>
      </w:pPr>
      <w:r w:rsidRPr="004A0865">
        <w:rPr>
          <w:rFonts w:ascii="Times New Roman" w:hAnsi="Times New Roman" w:cs="Times New Roman"/>
          <w:sz w:val="28"/>
          <w:szCs w:val="28"/>
        </w:rPr>
        <w:t>1.3.6. Информация о порядке предоставления муниципальной услуги предоставляется бесплатно.</w:t>
      </w:r>
    </w:p>
    <w:p w:rsidR="004A0865" w:rsidRPr="004A0865" w:rsidRDefault="004A0865" w:rsidP="004A0865">
      <w:pPr>
        <w:pStyle w:val="a9"/>
        <w:tabs>
          <w:tab w:val="left" w:pos="709"/>
        </w:tabs>
        <w:spacing w:after="0" w:line="240" w:lineRule="auto"/>
        <w:ind w:left="660"/>
        <w:jc w:val="center"/>
        <w:rPr>
          <w:rFonts w:ascii="Times New Roman" w:hAnsi="Times New Roman" w:cs="Times New Roman"/>
          <w:b/>
          <w:bCs/>
          <w:sz w:val="28"/>
          <w:szCs w:val="28"/>
          <w:lang w:eastAsia="ru-RU"/>
        </w:rPr>
      </w:pPr>
      <w:r w:rsidRPr="004A0865">
        <w:rPr>
          <w:rFonts w:ascii="Times New Roman" w:hAnsi="Times New Roman" w:cs="Times New Roman"/>
          <w:b/>
          <w:bCs/>
          <w:sz w:val="28"/>
          <w:szCs w:val="28"/>
        </w:rPr>
        <w:t>2.</w:t>
      </w:r>
      <w:r w:rsidRPr="004A0865">
        <w:rPr>
          <w:rFonts w:ascii="Times New Roman" w:hAnsi="Times New Roman" w:cs="Times New Roman"/>
          <w:sz w:val="28"/>
          <w:szCs w:val="28"/>
        </w:rPr>
        <w:t xml:space="preserve"> </w:t>
      </w:r>
      <w:r w:rsidRPr="004A0865">
        <w:rPr>
          <w:rFonts w:ascii="Times New Roman" w:hAnsi="Times New Roman" w:cs="Times New Roman"/>
          <w:b/>
          <w:bCs/>
          <w:sz w:val="28"/>
          <w:szCs w:val="28"/>
          <w:lang w:eastAsia="ru-RU"/>
        </w:rPr>
        <w:t>Стандарт предоставления муниципальной услуги</w:t>
      </w:r>
    </w:p>
    <w:p w:rsidR="004A0865" w:rsidRPr="004A0865" w:rsidRDefault="004A0865" w:rsidP="004A0865">
      <w:pPr>
        <w:pStyle w:val="a9"/>
        <w:spacing w:after="0" w:line="240" w:lineRule="auto"/>
        <w:ind w:firstLine="660"/>
        <w:jc w:val="center"/>
        <w:rPr>
          <w:rFonts w:ascii="Times New Roman" w:hAnsi="Times New Roman" w:cs="Times New Roman"/>
          <w:b/>
          <w:bCs/>
          <w:sz w:val="28"/>
          <w:szCs w:val="28"/>
          <w:lang w:eastAsia="ru-RU"/>
        </w:rPr>
      </w:pPr>
    </w:p>
    <w:p w:rsidR="004A0865" w:rsidRPr="004A0865" w:rsidRDefault="004A0865" w:rsidP="004A0865">
      <w:pPr>
        <w:spacing w:after="75" w:line="360" w:lineRule="auto"/>
        <w:ind w:firstLine="708"/>
        <w:jc w:val="center"/>
        <w:rPr>
          <w:rFonts w:ascii="Times New Roman" w:hAnsi="Times New Roman" w:cs="Times New Roman"/>
          <w:b/>
          <w:bCs/>
          <w:sz w:val="28"/>
          <w:szCs w:val="28"/>
        </w:rPr>
      </w:pPr>
      <w:r w:rsidRPr="004A0865">
        <w:rPr>
          <w:rFonts w:ascii="Times New Roman" w:hAnsi="Times New Roman" w:cs="Times New Roman"/>
          <w:b/>
          <w:bCs/>
          <w:sz w:val="28"/>
          <w:szCs w:val="28"/>
        </w:rPr>
        <w:t>2.1. Наименование муниципальной услуги</w:t>
      </w:r>
    </w:p>
    <w:p w:rsidR="004A0865" w:rsidRPr="004A0865" w:rsidRDefault="004A0865" w:rsidP="004A0865">
      <w:pPr>
        <w:ind w:firstLine="540"/>
        <w:jc w:val="both"/>
        <w:rPr>
          <w:rFonts w:ascii="Times New Roman" w:hAnsi="Times New Roman" w:cs="Times New Roman"/>
          <w:sz w:val="28"/>
          <w:szCs w:val="28"/>
        </w:rPr>
      </w:pPr>
      <w:r w:rsidRPr="004A0865">
        <w:rPr>
          <w:rFonts w:ascii="Times New Roman" w:hAnsi="Times New Roman" w:cs="Times New Roman"/>
          <w:sz w:val="28"/>
          <w:szCs w:val="28"/>
        </w:rPr>
        <w:t xml:space="preserve">Выдача </w:t>
      </w:r>
      <w:r w:rsidRPr="004A0865">
        <w:rPr>
          <w:rFonts w:ascii="Times New Roman" w:hAnsi="Times New Roman" w:cs="Times New Roman"/>
          <w:bCs/>
          <w:sz w:val="28"/>
          <w:szCs w:val="28"/>
        </w:rPr>
        <w:t>ордера на производство земляных работ</w:t>
      </w:r>
      <w:r w:rsidRPr="004A0865">
        <w:rPr>
          <w:rFonts w:ascii="Times New Roman" w:hAnsi="Times New Roman" w:cs="Times New Roman"/>
          <w:sz w:val="28"/>
          <w:szCs w:val="28"/>
        </w:rPr>
        <w:t xml:space="preserve"> на территории муниципального образования.</w:t>
      </w:r>
    </w:p>
    <w:p w:rsidR="004A0865" w:rsidRPr="004A0865" w:rsidRDefault="004A0865" w:rsidP="004A0865">
      <w:pPr>
        <w:pStyle w:val="a9"/>
        <w:spacing w:before="100" w:beforeAutospacing="1" w:after="0" w:afterAutospacing="1" w:line="240" w:lineRule="auto"/>
        <w:ind w:firstLine="708"/>
        <w:jc w:val="center"/>
        <w:rPr>
          <w:rFonts w:ascii="Times New Roman" w:hAnsi="Times New Roman" w:cs="Times New Roman"/>
          <w:b/>
          <w:bCs/>
          <w:sz w:val="28"/>
          <w:szCs w:val="28"/>
          <w:lang w:eastAsia="ru-RU"/>
        </w:rPr>
      </w:pPr>
      <w:r w:rsidRPr="004A0865">
        <w:rPr>
          <w:rFonts w:ascii="Times New Roman" w:hAnsi="Times New Roman" w:cs="Times New Roman"/>
          <w:b/>
          <w:bCs/>
          <w:sz w:val="28"/>
          <w:szCs w:val="28"/>
          <w:lang w:eastAsia="ru-RU"/>
        </w:rPr>
        <w:t>2.2. Наименование органа, предоставляющего муниципальную услугу</w:t>
      </w:r>
    </w:p>
    <w:p w:rsidR="004A0865" w:rsidRPr="004A0865" w:rsidRDefault="004A0865" w:rsidP="00C10E82">
      <w:pPr>
        <w:autoSpaceDE w:val="0"/>
        <w:autoSpaceDN w:val="0"/>
        <w:adjustRightInd w:val="0"/>
        <w:ind w:firstLine="709"/>
        <w:jc w:val="both"/>
        <w:outlineLvl w:val="2"/>
        <w:rPr>
          <w:rFonts w:ascii="Times New Roman" w:hAnsi="Times New Roman" w:cs="Times New Roman"/>
          <w:bCs/>
          <w:sz w:val="28"/>
          <w:szCs w:val="28"/>
        </w:rPr>
      </w:pPr>
      <w:r w:rsidRPr="004A0865">
        <w:rPr>
          <w:rFonts w:ascii="Times New Roman" w:hAnsi="Times New Roman" w:cs="Times New Roman"/>
          <w:sz w:val="28"/>
          <w:szCs w:val="28"/>
        </w:rPr>
        <w:t xml:space="preserve">Муниципальная услуга предоставляется </w:t>
      </w:r>
      <w:r w:rsidRPr="004A0865">
        <w:rPr>
          <w:rFonts w:ascii="Times New Roman" w:hAnsi="Times New Roman" w:cs="Times New Roman"/>
          <w:bCs/>
          <w:sz w:val="28"/>
          <w:szCs w:val="28"/>
        </w:rPr>
        <w:t>администрацией муниципального образования</w:t>
      </w:r>
      <w:r w:rsidR="00C10E82">
        <w:rPr>
          <w:rFonts w:ascii="Times New Roman" w:hAnsi="Times New Roman" w:cs="Times New Roman"/>
          <w:bCs/>
          <w:sz w:val="28"/>
          <w:szCs w:val="28"/>
        </w:rPr>
        <w:t xml:space="preserve"> Молотниковское сельское поселение Котельничского района Кировской области </w:t>
      </w:r>
      <w:r w:rsidRPr="004A0865">
        <w:rPr>
          <w:rFonts w:ascii="Times New Roman" w:hAnsi="Times New Roman" w:cs="Times New Roman"/>
          <w:bCs/>
          <w:sz w:val="28"/>
          <w:szCs w:val="28"/>
        </w:rPr>
        <w:t>(далее – администрация).</w:t>
      </w:r>
    </w:p>
    <w:p w:rsidR="004A0865" w:rsidRPr="004A0865" w:rsidRDefault="004A0865" w:rsidP="004A0865">
      <w:pPr>
        <w:pStyle w:val="a9"/>
        <w:spacing w:before="100" w:beforeAutospacing="1" w:after="0" w:afterAutospacing="1" w:line="240" w:lineRule="auto"/>
        <w:jc w:val="center"/>
        <w:rPr>
          <w:rFonts w:ascii="Times New Roman" w:hAnsi="Times New Roman" w:cs="Times New Roman"/>
          <w:b/>
          <w:bCs/>
          <w:sz w:val="28"/>
          <w:szCs w:val="28"/>
          <w:lang w:eastAsia="ru-RU"/>
        </w:rPr>
      </w:pPr>
      <w:r w:rsidRPr="004A0865">
        <w:rPr>
          <w:rFonts w:ascii="Times New Roman" w:hAnsi="Times New Roman" w:cs="Times New Roman"/>
          <w:b/>
          <w:bCs/>
          <w:sz w:val="28"/>
          <w:szCs w:val="28"/>
          <w:lang w:eastAsia="ru-RU"/>
        </w:rPr>
        <w:t>2.3. Результат предоставления муниципальной услуги</w:t>
      </w:r>
    </w:p>
    <w:p w:rsidR="004A0865" w:rsidRPr="004A0865" w:rsidRDefault="004A0865" w:rsidP="004A0865">
      <w:pPr>
        <w:autoSpaceDE w:val="0"/>
        <w:autoSpaceDN w:val="0"/>
        <w:adjustRightInd w:val="0"/>
        <w:ind w:firstLine="540"/>
        <w:jc w:val="both"/>
        <w:rPr>
          <w:rFonts w:ascii="Times New Roman" w:hAnsi="Times New Roman" w:cs="Times New Roman"/>
          <w:sz w:val="28"/>
          <w:szCs w:val="28"/>
        </w:rPr>
      </w:pPr>
      <w:r w:rsidRPr="004A0865">
        <w:rPr>
          <w:rFonts w:ascii="Times New Roman" w:hAnsi="Times New Roman" w:cs="Times New Roman"/>
          <w:sz w:val="28"/>
          <w:szCs w:val="28"/>
        </w:rPr>
        <w:t xml:space="preserve"> Результатом предоставления муниципальной услуги является:</w:t>
      </w:r>
    </w:p>
    <w:p w:rsidR="004A0865" w:rsidRPr="004A0865" w:rsidRDefault="004A0865" w:rsidP="004A0865">
      <w:pPr>
        <w:autoSpaceDE w:val="0"/>
        <w:autoSpaceDN w:val="0"/>
        <w:adjustRightInd w:val="0"/>
        <w:ind w:firstLine="540"/>
        <w:jc w:val="both"/>
        <w:rPr>
          <w:rFonts w:ascii="Times New Roman" w:hAnsi="Times New Roman" w:cs="Times New Roman"/>
          <w:sz w:val="28"/>
          <w:szCs w:val="28"/>
        </w:rPr>
      </w:pPr>
      <w:r w:rsidRPr="004A0865">
        <w:rPr>
          <w:rFonts w:ascii="Times New Roman" w:hAnsi="Times New Roman" w:cs="Times New Roman"/>
          <w:sz w:val="28"/>
          <w:szCs w:val="28"/>
        </w:rPr>
        <w:t xml:space="preserve">- выдача </w:t>
      </w:r>
      <w:r w:rsidRPr="004A0865">
        <w:rPr>
          <w:rFonts w:ascii="Times New Roman" w:hAnsi="Times New Roman" w:cs="Times New Roman"/>
          <w:bCs/>
          <w:sz w:val="28"/>
          <w:szCs w:val="28"/>
        </w:rPr>
        <w:t>ордера на производство земляных работ</w:t>
      </w:r>
      <w:r w:rsidRPr="004A0865">
        <w:rPr>
          <w:rFonts w:ascii="Times New Roman" w:hAnsi="Times New Roman" w:cs="Times New Roman"/>
          <w:sz w:val="28"/>
          <w:szCs w:val="28"/>
        </w:rPr>
        <w:t xml:space="preserve">; </w:t>
      </w:r>
    </w:p>
    <w:p w:rsidR="004A0865" w:rsidRPr="004A0865" w:rsidRDefault="004A0865" w:rsidP="004A0865">
      <w:pPr>
        <w:autoSpaceDE w:val="0"/>
        <w:autoSpaceDN w:val="0"/>
        <w:adjustRightInd w:val="0"/>
        <w:ind w:firstLine="540"/>
        <w:jc w:val="both"/>
        <w:rPr>
          <w:rFonts w:ascii="Times New Roman" w:hAnsi="Times New Roman" w:cs="Times New Roman"/>
          <w:sz w:val="28"/>
          <w:szCs w:val="28"/>
        </w:rPr>
      </w:pPr>
      <w:r w:rsidRPr="004A0865">
        <w:rPr>
          <w:rFonts w:ascii="Times New Roman" w:hAnsi="Times New Roman" w:cs="Times New Roman"/>
          <w:sz w:val="28"/>
          <w:szCs w:val="28"/>
        </w:rPr>
        <w:t xml:space="preserve">- отказ в предоставлении муниципальной услуги. </w:t>
      </w:r>
    </w:p>
    <w:p w:rsidR="004A0865" w:rsidRPr="004A0865" w:rsidRDefault="004A0865" w:rsidP="004A0865">
      <w:pPr>
        <w:pStyle w:val="ConsPlusNormal"/>
        <w:ind w:firstLine="540"/>
        <w:jc w:val="center"/>
        <w:rPr>
          <w:rFonts w:ascii="Times New Roman" w:hAnsi="Times New Roman" w:cs="Times New Roman"/>
          <w:b/>
          <w:bCs/>
          <w:sz w:val="28"/>
          <w:szCs w:val="28"/>
        </w:rPr>
      </w:pPr>
      <w:r w:rsidRPr="004A0865">
        <w:rPr>
          <w:rFonts w:ascii="Times New Roman" w:hAnsi="Times New Roman" w:cs="Times New Roman"/>
          <w:b/>
          <w:bCs/>
          <w:sz w:val="28"/>
          <w:szCs w:val="28"/>
        </w:rPr>
        <w:t>2.4. Срок предоставления муниципальной услуги</w:t>
      </w:r>
    </w:p>
    <w:p w:rsidR="004A0865" w:rsidRPr="004A0865" w:rsidRDefault="004A0865" w:rsidP="004A0865">
      <w:pPr>
        <w:autoSpaceDE w:val="0"/>
        <w:autoSpaceDN w:val="0"/>
        <w:adjustRightInd w:val="0"/>
        <w:ind w:firstLine="539"/>
        <w:jc w:val="both"/>
        <w:outlineLvl w:val="2"/>
        <w:rPr>
          <w:rFonts w:ascii="Times New Roman" w:hAnsi="Times New Roman" w:cs="Times New Roman"/>
          <w:sz w:val="28"/>
          <w:szCs w:val="28"/>
        </w:rPr>
      </w:pPr>
      <w:r w:rsidRPr="004A0865">
        <w:rPr>
          <w:rFonts w:ascii="Times New Roman" w:hAnsi="Times New Roman" w:cs="Times New Roman"/>
          <w:sz w:val="28"/>
          <w:szCs w:val="28"/>
        </w:rPr>
        <w:t xml:space="preserve">Срок предоставления муниципальной услуги ___ (календарных, рабочих) дней со дня поступления в администрацию заявления. </w:t>
      </w:r>
    </w:p>
    <w:p w:rsidR="004A0865" w:rsidRPr="004A0865" w:rsidRDefault="004A0865" w:rsidP="004A0865">
      <w:pPr>
        <w:ind w:firstLine="540"/>
        <w:jc w:val="center"/>
        <w:rPr>
          <w:rFonts w:ascii="Times New Roman" w:hAnsi="Times New Roman" w:cs="Times New Roman"/>
          <w:b/>
          <w:bCs/>
          <w:sz w:val="28"/>
          <w:szCs w:val="28"/>
        </w:rPr>
      </w:pPr>
      <w:r w:rsidRPr="004A0865">
        <w:rPr>
          <w:rFonts w:ascii="Times New Roman" w:hAnsi="Times New Roman" w:cs="Times New Roman"/>
          <w:b/>
          <w:bCs/>
          <w:sz w:val="28"/>
          <w:szCs w:val="28"/>
        </w:rPr>
        <w:t xml:space="preserve">2.5. Правовые основания для предоставления </w:t>
      </w:r>
    </w:p>
    <w:p w:rsidR="004A0865" w:rsidRPr="004A0865" w:rsidRDefault="004A0865" w:rsidP="004A0865">
      <w:pPr>
        <w:ind w:firstLine="540"/>
        <w:jc w:val="center"/>
        <w:rPr>
          <w:rFonts w:ascii="Times New Roman" w:hAnsi="Times New Roman" w:cs="Times New Roman"/>
          <w:b/>
          <w:bCs/>
          <w:sz w:val="28"/>
          <w:szCs w:val="28"/>
        </w:rPr>
      </w:pPr>
      <w:r w:rsidRPr="004A0865">
        <w:rPr>
          <w:rFonts w:ascii="Times New Roman" w:hAnsi="Times New Roman" w:cs="Times New Roman"/>
          <w:b/>
          <w:bCs/>
          <w:sz w:val="28"/>
          <w:szCs w:val="28"/>
        </w:rPr>
        <w:t>муниципальной услуги</w:t>
      </w:r>
    </w:p>
    <w:p w:rsidR="004A0865" w:rsidRPr="004A0865" w:rsidRDefault="004A0865" w:rsidP="004A0865">
      <w:pPr>
        <w:ind w:firstLine="567"/>
        <w:jc w:val="both"/>
        <w:rPr>
          <w:rFonts w:ascii="Times New Roman" w:hAnsi="Times New Roman" w:cs="Times New Roman"/>
          <w:sz w:val="28"/>
          <w:szCs w:val="28"/>
        </w:rPr>
      </w:pPr>
      <w:r w:rsidRPr="004A0865">
        <w:rPr>
          <w:rFonts w:ascii="Times New Roman" w:hAnsi="Times New Roman" w:cs="Times New Roman"/>
          <w:sz w:val="28"/>
          <w:szCs w:val="28"/>
        </w:rPr>
        <w:t xml:space="preserve">Предоставление муниципальной услуги осуществляется в соответствии с: </w:t>
      </w:r>
    </w:p>
    <w:p w:rsidR="004A0865" w:rsidRPr="004A0865" w:rsidRDefault="004A0865" w:rsidP="004A0865">
      <w:pPr>
        <w:autoSpaceDE w:val="0"/>
        <w:autoSpaceDN w:val="0"/>
        <w:adjustRightInd w:val="0"/>
        <w:ind w:firstLine="539"/>
        <w:jc w:val="both"/>
        <w:rPr>
          <w:rFonts w:ascii="Times New Roman" w:hAnsi="Times New Roman" w:cs="Times New Roman"/>
          <w:sz w:val="28"/>
          <w:szCs w:val="28"/>
        </w:rPr>
      </w:pPr>
      <w:r w:rsidRPr="004A0865">
        <w:rPr>
          <w:rFonts w:ascii="Times New Roman" w:hAnsi="Times New Roman" w:cs="Times New Roman"/>
          <w:sz w:val="28"/>
          <w:szCs w:val="28"/>
        </w:rPr>
        <w:t xml:space="preserve">Федеральным </w:t>
      </w:r>
      <w:hyperlink r:id="rId80" w:history="1">
        <w:r w:rsidRPr="004A0865">
          <w:rPr>
            <w:rFonts w:ascii="Times New Roman" w:hAnsi="Times New Roman" w:cs="Times New Roman"/>
            <w:sz w:val="28"/>
            <w:szCs w:val="28"/>
          </w:rPr>
          <w:t>законом</w:t>
        </w:r>
      </w:hyperlink>
      <w:r w:rsidRPr="004A086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(«Собрание </w:t>
      </w:r>
      <w:r w:rsidRPr="004A0865">
        <w:rPr>
          <w:rFonts w:ascii="Times New Roman" w:hAnsi="Times New Roman" w:cs="Times New Roman"/>
          <w:sz w:val="28"/>
          <w:szCs w:val="28"/>
        </w:rPr>
        <w:lastRenderedPageBreak/>
        <w:t>законодательства РФ», 06.10.2003, № 40, ст. 3822, «Парламентская газета», № 186, 08.10.2003, «Российская газета», № 202, 08.10.2003);</w:t>
      </w:r>
    </w:p>
    <w:p w:rsidR="004A0865" w:rsidRPr="004A0865" w:rsidRDefault="004A0865" w:rsidP="004A0865">
      <w:pPr>
        <w:autoSpaceDE w:val="0"/>
        <w:autoSpaceDN w:val="0"/>
        <w:adjustRightInd w:val="0"/>
        <w:ind w:firstLine="540"/>
        <w:jc w:val="both"/>
        <w:rPr>
          <w:rFonts w:ascii="Times New Roman" w:hAnsi="Times New Roman" w:cs="Times New Roman"/>
          <w:iCs/>
          <w:sz w:val="28"/>
          <w:szCs w:val="28"/>
        </w:rPr>
      </w:pPr>
      <w:r w:rsidRPr="004A0865">
        <w:rPr>
          <w:rFonts w:ascii="Times New Roman" w:hAnsi="Times New Roman" w:cs="Times New Roman"/>
          <w:sz w:val="28"/>
          <w:szCs w:val="28"/>
        </w:rPr>
        <w:t>Градостроительным кодексом Российской Федерации от 29.12.2004 № 190-ФЗ («Российская газета», N 290, 30.12.2004, «Собрание законодательства РФ», 03.01.2005, № 1 (часть 1), ст. 16, «Парламентская газета», № 5-6, 14.01.2005)</w:t>
      </w:r>
      <w:r w:rsidRPr="004A0865">
        <w:rPr>
          <w:rFonts w:ascii="Times New Roman" w:hAnsi="Times New Roman" w:cs="Times New Roman"/>
          <w:iCs/>
          <w:sz w:val="28"/>
          <w:szCs w:val="28"/>
        </w:rPr>
        <w:t xml:space="preserve">; </w:t>
      </w:r>
    </w:p>
    <w:p w:rsidR="004A0865" w:rsidRPr="004A0865" w:rsidRDefault="004A0865" w:rsidP="004A0865">
      <w:pPr>
        <w:autoSpaceDE w:val="0"/>
        <w:autoSpaceDN w:val="0"/>
        <w:adjustRightInd w:val="0"/>
        <w:ind w:firstLine="539"/>
        <w:jc w:val="both"/>
        <w:rPr>
          <w:rFonts w:ascii="Times New Roman" w:hAnsi="Times New Roman" w:cs="Times New Roman"/>
          <w:sz w:val="28"/>
          <w:szCs w:val="28"/>
        </w:rPr>
      </w:pPr>
      <w:r w:rsidRPr="004A0865">
        <w:rPr>
          <w:rFonts w:ascii="Times New Roman" w:hAnsi="Times New Roman" w:cs="Times New Roman"/>
          <w:sz w:val="28"/>
          <w:szCs w:val="28"/>
        </w:rPr>
        <w:t xml:space="preserve">Федеральным </w:t>
      </w:r>
      <w:hyperlink r:id="rId81" w:history="1">
        <w:r w:rsidRPr="004A0865">
          <w:rPr>
            <w:rFonts w:ascii="Times New Roman" w:hAnsi="Times New Roman" w:cs="Times New Roman"/>
            <w:sz w:val="28"/>
            <w:szCs w:val="28"/>
          </w:rPr>
          <w:t>законом</w:t>
        </w:r>
      </w:hyperlink>
      <w:r w:rsidRPr="004A0865">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4A0865" w:rsidRPr="004A0865" w:rsidRDefault="004A0865" w:rsidP="004A0865">
      <w:pPr>
        <w:autoSpaceDE w:val="0"/>
        <w:autoSpaceDN w:val="0"/>
        <w:adjustRightInd w:val="0"/>
        <w:ind w:firstLine="567"/>
        <w:jc w:val="both"/>
        <w:rPr>
          <w:rFonts w:ascii="Times New Roman" w:hAnsi="Times New Roman" w:cs="Times New Roman"/>
          <w:sz w:val="28"/>
          <w:szCs w:val="28"/>
        </w:rPr>
      </w:pPr>
      <w:r w:rsidRPr="004A0865">
        <w:rPr>
          <w:rFonts w:ascii="Times New Roman" w:hAnsi="Times New Roman" w:cs="Times New Roman"/>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РФ», 11.04.2011, N 15, ст. 2036);</w:t>
      </w:r>
    </w:p>
    <w:p w:rsidR="004A0865" w:rsidRPr="004A0865" w:rsidRDefault="004A0865" w:rsidP="004A0865">
      <w:pPr>
        <w:autoSpaceDE w:val="0"/>
        <w:autoSpaceDN w:val="0"/>
        <w:adjustRightInd w:val="0"/>
        <w:ind w:firstLine="540"/>
        <w:jc w:val="both"/>
        <w:rPr>
          <w:rFonts w:ascii="Times New Roman" w:hAnsi="Times New Roman" w:cs="Times New Roman"/>
          <w:sz w:val="28"/>
          <w:szCs w:val="28"/>
        </w:rPr>
      </w:pPr>
      <w:r w:rsidRPr="004A0865">
        <w:rPr>
          <w:rFonts w:ascii="Times New Roman" w:hAnsi="Times New Roman" w:cs="Times New Roman"/>
          <w:sz w:val="28"/>
          <w:szCs w:val="28"/>
        </w:rPr>
        <w:t>Приказом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4A0865" w:rsidRPr="004A0865" w:rsidRDefault="004A0865" w:rsidP="004A0865">
      <w:pPr>
        <w:autoSpaceDE w:val="0"/>
        <w:autoSpaceDN w:val="0"/>
        <w:adjustRightInd w:val="0"/>
        <w:ind w:firstLine="567"/>
        <w:jc w:val="both"/>
        <w:rPr>
          <w:rFonts w:ascii="Times New Roman" w:hAnsi="Times New Roman" w:cs="Times New Roman"/>
          <w:sz w:val="28"/>
          <w:szCs w:val="28"/>
        </w:rPr>
      </w:pPr>
      <w:r w:rsidRPr="004A0865">
        <w:rPr>
          <w:rFonts w:ascii="Times New Roman" w:hAnsi="Times New Roman" w:cs="Times New Roman"/>
          <w:sz w:val="28"/>
          <w:szCs w:val="28"/>
        </w:rPr>
        <w:t xml:space="preserve">Правилами благоустройства территории муниципального образования </w:t>
      </w:r>
      <w:r w:rsidR="00C10E82">
        <w:rPr>
          <w:rFonts w:ascii="Times New Roman" w:hAnsi="Times New Roman" w:cs="Times New Roman"/>
          <w:sz w:val="28"/>
          <w:szCs w:val="28"/>
        </w:rPr>
        <w:t>Молотниковское сельское поселение</w:t>
      </w:r>
      <w:r w:rsidRPr="004A0865">
        <w:rPr>
          <w:rFonts w:ascii="Times New Roman" w:hAnsi="Times New Roman" w:cs="Times New Roman"/>
          <w:sz w:val="28"/>
          <w:szCs w:val="28"/>
        </w:rPr>
        <w:t xml:space="preserve">; </w:t>
      </w:r>
    </w:p>
    <w:p w:rsidR="004A0865" w:rsidRPr="004A0865" w:rsidRDefault="004A0865" w:rsidP="004A0865">
      <w:pPr>
        <w:autoSpaceDE w:val="0"/>
        <w:autoSpaceDN w:val="0"/>
        <w:adjustRightInd w:val="0"/>
        <w:ind w:firstLine="567"/>
        <w:jc w:val="both"/>
        <w:rPr>
          <w:rFonts w:ascii="Times New Roman" w:hAnsi="Times New Roman" w:cs="Times New Roman"/>
          <w:sz w:val="28"/>
          <w:szCs w:val="28"/>
        </w:rPr>
      </w:pPr>
      <w:r w:rsidRPr="004A0865">
        <w:rPr>
          <w:rFonts w:ascii="Times New Roman" w:hAnsi="Times New Roman" w:cs="Times New Roman"/>
          <w:sz w:val="28"/>
          <w:szCs w:val="28"/>
        </w:rPr>
        <w:t xml:space="preserve">Уставом муниципального образования </w:t>
      </w:r>
      <w:r w:rsidR="00C10E82">
        <w:rPr>
          <w:rFonts w:ascii="Times New Roman" w:hAnsi="Times New Roman" w:cs="Times New Roman"/>
          <w:sz w:val="28"/>
          <w:szCs w:val="28"/>
        </w:rPr>
        <w:t>Молотниковское сельское поселение</w:t>
      </w:r>
      <w:r w:rsidRPr="004A0865">
        <w:rPr>
          <w:rFonts w:ascii="Times New Roman" w:hAnsi="Times New Roman" w:cs="Times New Roman"/>
          <w:sz w:val="28"/>
          <w:szCs w:val="28"/>
        </w:rPr>
        <w:t>;</w:t>
      </w:r>
    </w:p>
    <w:p w:rsidR="004A0865" w:rsidRPr="004A0865" w:rsidRDefault="004A0865" w:rsidP="004A0865">
      <w:pPr>
        <w:ind w:firstLine="567"/>
        <w:jc w:val="both"/>
        <w:rPr>
          <w:rFonts w:ascii="Times New Roman" w:hAnsi="Times New Roman" w:cs="Times New Roman"/>
          <w:sz w:val="28"/>
          <w:szCs w:val="28"/>
        </w:rPr>
      </w:pPr>
      <w:r w:rsidRPr="004A0865">
        <w:rPr>
          <w:rFonts w:ascii="Times New Roman" w:hAnsi="Times New Roman" w:cs="Times New Roman"/>
          <w:sz w:val="28"/>
          <w:szCs w:val="28"/>
        </w:rPr>
        <w:t>Соглашением с органами местного самоуправления поселений, входящих в состав муниципального района о передаче органу местного самоуправления муниципального района полномочий по выдаче ордеров на производство земляных работ на территории поселения (в случае выдачи администрацией муниципального района ордеров на производства земляных работ на территории входящих в его состав поселений).</w:t>
      </w:r>
    </w:p>
    <w:p w:rsidR="004A0865" w:rsidRPr="004A0865" w:rsidRDefault="004A0865" w:rsidP="004A0865">
      <w:pPr>
        <w:ind w:firstLine="567"/>
        <w:jc w:val="both"/>
        <w:rPr>
          <w:rFonts w:ascii="Times New Roman" w:hAnsi="Times New Roman" w:cs="Times New Roman"/>
          <w:sz w:val="28"/>
          <w:szCs w:val="28"/>
          <w:shd w:val="clear" w:color="auto" w:fill="FFFFFF"/>
        </w:rPr>
      </w:pPr>
      <w:r w:rsidRPr="004A0865">
        <w:rPr>
          <w:rFonts w:ascii="Times New Roman" w:hAnsi="Times New Roman" w:cs="Times New Roman"/>
          <w:sz w:val="28"/>
          <w:szCs w:val="28"/>
        </w:rPr>
        <w:t>Настоящим Административным регламентом.</w:t>
      </w:r>
    </w:p>
    <w:p w:rsidR="004A0865" w:rsidRPr="004A0865" w:rsidRDefault="004A0865" w:rsidP="004A0865">
      <w:pPr>
        <w:spacing w:line="360" w:lineRule="exact"/>
        <w:ind w:firstLine="539"/>
        <w:jc w:val="center"/>
        <w:rPr>
          <w:rFonts w:ascii="Times New Roman" w:hAnsi="Times New Roman" w:cs="Times New Roman"/>
          <w:b/>
          <w:sz w:val="28"/>
          <w:szCs w:val="28"/>
        </w:rPr>
      </w:pPr>
      <w:r w:rsidRPr="004A0865">
        <w:rPr>
          <w:rFonts w:ascii="Times New Roman" w:hAnsi="Times New Roman" w:cs="Times New Roman"/>
          <w:b/>
          <w:sz w:val="28"/>
          <w:szCs w:val="28"/>
        </w:rPr>
        <w:t xml:space="preserve">2.6. Перечень документов, </w:t>
      </w:r>
      <w:r w:rsidRPr="004A0865">
        <w:rPr>
          <w:rFonts w:ascii="Times New Roman" w:hAnsi="Times New Roman" w:cs="Times New Roman"/>
          <w:b/>
          <w:bCs/>
          <w:sz w:val="28"/>
          <w:szCs w:val="28"/>
        </w:rPr>
        <w:t>необходимых для предоставления муниципальной услуги</w:t>
      </w:r>
    </w:p>
    <w:p w:rsidR="004A0865" w:rsidRPr="004A0865" w:rsidRDefault="004A0865" w:rsidP="004A0865">
      <w:pPr>
        <w:spacing w:line="360" w:lineRule="exact"/>
        <w:ind w:firstLine="539"/>
        <w:jc w:val="both"/>
        <w:rPr>
          <w:rFonts w:ascii="Times New Roman" w:hAnsi="Times New Roman" w:cs="Times New Roman"/>
          <w:b/>
          <w:sz w:val="28"/>
          <w:szCs w:val="28"/>
        </w:rPr>
      </w:pPr>
      <w:r w:rsidRPr="004A0865">
        <w:rPr>
          <w:rFonts w:ascii="Times New Roman" w:hAnsi="Times New Roman" w:cs="Times New Roman"/>
          <w:sz w:val="28"/>
          <w:szCs w:val="28"/>
        </w:rPr>
        <w:t>2.6.1. Перечень документов, которые заявитель должен представить самостоятельно:</w:t>
      </w:r>
    </w:p>
    <w:p w:rsidR="004A0865" w:rsidRPr="004A0865" w:rsidRDefault="004A0865" w:rsidP="004A0865">
      <w:pPr>
        <w:ind w:firstLine="709"/>
        <w:jc w:val="both"/>
        <w:rPr>
          <w:rFonts w:ascii="Times New Roman" w:hAnsi="Times New Roman" w:cs="Times New Roman"/>
          <w:sz w:val="28"/>
          <w:szCs w:val="28"/>
        </w:rPr>
      </w:pPr>
      <w:r w:rsidRPr="004A0865">
        <w:rPr>
          <w:rFonts w:ascii="Times New Roman" w:hAnsi="Times New Roman" w:cs="Times New Roman"/>
          <w:sz w:val="28"/>
          <w:szCs w:val="28"/>
        </w:rPr>
        <w:lastRenderedPageBreak/>
        <w:t xml:space="preserve">заявление о выдаче </w:t>
      </w:r>
      <w:r w:rsidRPr="004A0865">
        <w:rPr>
          <w:rFonts w:ascii="Times New Roman" w:hAnsi="Times New Roman" w:cs="Times New Roman"/>
          <w:bCs/>
          <w:sz w:val="28"/>
          <w:szCs w:val="28"/>
        </w:rPr>
        <w:t>ордера на производство земляных работ</w:t>
      </w:r>
      <w:r w:rsidRPr="004A0865">
        <w:rPr>
          <w:rFonts w:ascii="Times New Roman" w:hAnsi="Times New Roman" w:cs="Times New Roman"/>
          <w:sz w:val="28"/>
          <w:szCs w:val="28"/>
        </w:rPr>
        <w:t xml:space="preserve"> на территории муниципального образования </w:t>
      </w:r>
      <w:r w:rsidR="00C10E82">
        <w:rPr>
          <w:rFonts w:ascii="Times New Roman" w:hAnsi="Times New Roman" w:cs="Times New Roman"/>
          <w:sz w:val="28"/>
          <w:szCs w:val="28"/>
        </w:rPr>
        <w:t>Молотниковское сельское поселение</w:t>
      </w:r>
      <w:r w:rsidRPr="004A0865">
        <w:rPr>
          <w:rFonts w:ascii="Times New Roman" w:hAnsi="Times New Roman" w:cs="Times New Roman"/>
          <w:sz w:val="28"/>
          <w:szCs w:val="28"/>
        </w:rPr>
        <w:t xml:space="preserve"> (приложение № 1);</w:t>
      </w:r>
    </w:p>
    <w:p w:rsidR="004A0865" w:rsidRPr="004A0865" w:rsidRDefault="004A0865" w:rsidP="004A0865">
      <w:pPr>
        <w:ind w:firstLine="709"/>
        <w:jc w:val="both"/>
        <w:rPr>
          <w:rFonts w:ascii="Times New Roman" w:hAnsi="Times New Roman" w:cs="Times New Roman"/>
          <w:sz w:val="28"/>
          <w:szCs w:val="28"/>
        </w:rPr>
      </w:pPr>
      <w:r w:rsidRPr="004A0865">
        <w:rPr>
          <w:rFonts w:ascii="Times New Roman" w:hAnsi="Times New Roman" w:cs="Times New Roman"/>
          <w:sz w:val="28"/>
          <w:szCs w:val="28"/>
        </w:rPr>
        <w:t>документ, удостоверяющий личность физического лица в соответствии с законодательством Российской Федерации, либо его копию, заверенную в установленном законодательством порядке;</w:t>
      </w:r>
    </w:p>
    <w:p w:rsidR="004A0865" w:rsidRPr="004A0865" w:rsidRDefault="004A0865" w:rsidP="004A0865">
      <w:pPr>
        <w:ind w:firstLine="709"/>
        <w:jc w:val="both"/>
        <w:rPr>
          <w:rFonts w:ascii="Times New Roman" w:hAnsi="Times New Roman" w:cs="Times New Roman"/>
          <w:sz w:val="28"/>
          <w:szCs w:val="28"/>
        </w:rPr>
      </w:pPr>
      <w:r w:rsidRPr="004A0865">
        <w:rPr>
          <w:rFonts w:ascii="Times New Roman" w:hAnsi="Times New Roman" w:cs="Times New Roman"/>
          <w:sz w:val="28"/>
          <w:szCs w:val="28"/>
        </w:rPr>
        <w:t>учредительные документы юридического лица (копия, заверенная в установленном законодательством порядке);</w:t>
      </w:r>
    </w:p>
    <w:p w:rsidR="004A0865" w:rsidRPr="004A0865" w:rsidRDefault="004A0865" w:rsidP="004A0865">
      <w:pPr>
        <w:pStyle w:val="ad"/>
        <w:tabs>
          <w:tab w:val="left" w:pos="1701"/>
        </w:tabs>
        <w:spacing w:after="0" w:line="240" w:lineRule="auto"/>
        <w:ind w:left="0" w:firstLine="709"/>
        <w:jc w:val="both"/>
        <w:rPr>
          <w:rFonts w:ascii="Times New Roman" w:hAnsi="Times New Roman" w:cs="Times New Roman"/>
          <w:sz w:val="28"/>
          <w:szCs w:val="28"/>
        </w:rPr>
      </w:pPr>
      <w:r w:rsidRPr="004A0865">
        <w:rPr>
          <w:rFonts w:ascii="Times New Roman" w:hAnsi="Times New Roman" w:cs="Times New Roman"/>
          <w:sz w:val="28"/>
          <w:szCs w:val="28"/>
        </w:rPr>
        <w:t>проект проведения работ, согласованный с заинтересованными организациями (лицами), расположенными в зоне производства работ в зависимости от местонахождения земельного участка, на котором осуществляется проведение земляных работ;</w:t>
      </w:r>
    </w:p>
    <w:p w:rsidR="004A0865" w:rsidRPr="004A0865" w:rsidRDefault="004A0865" w:rsidP="004A0865">
      <w:pPr>
        <w:autoSpaceDE w:val="0"/>
        <w:autoSpaceDN w:val="0"/>
        <w:adjustRightInd w:val="0"/>
        <w:ind w:firstLine="709"/>
        <w:jc w:val="both"/>
        <w:rPr>
          <w:rFonts w:ascii="Times New Roman" w:hAnsi="Times New Roman" w:cs="Times New Roman"/>
          <w:sz w:val="28"/>
          <w:szCs w:val="28"/>
        </w:rPr>
      </w:pPr>
      <w:r w:rsidRPr="004A0865">
        <w:rPr>
          <w:rFonts w:ascii="Times New Roman" w:hAnsi="Times New Roman" w:cs="Times New Roman"/>
          <w:sz w:val="28"/>
          <w:szCs w:val="28"/>
        </w:rPr>
        <w:t>утвержденная заявителем схема движения транспорта и пешеходов, согласованная с государственной инспекцией по безопасности дорожного движения (в случае производства земляных работ на проезжей части автомобильной дороги);</w:t>
      </w:r>
    </w:p>
    <w:p w:rsidR="004A0865" w:rsidRPr="004A0865" w:rsidRDefault="004A0865" w:rsidP="004A0865">
      <w:pPr>
        <w:autoSpaceDE w:val="0"/>
        <w:autoSpaceDN w:val="0"/>
        <w:adjustRightInd w:val="0"/>
        <w:ind w:firstLine="709"/>
        <w:jc w:val="both"/>
        <w:rPr>
          <w:rFonts w:ascii="Times New Roman" w:hAnsi="Times New Roman" w:cs="Times New Roman"/>
          <w:sz w:val="28"/>
          <w:szCs w:val="28"/>
        </w:rPr>
      </w:pPr>
      <w:r w:rsidRPr="004A0865">
        <w:rPr>
          <w:rFonts w:ascii="Times New Roman" w:hAnsi="Times New Roman" w:cs="Times New Roman"/>
          <w:sz w:val="28"/>
          <w:szCs w:val="28"/>
        </w:rPr>
        <w:t>утвержденный (согласованный) заявителем календарный график производства работ;</w:t>
      </w:r>
    </w:p>
    <w:p w:rsidR="004A0865" w:rsidRPr="004A0865" w:rsidRDefault="004A0865" w:rsidP="004A0865">
      <w:pPr>
        <w:autoSpaceDE w:val="0"/>
        <w:autoSpaceDN w:val="0"/>
        <w:adjustRightInd w:val="0"/>
        <w:ind w:firstLine="709"/>
        <w:jc w:val="both"/>
        <w:rPr>
          <w:rFonts w:ascii="Times New Roman" w:hAnsi="Times New Roman" w:cs="Times New Roman"/>
          <w:sz w:val="28"/>
          <w:szCs w:val="28"/>
        </w:rPr>
      </w:pPr>
      <w:r w:rsidRPr="004A0865">
        <w:rPr>
          <w:rFonts w:ascii="Times New Roman" w:hAnsi="Times New Roman" w:cs="Times New Roman"/>
          <w:sz w:val="28"/>
          <w:szCs w:val="28"/>
        </w:rPr>
        <w:t>условия производства работ, согласованные с администрацией муниципального образования;</w:t>
      </w:r>
    </w:p>
    <w:p w:rsidR="004A0865" w:rsidRPr="004A0865" w:rsidRDefault="004A0865" w:rsidP="004A0865">
      <w:pPr>
        <w:autoSpaceDE w:val="0"/>
        <w:autoSpaceDN w:val="0"/>
        <w:adjustRightInd w:val="0"/>
        <w:ind w:firstLine="709"/>
        <w:jc w:val="both"/>
        <w:rPr>
          <w:rFonts w:ascii="Times New Roman" w:hAnsi="Times New Roman" w:cs="Times New Roman"/>
          <w:sz w:val="28"/>
          <w:szCs w:val="28"/>
        </w:rPr>
      </w:pPr>
      <w:r w:rsidRPr="004A0865">
        <w:rPr>
          <w:rFonts w:ascii="Times New Roman" w:hAnsi="Times New Roman" w:cs="Times New Roman"/>
          <w:sz w:val="28"/>
          <w:szCs w:val="28"/>
        </w:rPr>
        <w:t>копия договора заявителя с собственником или уполномоченным им лицом о восстановлении благоустройства земельного участка, на территории которого будут проводиться земельные работы.</w:t>
      </w:r>
    </w:p>
    <w:p w:rsidR="004A0865" w:rsidRPr="004A0865" w:rsidRDefault="004A0865" w:rsidP="004A0865">
      <w:pPr>
        <w:autoSpaceDE w:val="0"/>
        <w:autoSpaceDN w:val="0"/>
        <w:adjustRightInd w:val="0"/>
        <w:ind w:firstLine="709"/>
        <w:jc w:val="both"/>
        <w:rPr>
          <w:rFonts w:ascii="Times New Roman" w:hAnsi="Times New Roman" w:cs="Times New Roman"/>
          <w:sz w:val="28"/>
          <w:szCs w:val="28"/>
        </w:rPr>
      </w:pPr>
      <w:r w:rsidRPr="004A0865">
        <w:rPr>
          <w:rFonts w:ascii="Times New Roman" w:hAnsi="Times New Roman" w:cs="Times New Roman"/>
          <w:sz w:val="28"/>
          <w:szCs w:val="28"/>
        </w:rPr>
        <w:t>2.6.2.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 отсутствуют.</w:t>
      </w:r>
    </w:p>
    <w:p w:rsidR="004A0865" w:rsidRPr="004A0865" w:rsidRDefault="004A0865" w:rsidP="004A0865">
      <w:pPr>
        <w:autoSpaceDE w:val="0"/>
        <w:autoSpaceDN w:val="0"/>
        <w:adjustRightInd w:val="0"/>
        <w:ind w:firstLine="709"/>
        <w:jc w:val="both"/>
        <w:rPr>
          <w:rFonts w:ascii="Times New Roman" w:hAnsi="Times New Roman" w:cs="Times New Roman"/>
          <w:sz w:val="28"/>
          <w:szCs w:val="28"/>
        </w:rPr>
      </w:pPr>
      <w:r w:rsidRPr="004A0865">
        <w:rPr>
          <w:rFonts w:ascii="Times New Roman" w:hAnsi="Times New Roman" w:cs="Times New Roman"/>
          <w:sz w:val="28"/>
          <w:szCs w:val="28"/>
        </w:rPr>
        <w:t>2.6.3.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4A0865" w:rsidRPr="004A0865" w:rsidRDefault="004A0865" w:rsidP="004A0865">
      <w:pPr>
        <w:shd w:val="clear" w:color="auto" w:fill="FFFFFF"/>
        <w:ind w:firstLine="709"/>
        <w:jc w:val="both"/>
        <w:rPr>
          <w:rFonts w:ascii="Times New Roman" w:hAnsi="Times New Roman" w:cs="Times New Roman"/>
          <w:sz w:val="28"/>
          <w:szCs w:val="28"/>
        </w:rPr>
      </w:pPr>
      <w:r w:rsidRPr="004A0865">
        <w:rPr>
          <w:rFonts w:ascii="Times New Roman" w:hAnsi="Times New Roman" w:cs="Times New Roman"/>
          <w:sz w:val="28"/>
          <w:szCs w:val="28"/>
        </w:rPr>
        <w:t>2.6.4.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4A0865" w:rsidRPr="004A0865" w:rsidRDefault="004A0865" w:rsidP="004A0865">
      <w:pPr>
        <w:pStyle w:val="ConsPlusNormal"/>
        <w:jc w:val="both"/>
        <w:rPr>
          <w:rFonts w:ascii="Times New Roman" w:hAnsi="Times New Roman" w:cs="Times New Roman"/>
          <w:sz w:val="28"/>
          <w:szCs w:val="28"/>
        </w:rPr>
      </w:pPr>
      <w:r w:rsidRPr="004A0865">
        <w:rPr>
          <w:rFonts w:ascii="Times New Roman" w:hAnsi="Times New Roman" w:cs="Times New Roman"/>
          <w:sz w:val="28"/>
          <w:szCs w:val="28"/>
        </w:rPr>
        <w:t xml:space="preserve">2.6.5. При предоставлении муниципальной услуги администрация не вправе </w:t>
      </w:r>
      <w:r w:rsidRPr="004A0865">
        <w:rPr>
          <w:rFonts w:ascii="Times New Roman" w:hAnsi="Times New Roman" w:cs="Times New Roman"/>
          <w:sz w:val="28"/>
          <w:szCs w:val="28"/>
        </w:rPr>
        <w:lastRenderedPageBreak/>
        <w:t>требовать от заявителя:</w:t>
      </w:r>
    </w:p>
    <w:p w:rsidR="004A0865" w:rsidRPr="004A0865" w:rsidRDefault="004A0865" w:rsidP="004A0865">
      <w:pPr>
        <w:pStyle w:val="ConsPlusNormal"/>
        <w:jc w:val="both"/>
        <w:rPr>
          <w:rFonts w:ascii="Times New Roman" w:hAnsi="Times New Roman" w:cs="Times New Roman"/>
          <w:sz w:val="28"/>
          <w:szCs w:val="28"/>
        </w:rPr>
      </w:pPr>
      <w:r w:rsidRPr="004A0865">
        <w:rPr>
          <w:rFonts w:ascii="Times New Roman" w:hAnsi="Times New Roman" w:cs="Times New Roman"/>
          <w:sz w:val="28"/>
          <w:szCs w:val="28"/>
        </w:rPr>
        <w:t>-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4A0865" w:rsidRPr="004A0865" w:rsidRDefault="004A0865" w:rsidP="004A0865">
      <w:pPr>
        <w:autoSpaceDE w:val="0"/>
        <w:autoSpaceDN w:val="0"/>
        <w:adjustRightInd w:val="0"/>
        <w:ind w:firstLine="709"/>
        <w:jc w:val="both"/>
        <w:rPr>
          <w:rFonts w:ascii="Times New Roman" w:hAnsi="Times New Roman" w:cs="Times New Roman"/>
          <w:sz w:val="28"/>
          <w:szCs w:val="28"/>
        </w:rPr>
      </w:pPr>
      <w:r w:rsidRPr="004A0865">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A0865" w:rsidRPr="004A0865" w:rsidRDefault="004A0865" w:rsidP="004A0865">
      <w:pPr>
        <w:pStyle w:val="ConsPlusNormal"/>
        <w:ind w:firstLine="539"/>
        <w:jc w:val="center"/>
        <w:rPr>
          <w:rFonts w:ascii="Times New Roman" w:hAnsi="Times New Roman" w:cs="Times New Roman"/>
          <w:b/>
          <w:bCs/>
          <w:sz w:val="28"/>
          <w:szCs w:val="28"/>
        </w:rPr>
      </w:pPr>
      <w:r w:rsidRPr="004A0865">
        <w:rPr>
          <w:rFonts w:ascii="Times New Roman" w:hAnsi="Times New Roman" w:cs="Times New Roman"/>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4A0865" w:rsidRPr="004A0865" w:rsidRDefault="004A0865" w:rsidP="004A0865">
      <w:pPr>
        <w:pStyle w:val="ConsPlusNormal"/>
        <w:ind w:firstLine="540"/>
        <w:jc w:val="both"/>
        <w:rPr>
          <w:rFonts w:ascii="Times New Roman" w:hAnsi="Times New Roman" w:cs="Times New Roman"/>
          <w:sz w:val="28"/>
          <w:szCs w:val="28"/>
        </w:rPr>
      </w:pPr>
      <w:r w:rsidRPr="004A0865">
        <w:rPr>
          <w:rFonts w:ascii="Times New Roman" w:hAnsi="Times New Roman" w:cs="Times New Roman"/>
          <w:sz w:val="28"/>
          <w:szCs w:val="28"/>
        </w:rPr>
        <w:t>Заявителю может быть отказано в приеме документов в следующих случаях:</w:t>
      </w:r>
    </w:p>
    <w:p w:rsidR="004A0865" w:rsidRPr="004A0865" w:rsidRDefault="004A0865" w:rsidP="004A0865">
      <w:pPr>
        <w:autoSpaceDE w:val="0"/>
        <w:autoSpaceDN w:val="0"/>
        <w:adjustRightInd w:val="0"/>
        <w:ind w:firstLine="709"/>
        <w:jc w:val="both"/>
        <w:rPr>
          <w:rFonts w:ascii="Times New Roman" w:hAnsi="Times New Roman" w:cs="Times New Roman"/>
          <w:bCs/>
          <w:sz w:val="28"/>
          <w:szCs w:val="28"/>
        </w:rPr>
      </w:pPr>
      <w:r w:rsidRPr="004A0865">
        <w:rPr>
          <w:rFonts w:ascii="Times New Roman" w:hAnsi="Times New Roman" w:cs="Times New Roman"/>
          <w:bCs/>
          <w:sz w:val="28"/>
          <w:szCs w:val="28"/>
        </w:rPr>
        <w:t xml:space="preserve">2.7.1. Несоответствия заявителя требованиям, установленным </w:t>
      </w:r>
      <w:r w:rsidRPr="004A0865">
        <w:rPr>
          <w:rFonts w:ascii="Times New Roman" w:hAnsi="Times New Roman" w:cs="Times New Roman"/>
          <w:sz w:val="28"/>
          <w:szCs w:val="28"/>
        </w:rPr>
        <w:t>пунктом 1.2 настоящего Регламента;</w:t>
      </w:r>
    </w:p>
    <w:p w:rsidR="004A0865" w:rsidRPr="004A0865" w:rsidRDefault="004A0865" w:rsidP="004A0865">
      <w:pPr>
        <w:pStyle w:val="ConsPlusNormal"/>
        <w:jc w:val="both"/>
        <w:rPr>
          <w:rFonts w:ascii="Times New Roman" w:hAnsi="Times New Roman" w:cs="Times New Roman"/>
          <w:sz w:val="28"/>
          <w:szCs w:val="28"/>
        </w:rPr>
      </w:pPr>
      <w:r w:rsidRPr="004A0865">
        <w:rPr>
          <w:rFonts w:ascii="Times New Roman" w:hAnsi="Times New Roman" w:cs="Times New Roman"/>
          <w:sz w:val="28"/>
          <w:szCs w:val="28"/>
        </w:rPr>
        <w:t>2.7.2. Несоответствие заявления требованиям к форме заявления, установленной Административным регламентом;</w:t>
      </w:r>
    </w:p>
    <w:p w:rsidR="004A0865" w:rsidRPr="004A0865" w:rsidRDefault="004A0865" w:rsidP="004A0865">
      <w:pPr>
        <w:shd w:val="clear" w:color="auto" w:fill="FFFFFF"/>
        <w:ind w:firstLine="567"/>
        <w:jc w:val="both"/>
        <w:rPr>
          <w:rFonts w:ascii="Times New Roman" w:hAnsi="Times New Roman" w:cs="Times New Roman"/>
          <w:sz w:val="28"/>
          <w:szCs w:val="28"/>
        </w:rPr>
      </w:pPr>
      <w:r w:rsidRPr="004A0865">
        <w:rPr>
          <w:rFonts w:ascii="Times New Roman" w:hAnsi="Times New Roman" w:cs="Times New Roman"/>
          <w:sz w:val="28"/>
          <w:szCs w:val="28"/>
        </w:rPr>
        <w:t xml:space="preserve">2.7.3. Непредставление или представление не в полном объеме документов, определенных в пункте 2.6 Административного регламента; </w:t>
      </w:r>
    </w:p>
    <w:p w:rsidR="004A0865" w:rsidRPr="004A0865" w:rsidRDefault="004A0865" w:rsidP="004A0865">
      <w:pPr>
        <w:autoSpaceDE w:val="0"/>
        <w:autoSpaceDN w:val="0"/>
        <w:adjustRightInd w:val="0"/>
        <w:ind w:firstLine="540"/>
        <w:jc w:val="both"/>
        <w:rPr>
          <w:rFonts w:ascii="Times New Roman" w:hAnsi="Times New Roman" w:cs="Times New Roman"/>
          <w:sz w:val="28"/>
          <w:szCs w:val="28"/>
        </w:rPr>
      </w:pPr>
      <w:r w:rsidRPr="004A0865">
        <w:rPr>
          <w:rFonts w:ascii="Times New Roman" w:hAnsi="Times New Roman" w:cs="Times New Roman"/>
          <w:sz w:val="28"/>
          <w:szCs w:val="28"/>
        </w:rPr>
        <w:t xml:space="preserve">2.7.4. В письменной (электронной) форме заявления не указаны фамилия (реквизиты) заявителя, направившего заявление,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 </w:t>
      </w:r>
    </w:p>
    <w:p w:rsidR="004A0865" w:rsidRPr="004A0865" w:rsidRDefault="004A0865" w:rsidP="004A0865">
      <w:pPr>
        <w:pStyle w:val="ConsPlusNormal"/>
        <w:ind w:firstLine="540"/>
        <w:jc w:val="both"/>
        <w:rPr>
          <w:rFonts w:ascii="Times New Roman" w:hAnsi="Times New Roman" w:cs="Times New Roman"/>
          <w:sz w:val="28"/>
          <w:szCs w:val="28"/>
        </w:rPr>
      </w:pPr>
      <w:r w:rsidRPr="004A0865">
        <w:rPr>
          <w:rFonts w:ascii="Times New Roman" w:hAnsi="Times New Roman" w:cs="Times New Roman"/>
          <w:sz w:val="28"/>
          <w:szCs w:val="28"/>
        </w:rPr>
        <w:t>2.7.5. Текст письменного (в том числе в форме электронного документа) заявления не поддается прочтению.</w:t>
      </w:r>
    </w:p>
    <w:p w:rsidR="004A0865" w:rsidRPr="004A0865" w:rsidRDefault="004A0865" w:rsidP="004A0865">
      <w:pPr>
        <w:jc w:val="center"/>
        <w:rPr>
          <w:rFonts w:ascii="Times New Roman" w:hAnsi="Times New Roman" w:cs="Times New Roman"/>
          <w:b/>
          <w:bCs/>
          <w:sz w:val="28"/>
          <w:szCs w:val="28"/>
        </w:rPr>
      </w:pPr>
      <w:r w:rsidRPr="004A0865">
        <w:rPr>
          <w:rFonts w:ascii="Times New Roman" w:hAnsi="Times New Roman" w:cs="Times New Roman"/>
          <w:b/>
          <w:bCs/>
          <w:sz w:val="28"/>
          <w:szCs w:val="28"/>
        </w:rPr>
        <w:t>2.8. Исчерпывающий перечень оснований для отказа</w:t>
      </w:r>
    </w:p>
    <w:p w:rsidR="004A0865" w:rsidRPr="004A0865" w:rsidRDefault="004A0865" w:rsidP="004A0865">
      <w:pPr>
        <w:jc w:val="center"/>
        <w:rPr>
          <w:rFonts w:ascii="Times New Roman" w:hAnsi="Times New Roman" w:cs="Times New Roman"/>
          <w:b/>
          <w:bCs/>
          <w:sz w:val="28"/>
          <w:szCs w:val="28"/>
        </w:rPr>
      </w:pPr>
      <w:r w:rsidRPr="004A0865">
        <w:rPr>
          <w:rFonts w:ascii="Times New Roman" w:hAnsi="Times New Roman" w:cs="Times New Roman"/>
          <w:b/>
          <w:bCs/>
          <w:sz w:val="28"/>
          <w:szCs w:val="28"/>
        </w:rPr>
        <w:t xml:space="preserve"> в предоставлении муниципальной услуги</w:t>
      </w:r>
    </w:p>
    <w:p w:rsidR="004A0865" w:rsidRPr="004A0865" w:rsidRDefault="004A0865" w:rsidP="004A0865">
      <w:pPr>
        <w:shd w:val="clear" w:color="auto" w:fill="FFFFFF"/>
        <w:ind w:firstLine="567"/>
        <w:jc w:val="both"/>
        <w:rPr>
          <w:rFonts w:ascii="Times New Roman" w:hAnsi="Times New Roman" w:cs="Times New Roman"/>
          <w:sz w:val="28"/>
          <w:szCs w:val="28"/>
        </w:rPr>
      </w:pPr>
      <w:r w:rsidRPr="004A0865">
        <w:rPr>
          <w:rFonts w:ascii="Times New Roman" w:hAnsi="Times New Roman" w:cs="Times New Roman"/>
          <w:sz w:val="28"/>
          <w:szCs w:val="28"/>
        </w:rPr>
        <w:lastRenderedPageBreak/>
        <w:t xml:space="preserve">Основаниями для отказа в предоставлении муниципальной услуги являются: </w:t>
      </w:r>
    </w:p>
    <w:p w:rsidR="004A0865" w:rsidRPr="004A0865" w:rsidRDefault="004A0865" w:rsidP="004A0865">
      <w:pPr>
        <w:pStyle w:val="ConsPlusNormal"/>
        <w:ind w:firstLine="539"/>
        <w:jc w:val="both"/>
        <w:rPr>
          <w:rFonts w:ascii="Times New Roman" w:hAnsi="Times New Roman" w:cs="Times New Roman"/>
          <w:sz w:val="28"/>
          <w:szCs w:val="28"/>
        </w:rPr>
      </w:pPr>
      <w:r w:rsidRPr="004A0865">
        <w:rPr>
          <w:rFonts w:ascii="Times New Roman" w:hAnsi="Times New Roman" w:cs="Times New Roman"/>
          <w:sz w:val="28"/>
          <w:szCs w:val="28"/>
        </w:rPr>
        <w:t>несоответствие представленных документов требованиям, установленным пунктом 2.6 Административного регламента;</w:t>
      </w:r>
    </w:p>
    <w:p w:rsidR="004A0865" w:rsidRPr="004A0865" w:rsidRDefault="004A0865" w:rsidP="004A0865">
      <w:pPr>
        <w:pStyle w:val="ConsPlusNormal"/>
        <w:ind w:firstLine="539"/>
        <w:jc w:val="both"/>
        <w:rPr>
          <w:rFonts w:ascii="Times New Roman" w:hAnsi="Times New Roman" w:cs="Times New Roman"/>
          <w:sz w:val="28"/>
          <w:szCs w:val="28"/>
        </w:rPr>
      </w:pPr>
      <w:r w:rsidRPr="004A0865">
        <w:rPr>
          <w:rFonts w:ascii="Times New Roman" w:hAnsi="Times New Roman" w:cs="Times New Roman"/>
          <w:sz w:val="28"/>
          <w:szCs w:val="28"/>
        </w:rPr>
        <w:t>несоответствие проекта проведения работ требованиям законодательства;</w:t>
      </w:r>
    </w:p>
    <w:p w:rsidR="004A0865" w:rsidRPr="004A0865" w:rsidRDefault="004A0865" w:rsidP="004A0865">
      <w:pPr>
        <w:pStyle w:val="ConsPlusNormal"/>
        <w:ind w:firstLine="539"/>
        <w:jc w:val="both"/>
        <w:rPr>
          <w:rFonts w:ascii="Times New Roman" w:hAnsi="Times New Roman" w:cs="Times New Roman"/>
          <w:sz w:val="28"/>
          <w:szCs w:val="28"/>
        </w:rPr>
      </w:pPr>
      <w:r w:rsidRPr="004A0865">
        <w:rPr>
          <w:rFonts w:ascii="Times New Roman" w:hAnsi="Times New Roman" w:cs="Times New Roman"/>
          <w:sz w:val="28"/>
          <w:szCs w:val="28"/>
        </w:rPr>
        <w:t>проведение работ требует выдачи разрешения на строительство, реконструкцию объектов капитального строительства.</w:t>
      </w:r>
    </w:p>
    <w:p w:rsidR="004A0865" w:rsidRPr="004A0865" w:rsidRDefault="004A0865" w:rsidP="004A0865">
      <w:pPr>
        <w:pStyle w:val="ConsPlusNormal"/>
        <w:ind w:firstLine="539"/>
        <w:jc w:val="center"/>
        <w:rPr>
          <w:rFonts w:ascii="Times New Roman" w:hAnsi="Times New Roman" w:cs="Times New Roman"/>
          <w:b/>
          <w:bCs/>
          <w:sz w:val="28"/>
          <w:szCs w:val="28"/>
        </w:rPr>
      </w:pPr>
      <w:r w:rsidRPr="004A0865">
        <w:rPr>
          <w:rFonts w:ascii="Times New Roman" w:hAnsi="Times New Roman" w:cs="Times New Roman"/>
          <w:b/>
          <w:bCs/>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A0865" w:rsidRPr="004A0865" w:rsidRDefault="004A0865" w:rsidP="004A0865">
      <w:pPr>
        <w:pStyle w:val="ConsPlusNormal"/>
        <w:ind w:firstLine="709"/>
        <w:jc w:val="both"/>
        <w:rPr>
          <w:rFonts w:ascii="Times New Roman" w:hAnsi="Times New Roman" w:cs="Times New Roman"/>
          <w:sz w:val="28"/>
          <w:szCs w:val="28"/>
        </w:rPr>
      </w:pPr>
      <w:r w:rsidRPr="004A086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 отсутствуют.</w:t>
      </w:r>
    </w:p>
    <w:p w:rsidR="004A0865" w:rsidRPr="004A0865" w:rsidRDefault="004A0865" w:rsidP="004A0865">
      <w:pPr>
        <w:autoSpaceDE w:val="0"/>
        <w:autoSpaceDN w:val="0"/>
        <w:adjustRightInd w:val="0"/>
        <w:ind w:firstLine="540"/>
        <w:jc w:val="center"/>
        <w:rPr>
          <w:rFonts w:ascii="Times New Roman" w:hAnsi="Times New Roman" w:cs="Times New Roman"/>
          <w:b/>
          <w:bCs/>
          <w:sz w:val="28"/>
          <w:szCs w:val="28"/>
        </w:rPr>
      </w:pPr>
      <w:r w:rsidRPr="004A0865">
        <w:rPr>
          <w:rFonts w:ascii="Times New Roman" w:hAnsi="Times New Roman" w:cs="Times New Roman"/>
          <w:b/>
          <w:bCs/>
          <w:sz w:val="28"/>
          <w:szCs w:val="28"/>
        </w:rPr>
        <w:t>2.10. Размер платы, взимаемой с заявителя при предоставлении муниципальной услуги</w:t>
      </w:r>
    </w:p>
    <w:p w:rsidR="004A0865" w:rsidRPr="004A0865" w:rsidRDefault="004A0865" w:rsidP="004A0865">
      <w:pPr>
        <w:pStyle w:val="ConsPlusNormal"/>
        <w:ind w:firstLine="540"/>
        <w:jc w:val="both"/>
        <w:rPr>
          <w:rFonts w:ascii="Times New Roman" w:hAnsi="Times New Roman" w:cs="Times New Roman"/>
          <w:sz w:val="28"/>
          <w:szCs w:val="28"/>
        </w:rPr>
      </w:pPr>
      <w:r w:rsidRPr="004A0865">
        <w:rPr>
          <w:rFonts w:ascii="Times New Roman" w:hAnsi="Times New Roman" w:cs="Times New Roman"/>
          <w:sz w:val="28"/>
          <w:szCs w:val="28"/>
        </w:rPr>
        <w:t>Муниципальная услуга предоставляется бесплатно.</w:t>
      </w:r>
    </w:p>
    <w:p w:rsidR="004A0865" w:rsidRPr="004A0865" w:rsidRDefault="004A0865" w:rsidP="004A0865">
      <w:pPr>
        <w:jc w:val="center"/>
        <w:rPr>
          <w:rFonts w:ascii="Times New Roman" w:hAnsi="Times New Roman" w:cs="Times New Roman"/>
          <w:b/>
          <w:bCs/>
          <w:sz w:val="28"/>
          <w:szCs w:val="28"/>
        </w:rPr>
      </w:pPr>
      <w:r w:rsidRPr="004A0865">
        <w:rPr>
          <w:rFonts w:ascii="Times New Roman" w:hAnsi="Times New Roman" w:cs="Times New Roman"/>
          <w:sz w:val="28"/>
          <w:szCs w:val="28"/>
        </w:rPr>
        <w:t xml:space="preserve"> </w:t>
      </w:r>
      <w:r w:rsidRPr="004A0865">
        <w:rPr>
          <w:rFonts w:ascii="Times New Roman" w:hAnsi="Times New Roman" w:cs="Times New Roman"/>
          <w:b/>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A0865" w:rsidRPr="004A0865" w:rsidRDefault="004A0865" w:rsidP="004A0865">
      <w:pPr>
        <w:pStyle w:val="ConsPlusNormal"/>
        <w:ind w:firstLine="540"/>
        <w:jc w:val="both"/>
        <w:rPr>
          <w:rFonts w:ascii="Times New Roman" w:hAnsi="Times New Roman" w:cs="Times New Roman"/>
          <w:sz w:val="28"/>
          <w:szCs w:val="28"/>
        </w:rPr>
      </w:pPr>
      <w:r w:rsidRPr="004A0865">
        <w:rPr>
          <w:rFonts w:ascii="Times New Roman" w:hAnsi="Times New Roman" w:cs="Times New Roman"/>
          <w:sz w:val="28"/>
          <w:szCs w:val="28"/>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 составляет не более 15 минут.</w:t>
      </w:r>
    </w:p>
    <w:p w:rsidR="004A0865" w:rsidRPr="004A0865" w:rsidRDefault="004A0865" w:rsidP="004A0865">
      <w:pPr>
        <w:pStyle w:val="ConsPlusNormal"/>
        <w:ind w:firstLine="539"/>
        <w:jc w:val="center"/>
        <w:rPr>
          <w:rFonts w:ascii="Times New Roman" w:hAnsi="Times New Roman" w:cs="Times New Roman"/>
          <w:b/>
          <w:bCs/>
          <w:sz w:val="28"/>
          <w:szCs w:val="28"/>
        </w:rPr>
      </w:pPr>
      <w:r w:rsidRPr="004A0865">
        <w:rPr>
          <w:rFonts w:ascii="Times New Roman" w:hAnsi="Times New Roman" w:cs="Times New Roman"/>
          <w:b/>
          <w:bCs/>
          <w:sz w:val="28"/>
          <w:szCs w:val="28"/>
        </w:rPr>
        <w:t>2.12. Срок и порядок регистрации запроса о предоставлении муниципальной услуги</w:t>
      </w:r>
    </w:p>
    <w:p w:rsidR="004A0865" w:rsidRPr="004A0865" w:rsidRDefault="004A0865" w:rsidP="004A0865">
      <w:pPr>
        <w:autoSpaceDE w:val="0"/>
        <w:autoSpaceDN w:val="0"/>
        <w:adjustRightInd w:val="0"/>
        <w:ind w:firstLine="540"/>
        <w:jc w:val="both"/>
        <w:rPr>
          <w:rFonts w:ascii="Times New Roman" w:hAnsi="Times New Roman" w:cs="Times New Roman"/>
          <w:sz w:val="28"/>
          <w:szCs w:val="28"/>
        </w:rPr>
      </w:pPr>
      <w:r w:rsidRPr="004A0865">
        <w:rPr>
          <w:rFonts w:ascii="Times New Roman" w:hAnsi="Times New Roman" w:cs="Times New Roman"/>
          <w:sz w:val="28"/>
          <w:szCs w:val="28"/>
        </w:rPr>
        <w:t xml:space="preserve">2.12.1. Заявление, выраженное в письменной форме, при личном обращении регистрируется в установленном порядке, в день обращения заявителя. </w:t>
      </w:r>
    </w:p>
    <w:p w:rsidR="004A0865" w:rsidRPr="004A0865" w:rsidRDefault="004A0865" w:rsidP="004A0865">
      <w:pPr>
        <w:ind w:firstLine="540"/>
        <w:jc w:val="both"/>
        <w:rPr>
          <w:rFonts w:ascii="Times New Roman" w:hAnsi="Times New Roman" w:cs="Times New Roman"/>
          <w:sz w:val="28"/>
          <w:szCs w:val="28"/>
        </w:rPr>
      </w:pPr>
      <w:r w:rsidRPr="004A0865">
        <w:rPr>
          <w:rFonts w:ascii="Times New Roman" w:hAnsi="Times New Roman" w:cs="Times New Roman"/>
          <w:sz w:val="28"/>
          <w:szCs w:val="28"/>
        </w:rPr>
        <w:t xml:space="preserve">2.12.2. Заявление, поступившее посредством почтовой или электронной связи, в том числе через официальный сайт </w:t>
      </w:r>
      <w:r w:rsidR="00C10E82">
        <w:rPr>
          <w:rFonts w:ascii="Times New Roman" w:hAnsi="Times New Roman" w:cs="Times New Roman"/>
          <w:sz w:val="28"/>
          <w:szCs w:val="28"/>
        </w:rPr>
        <w:t>Котельничского муниципального района</w:t>
      </w:r>
      <w:r w:rsidRPr="004A0865">
        <w:rPr>
          <w:rFonts w:ascii="Times New Roman" w:hAnsi="Times New Roman" w:cs="Times New Roman"/>
          <w:sz w:val="28"/>
          <w:szCs w:val="28"/>
        </w:rPr>
        <w:t xml:space="preserve">, Региональный портал, Единый портал подлежит обязательной регистрации в течение </w:t>
      </w:r>
      <w:r w:rsidR="00C10E82">
        <w:rPr>
          <w:rFonts w:ascii="Times New Roman" w:hAnsi="Times New Roman" w:cs="Times New Roman"/>
          <w:sz w:val="28"/>
          <w:szCs w:val="28"/>
        </w:rPr>
        <w:t>15</w:t>
      </w:r>
      <w:r w:rsidRPr="004A0865">
        <w:rPr>
          <w:rFonts w:ascii="Times New Roman" w:hAnsi="Times New Roman" w:cs="Times New Roman"/>
          <w:sz w:val="28"/>
          <w:szCs w:val="28"/>
        </w:rPr>
        <w:t xml:space="preserve"> дней с момента поступления его в администрацию. </w:t>
      </w:r>
    </w:p>
    <w:p w:rsidR="004A0865" w:rsidRPr="004A0865" w:rsidRDefault="004A0865" w:rsidP="004A0865">
      <w:pPr>
        <w:ind w:firstLine="708"/>
        <w:jc w:val="both"/>
        <w:rPr>
          <w:rFonts w:ascii="Times New Roman" w:hAnsi="Times New Roman" w:cs="Times New Roman"/>
          <w:sz w:val="28"/>
          <w:szCs w:val="28"/>
        </w:rPr>
      </w:pPr>
    </w:p>
    <w:p w:rsidR="004A0865" w:rsidRPr="004A0865" w:rsidRDefault="004A0865" w:rsidP="004A0865">
      <w:pPr>
        <w:ind w:firstLine="539"/>
        <w:jc w:val="center"/>
        <w:rPr>
          <w:rFonts w:ascii="Times New Roman" w:hAnsi="Times New Roman" w:cs="Times New Roman"/>
          <w:b/>
          <w:bCs/>
          <w:sz w:val="28"/>
          <w:szCs w:val="28"/>
        </w:rPr>
      </w:pPr>
      <w:r w:rsidRPr="004A0865">
        <w:rPr>
          <w:rFonts w:ascii="Times New Roman" w:hAnsi="Times New Roman" w:cs="Times New Roman"/>
          <w:b/>
          <w:bCs/>
          <w:sz w:val="28"/>
          <w:szCs w:val="28"/>
        </w:rPr>
        <w:t xml:space="preserve">2.13. Требования к помещениям предоставления </w:t>
      </w:r>
    </w:p>
    <w:p w:rsidR="004A0865" w:rsidRPr="004A0865" w:rsidRDefault="004A0865" w:rsidP="004A0865">
      <w:pPr>
        <w:ind w:firstLine="539"/>
        <w:jc w:val="center"/>
        <w:rPr>
          <w:rFonts w:ascii="Times New Roman" w:hAnsi="Times New Roman" w:cs="Times New Roman"/>
          <w:b/>
          <w:bCs/>
          <w:sz w:val="28"/>
          <w:szCs w:val="28"/>
        </w:rPr>
      </w:pPr>
      <w:r w:rsidRPr="004A0865">
        <w:rPr>
          <w:rFonts w:ascii="Times New Roman" w:hAnsi="Times New Roman" w:cs="Times New Roman"/>
          <w:b/>
          <w:bCs/>
          <w:sz w:val="28"/>
          <w:szCs w:val="28"/>
        </w:rPr>
        <w:t>муниципальной услуги</w:t>
      </w:r>
    </w:p>
    <w:p w:rsidR="004A0865" w:rsidRPr="004A0865" w:rsidRDefault="004A0865" w:rsidP="004A0865">
      <w:pPr>
        <w:autoSpaceDE w:val="0"/>
        <w:autoSpaceDN w:val="0"/>
        <w:adjustRightInd w:val="0"/>
        <w:ind w:firstLine="540"/>
        <w:jc w:val="both"/>
        <w:rPr>
          <w:rFonts w:ascii="Times New Roman" w:hAnsi="Times New Roman" w:cs="Times New Roman"/>
          <w:sz w:val="28"/>
          <w:szCs w:val="28"/>
        </w:rPr>
      </w:pPr>
      <w:r w:rsidRPr="004A0865">
        <w:rPr>
          <w:rFonts w:ascii="Times New Roman" w:hAnsi="Times New Roman" w:cs="Times New Roman"/>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4A0865" w:rsidRPr="004A0865" w:rsidRDefault="004A0865" w:rsidP="004A0865">
      <w:pPr>
        <w:autoSpaceDE w:val="0"/>
        <w:autoSpaceDN w:val="0"/>
        <w:adjustRightInd w:val="0"/>
        <w:ind w:firstLine="540"/>
        <w:jc w:val="both"/>
        <w:rPr>
          <w:rFonts w:ascii="Times New Roman" w:hAnsi="Times New Roman" w:cs="Times New Roman"/>
          <w:sz w:val="28"/>
          <w:szCs w:val="28"/>
        </w:rPr>
      </w:pPr>
      <w:r w:rsidRPr="004A0865">
        <w:rPr>
          <w:rFonts w:ascii="Times New Roman" w:hAnsi="Times New Roman" w:cs="Times New Roman"/>
          <w:sz w:val="28"/>
          <w:szCs w:val="28"/>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4A0865" w:rsidRPr="004A0865" w:rsidRDefault="004A0865" w:rsidP="004A0865">
      <w:pPr>
        <w:pStyle w:val="ConsPlusNormal"/>
        <w:ind w:firstLine="540"/>
        <w:jc w:val="both"/>
        <w:rPr>
          <w:rFonts w:ascii="Times New Roman" w:hAnsi="Times New Roman" w:cs="Times New Roman"/>
          <w:sz w:val="28"/>
          <w:szCs w:val="28"/>
        </w:rPr>
      </w:pPr>
      <w:r w:rsidRPr="004A0865">
        <w:rPr>
          <w:rFonts w:ascii="Times New Roman" w:hAnsi="Times New Roman" w:cs="Times New Roman"/>
          <w:sz w:val="28"/>
          <w:szCs w:val="28"/>
        </w:rPr>
        <w:t>2.13.3. Места для информирования должны быть оборудованы информационными стендами, содержащими следующую информацию:</w:t>
      </w:r>
      <w:r w:rsidRPr="004A0865">
        <w:rPr>
          <w:rFonts w:ascii="Times New Roman" w:hAnsi="Times New Roman" w:cs="Times New Roman"/>
          <w:b/>
          <w:bCs/>
          <w:i/>
          <w:iCs/>
          <w:sz w:val="28"/>
          <w:szCs w:val="28"/>
        </w:rPr>
        <w:t xml:space="preserve"> </w:t>
      </w:r>
    </w:p>
    <w:p w:rsidR="004A0865" w:rsidRPr="004A0865" w:rsidRDefault="004A0865" w:rsidP="004A0865">
      <w:pPr>
        <w:pStyle w:val="17"/>
        <w:spacing w:line="240" w:lineRule="auto"/>
        <w:ind w:firstLine="709"/>
      </w:pPr>
      <w:r w:rsidRPr="004A0865">
        <w:sym w:font="Symbol" w:char="F02D"/>
      </w:r>
      <w:r w:rsidRPr="004A0865">
        <w:t xml:space="preserve"> график работы (часы приема), контактные телефоны (телефон для справок), электронный адрес официального сайта </w:t>
      </w:r>
      <w:r w:rsidR="00C10E82">
        <w:t>.</w:t>
      </w:r>
    </w:p>
    <w:p w:rsidR="004A0865" w:rsidRPr="004A0865" w:rsidRDefault="004A0865" w:rsidP="004A0865">
      <w:pPr>
        <w:pStyle w:val="a9"/>
        <w:spacing w:after="0" w:line="240" w:lineRule="auto"/>
        <w:ind w:firstLine="709"/>
        <w:jc w:val="both"/>
        <w:rPr>
          <w:rFonts w:ascii="Times New Roman" w:hAnsi="Times New Roman" w:cs="Times New Roman"/>
          <w:sz w:val="28"/>
          <w:szCs w:val="28"/>
          <w:lang w:eastAsia="ru-RU"/>
        </w:rPr>
      </w:pPr>
      <w:r w:rsidRPr="004A0865">
        <w:rPr>
          <w:rFonts w:ascii="Times New Roman" w:hAnsi="Times New Roman" w:cs="Times New Roman"/>
          <w:sz w:val="28"/>
          <w:szCs w:val="28"/>
          <w:lang w:eastAsia="ru-RU"/>
        </w:rPr>
        <w:sym w:font="Symbol" w:char="F02D"/>
      </w:r>
      <w:r w:rsidRPr="004A0865">
        <w:rPr>
          <w:rFonts w:ascii="Times New Roman" w:hAnsi="Times New Roman" w:cs="Times New Roman"/>
          <w:sz w:val="28"/>
          <w:szCs w:val="28"/>
          <w:lang w:eastAsia="ru-RU"/>
        </w:rPr>
        <w:t xml:space="preserve"> перечень, формы документов для заполнения, образцы заполнения документов, бланки для заполнения;</w:t>
      </w:r>
    </w:p>
    <w:p w:rsidR="004A0865" w:rsidRPr="004A0865" w:rsidRDefault="004A0865" w:rsidP="004A0865">
      <w:pPr>
        <w:autoSpaceDE w:val="0"/>
        <w:autoSpaceDN w:val="0"/>
        <w:adjustRightInd w:val="0"/>
        <w:ind w:firstLine="709"/>
        <w:rPr>
          <w:rFonts w:ascii="Times New Roman" w:hAnsi="Times New Roman" w:cs="Times New Roman"/>
          <w:sz w:val="28"/>
          <w:szCs w:val="28"/>
        </w:rPr>
      </w:pPr>
      <w:r w:rsidRPr="004A0865">
        <w:rPr>
          <w:rFonts w:ascii="Times New Roman" w:hAnsi="Times New Roman" w:cs="Times New Roman"/>
          <w:sz w:val="28"/>
          <w:szCs w:val="28"/>
        </w:rPr>
        <w:sym w:font="Symbol" w:char="F02D"/>
      </w:r>
      <w:r w:rsidRPr="004A0865">
        <w:rPr>
          <w:rFonts w:ascii="Times New Roman" w:hAnsi="Times New Roman" w:cs="Times New Roman"/>
          <w:sz w:val="28"/>
          <w:szCs w:val="28"/>
        </w:rPr>
        <w:t xml:space="preserve"> основания для отказа в предоставлении муниципальной услуги;</w:t>
      </w:r>
    </w:p>
    <w:p w:rsidR="004A0865" w:rsidRPr="004A0865" w:rsidRDefault="004A0865" w:rsidP="004A0865">
      <w:pPr>
        <w:pStyle w:val="17"/>
        <w:spacing w:line="240" w:lineRule="auto"/>
        <w:ind w:firstLine="709"/>
      </w:pPr>
      <w:r w:rsidRPr="004A0865">
        <w:sym w:font="Symbol" w:char="F02D"/>
      </w:r>
      <w:r w:rsidRPr="004A0865">
        <w:t xml:space="preserve"> порядок обжалования решений, действий (бездействия) органов, предоставляющих муниципальную услугу, их должностных лиц;</w:t>
      </w:r>
    </w:p>
    <w:p w:rsidR="004A0865" w:rsidRPr="004A0865" w:rsidRDefault="004A0865" w:rsidP="004A0865">
      <w:pPr>
        <w:pStyle w:val="17"/>
        <w:spacing w:line="240" w:lineRule="auto"/>
        <w:ind w:firstLine="709"/>
      </w:pPr>
      <w:r w:rsidRPr="004A0865">
        <w:sym w:font="Symbol" w:char="F02D"/>
      </w:r>
      <w:r w:rsidRPr="004A0865">
        <w:t xml:space="preserve"> перечень нормативных правовых актов, регулирующих предоставление муниципальной услуги.</w:t>
      </w:r>
    </w:p>
    <w:p w:rsidR="004A0865" w:rsidRPr="004A0865" w:rsidRDefault="004A0865" w:rsidP="004A0865">
      <w:pPr>
        <w:autoSpaceDE w:val="0"/>
        <w:autoSpaceDN w:val="0"/>
        <w:adjustRightInd w:val="0"/>
        <w:ind w:firstLine="540"/>
        <w:jc w:val="both"/>
        <w:rPr>
          <w:rFonts w:ascii="Times New Roman" w:hAnsi="Times New Roman" w:cs="Times New Roman"/>
          <w:sz w:val="28"/>
          <w:szCs w:val="28"/>
        </w:rPr>
      </w:pPr>
      <w:r w:rsidRPr="004A0865">
        <w:rPr>
          <w:rFonts w:ascii="Times New Roman" w:hAnsi="Times New Roman" w:cs="Times New Roman"/>
          <w:sz w:val="28"/>
          <w:szCs w:val="28"/>
        </w:rPr>
        <w:t>2.13.4. Кабинеты (кабинки) приема граждан должны быть оборудованы информационными табличками с указанием:</w:t>
      </w:r>
    </w:p>
    <w:p w:rsidR="004A0865" w:rsidRPr="004A0865" w:rsidRDefault="004A0865" w:rsidP="004A0865">
      <w:pPr>
        <w:autoSpaceDE w:val="0"/>
        <w:autoSpaceDN w:val="0"/>
        <w:adjustRightInd w:val="0"/>
        <w:ind w:firstLine="540"/>
        <w:jc w:val="both"/>
        <w:rPr>
          <w:rFonts w:ascii="Times New Roman" w:hAnsi="Times New Roman" w:cs="Times New Roman"/>
          <w:sz w:val="28"/>
          <w:szCs w:val="28"/>
        </w:rPr>
      </w:pPr>
      <w:r w:rsidRPr="004A0865">
        <w:rPr>
          <w:rFonts w:ascii="Times New Roman" w:hAnsi="Times New Roman" w:cs="Times New Roman"/>
          <w:sz w:val="28"/>
          <w:szCs w:val="28"/>
        </w:rPr>
        <w:t>номера кабинета (кабинки);</w:t>
      </w:r>
    </w:p>
    <w:p w:rsidR="004A0865" w:rsidRPr="004A0865" w:rsidRDefault="004A0865" w:rsidP="004A0865">
      <w:pPr>
        <w:autoSpaceDE w:val="0"/>
        <w:autoSpaceDN w:val="0"/>
        <w:adjustRightInd w:val="0"/>
        <w:ind w:firstLine="540"/>
        <w:jc w:val="both"/>
        <w:rPr>
          <w:rFonts w:ascii="Times New Roman" w:hAnsi="Times New Roman" w:cs="Times New Roman"/>
          <w:sz w:val="28"/>
          <w:szCs w:val="28"/>
        </w:rPr>
      </w:pPr>
      <w:r w:rsidRPr="004A0865">
        <w:rPr>
          <w:rFonts w:ascii="Times New Roman" w:hAnsi="Times New Roman" w:cs="Times New Roman"/>
          <w:sz w:val="28"/>
          <w:szCs w:val="28"/>
        </w:rPr>
        <w:t>фамилии, имени и отчества должностного лица, осуществляющего прием заявителей;</w:t>
      </w:r>
    </w:p>
    <w:p w:rsidR="004A0865" w:rsidRPr="004A0865" w:rsidRDefault="004A0865" w:rsidP="004A0865">
      <w:pPr>
        <w:autoSpaceDE w:val="0"/>
        <w:autoSpaceDN w:val="0"/>
        <w:adjustRightInd w:val="0"/>
        <w:ind w:firstLine="540"/>
        <w:jc w:val="both"/>
        <w:rPr>
          <w:rFonts w:ascii="Times New Roman" w:hAnsi="Times New Roman" w:cs="Times New Roman"/>
          <w:sz w:val="28"/>
          <w:szCs w:val="28"/>
        </w:rPr>
      </w:pPr>
      <w:r w:rsidRPr="004A0865">
        <w:rPr>
          <w:rFonts w:ascii="Times New Roman" w:hAnsi="Times New Roman" w:cs="Times New Roman"/>
          <w:sz w:val="28"/>
          <w:szCs w:val="28"/>
        </w:rPr>
        <w:t>дней и часов приема, времени перерыва на обед.</w:t>
      </w:r>
    </w:p>
    <w:p w:rsidR="004A0865" w:rsidRPr="004A0865" w:rsidRDefault="004A0865" w:rsidP="00C10E82">
      <w:pPr>
        <w:autoSpaceDE w:val="0"/>
        <w:autoSpaceDN w:val="0"/>
        <w:adjustRightInd w:val="0"/>
        <w:ind w:firstLine="540"/>
        <w:jc w:val="both"/>
        <w:rPr>
          <w:rFonts w:ascii="Times New Roman" w:hAnsi="Times New Roman" w:cs="Times New Roman"/>
          <w:sz w:val="28"/>
          <w:szCs w:val="28"/>
        </w:rPr>
      </w:pPr>
      <w:r w:rsidRPr="004A0865">
        <w:rPr>
          <w:rFonts w:ascii="Times New Roman" w:hAnsi="Times New Roman" w:cs="Times New Roman"/>
          <w:sz w:val="28"/>
          <w:szCs w:val="28"/>
        </w:rPr>
        <w:t>2.13.5. 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4A0865" w:rsidRPr="004A0865" w:rsidRDefault="004A0865" w:rsidP="004A0865">
      <w:pPr>
        <w:jc w:val="center"/>
        <w:rPr>
          <w:rFonts w:ascii="Times New Roman" w:hAnsi="Times New Roman" w:cs="Times New Roman"/>
          <w:b/>
          <w:bCs/>
          <w:sz w:val="28"/>
          <w:szCs w:val="28"/>
        </w:rPr>
      </w:pPr>
      <w:r w:rsidRPr="004A0865">
        <w:rPr>
          <w:rFonts w:ascii="Times New Roman" w:hAnsi="Times New Roman" w:cs="Times New Roman"/>
          <w:b/>
          <w:bCs/>
          <w:sz w:val="28"/>
          <w:szCs w:val="28"/>
        </w:rPr>
        <w:t>2.14. Показатели доступности и качества муниципальной услуги</w:t>
      </w:r>
    </w:p>
    <w:p w:rsidR="004A0865" w:rsidRPr="004A0865" w:rsidRDefault="004A0865" w:rsidP="004A0865">
      <w:pPr>
        <w:ind w:firstLine="540"/>
        <w:jc w:val="both"/>
        <w:rPr>
          <w:rFonts w:ascii="Times New Roman" w:hAnsi="Times New Roman" w:cs="Times New Roman"/>
          <w:sz w:val="28"/>
          <w:szCs w:val="28"/>
        </w:rPr>
      </w:pPr>
      <w:r w:rsidRPr="004A0865">
        <w:rPr>
          <w:rFonts w:ascii="Times New Roman" w:hAnsi="Times New Roman" w:cs="Times New Roman"/>
          <w:sz w:val="28"/>
          <w:szCs w:val="28"/>
        </w:rPr>
        <w:t>2.14.1. Показателем доступности муниципальной услуги является:</w:t>
      </w:r>
    </w:p>
    <w:p w:rsidR="004A0865" w:rsidRPr="004A0865" w:rsidRDefault="004A0865" w:rsidP="004A0865">
      <w:pPr>
        <w:autoSpaceDE w:val="0"/>
        <w:autoSpaceDN w:val="0"/>
        <w:adjustRightInd w:val="0"/>
        <w:ind w:firstLine="540"/>
        <w:jc w:val="both"/>
        <w:rPr>
          <w:rFonts w:ascii="Times New Roman" w:hAnsi="Times New Roman" w:cs="Times New Roman"/>
          <w:sz w:val="28"/>
          <w:szCs w:val="28"/>
        </w:rPr>
      </w:pPr>
      <w:r w:rsidRPr="004A0865">
        <w:rPr>
          <w:rFonts w:ascii="Times New Roman" w:hAnsi="Times New Roman" w:cs="Times New Roman"/>
          <w:sz w:val="28"/>
          <w:szCs w:val="28"/>
        </w:rPr>
        <w:lastRenderedPageBreak/>
        <w:t>- транспортная доступность к местам предоставления муниципальной услуги;</w:t>
      </w:r>
    </w:p>
    <w:p w:rsidR="004A0865" w:rsidRPr="004A0865" w:rsidRDefault="004A0865" w:rsidP="004A0865">
      <w:pPr>
        <w:autoSpaceDE w:val="0"/>
        <w:autoSpaceDN w:val="0"/>
        <w:adjustRightInd w:val="0"/>
        <w:ind w:firstLine="540"/>
        <w:jc w:val="both"/>
        <w:rPr>
          <w:rFonts w:ascii="Times New Roman" w:hAnsi="Times New Roman" w:cs="Times New Roman"/>
          <w:sz w:val="28"/>
          <w:szCs w:val="28"/>
        </w:rPr>
      </w:pPr>
      <w:r w:rsidRPr="004A0865">
        <w:rPr>
          <w:rFonts w:ascii="Times New Roman" w:hAnsi="Times New Roman" w:cs="Times New Roman"/>
          <w:sz w:val="28"/>
          <w:szCs w:val="28"/>
        </w:rPr>
        <w:t>- наличие различных каналов получения информации о порядке получения муниципальной услуги и ходе ее предоставления;</w:t>
      </w:r>
    </w:p>
    <w:p w:rsidR="004A0865" w:rsidRPr="004A0865" w:rsidRDefault="004A0865" w:rsidP="004A0865">
      <w:pPr>
        <w:autoSpaceDE w:val="0"/>
        <w:autoSpaceDN w:val="0"/>
        <w:adjustRightInd w:val="0"/>
        <w:ind w:firstLine="540"/>
        <w:jc w:val="both"/>
        <w:rPr>
          <w:rFonts w:ascii="Times New Roman" w:hAnsi="Times New Roman" w:cs="Times New Roman"/>
          <w:sz w:val="28"/>
          <w:szCs w:val="28"/>
        </w:rPr>
      </w:pPr>
      <w:r w:rsidRPr="004A0865">
        <w:rPr>
          <w:rFonts w:ascii="Times New Roman" w:hAnsi="Times New Roman" w:cs="Times New Roman"/>
          <w:sz w:val="28"/>
          <w:szCs w:val="28"/>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или Регионального портала.</w:t>
      </w:r>
    </w:p>
    <w:p w:rsidR="004A0865" w:rsidRPr="004A0865" w:rsidRDefault="004A0865" w:rsidP="004A0865">
      <w:pPr>
        <w:ind w:firstLine="540"/>
        <w:jc w:val="both"/>
        <w:rPr>
          <w:rFonts w:ascii="Times New Roman" w:hAnsi="Times New Roman" w:cs="Times New Roman"/>
          <w:sz w:val="28"/>
          <w:szCs w:val="28"/>
        </w:rPr>
      </w:pPr>
      <w:r w:rsidRPr="004A0865">
        <w:rPr>
          <w:rFonts w:ascii="Times New Roman" w:hAnsi="Times New Roman" w:cs="Times New Roman"/>
          <w:sz w:val="28"/>
          <w:szCs w:val="28"/>
        </w:rPr>
        <w:t>2.14.2. Показателями качества муниципальной услуги является:</w:t>
      </w:r>
    </w:p>
    <w:p w:rsidR="004A0865" w:rsidRPr="004A0865" w:rsidRDefault="004A0865" w:rsidP="004A0865">
      <w:pPr>
        <w:ind w:firstLine="709"/>
        <w:rPr>
          <w:rFonts w:ascii="Times New Roman" w:hAnsi="Times New Roman" w:cs="Times New Roman"/>
          <w:sz w:val="28"/>
          <w:szCs w:val="28"/>
        </w:rPr>
      </w:pPr>
      <w:r w:rsidRPr="004A0865">
        <w:rPr>
          <w:rFonts w:ascii="Times New Roman" w:hAnsi="Times New Roman" w:cs="Times New Roman"/>
          <w:sz w:val="28"/>
          <w:szCs w:val="28"/>
        </w:rPr>
        <w:t>соблюдение срока предоставления муниципальной услуги;</w:t>
      </w:r>
    </w:p>
    <w:p w:rsidR="004A0865" w:rsidRPr="004A0865" w:rsidRDefault="004A0865" w:rsidP="004A0865">
      <w:pPr>
        <w:ind w:firstLine="709"/>
        <w:jc w:val="both"/>
        <w:rPr>
          <w:rFonts w:ascii="Times New Roman" w:hAnsi="Times New Roman" w:cs="Times New Roman"/>
          <w:sz w:val="28"/>
          <w:szCs w:val="28"/>
        </w:rPr>
      </w:pPr>
      <w:r w:rsidRPr="004A0865">
        <w:rPr>
          <w:rFonts w:ascii="Times New Roman" w:hAnsi="Times New Roman" w:cs="Times New Roman"/>
          <w:sz w:val="28"/>
          <w:szCs w:val="28"/>
        </w:rPr>
        <w:t xml:space="preserve">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4A0865" w:rsidRPr="004A0865" w:rsidRDefault="004A0865" w:rsidP="004A0865">
      <w:pPr>
        <w:ind w:firstLine="709"/>
        <w:jc w:val="both"/>
        <w:rPr>
          <w:rFonts w:ascii="Times New Roman" w:hAnsi="Times New Roman" w:cs="Times New Roman"/>
          <w:sz w:val="28"/>
          <w:szCs w:val="28"/>
        </w:rPr>
      </w:pPr>
      <w:r w:rsidRPr="004A0865">
        <w:rPr>
          <w:rFonts w:ascii="Times New Roman" w:hAnsi="Times New Roman" w:cs="Times New Roman"/>
          <w:sz w:val="28"/>
          <w:szCs w:val="28"/>
        </w:rPr>
        <w:t>осуществление взаимодействия заявителя с должностными лицами Администрации при предоставлении муниципальной услуги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4A0865" w:rsidRPr="004A0865" w:rsidRDefault="004A0865" w:rsidP="004A0865">
      <w:pPr>
        <w:jc w:val="center"/>
        <w:rPr>
          <w:rFonts w:ascii="Times New Roman" w:hAnsi="Times New Roman" w:cs="Times New Roman"/>
          <w:b/>
          <w:bCs/>
          <w:sz w:val="28"/>
          <w:szCs w:val="28"/>
        </w:rPr>
      </w:pPr>
      <w:r w:rsidRPr="004A0865">
        <w:rPr>
          <w:rFonts w:ascii="Times New Roman" w:hAnsi="Times New Roman" w:cs="Times New Roman"/>
          <w:b/>
          <w:bCs/>
          <w:sz w:val="28"/>
          <w:szCs w:val="28"/>
        </w:rPr>
        <w:t xml:space="preserve"> 2.15. Требования, учитывающие особенности предоставления муниципальной услуги в электронной форме и многофункциональном центре</w:t>
      </w:r>
    </w:p>
    <w:p w:rsidR="004A0865" w:rsidRPr="004A0865" w:rsidRDefault="004A0865" w:rsidP="004A0865">
      <w:pPr>
        <w:autoSpaceDE w:val="0"/>
        <w:autoSpaceDN w:val="0"/>
        <w:adjustRightInd w:val="0"/>
        <w:ind w:firstLine="709"/>
        <w:jc w:val="both"/>
        <w:outlineLvl w:val="2"/>
        <w:rPr>
          <w:rFonts w:ascii="Times New Roman" w:hAnsi="Times New Roman" w:cs="Times New Roman"/>
          <w:sz w:val="28"/>
          <w:szCs w:val="28"/>
        </w:rPr>
      </w:pPr>
      <w:r w:rsidRPr="004A0865">
        <w:rPr>
          <w:rFonts w:ascii="Times New Roman" w:hAnsi="Times New Roman" w:cs="Times New Roman"/>
          <w:sz w:val="28"/>
          <w:szCs w:val="28"/>
        </w:rPr>
        <w:t>2.15.1. Особенности предоставления муниципальной услуги в электронной форме:</w:t>
      </w:r>
    </w:p>
    <w:p w:rsidR="004A0865" w:rsidRPr="004A0865" w:rsidRDefault="004A0865" w:rsidP="004A0865">
      <w:pPr>
        <w:autoSpaceDE w:val="0"/>
        <w:autoSpaceDN w:val="0"/>
        <w:adjustRightInd w:val="0"/>
        <w:ind w:firstLine="709"/>
        <w:jc w:val="both"/>
        <w:outlineLvl w:val="2"/>
        <w:rPr>
          <w:rFonts w:ascii="Times New Roman" w:hAnsi="Times New Roman" w:cs="Times New Roman"/>
          <w:sz w:val="28"/>
          <w:szCs w:val="28"/>
        </w:rPr>
      </w:pPr>
      <w:r w:rsidRPr="004A0865">
        <w:rPr>
          <w:rFonts w:ascii="Times New Roman" w:hAnsi="Times New Roman" w:cs="Times New Roman"/>
          <w:sz w:val="28"/>
          <w:szCs w:val="28"/>
        </w:rPr>
        <w:t>- получение информации о предоставляемой муниципальной услуге в сети Интернет, в том числе в Едином портале, Региональном портале.</w:t>
      </w:r>
    </w:p>
    <w:p w:rsidR="004A0865" w:rsidRPr="004A0865" w:rsidRDefault="004A0865" w:rsidP="004A0865">
      <w:pPr>
        <w:autoSpaceDE w:val="0"/>
        <w:autoSpaceDN w:val="0"/>
        <w:adjustRightInd w:val="0"/>
        <w:ind w:firstLine="709"/>
        <w:jc w:val="both"/>
        <w:outlineLvl w:val="2"/>
        <w:rPr>
          <w:rFonts w:ascii="Times New Roman" w:hAnsi="Times New Roman" w:cs="Times New Roman"/>
          <w:sz w:val="28"/>
          <w:szCs w:val="28"/>
        </w:rPr>
      </w:pPr>
      <w:r w:rsidRPr="004A0865">
        <w:rPr>
          <w:rFonts w:ascii="Times New Roman" w:hAnsi="Times New Roman" w:cs="Times New Roman"/>
          <w:sz w:val="28"/>
          <w:szCs w:val="28"/>
        </w:rPr>
        <w:t>- 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w:t>
      </w:r>
      <w:r w:rsidR="00C10E82">
        <w:rPr>
          <w:rFonts w:ascii="Times New Roman" w:hAnsi="Times New Roman" w:cs="Times New Roman"/>
          <w:sz w:val="28"/>
          <w:szCs w:val="28"/>
        </w:rPr>
        <w:t xml:space="preserve"> администрации Котельничского района в рубрике « Сельские поселения»</w:t>
      </w:r>
      <w:r w:rsidRPr="004A0865">
        <w:rPr>
          <w:rFonts w:ascii="Times New Roman" w:hAnsi="Times New Roman" w:cs="Times New Roman"/>
          <w:sz w:val="28"/>
          <w:szCs w:val="28"/>
        </w:rPr>
        <w:t>, в Едином портале, Региональном портале;</w:t>
      </w:r>
    </w:p>
    <w:p w:rsidR="004A0865" w:rsidRPr="004A0865" w:rsidRDefault="004A0865" w:rsidP="004A0865">
      <w:pPr>
        <w:autoSpaceDE w:val="0"/>
        <w:autoSpaceDN w:val="0"/>
        <w:adjustRightInd w:val="0"/>
        <w:ind w:firstLine="709"/>
        <w:jc w:val="both"/>
        <w:outlineLvl w:val="2"/>
        <w:rPr>
          <w:rFonts w:ascii="Times New Roman" w:hAnsi="Times New Roman" w:cs="Times New Roman"/>
          <w:sz w:val="28"/>
          <w:szCs w:val="28"/>
        </w:rPr>
      </w:pPr>
      <w:r w:rsidRPr="004A0865">
        <w:rPr>
          <w:rFonts w:ascii="Times New Roman" w:hAnsi="Times New Roman" w:cs="Times New Roman"/>
          <w:sz w:val="28"/>
          <w:szCs w:val="28"/>
        </w:rPr>
        <w:t xml:space="preserve"> - представление заявления в электронной форме с использованием сети Интернет в Едином портале, Региональном портале через «Личный кабинет»;</w:t>
      </w:r>
    </w:p>
    <w:p w:rsidR="004A0865" w:rsidRPr="004A0865" w:rsidRDefault="004A0865" w:rsidP="004A0865">
      <w:pPr>
        <w:autoSpaceDE w:val="0"/>
        <w:autoSpaceDN w:val="0"/>
        <w:adjustRightInd w:val="0"/>
        <w:ind w:firstLine="709"/>
        <w:jc w:val="both"/>
        <w:outlineLvl w:val="2"/>
        <w:rPr>
          <w:rFonts w:ascii="Times New Roman" w:hAnsi="Times New Roman" w:cs="Times New Roman"/>
          <w:sz w:val="28"/>
          <w:szCs w:val="28"/>
        </w:rPr>
      </w:pPr>
      <w:r w:rsidRPr="004A0865">
        <w:rPr>
          <w:rFonts w:ascii="Times New Roman" w:hAnsi="Times New Roman" w:cs="Times New Roman"/>
          <w:sz w:val="28"/>
          <w:szCs w:val="28"/>
        </w:rPr>
        <w:lastRenderedPageBreak/>
        <w:t>- осуществление с использованием Единого портала, Регионального портала мониторинга хода предоставления муниципальной услуги через «Личный кабинет»;</w:t>
      </w:r>
    </w:p>
    <w:p w:rsidR="004A0865" w:rsidRPr="004A0865" w:rsidRDefault="004A0865" w:rsidP="004A0865">
      <w:pPr>
        <w:autoSpaceDE w:val="0"/>
        <w:autoSpaceDN w:val="0"/>
        <w:adjustRightInd w:val="0"/>
        <w:ind w:firstLine="709"/>
        <w:jc w:val="both"/>
        <w:outlineLvl w:val="2"/>
        <w:rPr>
          <w:rFonts w:ascii="Times New Roman" w:hAnsi="Times New Roman" w:cs="Times New Roman"/>
          <w:sz w:val="28"/>
          <w:szCs w:val="28"/>
        </w:rPr>
      </w:pPr>
      <w:r w:rsidRPr="004A0865">
        <w:rPr>
          <w:rFonts w:ascii="Times New Roman" w:hAnsi="Times New Roman" w:cs="Times New Roman"/>
          <w:sz w:val="28"/>
          <w:szCs w:val="28"/>
        </w:rPr>
        <w:t>- получение результатов предоставления муниципальной услуги в электронном виде в Едином портале, Региональном портале через «Личный кабинет», если это не запрещено федеральным законом.</w:t>
      </w:r>
    </w:p>
    <w:p w:rsidR="004A0865" w:rsidRPr="004A0865" w:rsidRDefault="004A0865" w:rsidP="004A0865">
      <w:pPr>
        <w:ind w:firstLine="720"/>
        <w:jc w:val="both"/>
        <w:rPr>
          <w:rFonts w:ascii="Times New Roman" w:hAnsi="Times New Roman" w:cs="Times New Roman"/>
          <w:sz w:val="28"/>
          <w:szCs w:val="28"/>
        </w:rPr>
      </w:pPr>
      <w:r w:rsidRPr="004A0865">
        <w:rPr>
          <w:rFonts w:ascii="Times New Roman" w:hAnsi="Times New Roman" w:cs="Times New Roman"/>
          <w:sz w:val="28"/>
          <w:szCs w:val="28"/>
        </w:rPr>
        <w:t>2.15.2.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4A0865" w:rsidRPr="004A0865" w:rsidRDefault="004A0865" w:rsidP="004A0865">
      <w:pPr>
        <w:autoSpaceDE w:val="0"/>
        <w:autoSpaceDN w:val="0"/>
        <w:adjustRightInd w:val="0"/>
        <w:ind w:firstLine="540"/>
        <w:jc w:val="both"/>
        <w:rPr>
          <w:rFonts w:ascii="Times New Roman" w:hAnsi="Times New Roman" w:cs="Times New Roman"/>
          <w:b/>
          <w:bCs/>
          <w:sz w:val="28"/>
          <w:szCs w:val="28"/>
        </w:rPr>
      </w:pPr>
      <w:r w:rsidRPr="004A0865">
        <w:rPr>
          <w:rFonts w:ascii="Times New Roman" w:hAnsi="Times New Roman" w:cs="Times New Roman"/>
          <w:b/>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4A0865" w:rsidRPr="004A0865" w:rsidRDefault="004A0865" w:rsidP="004A0865">
      <w:pPr>
        <w:jc w:val="center"/>
        <w:rPr>
          <w:rFonts w:ascii="Times New Roman" w:hAnsi="Times New Roman" w:cs="Times New Roman"/>
          <w:b/>
          <w:bCs/>
          <w:sz w:val="28"/>
          <w:szCs w:val="28"/>
        </w:rPr>
      </w:pPr>
      <w:r w:rsidRPr="004A0865">
        <w:rPr>
          <w:rFonts w:ascii="Times New Roman" w:hAnsi="Times New Roman" w:cs="Times New Roman"/>
          <w:b/>
          <w:bCs/>
          <w:sz w:val="28"/>
          <w:szCs w:val="28"/>
        </w:rPr>
        <w:t>Последовательность административных процедур</w:t>
      </w:r>
    </w:p>
    <w:p w:rsidR="004A0865" w:rsidRPr="004A0865" w:rsidRDefault="004A0865" w:rsidP="004A0865">
      <w:pPr>
        <w:ind w:firstLine="720"/>
        <w:jc w:val="both"/>
        <w:rPr>
          <w:rFonts w:ascii="Times New Roman" w:hAnsi="Times New Roman" w:cs="Times New Roman"/>
          <w:sz w:val="28"/>
          <w:szCs w:val="28"/>
        </w:rPr>
      </w:pPr>
      <w:bookmarkStart w:id="9" w:name="sub_31"/>
      <w:r w:rsidRPr="004A0865">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4A0865" w:rsidRPr="004A0865" w:rsidRDefault="004A0865" w:rsidP="004A0865">
      <w:pPr>
        <w:pStyle w:val="ConsPlusNormal"/>
        <w:ind w:firstLine="540"/>
        <w:jc w:val="both"/>
        <w:rPr>
          <w:rFonts w:ascii="Times New Roman" w:hAnsi="Times New Roman" w:cs="Times New Roman"/>
          <w:sz w:val="28"/>
          <w:szCs w:val="28"/>
        </w:rPr>
      </w:pPr>
      <w:r w:rsidRPr="004A0865">
        <w:rPr>
          <w:rFonts w:ascii="Times New Roman" w:hAnsi="Times New Roman" w:cs="Times New Roman"/>
          <w:sz w:val="28"/>
          <w:szCs w:val="28"/>
        </w:rPr>
        <w:t xml:space="preserve">- прием и регистрация заявления; </w:t>
      </w:r>
    </w:p>
    <w:p w:rsidR="004A0865" w:rsidRPr="004A0865" w:rsidRDefault="004A0865" w:rsidP="004A0865">
      <w:pPr>
        <w:pStyle w:val="ConsPlusNormal"/>
        <w:ind w:firstLine="540"/>
        <w:jc w:val="both"/>
        <w:rPr>
          <w:rFonts w:ascii="Times New Roman" w:hAnsi="Times New Roman" w:cs="Times New Roman"/>
          <w:sz w:val="28"/>
          <w:szCs w:val="28"/>
        </w:rPr>
      </w:pPr>
      <w:r w:rsidRPr="004A0865">
        <w:rPr>
          <w:rFonts w:ascii="Times New Roman" w:hAnsi="Times New Roman" w:cs="Times New Roman"/>
          <w:sz w:val="28"/>
          <w:szCs w:val="28"/>
        </w:rPr>
        <w:t xml:space="preserve">- рассмотрения заявления о предоставлении муниципальной услуги и документов, необходимых для предоставления муниципальной услуги; </w:t>
      </w:r>
    </w:p>
    <w:p w:rsidR="004A0865" w:rsidRPr="004A0865" w:rsidRDefault="004A0865" w:rsidP="004A0865">
      <w:pPr>
        <w:pStyle w:val="ConsPlusNormal"/>
        <w:ind w:firstLine="540"/>
        <w:jc w:val="both"/>
        <w:rPr>
          <w:rFonts w:ascii="Times New Roman" w:hAnsi="Times New Roman" w:cs="Times New Roman"/>
          <w:sz w:val="28"/>
          <w:szCs w:val="28"/>
        </w:rPr>
      </w:pPr>
      <w:r w:rsidRPr="004A0865">
        <w:rPr>
          <w:rFonts w:ascii="Times New Roman" w:hAnsi="Times New Roman" w:cs="Times New Roman"/>
          <w:sz w:val="28"/>
          <w:szCs w:val="28"/>
        </w:rPr>
        <w:t>- выдача результатов предоставления муниципальной услуги</w:t>
      </w:r>
    </w:p>
    <w:p w:rsidR="004A0865" w:rsidRPr="004A0865" w:rsidRDefault="004A0865" w:rsidP="004A0865">
      <w:pPr>
        <w:ind w:firstLine="540"/>
        <w:jc w:val="both"/>
        <w:rPr>
          <w:rFonts w:ascii="Times New Roman" w:hAnsi="Times New Roman" w:cs="Times New Roman"/>
          <w:sz w:val="28"/>
          <w:szCs w:val="28"/>
        </w:rPr>
      </w:pPr>
      <w:r w:rsidRPr="004A0865">
        <w:rPr>
          <w:rFonts w:ascii="Times New Roman" w:hAnsi="Times New Roman" w:cs="Times New Roman"/>
          <w:sz w:val="28"/>
          <w:szCs w:val="28"/>
        </w:rPr>
        <w:t xml:space="preserve">3.2. Блок-схема предоставления муниципальной услуги приведена в приложении № 5 Административного регламента. </w:t>
      </w:r>
    </w:p>
    <w:p w:rsidR="004A0865" w:rsidRPr="004A0865" w:rsidRDefault="004A0865" w:rsidP="004A0865">
      <w:pPr>
        <w:ind w:firstLine="540"/>
        <w:jc w:val="both"/>
        <w:rPr>
          <w:rFonts w:ascii="Times New Roman" w:hAnsi="Times New Roman" w:cs="Times New Roman"/>
          <w:sz w:val="28"/>
          <w:szCs w:val="28"/>
        </w:rPr>
      </w:pPr>
      <w:r w:rsidRPr="004A0865">
        <w:rPr>
          <w:rFonts w:ascii="Times New Roman" w:hAnsi="Times New Roman" w:cs="Times New Roman"/>
          <w:sz w:val="28"/>
          <w:szCs w:val="28"/>
        </w:rPr>
        <w:t xml:space="preserve">3.3. Описание административных процедур, осуществляемых на основании заявления, представленного в письменной (электронной) форме: </w:t>
      </w:r>
    </w:p>
    <w:p w:rsidR="004A0865" w:rsidRPr="004A0865" w:rsidRDefault="004A0865" w:rsidP="004A0865">
      <w:pPr>
        <w:pStyle w:val="ConsPlusNormal"/>
        <w:ind w:firstLine="540"/>
        <w:jc w:val="both"/>
        <w:rPr>
          <w:rFonts w:ascii="Times New Roman" w:hAnsi="Times New Roman" w:cs="Times New Roman"/>
          <w:b/>
          <w:sz w:val="28"/>
          <w:szCs w:val="28"/>
        </w:rPr>
      </w:pPr>
      <w:r w:rsidRPr="004A0865">
        <w:rPr>
          <w:rFonts w:ascii="Times New Roman" w:hAnsi="Times New Roman" w:cs="Times New Roman"/>
          <w:b/>
          <w:sz w:val="28"/>
          <w:szCs w:val="28"/>
        </w:rPr>
        <w:t>3.3.1. Прием и регистрация заявления.</w:t>
      </w:r>
    </w:p>
    <w:p w:rsidR="004A0865" w:rsidRPr="004A0865" w:rsidRDefault="004A0865" w:rsidP="004A0865">
      <w:pPr>
        <w:pStyle w:val="ConsPlusNormal"/>
        <w:ind w:firstLine="540"/>
        <w:jc w:val="both"/>
        <w:rPr>
          <w:rFonts w:ascii="Times New Roman" w:hAnsi="Times New Roman" w:cs="Times New Roman"/>
          <w:sz w:val="28"/>
          <w:szCs w:val="28"/>
        </w:rPr>
      </w:pPr>
      <w:r w:rsidRPr="004A0865">
        <w:rPr>
          <w:rFonts w:ascii="Times New Roman" w:hAnsi="Times New Roman" w:cs="Times New Roman"/>
          <w:sz w:val="28"/>
          <w:szCs w:val="28"/>
        </w:rPr>
        <w:t xml:space="preserve">Основанием для начала административной процедуры по приему и регистрации заявления является обращение заявителя с комплектом документов, указанных в пункте 2.6 настоящего административного регламента, в администрацию или многофункциональный центр (при его наличии). </w:t>
      </w:r>
    </w:p>
    <w:p w:rsidR="004A0865" w:rsidRPr="004A0865" w:rsidRDefault="004A0865" w:rsidP="004A0865">
      <w:pPr>
        <w:pStyle w:val="ConsPlusNormal"/>
        <w:ind w:firstLine="540"/>
        <w:jc w:val="both"/>
        <w:rPr>
          <w:rFonts w:ascii="Times New Roman" w:hAnsi="Times New Roman" w:cs="Times New Roman"/>
          <w:sz w:val="28"/>
          <w:szCs w:val="28"/>
        </w:rPr>
      </w:pPr>
      <w:r w:rsidRPr="004A0865">
        <w:rPr>
          <w:rFonts w:ascii="Times New Roman" w:hAnsi="Times New Roman" w:cs="Times New Roman"/>
          <w:sz w:val="28"/>
          <w:szCs w:val="28"/>
        </w:rPr>
        <w:lastRenderedPageBreak/>
        <w:t xml:space="preserve">Заявление может быть подано при личном обращении, почтой или в электронном виде, посредством использования сети Интернет, в том числе Единого портала, Регионального портала. </w:t>
      </w:r>
    </w:p>
    <w:p w:rsidR="004A0865" w:rsidRPr="004A0865" w:rsidRDefault="004A0865" w:rsidP="004A0865">
      <w:pPr>
        <w:autoSpaceDE w:val="0"/>
        <w:autoSpaceDN w:val="0"/>
        <w:adjustRightInd w:val="0"/>
        <w:ind w:firstLine="709"/>
        <w:jc w:val="both"/>
        <w:rPr>
          <w:rFonts w:ascii="Times New Roman" w:hAnsi="Times New Roman" w:cs="Times New Roman"/>
          <w:sz w:val="28"/>
          <w:szCs w:val="28"/>
        </w:rPr>
      </w:pPr>
      <w:r w:rsidRPr="004A0865">
        <w:rPr>
          <w:rFonts w:ascii="Times New Roman" w:hAnsi="Times New Roman" w:cs="Times New Roman"/>
          <w:sz w:val="28"/>
          <w:szCs w:val="28"/>
        </w:rPr>
        <w:t>Специалист, ответственный за прием и регистрацию документов, устанавливает наличие оснований для отказа в приеме документов, указанных в пункте 2.7 настоящего Административного регламента.</w:t>
      </w:r>
    </w:p>
    <w:p w:rsidR="004A0865" w:rsidRPr="004A0865" w:rsidRDefault="004A0865" w:rsidP="004A0865">
      <w:pPr>
        <w:autoSpaceDE w:val="0"/>
        <w:autoSpaceDN w:val="0"/>
        <w:adjustRightInd w:val="0"/>
        <w:ind w:firstLine="709"/>
        <w:jc w:val="both"/>
        <w:rPr>
          <w:rFonts w:ascii="Times New Roman" w:hAnsi="Times New Roman" w:cs="Times New Roman"/>
          <w:sz w:val="28"/>
          <w:szCs w:val="28"/>
        </w:rPr>
      </w:pPr>
      <w:r w:rsidRPr="004A0865">
        <w:rPr>
          <w:rFonts w:ascii="Times New Roman" w:hAnsi="Times New Roman" w:cs="Times New Roman"/>
          <w:sz w:val="28"/>
          <w:szCs w:val="28"/>
        </w:rPr>
        <w:t xml:space="preserve">В случае отсутствия вышеуказанных оснований,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 </w:t>
      </w:r>
    </w:p>
    <w:p w:rsidR="004A0865" w:rsidRPr="004A0865" w:rsidRDefault="004A0865" w:rsidP="004A0865">
      <w:pPr>
        <w:autoSpaceDE w:val="0"/>
        <w:autoSpaceDN w:val="0"/>
        <w:adjustRightInd w:val="0"/>
        <w:ind w:firstLine="709"/>
        <w:jc w:val="both"/>
        <w:rPr>
          <w:rFonts w:ascii="Times New Roman" w:hAnsi="Times New Roman" w:cs="Times New Roman"/>
          <w:sz w:val="28"/>
          <w:szCs w:val="28"/>
        </w:rPr>
      </w:pPr>
      <w:r w:rsidRPr="004A0865">
        <w:rPr>
          <w:rFonts w:ascii="Times New Roman" w:hAnsi="Times New Roman" w:cs="Times New Roman"/>
          <w:sz w:val="28"/>
          <w:szCs w:val="28"/>
        </w:rPr>
        <w:t>В случае наличия оснований, указанных в пунктах 2.7.1 – 2.7.3 настоящего Административного регламента заявителю направляется уведомление об отказе в приеме представленных документов (приложение № 2).</w:t>
      </w:r>
    </w:p>
    <w:p w:rsidR="004A0865" w:rsidRPr="004A0865" w:rsidRDefault="004A0865" w:rsidP="004A0865">
      <w:pPr>
        <w:autoSpaceDE w:val="0"/>
        <w:autoSpaceDN w:val="0"/>
        <w:adjustRightInd w:val="0"/>
        <w:ind w:firstLine="709"/>
        <w:jc w:val="both"/>
        <w:rPr>
          <w:rFonts w:ascii="Times New Roman" w:hAnsi="Times New Roman" w:cs="Times New Roman"/>
          <w:sz w:val="28"/>
          <w:szCs w:val="28"/>
        </w:rPr>
      </w:pPr>
      <w:r w:rsidRPr="004A0865">
        <w:rPr>
          <w:rFonts w:ascii="Times New Roman" w:hAnsi="Times New Roman" w:cs="Times New Roman"/>
          <w:sz w:val="28"/>
          <w:szCs w:val="28"/>
        </w:rPr>
        <w:t xml:space="preserve">При наличии оснований, указанных в пункте 2.7.4 настоящего Административного регламента уведомление об отказе в приеме представленных документов заявителю не направляется. </w:t>
      </w:r>
    </w:p>
    <w:p w:rsidR="004A0865" w:rsidRPr="004A0865" w:rsidRDefault="004A0865" w:rsidP="004A0865">
      <w:pPr>
        <w:autoSpaceDE w:val="0"/>
        <w:autoSpaceDN w:val="0"/>
        <w:adjustRightInd w:val="0"/>
        <w:ind w:firstLine="709"/>
        <w:jc w:val="both"/>
        <w:rPr>
          <w:rFonts w:ascii="Times New Roman" w:hAnsi="Times New Roman" w:cs="Times New Roman"/>
          <w:sz w:val="28"/>
          <w:szCs w:val="28"/>
        </w:rPr>
      </w:pPr>
      <w:r w:rsidRPr="004A0865">
        <w:rPr>
          <w:rFonts w:ascii="Times New Roman" w:hAnsi="Times New Roman" w:cs="Times New Roman"/>
          <w:sz w:val="28"/>
          <w:szCs w:val="28"/>
        </w:rPr>
        <w:t xml:space="preserve">В случае наличия оснований, указанных в пункте 2.7.5 настоящего Административного регламента уведомление об отказе в приеме представленных документов в течение семи дней со дня регистрации заявления направляется заявителю, если его фамилия и почтовый адрес поддаются прочтению. </w:t>
      </w:r>
    </w:p>
    <w:p w:rsidR="004A0865" w:rsidRPr="004A0865" w:rsidRDefault="004A0865" w:rsidP="004A0865">
      <w:pPr>
        <w:autoSpaceDE w:val="0"/>
        <w:autoSpaceDN w:val="0"/>
        <w:adjustRightInd w:val="0"/>
        <w:ind w:firstLine="709"/>
        <w:jc w:val="both"/>
        <w:rPr>
          <w:rFonts w:ascii="Times New Roman" w:hAnsi="Times New Roman" w:cs="Times New Roman"/>
          <w:sz w:val="28"/>
          <w:szCs w:val="28"/>
        </w:rPr>
      </w:pPr>
      <w:r w:rsidRPr="004A0865">
        <w:rPr>
          <w:rFonts w:ascii="Times New Roman" w:hAnsi="Times New Roman" w:cs="Times New Roman"/>
          <w:sz w:val="28"/>
          <w:szCs w:val="28"/>
        </w:rPr>
        <w:t>При представлении документов через многофункциональный центр уведомление об отказе в приеме документов может быть выдано (направлено) через многофункциональный центр.</w:t>
      </w:r>
    </w:p>
    <w:p w:rsidR="004A0865" w:rsidRPr="004A0865" w:rsidRDefault="004A0865" w:rsidP="004A0865">
      <w:pPr>
        <w:autoSpaceDE w:val="0"/>
        <w:autoSpaceDN w:val="0"/>
        <w:adjustRightInd w:val="0"/>
        <w:ind w:firstLine="709"/>
        <w:jc w:val="both"/>
        <w:rPr>
          <w:rFonts w:ascii="Times New Roman" w:hAnsi="Times New Roman" w:cs="Times New Roman"/>
          <w:sz w:val="28"/>
          <w:szCs w:val="28"/>
          <w:lang w:eastAsia="en-US"/>
        </w:rPr>
      </w:pPr>
      <w:r w:rsidRPr="004A0865">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направление принятых документов на рассмотрение, либо направление заявителю уведомления об отказе в приеме представленных документов.</w:t>
      </w:r>
    </w:p>
    <w:p w:rsidR="004A0865" w:rsidRPr="004A0865" w:rsidRDefault="004A0865" w:rsidP="004A0865">
      <w:pPr>
        <w:autoSpaceDE w:val="0"/>
        <w:autoSpaceDN w:val="0"/>
        <w:adjustRightInd w:val="0"/>
        <w:ind w:firstLine="709"/>
        <w:jc w:val="both"/>
        <w:rPr>
          <w:rFonts w:ascii="Times New Roman" w:hAnsi="Times New Roman" w:cs="Times New Roman"/>
          <w:i/>
          <w:sz w:val="28"/>
          <w:szCs w:val="28"/>
        </w:rPr>
      </w:pPr>
      <w:r w:rsidRPr="004A0865">
        <w:rPr>
          <w:rFonts w:ascii="Times New Roman" w:hAnsi="Times New Roman" w:cs="Times New Roman"/>
          <w:sz w:val="28"/>
          <w:szCs w:val="28"/>
        </w:rPr>
        <w:t>Максимальный срок выполнения административной процедуры не может превышать _</w:t>
      </w:r>
      <w:r w:rsidR="00C10E82">
        <w:rPr>
          <w:rFonts w:ascii="Times New Roman" w:hAnsi="Times New Roman" w:cs="Times New Roman"/>
          <w:sz w:val="28"/>
          <w:szCs w:val="28"/>
        </w:rPr>
        <w:t>10</w:t>
      </w:r>
      <w:r w:rsidRPr="004A0865">
        <w:rPr>
          <w:rFonts w:ascii="Times New Roman" w:hAnsi="Times New Roman" w:cs="Times New Roman"/>
          <w:sz w:val="28"/>
          <w:szCs w:val="28"/>
        </w:rPr>
        <w:t xml:space="preserve"> дней с момента приема документов</w:t>
      </w:r>
      <w:r w:rsidRPr="004A0865">
        <w:rPr>
          <w:rFonts w:ascii="Times New Roman" w:hAnsi="Times New Roman" w:cs="Times New Roman"/>
          <w:i/>
          <w:sz w:val="28"/>
          <w:szCs w:val="28"/>
        </w:rPr>
        <w:t>.</w:t>
      </w:r>
    </w:p>
    <w:p w:rsidR="004A0865" w:rsidRPr="004A0865" w:rsidRDefault="004A0865" w:rsidP="004A0865">
      <w:pPr>
        <w:pStyle w:val="ConsPlusNormal"/>
        <w:ind w:firstLine="540"/>
        <w:jc w:val="both"/>
        <w:rPr>
          <w:rFonts w:ascii="Times New Roman" w:hAnsi="Times New Roman" w:cs="Times New Roman"/>
          <w:b/>
          <w:sz w:val="28"/>
          <w:szCs w:val="28"/>
        </w:rPr>
      </w:pPr>
      <w:r w:rsidRPr="004A0865">
        <w:rPr>
          <w:rFonts w:ascii="Times New Roman" w:hAnsi="Times New Roman" w:cs="Times New Roman"/>
          <w:b/>
          <w:sz w:val="28"/>
          <w:szCs w:val="28"/>
        </w:rPr>
        <w:t xml:space="preserve"> 3.3.2. Рассмотрение заявления о предоставлении муниципальной услуги и документов, необходимых для предоставления муниципальной услуги. </w:t>
      </w:r>
    </w:p>
    <w:p w:rsidR="004A0865" w:rsidRPr="004A0865" w:rsidRDefault="004A0865" w:rsidP="004A0865">
      <w:pPr>
        <w:pStyle w:val="ConsPlusNormal"/>
        <w:widowControl/>
        <w:ind w:firstLine="540"/>
        <w:jc w:val="both"/>
        <w:rPr>
          <w:rFonts w:ascii="Times New Roman" w:hAnsi="Times New Roman" w:cs="Times New Roman"/>
          <w:sz w:val="28"/>
          <w:szCs w:val="28"/>
        </w:rPr>
      </w:pPr>
      <w:r w:rsidRPr="004A0865">
        <w:rPr>
          <w:rFonts w:ascii="Times New Roman" w:hAnsi="Times New Roman" w:cs="Times New Roman"/>
          <w:sz w:val="28"/>
          <w:szCs w:val="28"/>
        </w:rPr>
        <w:lastRenderedPageBreak/>
        <w:t xml:space="preserve">3.3.2.1. Основанием для начала административной процедуры является получение специалистом </w:t>
      </w:r>
      <w:r w:rsidR="00C10E82">
        <w:rPr>
          <w:rFonts w:ascii="Times New Roman" w:hAnsi="Times New Roman" w:cs="Times New Roman"/>
          <w:sz w:val="28"/>
          <w:szCs w:val="28"/>
        </w:rPr>
        <w:t>администрации Молотниковского сельского поселения</w:t>
      </w:r>
      <w:r w:rsidRPr="004A0865">
        <w:rPr>
          <w:rFonts w:ascii="Times New Roman" w:hAnsi="Times New Roman" w:cs="Times New Roman"/>
          <w:sz w:val="28"/>
          <w:szCs w:val="28"/>
        </w:rPr>
        <w:t xml:space="preserve"> зарегистрированного заявления о предоставлении муниципальной услуги и представленных документов с поручением уполномоченного должностного лица администрации для исполнения. </w:t>
      </w:r>
    </w:p>
    <w:p w:rsidR="004A0865" w:rsidRPr="004A0865" w:rsidRDefault="004A0865" w:rsidP="004A0865">
      <w:pPr>
        <w:pStyle w:val="ConsPlusNormal"/>
        <w:widowControl/>
        <w:ind w:firstLine="567"/>
        <w:jc w:val="both"/>
        <w:rPr>
          <w:rFonts w:ascii="Times New Roman" w:hAnsi="Times New Roman" w:cs="Times New Roman"/>
          <w:sz w:val="28"/>
          <w:szCs w:val="28"/>
        </w:rPr>
      </w:pPr>
      <w:r w:rsidRPr="004A0865">
        <w:rPr>
          <w:rFonts w:ascii="Times New Roman" w:hAnsi="Times New Roman" w:cs="Times New Roman"/>
          <w:sz w:val="28"/>
          <w:szCs w:val="28"/>
        </w:rPr>
        <w:t xml:space="preserve">3.3.2.2. Специалист </w:t>
      </w:r>
      <w:r w:rsidR="00C10E82">
        <w:rPr>
          <w:rFonts w:ascii="Times New Roman" w:hAnsi="Times New Roman" w:cs="Times New Roman"/>
          <w:sz w:val="28"/>
          <w:szCs w:val="28"/>
        </w:rPr>
        <w:t>Молотниковского сельского поселения</w:t>
      </w:r>
      <w:r w:rsidRPr="004A0865">
        <w:rPr>
          <w:rFonts w:ascii="Times New Roman" w:hAnsi="Times New Roman" w:cs="Times New Roman"/>
          <w:sz w:val="28"/>
          <w:szCs w:val="28"/>
        </w:rPr>
        <w:t xml:space="preserve"> проводит проверку документов, указанных в пункте 2.6 настоящего Административного регламента на соответствие требованиям законодательства и требованиям, установленным настоящим Административным регламентом.</w:t>
      </w:r>
    </w:p>
    <w:p w:rsidR="004A0865" w:rsidRPr="004A0865" w:rsidRDefault="004A0865" w:rsidP="004A0865">
      <w:pPr>
        <w:pStyle w:val="ConsPlusNormal"/>
        <w:widowControl/>
        <w:ind w:firstLine="567"/>
        <w:jc w:val="both"/>
        <w:rPr>
          <w:rFonts w:ascii="Times New Roman" w:hAnsi="Times New Roman" w:cs="Times New Roman"/>
          <w:sz w:val="28"/>
          <w:szCs w:val="28"/>
        </w:rPr>
      </w:pPr>
      <w:r w:rsidRPr="004A0865">
        <w:rPr>
          <w:rFonts w:ascii="Times New Roman" w:hAnsi="Times New Roman" w:cs="Times New Roman"/>
          <w:sz w:val="28"/>
          <w:szCs w:val="28"/>
        </w:rPr>
        <w:t>3.3.2.3. При наличии оснований для отказа в предоставлении муниципальной услуги, указанных в пункте 2.8 настоящего Административного регламента, специалист</w:t>
      </w:r>
      <w:r w:rsidR="00C10E82" w:rsidRPr="00C10E82">
        <w:rPr>
          <w:rFonts w:ascii="Times New Roman" w:hAnsi="Times New Roman" w:cs="Times New Roman"/>
          <w:sz w:val="28"/>
          <w:szCs w:val="28"/>
        </w:rPr>
        <w:t xml:space="preserve"> </w:t>
      </w:r>
      <w:r w:rsidR="00C10E82">
        <w:rPr>
          <w:rFonts w:ascii="Times New Roman" w:hAnsi="Times New Roman" w:cs="Times New Roman"/>
          <w:sz w:val="28"/>
          <w:szCs w:val="28"/>
        </w:rPr>
        <w:t>Молотниковского сельского поселения</w:t>
      </w:r>
      <w:r w:rsidRPr="004A0865">
        <w:rPr>
          <w:rFonts w:ascii="Times New Roman" w:hAnsi="Times New Roman" w:cs="Times New Roman"/>
          <w:sz w:val="28"/>
          <w:szCs w:val="28"/>
        </w:rPr>
        <w:t xml:space="preserve"> готовит уведомление об отказе заявителю в выдаче ордера на производство земляных работ и направляет его на подписание уполномоченному должностному лицу администрации (Приложение № 3).</w:t>
      </w:r>
    </w:p>
    <w:p w:rsidR="004A0865" w:rsidRPr="004A0865" w:rsidRDefault="004A0865" w:rsidP="004A0865">
      <w:pPr>
        <w:pStyle w:val="ConsPlusNormal"/>
        <w:widowControl/>
        <w:ind w:firstLine="567"/>
        <w:jc w:val="both"/>
        <w:rPr>
          <w:rFonts w:ascii="Times New Roman" w:hAnsi="Times New Roman" w:cs="Times New Roman"/>
          <w:sz w:val="28"/>
          <w:szCs w:val="28"/>
        </w:rPr>
      </w:pPr>
      <w:r w:rsidRPr="004A0865">
        <w:rPr>
          <w:rFonts w:ascii="Times New Roman" w:hAnsi="Times New Roman" w:cs="Times New Roman"/>
          <w:sz w:val="28"/>
          <w:szCs w:val="28"/>
        </w:rPr>
        <w:t>Уведомление об отказе заявителю в выдаче ордера на производство земляных работ выдается (направляется) заявителю способом, указанным в заявлении, в течение</w:t>
      </w:r>
      <w:r w:rsidRPr="004A0865">
        <w:rPr>
          <w:rFonts w:ascii="Times New Roman" w:hAnsi="Times New Roman" w:cs="Times New Roman"/>
          <w:i/>
          <w:sz w:val="28"/>
          <w:szCs w:val="28"/>
        </w:rPr>
        <w:t xml:space="preserve"> </w:t>
      </w:r>
      <w:r w:rsidR="00C10E82">
        <w:rPr>
          <w:rFonts w:ascii="Times New Roman" w:hAnsi="Times New Roman" w:cs="Times New Roman"/>
          <w:i/>
          <w:sz w:val="28"/>
          <w:szCs w:val="28"/>
        </w:rPr>
        <w:t>10</w:t>
      </w:r>
      <w:r w:rsidRPr="004A0865">
        <w:rPr>
          <w:rFonts w:ascii="Times New Roman" w:hAnsi="Times New Roman" w:cs="Times New Roman"/>
          <w:i/>
          <w:sz w:val="28"/>
          <w:szCs w:val="28"/>
        </w:rPr>
        <w:t xml:space="preserve"> </w:t>
      </w:r>
      <w:r w:rsidRPr="004A0865">
        <w:rPr>
          <w:rFonts w:ascii="Times New Roman" w:hAnsi="Times New Roman" w:cs="Times New Roman"/>
          <w:sz w:val="28"/>
          <w:szCs w:val="28"/>
        </w:rPr>
        <w:t xml:space="preserve">со дня принятия решения. </w:t>
      </w:r>
    </w:p>
    <w:p w:rsidR="004A0865" w:rsidRPr="004A0865" w:rsidRDefault="004A0865" w:rsidP="004A0865">
      <w:pPr>
        <w:autoSpaceDE w:val="0"/>
        <w:autoSpaceDN w:val="0"/>
        <w:adjustRightInd w:val="0"/>
        <w:ind w:firstLine="709"/>
        <w:jc w:val="both"/>
        <w:rPr>
          <w:rFonts w:ascii="Times New Roman" w:hAnsi="Times New Roman" w:cs="Times New Roman"/>
          <w:sz w:val="28"/>
          <w:szCs w:val="28"/>
        </w:rPr>
      </w:pPr>
      <w:r w:rsidRPr="004A0865">
        <w:rPr>
          <w:rFonts w:ascii="Times New Roman" w:hAnsi="Times New Roman" w:cs="Times New Roman"/>
          <w:sz w:val="28"/>
          <w:szCs w:val="28"/>
        </w:rPr>
        <w:t>В случае представления документов через многофункциональный центр уведомление об отказе в выдаче ордера на производство земляных работ может быть выдано (направлено) через многофункциональный центр.</w:t>
      </w:r>
    </w:p>
    <w:p w:rsidR="004A0865" w:rsidRPr="004A0865" w:rsidRDefault="004A0865" w:rsidP="004A0865">
      <w:pPr>
        <w:autoSpaceDE w:val="0"/>
        <w:autoSpaceDN w:val="0"/>
        <w:adjustRightInd w:val="0"/>
        <w:ind w:firstLine="709"/>
        <w:jc w:val="both"/>
        <w:rPr>
          <w:rFonts w:ascii="Times New Roman" w:hAnsi="Times New Roman" w:cs="Times New Roman"/>
          <w:b/>
          <w:sz w:val="28"/>
          <w:szCs w:val="28"/>
        </w:rPr>
      </w:pPr>
      <w:r w:rsidRPr="004A0865">
        <w:rPr>
          <w:rFonts w:ascii="Times New Roman" w:hAnsi="Times New Roman" w:cs="Times New Roman"/>
          <w:b/>
          <w:sz w:val="28"/>
          <w:szCs w:val="28"/>
        </w:rPr>
        <w:t>3.3.3. Подготовка и выдача ордера на производство земляных работ</w:t>
      </w:r>
    </w:p>
    <w:p w:rsidR="004A0865" w:rsidRPr="004A0865" w:rsidRDefault="004A0865" w:rsidP="004A0865">
      <w:pPr>
        <w:autoSpaceDE w:val="0"/>
        <w:autoSpaceDN w:val="0"/>
        <w:adjustRightInd w:val="0"/>
        <w:ind w:firstLine="709"/>
        <w:jc w:val="both"/>
        <w:rPr>
          <w:rFonts w:ascii="Times New Roman" w:hAnsi="Times New Roman" w:cs="Times New Roman"/>
          <w:sz w:val="28"/>
          <w:szCs w:val="28"/>
        </w:rPr>
      </w:pPr>
      <w:r w:rsidRPr="004A0865">
        <w:rPr>
          <w:rFonts w:ascii="Times New Roman" w:hAnsi="Times New Roman" w:cs="Times New Roman"/>
          <w:sz w:val="28"/>
          <w:szCs w:val="28"/>
        </w:rPr>
        <w:t>3.3.3.1. При отсутствии оснований для отказа в предоставлении муниципальной услуги, указанных в пункте 2.8 настоящего Административного регламента, специалист</w:t>
      </w:r>
      <w:r w:rsidR="00C10E82" w:rsidRPr="00C10E82">
        <w:rPr>
          <w:rFonts w:ascii="Times New Roman" w:hAnsi="Times New Roman" w:cs="Times New Roman"/>
          <w:sz w:val="28"/>
          <w:szCs w:val="28"/>
        </w:rPr>
        <w:t xml:space="preserve"> </w:t>
      </w:r>
      <w:r w:rsidR="00C10E82">
        <w:rPr>
          <w:rFonts w:ascii="Times New Roman" w:hAnsi="Times New Roman" w:cs="Times New Roman"/>
          <w:sz w:val="28"/>
          <w:szCs w:val="28"/>
        </w:rPr>
        <w:t>Молотниковского сельского поселения</w:t>
      </w:r>
      <w:r w:rsidRPr="004A0865">
        <w:rPr>
          <w:rFonts w:ascii="Times New Roman" w:hAnsi="Times New Roman" w:cs="Times New Roman"/>
          <w:sz w:val="28"/>
          <w:szCs w:val="28"/>
        </w:rPr>
        <w:t xml:space="preserve"> готовит проект постановления администрации о выдаче ордера на производство земляных работ и проект ордера на производство земляных работ в двух экземплярах и направляет на подписание главе администрации. </w:t>
      </w:r>
    </w:p>
    <w:p w:rsidR="004A0865" w:rsidRPr="004A0865" w:rsidRDefault="004A0865" w:rsidP="004A0865">
      <w:pPr>
        <w:pStyle w:val="ConsPlusNormal"/>
        <w:widowControl/>
        <w:ind w:firstLine="709"/>
        <w:jc w:val="both"/>
        <w:rPr>
          <w:rFonts w:ascii="Times New Roman" w:hAnsi="Times New Roman" w:cs="Times New Roman"/>
          <w:sz w:val="28"/>
          <w:szCs w:val="28"/>
        </w:rPr>
      </w:pPr>
      <w:r w:rsidRPr="004A0865">
        <w:rPr>
          <w:rFonts w:ascii="Times New Roman" w:hAnsi="Times New Roman" w:cs="Times New Roman"/>
          <w:sz w:val="28"/>
          <w:szCs w:val="28"/>
        </w:rPr>
        <w:t xml:space="preserve">Специалист </w:t>
      </w:r>
      <w:r w:rsidR="00C10E82">
        <w:rPr>
          <w:rFonts w:ascii="Times New Roman" w:hAnsi="Times New Roman" w:cs="Times New Roman"/>
          <w:sz w:val="28"/>
          <w:szCs w:val="28"/>
        </w:rPr>
        <w:t>Молотниковского сельского поселения</w:t>
      </w:r>
      <w:r w:rsidRPr="004A0865">
        <w:rPr>
          <w:rFonts w:ascii="Times New Roman" w:hAnsi="Times New Roman" w:cs="Times New Roman"/>
          <w:sz w:val="28"/>
          <w:szCs w:val="28"/>
        </w:rPr>
        <w:t xml:space="preserve">, получив подписанное постановление администрации о выдаче заявителю ордера на производство земляных работ и </w:t>
      </w:r>
      <w:r w:rsidRPr="004A0865">
        <w:rPr>
          <w:rFonts w:ascii="Times New Roman" w:hAnsi="Times New Roman" w:cs="Times New Roman"/>
          <w:bCs/>
          <w:sz w:val="28"/>
          <w:szCs w:val="28"/>
        </w:rPr>
        <w:t xml:space="preserve">ордер </w:t>
      </w:r>
      <w:r w:rsidRPr="004A0865">
        <w:rPr>
          <w:rFonts w:ascii="Times New Roman" w:hAnsi="Times New Roman" w:cs="Times New Roman"/>
          <w:sz w:val="28"/>
          <w:szCs w:val="28"/>
        </w:rPr>
        <w:t>на производство земляных работ (форма приведена в Приложении № 4) в двух экземплярах, регистрирует их в установленном порядке и выдает (направляет) заявителю способом, указанным в заявлении, в течение _</w:t>
      </w:r>
      <w:r w:rsidR="00C10E82">
        <w:rPr>
          <w:rFonts w:ascii="Times New Roman" w:hAnsi="Times New Roman" w:cs="Times New Roman"/>
          <w:sz w:val="28"/>
          <w:szCs w:val="28"/>
        </w:rPr>
        <w:t xml:space="preserve">2 дней </w:t>
      </w:r>
      <w:r w:rsidRPr="004A0865">
        <w:rPr>
          <w:rFonts w:ascii="Times New Roman" w:hAnsi="Times New Roman" w:cs="Times New Roman"/>
          <w:sz w:val="28"/>
          <w:szCs w:val="28"/>
        </w:rPr>
        <w:t xml:space="preserve"> со дня принятия решения. </w:t>
      </w:r>
    </w:p>
    <w:p w:rsidR="004A0865" w:rsidRPr="004A0865" w:rsidRDefault="004A0865" w:rsidP="004A0865">
      <w:pPr>
        <w:widowControl w:val="0"/>
        <w:autoSpaceDE w:val="0"/>
        <w:autoSpaceDN w:val="0"/>
        <w:adjustRightInd w:val="0"/>
        <w:ind w:firstLine="567"/>
        <w:jc w:val="both"/>
        <w:rPr>
          <w:rFonts w:ascii="Times New Roman" w:hAnsi="Times New Roman" w:cs="Times New Roman"/>
          <w:sz w:val="28"/>
          <w:szCs w:val="28"/>
        </w:rPr>
      </w:pPr>
      <w:r w:rsidRPr="004A0865">
        <w:rPr>
          <w:rFonts w:ascii="Times New Roman" w:hAnsi="Times New Roman" w:cs="Times New Roman"/>
          <w:sz w:val="28"/>
          <w:szCs w:val="28"/>
        </w:rPr>
        <w:t xml:space="preserve">В случае представления документов через многофункциональный центр </w:t>
      </w:r>
      <w:r w:rsidRPr="004A0865">
        <w:rPr>
          <w:rFonts w:ascii="Times New Roman" w:hAnsi="Times New Roman" w:cs="Times New Roman"/>
          <w:sz w:val="28"/>
          <w:szCs w:val="28"/>
        </w:rPr>
        <w:lastRenderedPageBreak/>
        <w:t>ордер на производство земляных работ и постановление администрации могут быть выданы (направлены) заявителю через многофункциональный центр.</w:t>
      </w:r>
    </w:p>
    <w:p w:rsidR="004A0865" w:rsidRPr="004A0865" w:rsidRDefault="004A0865" w:rsidP="004A0865">
      <w:pPr>
        <w:autoSpaceDE w:val="0"/>
        <w:autoSpaceDN w:val="0"/>
        <w:adjustRightInd w:val="0"/>
        <w:ind w:firstLine="540"/>
        <w:jc w:val="both"/>
        <w:rPr>
          <w:rFonts w:ascii="Times New Roman" w:hAnsi="Times New Roman" w:cs="Times New Roman"/>
          <w:sz w:val="28"/>
          <w:szCs w:val="28"/>
        </w:rPr>
      </w:pPr>
      <w:r w:rsidRPr="004A0865">
        <w:rPr>
          <w:rFonts w:ascii="Times New Roman" w:hAnsi="Times New Roman" w:cs="Times New Roman"/>
          <w:sz w:val="28"/>
          <w:szCs w:val="28"/>
        </w:rPr>
        <w:t xml:space="preserve">3.3.3.2. Результатом административной процедуры является отказ либо выдача ордера на производство земляных работ и постановления администрации. </w:t>
      </w:r>
    </w:p>
    <w:bookmarkEnd w:id="9"/>
    <w:p w:rsidR="004A0865" w:rsidRPr="004A0865" w:rsidRDefault="004A0865" w:rsidP="004A0865">
      <w:pPr>
        <w:jc w:val="center"/>
        <w:rPr>
          <w:rFonts w:ascii="Times New Roman" w:hAnsi="Times New Roman" w:cs="Times New Roman"/>
          <w:b/>
          <w:bCs/>
          <w:sz w:val="28"/>
          <w:szCs w:val="28"/>
        </w:rPr>
      </w:pPr>
      <w:r w:rsidRPr="004A0865">
        <w:rPr>
          <w:rFonts w:ascii="Times New Roman" w:hAnsi="Times New Roman" w:cs="Times New Roman"/>
          <w:b/>
          <w:bCs/>
          <w:sz w:val="28"/>
          <w:szCs w:val="28"/>
          <w:lang w:val="en-US"/>
        </w:rPr>
        <w:t>IV</w:t>
      </w:r>
      <w:r w:rsidRPr="004A0865">
        <w:rPr>
          <w:rFonts w:ascii="Times New Roman" w:hAnsi="Times New Roman" w:cs="Times New Roman"/>
          <w:b/>
          <w:bCs/>
          <w:sz w:val="28"/>
          <w:szCs w:val="28"/>
        </w:rPr>
        <w:t>. Формы контроля за исполнением административного регламента</w:t>
      </w:r>
    </w:p>
    <w:p w:rsidR="004A0865" w:rsidRPr="004A0865" w:rsidRDefault="004A0865" w:rsidP="004A0865">
      <w:pPr>
        <w:autoSpaceDE w:val="0"/>
        <w:autoSpaceDN w:val="0"/>
        <w:adjustRightInd w:val="0"/>
        <w:ind w:firstLine="709"/>
        <w:jc w:val="both"/>
        <w:rPr>
          <w:rFonts w:ascii="Times New Roman" w:hAnsi="Times New Roman" w:cs="Times New Roman"/>
          <w:sz w:val="28"/>
          <w:szCs w:val="28"/>
        </w:rPr>
      </w:pPr>
      <w:r w:rsidRPr="004A0865">
        <w:rPr>
          <w:rFonts w:ascii="Times New Roman" w:hAnsi="Times New Roman" w:cs="Times New Roman"/>
          <w:sz w:val="28"/>
          <w:szCs w:val="28"/>
        </w:rPr>
        <w:t>4.1.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4A0865" w:rsidRPr="004A0865" w:rsidRDefault="004A0865" w:rsidP="004A0865">
      <w:pPr>
        <w:ind w:firstLine="709"/>
        <w:jc w:val="both"/>
        <w:rPr>
          <w:rFonts w:ascii="Times New Roman" w:hAnsi="Times New Roman" w:cs="Times New Roman"/>
          <w:sz w:val="28"/>
          <w:szCs w:val="28"/>
        </w:rPr>
      </w:pPr>
      <w:r w:rsidRPr="004A0865">
        <w:rPr>
          <w:rFonts w:ascii="Times New Roman" w:hAnsi="Times New Roman" w:cs="Times New Roman"/>
          <w:sz w:val="28"/>
          <w:szCs w:val="28"/>
        </w:rPr>
        <w:t>Перечень уполномоченных должностных лиц, осуществляющих контроль, и периодичность осуществления контроля устанавливается муниципальным правовым актом администрации.</w:t>
      </w:r>
    </w:p>
    <w:p w:rsidR="004A0865" w:rsidRPr="004A0865" w:rsidRDefault="004A0865" w:rsidP="004A0865">
      <w:pPr>
        <w:pStyle w:val="ConsPlusNormal"/>
        <w:ind w:firstLine="709"/>
        <w:jc w:val="both"/>
        <w:rPr>
          <w:rFonts w:ascii="Times New Roman" w:hAnsi="Times New Roman" w:cs="Times New Roman"/>
          <w:sz w:val="28"/>
          <w:szCs w:val="28"/>
        </w:rPr>
      </w:pPr>
      <w:r w:rsidRPr="004A0865">
        <w:rPr>
          <w:rFonts w:ascii="Times New Roman" w:hAnsi="Times New Roman" w:cs="Times New Roman"/>
          <w:sz w:val="28"/>
          <w:szCs w:val="28"/>
        </w:rPr>
        <w:t>Глава администрации, а также уполномоченное им должностное лицо, осуществляя контроль, вправе:</w:t>
      </w:r>
    </w:p>
    <w:p w:rsidR="004A0865" w:rsidRPr="004A0865" w:rsidRDefault="004A0865" w:rsidP="004A0865">
      <w:pPr>
        <w:pStyle w:val="ConsPlusNormal"/>
        <w:ind w:firstLine="709"/>
        <w:jc w:val="both"/>
        <w:rPr>
          <w:rFonts w:ascii="Times New Roman" w:hAnsi="Times New Roman" w:cs="Times New Roman"/>
          <w:sz w:val="28"/>
          <w:szCs w:val="28"/>
        </w:rPr>
      </w:pPr>
      <w:r w:rsidRPr="004A0865">
        <w:rPr>
          <w:rFonts w:ascii="Times New Roman" w:hAnsi="Times New Roman" w:cs="Times New Roman"/>
          <w:sz w:val="28"/>
          <w:szCs w:val="28"/>
        </w:rPr>
        <w:t>контролировать соблюдение порядка и условий предоставления муниципальной услуги;</w:t>
      </w:r>
    </w:p>
    <w:p w:rsidR="004A0865" w:rsidRPr="004A0865" w:rsidRDefault="004A0865" w:rsidP="004A0865">
      <w:pPr>
        <w:pStyle w:val="ConsPlusNormal"/>
        <w:ind w:firstLine="709"/>
        <w:jc w:val="both"/>
        <w:rPr>
          <w:rFonts w:ascii="Times New Roman" w:hAnsi="Times New Roman" w:cs="Times New Roman"/>
          <w:sz w:val="28"/>
          <w:szCs w:val="28"/>
        </w:rPr>
      </w:pPr>
      <w:r w:rsidRPr="004A0865">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4A0865" w:rsidRPr="004A0865" w:rsidRDefault="004A0865" w:rsidP="004A0865">
      <w:pPr>
        <w:pStyle w:val="ConsPlusNormal"/>
        <w:ind w:firstLine="709"/>
        <w:jc w:val="both"/>
        <w:rPr>
          <w:rFonts w:ascii="Times New Roman" w:hAnsi="Times New Roman" w:cs="Times New Roman"/>
          <w:sz w:val="28"/>
          <w:szCs w:val="28"/>
        </w:rPr>
      </w:pPr>
      <w:r w:rsidRPr="004A0865">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4A0865" w:rsidRPr="004A0865" w:rsidRDefault="004A0865" w:rsidP="004A0865">
      <w:pPr>
        <w:pStyle w:val="ConsPlusNormal"/>
        <w:ind w:firstLine="709"/>
        <w:jc w:val="both"/>
        <w:rPr>
          <w:rFonts w:ascii="Times New Roman" w:hAnsi="Times New Roman" w:cs="Times New Roman"/>
          <w:sz w:val="28"/>
          <w:szCs w:val="28"/>
        </w:rPr>
      </w:pPr>
      <w:r w:rsidRPr="004A0865">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4A0865" w:rsidRPr="004A0865" w:rsidRDefault="004A0865" w:rsidP="004A0865">
      <w:pPr>
        <w:autoSpaceDE w:val="0"/>
        <w:autoSpaceDN w:val="0"/>
        <w:adjustRightInd w:val="0"/>
        <w:ind w:firstLine="709"/>
        <w:jc w:val="both"/>
        <w:rPr>
          <w:rFonts w:ascii="Times New Roman" w:hAnsi="Times New Roman" w:cs="Times New Roman"/>
          <w:sz w:val="28"/>
          <w:szCs w:val="28"/>
        </w:rPr>
      </w:pPr>
      <w:r w:rsidRPr="004A0865">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w:t>
      </w:r>
      <w:r w:rsidR="00C10E82">
        <w:rPr>
          <w:rFonts w:ascii="Times New Roman" w:hAnsi="Times New Roman" w:cs="Times New Roman"/>
          <w:sz w:val="28"/>
          <w:szCs w:val="28"/>
        </w:rPr>
        <w:t>1 раза в квартал</w:t>
      </w:r>
      <w:r w:rsidRPr="004A0865">
        <w:rPr>
          <w:rFonts w:ascii="Times New Roman" w:hAnsi="Times New Roman" w:cs="Times New Roman"/>
          <w:sz w:val="28"/>
          <w:szCs w:val="28"/>
        </w:rPr>
        <w:t>.</w:t>
      </w:r>
    </w:p>
    <w:p w:rsidR="004A0865" w:rsidRPr="004A0865" w:rsidRDefault="004A0865" w:rsidP="004A0865">
      <w:pPr>
        <w:autoSpaceDE w:val="0"/>
        <w:autoSpaceDN w:val="0"/>
        <w:adjustRightInd w:val="0"/>
        <w:ind w:firstLine="709"/>
        <w:jc w:val="both"/>
        <w:rPr>
          <w:rFonts w:ascii="Times New Roman" w:hAnsi="Times New Roman" w:cs="Times New Roman"/>
          <w:sz w:val="28"/>
          <w:szCs w:val="28"/>
        </w:rPr>
      </w:pPr>
      <w:r w:rsidRPr="004A0865">
        <w:rPr>
          <w:rFonts w:ascii="Times New Roman" w:hAnsi="Times New Roman" w:cs="Times New Roman"/>
          <w:sz w:val="28"/>
          <w:szCs w:val="28"/>
        </w:rPr>
        <w:t>4.2. Ответственность специалистов закрепляется в их должностных регламентах (инструкциях).</w:t>
      </w:r>
    </w:p>
    <w:p w:rsidR="004A0865" w:rsidRPr="004A0865" w:rsidRDefault="004A0865" w:rsidP="004A0865">
      <w:pPr>
        <w:ind w:firstLine="709"/>
        <w:jc w:val="both"/>
        <w:rPr>
          <w:rFonts w:ascii="Times New Roman" w:hAnsi="Times New Roman" w:cs="Times New Roman"/>
          <w:sz w:val="28"/>
          <w:szCs w:val="28"/>
        </w:rPr>
      </w:pPr>
      <w:r w:rsidRPr="004A0865">
        <w:rPr>
          <w:rFonts w:ascii="Times New Roman" w:hAnsi="Times New Roman" w:cs="Times New Roman"/>
          <w:sz w:val="28"/>
          <w:szCs w:val="28"/>
        </w:rPr>
        <w:lastRenderedPageBreak/>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4A0865" w:rsidRPr="004A0865" w:rsidRDefault="004A0865" w:rsidP="004A0865">
      <w:pPr>
        <w:jc w:val="center"/>
        <w:rPr>
          <w:rFonts w:ascii="Times New Roman" w:hAnsi="Times New Roman" w:cs="Times New Roman"/>
          <w:b/>
          <w:sz w:val="28"/>
          <w:szCs w:val="28"/>
        </w:rPr>
      </w:pPr>
      <w:r w:rsidRPr="004A0865">
        <w:rPr>
          <w:rFonts w:ascii="Times New Roman" w:hAnsi="Times New Roman" w:cs="Times New Roman"/>
          <w:b/>
          <w:sz w:val="28"/>
          <w:szCs w:val="28"/>
          <w:lang w:val="en-US"/>
        </w:rPr>
        <w:t>V</w:t>
      </w:r>
      <w:r w:rsidRPr="004A0865">
        <w:rPr>
          <w:rFonts w:ascii="Times New Roman" w:hAnsi="Times New Roman" w:cs="Times New Roman"/>
          <w:b/>
          <w:sz w:val="28"/>
          <w:szCs w:val="28"/>
        </w:rPr>
        <w:t xml:space="preserve">. Досудебный (внесудебный) порядок обжалования </w:t>
      </w:r>
    </w:p>
    <w:p w:rsidR="004A0865" w:rsidRPr="004A0865" w:rsidRDefault="004A0865" w:rsidP="004A0865">
      <w:pPr>
        <w:jc w:val="center"/>
        <w:rPr>
          <w:rFonts w:ascii="Times New Roman" w:hAnsi="Times New Roman" w:cs="Times New Roman"/>
          <w:b/>
          <w:sz w:val="28"/>
          <w:szCs w:val="28"/>
        </w:rPr>
      </w:pPr>
      <w:r w:rsidRPr="004A0865">
        <w:rPr>
          <w:rFonts w:ascii="Times New Roman" w:hAnsi="Times New Roman" w:cs="Times New Roman"/>
          <w:b/>
          <w:sz w:val="28"/>
          <w:szCs w:val="28"/>
        </w:rPr>
        <w:t>решений и действий (бездействия) органа, предоставляющего муниципальную услугу, а также их должностных лиц</w:t>
      </w:r>
    </w:p>
    <w:p w:rsidR="004A0865" w:rsidRPr="004A0865" w:rsidRDefault="004A0865" w:rsidP="004A0865">
      <w:pPr>
        <w:autoSpaceDE w:val="0"/>
        <w:autoSpaceDN w:val="0"/>
        <w:adjustRightInd w:val="0"/>
        <w:ind w:firstLine="709"/>
        <w:jc w:val="both"/>
        <w:outlineLvl w:val="0"/>
        <w:rPr>
          <w:rFonts w:ascii="Times New Roman" w:hAnsi="Times New Roman" w:cs="Times New Roman"/>
          <w:sz w:val="28"/>
          <w:szCs w:val="28"/>
        </w:rPr>
      </w:pPr>
      <w:r w:rsidRPr="004A0865">
        <w:rPr>
          <w:rFonts w:ascii="Times New Roman" w:hAnsi="Times New Roman" w:cs="Times New Roman"/>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4A0865" w:rsidRPr="004A0865" w:rsidRDefault="004A0865" w:rsidP="004A0865">
      <w:pPr>
        <w:autoSpaceDE w:val="0"/>
        <w:autoSpaceDN w:val="0"/>
        <w:adjustRightInd w:val="0"/>
        <w:ind w:firstLine="709"/>
        <w:jc w:val="both"/>
        <w:outlineLvl w:val="1"/>
        <w:rPr>
          <w:rFonts w:ascii="Times New Roman" w:hAnsi="Times New Roman" w:cs="Times New Roman"/>
          <w:sz w:val="28"/>
          <w:szCs w:val="28"/>
        </w:rPr>
      </w:pPr>
      <w:r w:rsidRPr="004A0865">
        <w:rPr>
          <w:rFonts w:ascii="Times New Roman" w:hAnsi="Times New Roman" w:cs="Times New Roman"/>
          <w:sz w:val="28"/>
          <w:szCs w:val="28"/>
        </w:rPr>
        <w:t xml:space="preserve">5.2. Досудебный порядок обжалования. </w:t>
      </w:r>
    </w:p>
    <w:p w:rsidR="004A0865" w:rsidRPr="004A0865" w:rsidRDefault="004A0865" w:rsidP="004A0865">
      <w:pPr>
        <w:autoSpaceDE w:val="0"/>
        <w:autoSpaceDN w:val="0"/>
        <w:adjustRightInd w:val="0"/>
        <w:ind w:firstLine="709"/>
        <w:jc w:val="both"/>
        <w:rPr>
          <w:rFonts w:ascii="Times New Roman" w:hAnsi="Times New Roman" w:cs="Times New Roman"/>
          <w:sz w:val="28"/>
          <w:szCs w:val="28"/>
        </w:rPr>
      </w:pPr>
      <w:r w:rsidRPr="004A0865">
        <w:rPr>
          <w:rFonts w:ascii="Times New Roman" w:hAnsi="Times New Roman" w:cs="Times New Roman"/>
          <w:sz w:val="28"/>
          <w:szCs w:val="28"/>
        </w:rPr>
        <w:t>5.2.1. Заявитель может обратиться с жалобой, в том числе в следующих случаях:</w:t>
      </w:r>
    </w:p>
    <w:p w:rsidR="004A0865" w:rsidRPr="004A0865" w:rsidRDefault="004A0865" w:rsidP="004A0865">
      <w:pPr>
        <w:autoSpaceDE w:val="0"/>
        <w:autoSpaceDN w:val="0"/>
        <w:adjustRightInd w:val="0"/>
        <w:ind w:firstLine="709"/>
        <w:jc w:val="both"/>
        <w:outlineLvl w:val="1"/>
        <w:rPr>
          <w:rFonts w:ascii="Times New Roman" w:hAnsi="Times New Roman" w:cs="Times New Roman"/>
          <w:sz w:val="28"/>
          <w:szCs w:val="28"/>
        </w:rPr>
      </w:pPr>
      <w:r w:rsidRPr="004A0865">
        <w:rPr>
          <w:rFonts w:ascii="Times New Roman" w:hAnsi="Times New Roman" w:cs="Times New Roman"/>
          <w:sz w:val="28"/>
          <w:szCs w:val="28"/>
        </w:rPr>
        <w:t>нарушение срока регистрации заявления о предоставлении муниципальной услуги;</w:t>
      </w:r>
    </w:p>
    <w:p w:rsidR="004A0865" w:rsidRPr="004A0865" w:rsidRDefault="004A0865" w:rsidP="004A0865">
      <w:pPr>
        <w:autoSpaceDE w:val="0"/>
        <w:autoSpaceDN w:val="0"/>
        <w:adjustRightInd w:val="0"/>
        <w:ind w:firstLine="709"/>
        <w:jc w:val="both"/>
        <w:outlineLvl w:val="1"/>
        <w:rPr>
          <w:rFonts w:ascii="Times New Roman" w:hAnsi="Times New Roman" w:cs="Times New Roman"/>
          <w:sz w:val="28"/>
          <w:szCs w:val="28"/>
        </w:rPr>
      </w:pPr>
      <w:r w:rsidRPr="004A0865">
        <w:rPr>
          <w:rFonts w:ascii="Times New Roman" w:hAnsi="Times New Roman" w:cs="Times New Roman"/>
          <w:sz w:val="28"/>
          <w:szCs w:val="28"/>
        </w:rPr>
        <w:t>нарушение срока предоставления муниципальной услуги;</w:t>
      </w:r>
    </w:p>
    <w:p w:rsidR="004A0865" w:rsidRPr="004A0865" w:rsidRDefault="004A0865" w:rsidP="004A0865">
      <w:pPr>
        <w:autoSpaceDE w:val="0"/>
        <w:autoSpaceDN w:val="0"/>
        <w:adjustRightInd w:val="0"/>
        <w:ind w:firstLine="709"/>
        <w:jc w:val="both"/>
        <w:rPr>
          <w:rFonts w:ascii="Times New Roman" w:hAnsi="Times New Roman" w:cs="Times New Roman"/>
          <w:sz w:val="28"/>
          <w:szCs w:val="28"/>
        </w:rPr>
      </w:pPr>
      <w:r w:rsidRPr="004A0865">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4A0865" w:rsidRPr="004A0865" w:rsidRDefault="004A0865" w:rsidP="004A0865">
      <w:pPr>
        <w:autoSpaceDE w:val="0"/>
        <w:autoSpaceDN w:val="0"/>
        <w:adjustRightInd w:val="0"/>
        <w:ind w:firstLine="709"/>
        <w:jc w:val="both"/>
        <w:rPr>
          <w:rFonts w:ascii="Times New Roman" w:hAnsi="Times New Roman" w:cs="Times New Roman"/>
          <w:sz w:val="28"/>
          <w:szCs w:val="28"/>
        </w:rPr>
      </w:pPr>
      <w:r w:rsidRPr="004A0865">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4A0865" w:rsidRPr="004A0865" w:rsidRDefault="004A0865" w:rsidP="004A0865">
      <w:pPr>
        <w:autoSpaceDE w:val="0"/>
        <w:autoSpaceDN w:val="0"/>
        <w:adjustRightInd w:val="0"/>
        <w:ind w:firstLine="709"/>
        <w:jc w:val="both"/>
        <w:rPr>
          <w:rFonts w:ascii="Times New Roman" w:hAnsi="Times New Roman" w:cs="Times New Roman"/>
          <w:sz w:val="28"/>
          <w:szCs w:val="28"/>
        </w:rPr>
      </w:pPr>
      <w:r w:rsidRPr="004A0865">
        <w:rPr>
          <w:rFonts w:ascii="Times New Roman" w:hAnsi="Times New Roman" w:cs="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
    <w:p w:rsidR="004A0865" w:rsidRPr="004A0865" w:rsidRDefault="004A0865" w:rsidP="004A0865">
      <w:pPr>
        <w:autoSpaceDE w:val="0"/>
        <w:autoSpaceDN w:val="0"/>
        <w:adjustRightInd w:val="0"/>
        <w:ind w:firstLine="709"/>
        <w:jc w:val="both"/>
        <w:rPr>
          <w:rFonts w:ascii="Times New Roman" w:hAnsi="Times New Roman" w:cs="Times New Roman"/>
          <w:sz w:val="28"/>
          <w:szCs w:val="28"/>
        </w:rPr>
      </w:pPr>
      <w:r w:rsidRPr="004A0865">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4A0865" w:rsidRPr="004A0865" w:rsidRDefault="004A0865" w:rsidP="004A0865">
      <w:pPr>
        <w:autoSpaceDE w:val="0"/>
        <w:autoSpaceDN w:val="0"/>
        <w:adjustRightInd w:val="0"/>
        <w:ind w:firstLine="709"/>
        <w:jc w:val="both"/>
        <w:outlineLvl w:val="1"/>
        <w:rPr>
          <w:rFonts w:ascii="Times New Roman" w:hAnsi="Times New Roman" w:cs="Times New Roman"/>
          <w:sz w:val="28"/>
          <w:szCs w:val="28"/>
        </w:rPr>
      </w:pPr>
      <w:r w:rsidRPr="004A0865">
        <w:rPr>
          <w:rFonts w:ascii="Times New Roman" w:hAnsi="Times New Roman" w:cs="Times New Roman"/>
          <w:sz w:val="28"/>
          <w:szCs w:val="28"/>
        </w:rPr>
        <w:lastRenderedPageBreak/>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0865" w:rsidRPr="004A0865" w:rsidRDefault="004A0865" w:rsidP="004A0865">
      <w:pPr>
        <w:autoSpaceDE w:val="0"/>
        <w:autoSpaceDN w:val="0"/>
        <w:adjustRightInd w:val="0"/>
        <w:ind w:firstLine="709"/>
        <w:jc w:val="both"/>
        <w:outlineLvl w:val="1"/>
        <w:rPr>
          <w:rFonts w:ascii="Times New Roman" w:hAnsi="Times New Roman" w:cs="Times New Roman"/>
          <w:sz w:val="28"/>
          <w:szCs w:val="28"/>
        </w:rPr>
      </w:pPr>
      <w:r w:rsidRPr="004A0865">
        <w:rPr>
          <w:rFonts w:ascii="Times New Roman" w:hAnsi="Times New Roman" w:cs="Times New Roman"/>
          <w:sz w:val="28"/>
          <w:szCs w:val="28"/>
        </w:rPr>
        <w:t>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4A0865" w:rsidRPr="004A0865" w:rsidRDefault="004A0865" w:rsidP="004A0865">
      <w:pPr>
        <w:autoSpaceDE w:val="0"/>
        <w:autoSpaceDN w:val="0"/>
        <w:adjustRightInd w:val="0"/>
        <w:ind w:firstLine="709"/>
        <w:jc w:val="both"/>
        <w:rPr>
          <w:rFonts w:ascii="Times New Roman" w:hAnsi="Times New Roman" w:cs="Times New Roman"/>
          <w:sz w:val="28"/>
          <w:szCs w:val="28"/>
        </w:rPr>
      </w:pPr>
      <w:r w:rsidRPr="004A0865">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A0865" w:rsidRPr="004A0865" w:rsidRDefault="004A0865" w:rsidP="004A0865">
      <w:pPr>
        <w:autoSpaceDE w:val="0"/>
        <w:autoSpaceDN w:val="0"/>
        <w:adjustRightInd w:val="0"/>
        <w:ind w:firstLine="709"/>
        <w:jc w:val="both"/>
        <w:rPr>
          <w:rFonts w:ascii="Times New Roman" w:hAnsi="Times New Roman" w:cs="Times New Roman"/>
          <w:sz w:val="28"/>
          <w:szCs w:val="28"/>
        </w:rPr>
      </w:pPr>
      <w:r w:rsidRPr="004A0865">
        <w:rPr>
          <w:rFonts w:ascii="Times New Roman" w:hAnsi="Times New Roman" w:cs="Times New Roman"/>
          <w:sz w:val="28"/>
          <w:szCs w:val="28"/>
        </w:rPr>
        <w:t>5.2.3. Жалоба может быть направлена по почте, через многофункциональный центр (при его наличии),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
    <w:p w:rsidR="004A0865" w:rsidRPr="004A0865" w:rsidRDefault="004A0865" w:rsidP="004A0865">
      <w:pPr>
        <w:autoSpaceDE w:val="0"/>
        <w:autoSpaceDN w:val="0"/>
        <w:adjustRightInd w:val="0"/>
        <w:ind w:firstLine="709"/>
        <w:jc w:val="both"/>
        <w:rPr>
          <w:rFonts w:ascii="Times New Roman" w:hAnsi="Times New Roman" w:cs="Times New Roman"/>
          <w:sz w:val="28"/>
          <w:szCs w:val="28"/>
        </w:rPr>
      </w:pPr>
      <w:r w:rsidRPr="004A0865">
        <w:rPr>
          <w:rFonts w:ascii="Times New Roman" w:hAnsi="Times New Roman" w:cs="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A0865" w:rsidRPr="004A0865" w:rsidRDefault="004A0865" w:rsidP="004A0865">
      <w:pPr>
        <w:autoSpaceDE w:val="0"/>
        <w:autoSpaceDN w:val="0"/>
        <w:adjustRightInd w:val="0"/>
        <w:ind w:firstLine="709"/>
        <w:jc w:val="both"/>
        <w:outlineLvl w:val="1"/>
        <w:rPr>
          <w:rFonts w:ascii="Times New Roman" w:hAnsi="Times New Roman" w:cs="Times New Roman"/>
          <w:sz w:val="28"/>
          <w:szCs w:val="28"/>
        </w:rPr>
      </w:pPr>
      <w:r w:rsidRPr="004A0865">
        <w:rPr>
          <w:rFonts w:ascii="Times New Roman" w:hAnsi="Times New Roman" w:cs="Times New Roman"/>
          <w:sz w:val="28"/>
          <w:szCs w:val="28"/>
        </w:rPr>
        <w:t>5.2.4. Жалоба должна содержать:</w:t>
      </w:r>
    </w:p>
    <w:p w:rsidR="004A0865" w:rsidRPr="004A0865" w:rsidRDefault="004A0865" w:rsidP="004A0865">
      <w:pPr>
        <w:autoSpaceDE w:val="0"/>
        <w:autoSpaceDN w:val="0"/>
        <w:adjustRightInd w:val="0"/>
        <w:ind w:firstLine="709"/>
        <w:jc w:val="both"/>
        <w:rPr>
          <w:rFonts w:ascii="Times New Roman" w:hAnsi="Times New Roman" w:cs="Times New Roman"/>
          <w:sz w:val="28"/>
          <w:szCs w:val="28"/>
        </w:rPr>
      </w:pPr>
      <w:r w:rsidRPr="004A0865">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0865" w:rsidRPr="004A0865" w:rsidRDefault="004A0865" w:rsidP="004A0865">
      <w:pPr>
        <w:autoSpaceDE w:val="0"/>
        <w:autoSpaceDN w:val="0"/>
        <w:adjustRightInd w:val="0"/>
        <w:ind w:firstLine="709"/>
        <w:jc w:val="both"/>
        <w:outlineLvl w:val="1"/>
        <w:rPr>
          <w:rFonts w:ascii="Times New Roman" w:hAnsi="Times New Roman" w:cs="Times New Roman"/>
          <w:sz w:val="28"/>
          <w:szCs w:val="28"/>
        </w:rPr>
      </w:pPr>
      <w:r w:rsidRPr="004A0865">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0865" w:rsidRPr="004A0865" w:rsidRDefault="004A0865" w:rsidP="004A0865">
      <w:pPr>
        <w:autoSpaceDE w:val="0"/>
        <w:autoSpaceDN w:val="0"/>
        <w:adjustRightInd w:val="0"/>
        <w:ind w:firstLine="709"/>
        <w:jc w:val="both"/>
        <w:rPr>
          <w:rFonts w:ascii="Times New Roman" w:hAnsi="Times New Roman" w:cs="Times New Roman"/>
          <w:sz w:val="28"/>
          <w:szCs w:val="28"/>
        </w:rPr>
      </w:pPr>
      <w:r w:rsidRPr="004A0865">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w:t>
      </w:r>
      <w:r w:rsidRPr="004A0865">
        <w:rPr>
          <w:rFonts w:ascii="Times New Roman" w:hAnsi="Times New Roman" w:cs="Times New Roman"/>
          <w:sz w:val="28"/>
          <w:szCs w:val="28"/>
        </w:rPr>
        <w:lastRenderedPageBreak/>
        <w:t>предоставляющего муниципальную услугу, либо муниципального служащего;</w:t>
      </w:r>
    </w:p>
    <w:p w:rsidR="004A0865" w:rsidRPr="004A0865" w:rsidRDefault="004A0865" w:rsidP="004A0865">
      <w:pPr>
        <w:autoSpaceDE w:val="0"/>
        <w:autoSpaceDN w:val="0"/>
        <w:adjustRightInd w:val="0"/>
        <w:ind w:firstLine="709"/>
        <w:jc w:val="both"/>
        <w:rPr>
          <w:rFonts w:ascii="Times New Roman" w:hAnsi="Times New Roman" w:cs="Times New Roman"/>
          <w:sz w:val="28"/>
          <w:szCs w:val="28"/>
        </w:rPr>
      </w:pPr>
      <w:r w:rsidRPr="004A0865">
        <w:rPr>
          <w:rFonts w:ascii="Times New Roman" w:hAnsi="Times New Roman" w:cs="Times New Roman"/>
          <w:sz w:val="28"/>
          <w:szCs w:val="28"/>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0865" w:rsidRPr="004A0865" w:rsidRDefault="004A0865" w:rsidP="004A0865">
      <w:pPr>
        <w:autoSpaceDE w:val="0"/>
        <w:autoSpaceDN w:val="0"/>
        <w:adjustRightInd w:val="0"/>
        <w:ind w:firstLine="709"/>
        <w:jc w:val="both"/>
        <w:outlineLvl w:val="1"/>
        <w:rPr>
          <w:rFonts w:ascii="Times New Roman" w:hAnsi="Times New Roman" w:cs="Times New Roman"/>
          <w:sz w:val="28"/>
          <w:szCs w:val="28"/>
        </w:rPr>
      </w:pPr>
      <w:r w:rsidRPr="004A0865">
        <w:rPr>
          <w:rFonts w:ascii="Times New Roman" w:hAnsi="Times New Roman" w:cs="Times New Roman"/>
          <w:sz w:val="28"/>
          <w:szCs w:val="28"/>
        </w:rPr>
        <w:t xml:space="preserve">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4A0865" w:rsidRPr="004A0865" w:rsidRDefault="004A0865" w:rsidP="004A0865">
      <w:pPr>
        <w:autoSpaceDE w:val="0"/>
        <w:autoSpaceDN w:val="0"/>
        <w:adjustRightInd w:val="0"/>
        <w:ind w:firstLine="709"/>
        <w:jc w:val="both"/>
        <w:outlineLvl w:val="1"/>
        <w:rPr>
          <w:rFonts w:ascii="Times New Roman" w:hAnsi="Times New Roman" w:cs="Times New Roman"/>
          <w:sz w:val="28"/>
          <w:szCs w:val="28"/>
        </w:rPr>
      </w:pPr>
      <w:r w:rsidRPr="004A0865">
        <w:rPr>
          <w:rFonts w:ascii="Times New Roman" w:hAnsi="Times New Roman" w:cs="Times New Roman"/>
          <w:sz w:val="28"/>
          <w:szCs w:val="28"/>
        </w:rPr>
        <w:t xml:space="preserve">Время приема жалоб должно совпадать со временем предоставления муниципальных услуг. </w:t>
      </w:r>
    </w:p>
    <w:p w:rsidR="004A0865" w:rsidRPr="004A0865" w:rsidRDefault="004A0865" w:rsidP="004A0865">
      <w:pPr>
        <w:autoSpaceDE w:val="0"/>
        <w:autoSpaceDN w:val="0"/>
        <w:adjustRightInd w:val="0"/>
        <w:ind w:firstLine="709"/>
        <w:jc w:val="both"/>
        <w:outlineLvl w:val="1"/>
        <w:rPr>
          <w:rFonts w:ascii="Times New Roman" w:hAnsi="Times New Roman" w:cs="Times New Roman"/>
          <w:sz w:val="28"/>
          <w:szCs w:val="28"/>
        </w:rPr>
      </w:pPr>
      <w:r w:rsidRPr="004A0865">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4A0865" w:rsidRPr="004A0865" w:rsidRDefault="004A0865" w:rsidP="004A0865">
      <w:pPr>
        <w:autoSpaceDE w:val="0"/>
        <w:autoSpaceDN w:val="0"/>
        <w:adjustRightInd w:val="0"/>
        <w:ind w:firstLine="709"/>
        <w:jc w:val="both"/>
        <w:outlineLvl w:val="1"/>
        <w:rPr>
          <w:rFonts w:ascii="Times New Roman" w:hAnsi="Times New Roman" w:cs="Times New Roman"/>
          <w:sz w:val="28"/>
          <w:szCs w:val="28"/>
        </w:rPr>
      </w:pPr>
      <w:r w:rsidRPr="004A0865">
        <w:rPr>
          <w:rFonts w:ascii="Times New Roman" w:hAnsi="Times New Roman" w:cs="Times New Roman"/>
          <w:sz w:val="28"/>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4A0865" w:rsidRPr="004A0865" w:rsidRDefault="004A0865" w:rsidP="004A0865">
      <w:pPr>
        <w:autoSpaceDE w:val="0"/>
        <w:autoSpaceDN w:val="0"/>
        <w:adjustRightInd w:val="0"/>
        <w:ind w:firstLine="709"/>
        <w:jc w:val="both"/>
        <w:outlineLvl w:val="1"/>
        <w:rPr>
          <w:rFonts w:ascii="Times New Roman" w:hAnsi="Times New Roman" w:cs="Times New Roman"/>
          <w:sz w:val="28"/>
          <w:szCs w:val="28"/>
        </w:rPr>
      </w:pPr>
      <w:r w:rsidRPr="004A0865">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4A0865" w:rsidRPr="004A0865" w:rsidRDefault="004A0865" w:rsidP="004A0865">
      <w:pPr>
        <w:autoSpaceDE w:val="0"/>
        <w:autoSpaceDN w:val="0"/>
        <w:adjustRightInd w:val="0"/>
        <w:ind w:firstLine="709"/>
        <w:jc w:val="both"/>
        <w:outlineLvl w:val="1"/>
        <w:rPr>
          <w:rFonts w:ascii="Times New Roman" w:hAnsi="Times New Roman" w:cs="Times New Roman"/>
          <w:sz w:val="28"/>
          <w:szCs w:val="28"/>
        </w:rPr>
      </w:pPr>
      <w:r w:rsidRPr="004A0865">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A0865" w:rsidRPr="004A0865" w:rsidRDefault="004A0865" w:rsidP="004A0865">
      <w:pPr>
        <w:autoSpaceDE w:val="0"/>
        <w:autoSpaceDN w:val="0"/>
        <w:adjustRightInd w:val="0"/>
        <w:ind w:firstLine="709"/>
        <w:jc w:val="both"/>
        <w:outlineLvl w:val="1"/>
        <w:rPr>
          <w:rFonts w:ascii="Times New Roman" w:hAnsi="Times New Roman" w:cs="Times New Roman"/>
          <w:sz w:val="28"/>
          <w:szCs w:val="28"/>
        </w:rPr>
      </w:pPr>
      <w:r w:rsidRPr="004A0865">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A0865" w:rsidRPr="004A0865" w:rsidRDefault="004A0865" w:rsidP="004A0865">
      <w:pPr>
        <w:autoSpaceDE w:val="0"/>
        <w:autoSpaceDN w:val="0"/>
        <w:adjustRightInd w:val="0"/>
        <w:ind w:firstLine="709"/>
        <w:jc w:val="both"/>
        <w:outlineLvl w:val="1"/>
        <w:rPr>
          <w:rFonts w:ascii="Times New Roman" w:hAnsi="Times New Roman" w:cs="Times New Roman"/>
          <w:sz w:val="28"/>
          <w:szCs w:val="28"/>
        </w:rPr>
      </w:pPr>
      <w:r w:rsidRPr="004A0865">
        <w:rPr>
          <w:rFonts w:ascii="Times New Roman" w:hAnsi="Times New Roman" w:cs="Times New Roman"/>
          <w:sz w:val="28"/>
          <w:szCs w:val="28"/>
        </w:rPr>
        <w:t xml:space="preserve">5.2.7. При подаче жалобы в электронном виде документы, указанные в пункте 5.2.6 настоящего Административного регламента могут быть </w:t>
      </w:r>
      <w:r w:rsidRPr="004A0865">
        <w:rPr>
          <w:rFonts w:ascii="Times New Roman" w:hAnsi="Times New Roman" w:cs="Times New Roman"/>
          <w:sz w:val="28"/>
          <w:szCs w:val="28"/>
        </w:rPr>
        <w:lastRenderedPageBreak/>
        <w:t xml:space="preserve">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A0865" w:rsidRPr="004A0865" w:rsidRDefault="004A0865" w:rsidP="004A0865">
      <w:pPr>
        <w:autoSpaceDE w:val="0"/>
        <w:autoSpaceDN w:val="0"/>
        <w:adjustRightInd w:val="0"/>
        <w:ind w:firstLine="709"/>
        <w:jc w:val="both"/>
        <w:outlineLvl w:val="1"/>
        <w:rPr>
          <w:rFonts w:ascii="Times New Roman" w:hAnsi="Times New Roman" w:cs="Times New Roman"/>
          <w:sz w:val="28"/>
          <w:szCs w:val="28"/>
        </w:rPr>
      </w:pPr>
      <w:r w:rsidRPr="004A0865">
        <w:rPr>
          <w:rFonts w:ascii="Times New Roman" w:hAnsi="Times New Roman" w:cs="Times New Roman"/>
          <w:sz w:val="28"/>
          <w:szCs w:val="28"/>
        </w:rPr>
        <w:t xml:space="preserve">В электронном виде жалоба может быть подана заявителем посредством: </w:t>
      </w:r>
    </w:p>
    <w:p w:rsidR="004A0865" w:rsidRPr="004A0865" w:rsidRDefault="004A0865" w:rsidP="004A0865">
      <w:pPr>
        <w:autoSpaceDE w:val="0"/>
        <w:autoSpaceDN w:val="0"/>
        <w:adjustRightInd w:val="0"/>
        <w:ind w:firstLine="709"/>
        <w:jc w:val="both"/>
        <w:outlineLvl w:val="1"/>
        <w:rPr>
          <w:rFonts w:ascii="Times New Roman" w:hAnsi="Times New Roman" w:cs="Times New Roman"/>
          <w:sz w:val="28"/>
          <w:szCs w:val="28"/>
        </w:rPr>
      </w:pPr>
      <w:r w:rsidRPr="004A0865">
        <w:rPr>
          <w:rFonts w:ascii="Times New Roman" w:hAnsi="Times New Roman" w:cs="Times New Roman"/>
          <w:sz w:val="28"/>
          <w:szCs w:val="28"/>
        </w:rPr>
        <w:t>сети Интернет, включая официальный сайт органа, предоставляющего муниципальную услугу;</w:t>
      </w:r>
    </w:p>
    <w:p w:rsidR="004A0865" w:rsidRPr="004A0865" w:rsidRDefault="004A0865" w:rsidP="004A0865">
      <w:pPr>
        <w:autoSpaceDE w:val="0"/>
        <w:autoSpaceDN w:val="0"/>
        <w:adjustRightInd w:val="0"/>
        <w:ind w:firstLine="709"/>
        <w:jc w:val="both"/>
        <w:outlineLvl w:val="1"/>
        <w:rPr>
          <w:rFonts w:ascii="Times New Roman" w:hAnsi="Times New Roman" w:cs="Times New Roman"/>
          <w:sz w:val="28"/>
          <w:szCs w:val="28"/>
        </w:rPr>
      </w:pPr>
      <w:r w:rsidRPr="004A0865">
        <w:rPr>
          <w:rFonts w:ascii="Times New Roman" w:hAnsi="Times New Roman" w:cs="Times New Roman"/>
          <w:sz w:val="28"/>
          <w:szCs w:val="28"/>
        </w:rPr>
        <w:t>Единого портала, Регионального портала.</w:t>
      </w:r>
    </w:p>
    <w:p w:rsidR="004A0865" w:rsidRPr="004A0865" w:rsidRDefault="004A0865" w:rsidP="004A0865">
      <w:pPr>
        <w:autoSpaceDE w:val="0"/>
        <w:autoSpaceDN w:val="0"/>
        <w:adjustRightInd w:val="0"/>
        <w:ind w:firstLine="709"/>
        <w:jc w:val="both"/>
        <w:outlineLvl w:val="1"/>
        <w:rPr>
          <w:rFonts w:ascii="Times New Roman" w:hAnsi="Times New Roman" w:cs="Times New Roman"/>
          <w:sz w:val="28"/>
          <w:szCs w:val="28"/>
        </w:rPr>
      </w:pPr>
      <w:r w:rsidRPr="004A0865">
        <w:rPr>
          <w:rFonts w:ascii="Times New Roman" w:hAnsi="Times New Roman" w:cs="Times New Roman"/>
          <w:sz w:val="28"/>
          <w:szCs w:val="28"/>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4A0865" w:rsidRPr="004A0865" w:rsidRDefault="004A0865" w:rsidP="004A0865">
      <w:pPr>
        <w:autoSpaceDE w:val="0"/>
        <w:autoSpaceDN w:val="0"/>
        <w:adjustRightInd w:val="0"/>
        <w:ind w:firstLine="709"/>
        <w:jc w:val="both"/>
        <w:outlineLvl w:val="1"/>
        <w:rPr>
          <w:rFonts w:ascii="Times New Roman" w:hAnsi="Times New Roman" w:cs="Times New Roman"/>
          <w:sz w:val="28"/>
          <w:szCs w:val="28"/>
        </w:rPr>
      </w:pPr>
      <w:r w:rsidRPr="004A0865">
        <w:rPr>
          <w:rFonts w:ascii="Times New Roman" w:hAnsi="Times New Roman" w:cs="Times New Roman"/>
          <w:sz w:val="28"/>
          <w:szCs w:val="28"/>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4A0865" w:rsidRPr="004A0865" w:rsidRDefault="004A0865" w:rsidP="004A0865">
      <w:pPr>
        <w:autoSpaceDE w:val="0"/>
        <w:autoSpaceDN w:val="0"/>
        <w:adjustRightInd w:val="0"/>
        <w:ind w:firstLine="709"/>
        <w:jc w:val="both"/>
        <w:outlineLvl w:val="1"/>
        <w:rPr>
          <w:rFonts w:ascii="Times New Roman" w:hAnsi="Times New Roman" w:cs="Times New Roman"/>
          <w:sz w:val="28"/>
          <w:szCs w:val="28"/>
        </w:rPr>
      </w:pPr>
      <w:r w:rsidRPr="004A0865">
        <w:rPr>
          <w:rFonts w:ascii="Times New Roman" w:hAnsi="Times New Roman" w:cs="Times New Roman"/>
          <w:sz w:val="28"/>
          <w:szCs w:val="28"/>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4A0865" w:rsidRPr="004A0865" w:rsidRDefault="004A0865" w:rsidP="004A0865">
      <w:pPr>
        <w:autoSpaceDE w:val="0"/>
        <w:autoSpaceDN w:val="0"/>
        <w:adjustRightInd w:val="0"/>
        <w:ind w:firstLine="709"/>
        <w:jc w:val="both"/>
        <w:outlineLvl w:val="1"/>
        <w:rPr>
          <w:rFonts w:ascii="Times New Roman" w:hAnsi="Times New Roman" w:cs="Times New Roman"/>
          <w:sz w:val="28"/>
          <w:szCs w:val="28"/>
        </w:rPr>
      </w:pPr>
      <w:r w:rsidRPr="004A0865">
        <w:rPr>
          <w:rFonts w:ascii="Times New Roman" w:hAnsi="Times New Roman" w:cs="Times New Roman"/>
          <w:sz w:val="28"/>
          <w:szCs w:val="28"/>
        </w:rPr>
        <w:t>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A0865" w:rsidRPr="004A0865" w:rsidRDefault="004A0865" w:rsidP="004A0865">
      <w:pPr>
        <w:autoSpaceDE w:val="0"/>
        <w:autoSpaceDN w:val="0"/>
        <w:adjustRightInd w:val="0"/>
        <w:ind w:firstLine="709"/>
        <w:jc w:val="both"/>
        <w:outlineLvl w:val="1"/>
        <w:rPr>
          <w:rFonts w:ascii="Times New Roman" w:hAnsi="Times New Roman" w:cs="Times New Roman"/>
          <w:sz w:val="28"/>
          <w:szCs w:val="28"/>
        </w:rPr>
      </w:pPr>
      <w:r w:rsidRPr="004A0865">
        <w:rPr>
          <w:rFonts w:ascii="Times New Roman" w:hAnsi="Times New Roman" w:cs="Times New Roman"/>
          <w:sz w:val="28"/>
          <w:szCs w:val="28"/>
        </w:rPr>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w:t>
      </w:r>
      <w:r w:rsidRPr="004A0865">
        <w:rPr>
          <w:rFonts w:ascii="Times New Roman" w:hAnsi="Times New Roman" w:cs="Times New Roman"/>
          <w:sz w:val="28"/>
          <w:szCs w:val="28"/>
        </w:rPr>
        <w:lastRenderedPageBreak/>
        <w:t>заявителем нарушения установленного срока таких исправлений жалоба рассматривается в течение 5 рабочих дней со дня ее регистрации.</w:t>
      </w:r>
    </w:p>
    <w:p w:rsidR="004A0865" w:rsidRPr="004A0865" w:rsidRDefault="004A0865" w:rsidP="004A0865">
      <w:pPr>
        <w:autoSpaceDE w:val="0"/>
        <w:autoSpaceDN w:val="0"/>
        <w:adjustRightInd w:val="0"/>
        <w:ind w:firstLine="709"/>
        <w:jc w:val="both"/>
        <w:outlineLvl w:val="1"/>
        <w:rPr>
          <w:rFonts w:ascii="Times New Roman" w:hAnsi="Times New Roman" w:cs="Times New Roman"/>
          <w:sz w:val="28"/>
          <w:szCs w:val="28"/>
        </w:rPr>
      </w:pPr>
      <w:r w:rsidRPr="004A0865">
        <w:rPr>
          <w:rFonts w:ascii="Times New Roman" w:hAnsi="Times New Roman" w:cs="Times New Roman"/>
          <w:sz w:val="28"/>
          <w:szCs w:val="28"/>
        </w:rPr>
        <w:t>5.2.12. По результатам рассмотрения жалобы орган, предоставляющий муниципальную услугу, принимает решение:</w:t>
      </w:r>
    </w:p>
    <w:p w:rsidR="004A0865" w:rsidRPr="004A0865" w:rsidRDefault="004A0865" w:rsidP="004A0865">
      <w:pPr>
        <w:autoSpaceDE w:val="0"/>
        <w:autoSpaceDN w:val="0"/>
        <w:adjustRightInd w:val="0"/>
        <w:ind w:firstLine="709"/>
        <w:jc w:val="both"/>
        <w:outlineLvl w:val="1"/>
        <w:rPr>
          <w:rFonts w:ascii="Times New Roman" w:hAnsi="Times New Roman" w:cs="Times New Roman"/>
          <w:sz w:val="28"/>
          <w:szCs w:val="28"/>
        </w:rPr>
      </w:pPr>
      <w:r w:rsidRPr="004A0865">
        <w:rPr>
          <w:rFonts w:ascii="Times New Roman" w:hAnsi="Times New Roman" w:cs="Times New Roman"/>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4A0865" w:rsidRPr="004A0865" w:rsidRDefault="004A0865" w:rsidP="004A0865">
      <w:pPr>
        <w:autoSpaceDE w:val="0"/>
        <w:autoSpaceDN w:val="0"/>
        <w:adjustRightInd w:val="0"/>
        <w:ind w:firstLine="709"/>
        <w:jc w:val="both"/>
        <w:outlineLvl w:val="1"/>
        <w:rPr>
          <w:rFonts w:ascii="Times New Roman" w:hAnsi="Times New Roman" w:cs="Times New Roman"/>
          <w:sz w:val="28"/>
          <w:szCs w:val="28"/>
        </w:rPr>
      </w:pPr>
      <w:r w:rsidRPr="004A0865">
        <w:rPr>
          <w:rFonts w:ascii="Times New Roman" w:hAnsi="Times New Roman" w:cs="Times New Roman"/>
          <w:sz w:val="28"/>
          <w:szCs w:val="28"/>
        </w:rPr>
        <w:t>об отказе в удовлетворении жалобы.</w:t>
      </w:r>
    </w:p>
    <w:p w:rsidR="004A0865" w:rsidRPr="004A0865" w:rsidRDefault="004A0865" w:rsidP="004A0865">
      <w:pPr>
        <w:autoSpaceDE w:val="0"/>
        <w:autoSpaceDN w:val="0"/>
        <w:adjustRightInd w:val="0"/>
        <w:ind w:firstLine="709"/>
        <w:jc w:val="both"/>
        <w:outlineLvl w:val="1"/>
        <w:rPr>
          <w:rFonts w:ascii="Times New Roman" w:hAnsi="Times New Roman" w:cs="Times New Roman"/>
          <w:sz w:val="28"/>
          <w:szCs w:val="28"/>
        </w:rPr>
      </w:pPr>
      <w:r w:rsidRPr="004A0865">
        <w:rPr>
          <w:rFonts w:ascii="Times New Roman" w:hAnsi="Times New Roman" w:cs="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4A0865" w:rsidRPr="004A0865" w:rsidRDefault="004A0865" w:rsidP="004A0865">
      <w:pPr>
        <w:autoSpaceDE w:val="0"/>
        <w:autoSpaceDN w:val="0"/>
        <w:adjustRightInd w:val="0"/>
        <w:ind w:firstLine="709"/>
        <w:jc w:val="both"/>
        <w:outlineLvl w:val="1"/>
        <w:rPr>
          <w:rFonts w:ascii="Times New Roman" w:hAnsi="Times New Roman" w:cs="Times New Roman"/>
          <w:sz w:val="28"/>
          <w:szCs w:val="28"/>
        </w:rPr>
      </w:pPr>
      <w:r w:rsidRPr="004A0865">
        <w:rPr>
          <w:rFonts w:ascii="Times New Roman" w:hAnsi="Times New Roman" w:cs="Times New Roman"/>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4A0865" w:rsidRPr="004A0865" w:rsidRDefault="004A0865" w:rsidP="004A0865">
      <w:pPr>
        <w:autoSpaceDE w:val="0"/>
        <w:autoSpaceDN w:val="0"/>
        <w:adjustRightInd w:val="0"/>
        <w:ind w:firstLine="709"/>
        <w:jc w:val="both"/>
        <w:outlineLvl w:val="1"/>
        <w:rPr>
          <w:rFonts w:ascii="Times New Roman" w:hAnsi="Times New Roman" w:cs="Times New Roman"/>
          <w:sz w:val="28"/>
          <w:szCs w:val="28"/>
        </w:rPr>
      </w:pPr>
      <w:r w:rsidRPr="004A0865">
        <w:rPr>
          <w:rFonts w:ascii="Times New Roman" w:hAnsi="Times New Roman" w:cs="Times New Roman"/>
          <w:sz w:val="28"/>
          <w:szCs w:val="28"/>
        </w:rPr>
        <w:t>5.2.14. В ответе по результатам рассмотрения жалобы указываются:</w:t>
      </w:r>
    </w:p>
    <w:p w:rsidR="004A0865" w:rsidRPr="004A0865" w:rsidRDefault="004A0865" w:rsidP="004A0865">
      <w:pPr>
        <w:autoSpaceDE w:val="0"/>
        <w:autoSpaceDN w:val="0"/>
        <w:adjustRightInd w:val="0"/>
        <w:ind w:firstLine="709"/>
        <w:jc w:val="both"/>
        <w:rPr>
          <w:rFonts w:ascii="Times New Roman" w:hAnsi="Times New Roman" w:cs="Times New Roman"/>
          <w:sz w:val="28"/>
          <w:szCs w:val="28"/>
        </w:rPr>
      </w:pPr>
      <w:r w:rsidRPr="004A0865">
        <w:rPr>
          <w:rFonts w:ascii="Times New Roman" w:hAnsi="Times New Roman" w:cs="Times New Roman"/>
          <w:sz w:val="28"/>
          <w:szCs w:val="28"/>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4A0865" w:rsidRPr="004A0865" w:rsidRDefault="004A0865" w:rsidP="004A0865">
      <w:pPr>
        <w:autoSpaceDE w:val="0"/>
        <w:autoSpaceDN w:val="0"/>
        <w:adjustRightInd w:val="0"/>
        <w:ind w:firstLine="709"/>
        <w:jc w:val="both"/>
        <w:outlineLvl w:val="1"/>
        <w:rPr>
          <w:rFonts w:ascii="Times New Roman" w:hAnsi="Times New Roman" w:cs="Times New Roman"/>
          <w:sz w:val="28"/>
          <w:szCs w:val="28"/>
        </w:rPr>
      </w:pPr>
      <w:r w:rsidRPr="004A0865">
        <w:rPr>
          <w:rFonts w:ascii="Times New Roman" w:hAnsi="Times New Roman" w:cs="Times New Roman"/>
          <w:sz w:val="28"/>
          <w:szCs w:val="28"/>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4A0865" w:rsidRPr="004A0865" w:rsidRDefault="004A0865" w:rsidP="004A0865">
      <w:pPr>
        <w:autoSpaceDE w:val="0"/>
        <w:autoSpaceDN w:val="0"/>
        <w:adjustRightInd w:val="0"/>
        <w:ind w:firstLine="709"/>
        <w:jc w:val="both"/>
        <w:outlineLvl w:val="1"/>
        <w:rPr>
          <w:rFonts w:ascii="Times New Roman" w:hAnsi="Times New Roman" w:cs="Times New Roman"/>
          <w:sz w:val="28"/>
          <w:szCs w:val="28"/>
        </w:rPr>
      </w:pPr>
      <w:r w:rsidRPr="004A0865">
        <w:rPr>
          <w:rFonts w:ascii="Times New Roman" w:hAnsi="Times New Roman" w:cs="Times New Roman"/>
          <w:sz w:val="28"/>
          <w:szCs w:val="28"/>
        </w:rPr>
        <w:t>фамилия, имя, отчество (последнее – при наличии) или наименование заявителя;</w:t>
      </w:r>
    </w:p>
    <w:p w:rsidR="004A0865" w:rsidRPr="004A0865" w:rsidRDefault="004A0865" w:rsidP="004A0865">
      <w:pPr>
        <w:autoSpaceDE w:val="0"/>
        <w:autoSpaceDN w:val="0"/>
        <w:adjustRightInd w:val="0"/>
        <w:ind w:firstLine="709"/>
        <w:jc w:val="both"/>
        <w:outlineLvl w:val="1"/>
        <w:rPr>
          <w:rFonts w:ascii="Times New Roman" w:hAnsi="Times New Roman" w:cs="Times New Roman"/>
          <w:sz w:val="28"/>
          <w:szCs w:val="28"/>
        </w:rPr>
      </w:pPr>
      <w:r w:rsidRPr="004A0865">
        <w:rPr>
          <w:rFonts w:ascii="Times New Roman" w:hAnsi="Times New Roman" w:cs="Times New Roman"/>
          <w:sz w:val="28"/>
          <w:szCs w:val="28"/>
        </w:rPr>
        <w:t>основания для принятия решения по жалобе;</w:t>
      </w:r>
    </w:p>
    <w:p w:rsidR="004A0865" w:rsidRPr="004A0865" w:rsidRDefault="004A0865" w:rsidP="004A0865">
      <w:pPr>
        <w:autoSpaceDE w:val="0"/>
        <w:autoSpaceDN w:val="0"/>
        <w:adjustRightInd w:val="0"/>
        <w:ind w:firstLine="709"/>
        <w:jc w:val="both"/>
        <w:outlineLvl w:val="1"/>
        <w:rPr>
          <w:rFonts w:ascii="Times New Roman" w:hAnsi="Times New Roman" w:cs="Times New Roman"/>
          <w:sz w:val="28"/>
          <w:szCs w:val="28"/>
        </w:rPr>
      </w:pPr>
      <w:r w:rsidRPr="004A0865">
        <w:rPr>
          <w:rFonts w:ascii="Times New Roman" w:hAnsi="Times New Roman" w:cs="Times New Roman"/>
          <w:sz w:val="28"/>
          <w:szCs w:val="28"/>
        </w:rPr>
        <w:t>принятое по жалобе решение;</w:t>
      </w:r>
    </w:p>
    <w:p w:rsidR="004A0865" w:rsidRPr="004A0865" w:rsidRDefault="004A0865" w:rsidP="004A0865">
      <w:pPr>
        <w:autoSpaceDE w:val="0"/>
        <w:autoSpaceDN w:val="0"/>
        <w:adjustRightInd w:val="0"/>
        <w:ind w:firstLine="709"/>
        <w:jc w:val="both"/>
        <w:outlineLvl w:val="1"/>
        <w:rPr>
          <w:rFonts w:ascii="Times New Roman" w:hAnsi="Times New Roman" w:cs="Times New Roman"/>
          <w:sz w:val="28"/>
          <w:szCs w:val="28"/>
        </w:rPr>
      </w:pPr>
      <w:r w:rsidRPr="004A0865">
        <w:rPr>
          <w:rFonts w:ascii="Times New Roman" w:hAnsi="Times New Roman" w:cs="Times New Roman"/>
          <w:sz w:val="28"/>
          <w:szCs w:val="2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A0865" w:rsidRPr="004A0865" w:rsidRDefault="004A0865" w:rsidP="004A0865">
      <w:pPr>
        <w:autoSpaceDE w:val="0"/>
        <w:autoSpaceDN w:val="0"/>
        <w:adjustRightInd w:val="0"/>
        <w:ind w:firstLine="709"/>
        <w:jc w:val="both"/>
        <w:outlineLvl w:val="1"/>
        <w:rPr>
          <w:rFonts w:ascii="Times New Roman" w:hAnsi="Times New Roman" w:cs="Times New Roman"/>
          <w:sz w:val="28"/>
          <w:szCs w:val="28"/>
        </w:rPr>
      </w:pPr>
      <w:r w:rsidRPr="004A0865">
        <w:rPr>
          <w:rFonts w:ascii="Times New Roman" w:hAnsi="Times New Roman" w:cs="Times New Roman"/>
          <w:sz w:val="28"/>
          <w:szCs w:val="28"/>
        </w:rPr>
        <w:t>сведения о порядке обжалования принятого по жалобе решения.</w:t>
      </w:r>
    </w:p>
    <w:p w:rsidR="004A0865" w:rsidRPr="004A0865" w:rsidRDefault="004A0865" w:rsidP="004A0865">
      <w:pPr>
        <w:autoSpaceDE w:val="0"/>
        <w:autoSpaceDN w:val="0"/>
        <w:adjustRightInd w:val="0"/>
        <w:ind w:firstLine="709"/>
        <w:jc w:val="both"/>
        <w:outlineLvl w:val="1"/>
        <w:rPr>
          <w:rFonts w:ascii="Times New Roman" w:hAnsi="Times New Roman" w:cs="Times New Roman"/>
          <w:sz w:val="28"/>
          <w:szCs w:val="28"/>
        </w:rPr>
      </w:pPr>
      <w:r w:rsidRPr="004A0865">
        <w:rPr>
          <w:rFonts w:ascii="Times New Roman" w:hAnsi="Times New Roman" w:cs="Times New Roman"/>
          <w:sz w:val="28"/>
          <w:szCs w:val="28"/>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4A0865" w:rsidRPr="004A0865" w:rsidRDefault="004A0865" w:rsidP="004A0865">
      <w:pPr>
        <w:autoSpaceDE w:val="0"/>
        <w:autoSpaceDN w:val="0"/>
        <w:adjustRightInd w:val="0"/>
        <w:ind w:firstLine="709"/>
        <w:jc w:val="both"/>
        <w:rPr>
          <w:rFonts w:ascii="Times New Roman" w:hAnsi="Times New Roman" w:cs="Times New Roman"/>
          <w:sz w:val="28"/>
          <w:szCs w:val="28"/>
        </w:rPr>
      </w:pPr>
      <w:r w:rsidRPr="004A0865">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82" w:history="1">
        <w:r w:rsidRPr="004A0865">
          <w:rPr>
            <w:rFonts w:ascii="Times New Roman" w:hAnsi="Times New Roman" w:cs="Times New Roman"/>
            <w:sz w:val="28"/>
            <w:szCs w:val="28"/>
          </w:rPr>
          <w:t>законодательством</w:t>
        </w:r>
      </w:hyperlink>
      <w:r w:rsidRPr="004A0865">
        <w:rPr>
          <w:rFonts w:ascii="Times New Roman" w:hAnsi="Times New Roman" w:cs="Times New Roman"/>
          <w:sz w:val="28"/>
          <w:szCs w:val="28"/>
        </w:rPr>
        <w:t xml:space="preserve"> Российской Федерации. </w:t>
      </w:r>
    </w:p>
    <w:p w:rsidR="004A0865" w:rsidRPr="004A0865" w:rsidRDefault="004A0865" w:rsidP="004A0865">
      <w:pPr>
        <w:autoSpaceDE w:val="0"/>
        <w:autoSpaceDN w:val="0"/>
        <w:adjustRightInd w:val="0"/>
        <w:ind w:firstLine="709"/>
        <w:jc w:val="both"/>
        <w:outlineLvl w:val="1"/>
        <w:rPr>
          <w:rFonts w:ascii="Times New Roman" w:hAnsi="Times New Roman" w:cs="Times New Roman"/>
          <w:sz w:val="28"/>
          <w:szCs w:val="28"/>
        </w:rPr>
      </w:pPr>
      <w:r w:rsidRPr="004A0865">
        <w:rPr>
          <w:rFonts w:ascii="Times New Roman" w:hAnsi="Times New Roman" w:cs="Times New Roman"/>
          <w:sz w:val="28"/>
          <w:szCs w:val="28"/>
        </w:rPr>
        <w:t xml:space="preserve">5.2.16. Орган, предоставляющий муниципальную услугу, отказывает в удовлетворении жалобы в следующих случаях: </w:t>
      </w:r>
    </w:p>
    <w:p w:rsidR="004A0865" w:rsidRPr="004A0865" w:rsidRDefault="004A0865" w:rsidP="004A0865">
      <w:pPr>
        <w:autoSpaceDE w:val="0"/>
        <w:autoSpaceDN w:val="0"/>
        <w:adjustRightInd w:val="0"/>
        <w:ind w:firstLine="709"/>
        <w:jc w:val="both"/>
        <w:outlineLvl w:val="1"/>
        <w:rPr>
          <w:rFonts w:ascii="Times New Roman" w:hAnsi="Times New Roman" w:cs="Times New Roman"/>
          <w:sz w:val="28"/>
          <w:szCs w:val="28"/>
        </w:rPr>
      </w:pPr>
      <w:r w:rsidRPr="004A0865">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4A0865" w:rsidRPr="004A0865" w:rsidRDefault="004A0865" w:rsidP="004A0865">
      <w:pPr>
        <w:autoSpaceDE w:val="0"/>
        <w:autoSpaceDN w:val="0"/>
        <w:adjustRightInd w:val="0"/>
        <w:ind w:firstLine="709"/>
        <w:jc w:val="both"/>
        <w:outlineLvl w:val="1"/>
        <w:rPr>
          <w:rFonts w:ascii="Times New Roman" w:hAnsi="Times New Roman" w:cs="Times New Roman"/>
          <w:sz w:val="28"/>
          <w:szCs w:val="28"/>
        </w:rPr>
      </w:pPr>
      <w:r w:rsidRPr="004A0865">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4A0865" w:rsidRPr="004A0865" w:rsidRDefault="004A0865" w:rsidP="004A0865">
      <w:pPr>
        <w:autoSpaceDE w:val="0"/>
        <w:autoSpaceDN w:val="0"/>
        <w:adjustRightInd w:val="0"/>
        <w:ind w:firstLine="709"/>
        <w:jc w:val="both"/>
        <w:outlineLvl w:val="1"/>
        <w:rPr>
          <w:rFonts w:ascii="Times New Roman" w:hAnsi="Times New Roman" w:cs="Times New Roman"/>
          <w:sz w:val="28"/>
          <w:szCs w:val="28"/>
        </w:rPr>
      </w:pPr>
      <w:r w:rsidRPr="004A0865">
        <w:rPr>
          <w:rFonts w:ascii="Times New Roman"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4A0865" w:rsidRPr="004A0865" w:rsidRDefault="004A0865" w:rsidP="004A0865">
      <w:pPr>
        <w:autoSpaceDE w:val="0"/>
        <w:autoSpaceDN w:val="0"/>
        <w:adjustRightInd w:val="0"/>
        <w:ind w:firstLine="709"/>
        <w:jc w:val="both"/>
        <w:rPr>
          <w:rFonts w:ascii="Times New Roman" w:hAnsi="Times New Roman" w:cs="Times New Roman"/>
          <w:sz w:val="28"/>
          <w:szCs w:val="28"/>
        </w:rPr>
      </w:pPr>
      <w:r w:rsidRPr="004A0865">
        <w:rPr>
          <w:rFonts w:ascii="Times New Roman" w:hAnsi="Times New Roman" w:cs="Times New Roman"/>
          <w:sz w:val="28"/>
          <w:szCs w:val="28"/>
        </w:rPr>
        <w:t>5.2.17. 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4A0865" w:rsidRPr="004A0865" w:rsidRDefault="004A0865" w:rsidP="004A0865">
      <w:pPr>
        <w:autoSpaceDE w:val="0"/>
        <w:autoSpaceDN w:val="0"/>
        <w:adjustRightInd w:val="0"/>
        <w:ind w:firstLine="709"/>
        <w:jc w:val="both"/>
        <w:rPr>
          <w:rFonts w:ascii="Times New Roman" w:hAnsi="Times New Roman" w:cs="Times New Roman"/>
          <w:sz w:val="28"/>
          <w:szCs w:val="28"/>
        </w:rPr>
      </w:pPr>
      <w:r w:rsidRPr="004A0865">
        <w:rPr>
          <w:rFonts w:ascii="Times New Roman" w:hAnsi="Times New Roman" w:cs="Times New Roman"/>
          <w:sz w:val="28"/>
          <w:szCs w:val="28"/>
        </w:rPr>
        <w:t>5.2.18. В случае, если текст письменной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4A0865" w:rsidRPr="004A0865" w:rsidRDefault="004A0865" w:rsidP="004A0865">
      <w:pPr>
        <w:autoSpaceDE w:val="0"/>
        <w:autoSpaceDN w:val="0"/>
        <w:adjustRightInd w:val="0"/>
        <w:ind w:firstLine="709"/>
        <w:jc w:val="both"/>
        <w:outlineLvl w:val="2"/>
        <w:rPr>
          <w:rFonts w:ascii="Times New Roman" w:hAnsi="Times New Roman" w:cs="Times New Roman"/>
          <w:sz w:val="28"/>
          <w:szCs w:val="28"/>
        </w:rPr>
      </w:pPr>
      <w:r w:rsidRPr="004A0865">
        <w:rPr>
          <w:rFonts w:ascii="Times New Roman" w:hAnsi="Times New Roman" w:cs="Times New Roman"/>
          <w:sz w:val="28"/>
          <w:szCs w:val="28"/>
        </w:rPr>
        <w:t>5.3. Порядок обжалования решения по жалобе.</w:t>
      </w:r>
    </w:p>
    <w:p w:rsidR="004A0865" w:rsidRPr="004A0865" w:rsidRDefault="004A0865" w:rsidP="004A0865">
      <w:pPr>
        <w:autoSpaceDE w:val="0"/>
        <w:autoSpaceDN w:val="0"/>
        <w:adjustRightInd w:val="0"/>
        <w:ind w:firstLine="720"/>
        <w:jc w:val="both"/>
        <w:rPr>
          <w:rFonts w:ascii="Times New Roman" w:hAnsi="Times New Roman" w:cs="Times New Roman"/>
          <w:sz w:val="28"/>
          <w:szCs w:val="28"/>
        </w:rPr>
      </w:pPr>
      <w:r w:rsidRPr="004A0865">
        <w:rPr>
          <w:rFonts w:ascii="Times New Roman" w:hAnsi="Times New Roman" w:cs="Times New Roman"/>
          <w:sz w:val="28"/>
          <w:szCs w:val="28"/>
        </w:rPr>
        <w:lastRenderedPageBreak/>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4A0865" w:rsidRPr="004A0865" w:rsidRDefault="004A0865" w:rsidP="004A0865">
      <w:pPr>
        <w:autoSpaceDE w:val="0"/>
        <w:autoSpaceDN w:val="0"/>
        <w:adjustRightInd w:val="0"/>
        <w:ind w:firstLine="540"/>
        <w:jc w:val="both"/>
        <w:outlineLvl w:val="2"/>
        <w:rPr>
          <w:rFonts w:ascii="Times New Roman" w:hAnsi="Times New Roman" w:cs="Times New Roman"/>
          <w:sz w:val="28"/>
          <w:szCs w:val="28"/>
        </w:rPr>
      </w:pPr>
    </w:p>
    <w:p w:rsidR="004A0865" w:rsidRPr="004A0865" w:rsidRDefault="004A0865" w:rsidP="004A0865">
      <w:pPr>
        <w:autoSpaceDE w:val="0"/>
        <w:autoSpaceDN w:val="0"/>
        <w:adjustRightInd w:val="0"/>
        <w:ind w:left="5940" w:hanging="720"/>
        <w:jc w:val="both"/>
        <w:outlineLvl w:val="2"/>
        <w:rPr>
          <w:rFonts w:ascii="Times New Roman" w:hAnsi="Times New Roman" w:cs="Times New Roman"/>
          <w:sz w:val="28"/>
          <w:szCs w:val="28"/>
        </w:rPr>
      </w:pPr>
      <w:r w:rsidRPr="004A0865">
        <w:rPr>
          <w:rFonts w:ascii="Times New Roman" w:hAnsi="Times New Roman" w:cs="Times New Roman"/>
          <w:sz w:val="28"/>
          <w:szCs w:val="28"/>
        </w:rPr>
        <w:br w:type="page"/>
      </w:r>
      <w:r w:rsidRPr="004A0865">
        <w:rPr>
          <w:rFonts w:ascii="Times New Roman" w:hAnsi="Times New Roman" w:cs="Times New Roman"/>
          <w:sz w:val="28"/>
          <w:szCs w:val="28"/>
        </w:rPr>
        <w:lastRenderedPageBreak/>
        <w:t xml:space="preserve"> Приложение № 1</w:t>
      </w:r>
    </w:p>
    <w:p w:rsidR="004A0865" w:rsidRPr="004A0865" w:rsidRDefault="004A0865" w:rsidP="004A0865">
      <w:pPr>
        <w:widowControl w:val="0"/>
        <w:autoSpaceDE w:val="0"/>
        <w:autoSpaceDN w:val="0"/>
        <w:adjustRightInd w:val="0"/>
        <w:ind w:left="5940" w:hanging="720"/>
        <w:rPr>
          <w:rFonts w:ascii="Times New Roman" w:hAnsi="Times New Roman" w:cs="Times New Roman"/>
          <w:sz w:val="28"/>
          <w:szCs w:val="28"/>
        </w:rPr>
      </w:pPr>
      <w:r w:rsidRPr="004A0865">
        <w:rPr>
          <w:rFonts w:ascii="Times New Roman" w:hAnsi="Times New Roman" w:cs="Times New Roman"/>
          <w:sz w:val="28"/>
          <w:szCs w:val="28"/>
        </w:rPr>
        <w:t xml:space="preserve"> к Административному регламенту</w:t>
      </w:r>
    </w:p>
    <w:p w:rsidR="004A0865" w:rsidRPr="004A0865" w:rsidRDefault="004A0865" w:rsidP="004A0865">
      <w:pPr>
        <w:autoSpaceDE w:val="0"/>
        <w:autoSpaceDN w:val="0"/>
        <w:adjustRightInd w:val="0"/>
        <w:ind w:left="3780"/>
        <w:rPr>
          <w:rFonts w:ascii="Times New Roman" w:hAnsi="Times New Roman" w:cs="Times New Roman"/>
          <w:sz w:val="28"/>
          <w:szCs w:val="28"/>
        </w:rPr>
      </w:pPr>
      <w:r w:rsidRPr="004A0865">
        <w:rPr>
          <w:rFonts w:ascii="Times New Roman" w:hAnsi="Times New Roman" w:cs="Times New Roman"/>
          <w:sz w:val="28"/>
          <w:szCs w:val="28"/>
        </w:rPr>
        <w:t>В ______________________________________</w:t>
      </w:r>
    </w:p>
    <w:p w:rsidR="004A0865" w:rsidRPr="004A0865" w:rsidRDefault="004A0865" w:rsidP="004A0865">
      <w:pPr>
        <w:autoSpaceDE w:val="0"/>
        <w:autoSpaceDN w:val="0"/>
        <w:adjustRightInd w:val="0"/>
        <w:ind w:left="3780"/>
        <w:jc w:val="center"/>
        <w:rPr>
          <w:rFonts w:ascii="Times New Roman" w:hAnsi="Times New Roman" w:cs="Times New Roman"/>
          <w:sz w:val="28"/>
          <w:szCs w:val="28"/>
        </w:rPr>
      </w:pPr>
      <w:r w:rsidRPr="004A0865">
        <w:rPr>
          <w:rFonts w:ascii="Times New Roman" w:hAnsi="Times New Roman" w:cs="Times New Roman"/>
          <w:sz w:val="28"/>
          <w:szCs w:val="28"/>
        </w:rPr>
        <w:t>(наименование органа местного самоуправления,</w:t>
      </w:r>
    </w:p>
    <w:p w:rsidR="004A0865" w:rsidRPr="004A0865" w:rsidRDefault="004A0865" w:rsidP="004A0865">
      <w:pPr>
        <w:autoSpaceDE w:val="0"/>
        <w:autoSpaceDN w:val="0"/>
        <w:adjustRightInd w:val="0"/>
        <w:ind w:left="3780"/>
        <w:rPr>
          <w:rFonts w:ascii="Times New Roman" w:hAnsi="Times New Roman" w:cs="Times New Roman"/>
          <w:sz w:val="28"/>
          <w:szCs w:val="28"/>
        </w:rPr>
      </w:pPr>
      <w:r w:rsidRPr="004A0865">
        <w:rPr>
          <w:rFonts w:ascii="Times New Roman" w:hAnsi="Times New Roman" w:cs="Times New Roman"/>
          <w:sz w:val="28"/>
          <w:szCs w:val="28"/>
        </w:rPr>
        <w:t>___________________________________________________</w:t>
      </w:r>
    </w:p>
    <w:p w:rsidR="004A0865" w:rsidRPr="004A0865" w:rsidRDefault="004A0865" w:rsidP="004A0865">
      <w:pPr>
        <w:autoSpaceDE w:val="0"/>
        <w:autoSpaceDN w:val="0"/>
        <w:adjustRightInd w:val="0"/>
        <w:ind w:left="3780"/>
        <w:jc w:val="center"/>
        <w:rPr>
          <w:rFonts w:ascii="Times New Roman" w:hAnsi="Times New Roman" w:cs="Times New Roman"/>
          <w:sz w:val="28"/>
          <w:szCs w:val="28"/>
        </w:rPr>
      </w:pPr>
      <w:r w:rsidRPr="004A0865">
        <w:rPr>
          <w:rFonts w:ascii="Times New Roman" w:hAnsi="Times New Roman" w:cs="Times New Roman"/>
          <w:sz w:val="28"/>
          <w:szCs w:val="28"/>
        </w:rPr>
        <w:t>Ф.И.О., должность руководителя)</w:t>
      </w:r>
    </w:p>
    <w:p w:rsidR="004A0865" w:rsidRPr="004A0865" w:rsidRDefault="004A0865" w:rsidP="004A0865">
      <w:pPr>
        <w:autoSpaceDE w:val="0"/>
        <w:autoSpaceDN w:val="0"/>
        <w:adjustRightInd w:val="0"/>
        <w:ind w:left="3780"/>
        <w:rPr>
          <w:rFonts w:ascii="Times New Roman" w:hAnsi="Times New Roman" w:cs="Times New Roman"/>
          <w:sz w:val="28"/>
          <w:szCs w:val="28"/>
        </w:rPr>
      </w:pPr>
      <w:r w:rsidRPr="004A0865">
        <w:rPr>
          <w:rFonts w:ascii="Times New Roman" w:hAnsi="Times New Roman" w:cs="Times New Roman"/>
          <w:sz w:val="28"/>
          <w:szCs w:val="28"/>
        </w:rPr>
        <w:t>От _____________________________________</w:t>
      </w:r>
    </w:p>
    <w:p w:rsidR="004A0865" w:rsidRPr="004A0865" w:rsidRDefault="004A0865" w:rsidP="004A0865">
      <w:pPr>
        <w:autoSpaceDE w:val="0"/>
        <w:autoSpaceDN w:val="0"/>
        <w:adjustRightInd w:val="0"/>
        <w:ind w:left="3780"/>
        <w:jc w:val="center"/>
        <w:rPr>
          <w:rFonts w:ascii="Times New Roman" w:hAnsi="Times New Roman" w:cs="Times New Roman"/>
          <w:sz w:val="28"/>
          <w:szCs w:val="28"/>
        </w:rPr>
      </w:pPr>
      <w:r w:rsidRPr="004A0865">
        <w:rPr>
          <w:rFonts w:ascii="Times New Roman" w:hAnsi="Times New Roman" w:cs="Times New Roman"/>
          <w:sz w:val="28"/>
          <w:szCs w:val="28"/>
        </w:rPr>
        <w:t>(для юридических лиц - наименование заявителя</w:t>
      </w:r>
    </w:p>
    <w:p w:rsidR="004A0865" w:rsidRPr="004A0865" w:rsidRDefault="004A0865" w:rsidP="004A0865">
      <w:pPr>
        <w:autoSpaceDE w:val="0"/>
        <w:autoSpaceDN w:val="0"/>
        <w:adjustRightInd w:val="0"/>
        <w:ind w:left="3780"/>
        <w:jc w:val="center"/>
        <w:rPr>
          <w:rFonts w:ascii="Times New Roman" w:hAnsi="Times New Roman" w:cs="Times New Roman"/>
          <w:sz w:val="28"/>
          <w:szCs w:val="28"/>
        </w:rPr>
      </w:pPr>
      <w:r w:rsidRPr="004A0865">
        <w:rPr>
          <w:rFonts w:ascii="Times New Roman" w:hAnsi="Times New Roman" w:cs="Times New Roman"/>
          <w:sz w:val="28"/>
          <w:szCs w:val="28"/>
        </w:rPr>
        <w:t>___________________________________________________</w:t>
      </w:r>
    </w:p>
    <w:p w:rsidR="004A0865" w:rsidRPr="004A0865" w:rsidRDefault="004A0865" w:rsidP="004A0865">
      <w:pPr>
        <w:autoSpaceDE w:val="0"/>
        <w:autoSpaceDN w:val="0"/>
        <w:adjustRightInd w:val="0"/>
        <w:ind w:left="3780"/>
        <w:jc w:val="center"/>
        <w:rPr>
          <w:rFonts w:ascii="Times New Roman" w:hAnsi="Times New Roman" w:cs="Times New Roman"/>
          <w:sz w:val="28"/>
          <w:szCs w:val="28"/>
        </w:rPr>
      </w:pPr>
      <w:r w:rsidRPr="004A0865">
        <w:rPr>
          <w:rFonts w:ascii="Times New Roman" w:hAnsi="Times New Roman" w:cs="Times New Roman"/>
          <w:sz w:val="28"/>
          <w:szCs w:val="28"/>
        </w:rPr>
        <w:t>местонахождение (юридический адрес), ОГРН,</w:t>
      </w:r>
    </w:p>
    <w:p w:rsidR="004A0865" w:rsidRPr="004A0865" w:rsidRDefault="004A0865" w:rsidP="004A0865">
      <w:pPr>
        <w:autoSpaceDE w:val="0"/>
        <w:autoSpaceDN w:val="0"/>
        <w:adjustRightInd w:val="0"/>
        <w:ind w:left="3780"/>
        <w:jc w:val="center"/>
        <w:rPr>
          <w:rFonts w:ascii="Times New Roman" w:hAnsi="Times New Roman" w:cs="Times New Roman"/>
          <w:sz w:val="28"/>
          <w:szCs w:val="28"/>
        </w:rPr>
      </w:pPr>
      <w:r w:rsidRPr="004A0865">
        <w:rPr>
          <w:rFonts w:ascii="Times New Roman" w:hAnsi="Times New Roman" w:cs="Times New Roman"/>
          <w:sz w:val="28"/>
          <w:szCs w:val="28"/>
        </w:rPr>
        <w:t>_______________________________________________почтовый адрес, адрес электронной почты, телефон)</w:t>
      </w:r>
    </w:p>
    <w:p w:rsidR="004A0865" w:rsidRPr="004A0865" w:rsidRDefault="004A0865" w:rsidP="004A0865">
      <w:pPr>
        <w:autoSpaceDE w:val="0"/>
        <w:autoSpaceDN w:val="0"/>
        <w:adjustRightInd w:val="0"/>
        <w:ind w:left="3780"/>
        <w:jc w:val="center"/>
        <w:rPr>
          <w:rFonts w:ascii="Times New Roman" w:hAnsi="Times New Roman" w:cs="Times New Roman"/>
          <w:sz w:val="28"/>
          <w:szCs w:val="28"/>
        </w:rPr>
      </w:pPr>
      <w:r w:rsidRPr="004A0865">
        <w:rPr>
          <w:rFonts w:ascii="Times New Roman" w:hAnsi="Times New Roman" w:cs="Times New Roman"/>
          <w:sz w:val="28"/>
          <w:szCs w:val="28"/>
        </w:rPr>
        <w:t>_______________________________________________</w:t>
      </w:r>
    </w:p>
    <w:p w:rsidR="004A0865" w:rsidRPr="004A0865" w:rsidRDefault="004A0865" w:rsidP="004A0865">
      <w:pPr>
        <w:autoSpaceDE w:val="0"/>
        <w:autoSpaceDN w:val="0"/>
        <w:adjustRightInd w:val="0"/>
        <w:ind w:left="3780"/>
        <w:jc w:val="center"/>
        <w:rPr>
          <w:rFonts w:ascii="Times New Roman" w:hAnsi="Times New Roman" w:cs="Times New Roman"/>
          <w:sz w:val="28"/>
          <w:szCs w:val="28"/>
        </w:rPr>
      </w:pPr>
      <w:r w:rsidRPr="004A0865">
        <w:rPr>
          <w:rFonts w:ascii="Times New Roman" w:hAnsi="Times New Roman" w:cs="Times New Roman"/>
          <w:sz w:val="28"/>
          <w:szCs w:val="28"/>
        </w:rPr>
        <w:t>(для физических лиц - Ф.И.О., адрес места жительства)</w:t>
      </w:r>
    </w:p>
    <w:p w:rsidR="004A0865" w:rsidRPr="004A0865" w:rsidRDefault="004A0865" w:rsidP="004A0865">
      <w:pPr>
        <w:autoSpaceDE w:val="0"/>
        <w:autoSpaceDN w:val="0"/>
        <w:adjustRightInd w:val="0"/>
        <w:ind w:left="3780"/>
        <w:jc w:val="center"/>
        <w:rPr>
          <w:rFonts w:ascii="Times New Roman" w:hAnsi="Times New Roman" w:cs="Times New Roman"/>
          <w:sz w:val="28"/>
          <w:szCs w:val="28"/>
        </w:rPr>
      </w:pPr>
      <w:r w:rsidRPr="004A0865">
        <w:rPr>
          <w:rFonts w:ascii="Times New Roman" w:hAnsi="Times New Roman" w:cs="Times New Roman"/>
          <w:sz w:val="28"/>
          <w:szCs w:val="28"/>
        </w:rPr>
        <w:t xml:space="preserve">_______________________________________________(для индивидуальных предпринимателей - Ф.И.О., </w:t>
      </w:r>
    </w:p>
    <w:p w:rsidR="004A0865" w:rsidRPr="004A0865" w:rsidRDefault="004A0865" w:rsidP="004A0865">
      <w:pPr>
        <w:autoSpaceDE w:val="0"/>
        <w:autoSpaceDN w:val="0"/>
        <w:adjustRightInd w:val="0"/>
        <w:ind w:left="3780"/>
        <w:jc w:val="center"/>
        <w:rPr>
          <w:rFonts w:ascii="Times New Roman" w:hAnsi="Times New Roman" w:cs="Times New Roman"/>
          <w:sz w:val="28"/>
          <w:szCs w:val="28"/>
        </w:rPr>
      </w:pPr>
      <w:r w:rsidRPr="004A0865">
        <w:rPr>
          <w:rFonts w:ascii="Times New Roman" w:hAnsi="Times New Roman" w:cs="Times New Roman"/>
          <w:sz w:val="28"/>
          <w:szCs w:val="28"/>
        </w:rPr>
        <w:t>___________________________________________________адрес места жительства, ОГРНИП, адрес электронной ________________________________________</w:t>
      </w:r>
    </w:p>
    <w:p w:rsidR="004A0865" w:rsidRPr="004A0865" w:rsidRDefault="004A0865" w:rsidP="004A0865">
      <w:pPr>
        <w:autoSpaceDE w:val="0"/>
        <w:autoSpaceDN w:val="0"/>
        <w:adjustRightInd w:val="0"/>
        <w:ind w:left="3780"/>
        <w:jc w:val="center"/>
        <w:rPr>
          <w:rFonts w:ascii="Times New Roman" w:hAnsi="Times New Roman" w:cs="Times New Roman"/>
          <w:sz w:val="28"/>
          <w:szCs w:val="28"/>
        </w:rPr>
      </w:pPr>
      <w:r w:rsidRPr="004A0865">
        <w:rPr>
          <w:rFonts w:ascii="Times New Roman" w:hAnsi="Times New Roman" w:cs="Times New Roman"/>
          <w:sz w:val="28"/>
          <w:szCs w:val="28"/>
        </w:rPr>
        <w:lastRenderedPageBreak/>
        <w:t>почты, телефон)</w:t>
      </w:r>
    </w:p>
    <w:p w:rsidR="004A0865" w:rsidRPr="004A0865" w:rsidRDefault="004A0865" w:rsidP="004A0865">
      <w:pPr>
        <w:autoSpaceDE w:val="0"/>
        <w:autoSpaceDN w:val="0"/>
        <w:adjustRightInd w:val="0"/>
        <w:ind w:left="3780"/>
        <w:jc w:val="center"/>
        <w:rPr>
          <w:rFonts w:ascii="Times New Roman" w:hAnsi="Times New Roman" w:cs="Times New Roman"/>
          <w:sz w:val="28"/>
          <w:szCs w:val="28"/>
        </w:rPr>
      </w:pPr>
    </w:p>
    <w:p w:rsidR="004A0865" w:rsidRPr="004A0865" w:rsidRDefault="004A0865" w:rsidP="004A0865">
      <w:pPr>
        <w:autoSpaceDE w:val="0"/>
        <w:autoSpaceDN w:val="0"/>
        <w:adjustRightInd w:val="0"/>
        <w:jc w:val="center"/>
        <w:rPr>
          <w:rFonts w:ascii="Times New Roman" w:hAnsi="Times New Roman" w:cs="Times New Roman"/>
          <w:sz w:val="28"/>
          <w:szCs w:val="28"/>
        </w:rPr>
      </w:pPr>
      <w:r w:rsidRPr="004A0865">
        <w:rPr>
          <w:rFonts w:ascii="Times New Roman" w:hAnsi="Times New Roman" w:cs="Times New Roman"/>
          <w:sz w:val="28"/>
          <w:szCs w:val="28"/>
        </w:rPr>
        <w:t>ЗАЯВЛЕНИЕ</w:t>
      </w:r>
    </w:p>
    <w:p w:rsidR="004A0865" w:rsidRPr="004A0865" w:rsidRDefault="004A0865" w:rsidP="004A0865">
      <w:pPr>
        <w:autoSpaceDE w:val="0"/>
        <w:autoSpaceDN w:val="0"/>
        <w:adjustRightInd w:val="0"/>
        <w:jc w:val="center"/>
        <w:rPr>
          <w:rFonts w:ascii="Times New Roman" w:hAnsi="Times New Roman" w:cs="Times New Roman"/>
          <w:sz w:val="28"/>
          <w:szCs w:val="28"/>
        </w:rPr>
      </w:pPr>
      <w:r w:rsidRPr="004A0865">
        <w:rPr>
          <w:rFonts w:ascii="Times New Roman" w:hAnsi="Times New Roman" w:cs="Times New Roman"/>
          <w:sz w:val="28"/>
          <w:szCs w:val="28"/>
        </w:rPr>
        <w:t>на выдачу ордера на производство земляных работ</w:t>
      </w:r>
    </w:p>
    <w:p w:rsidR="004A0865" w:rsidRPr="004A0865" w:rsidRDefault="004A0865" w:rsidP="004A0865">
      <w:pPr>
        <w:autoSpaceDE w:val="0"/>
        <w:autoSpaceDN w:val="0"/>
        <w:adjustRightInd w:val="0"/>
        <w:rPr>
          <w:rFonts w:ascii="Times New Roman" w:hAnsi="Times New Roman" w:cs="Times New Roman"/>
          <w:sz w:val="28"/>
          <w:szCs w:val="28"/>
        </w:rPr>
      </w:pPr>
    </w:p>
    <w:p w:rsidR="004A0865" w:rsidRPr="004A0865" w:rsidRDefault="004A0865" w:rsidP="004A0865">
      <w:pPr>
        <w:autoSpaceDE w:val="0"/>
        <w:autoSpaceDN w:val="0"/>
        <w:adjustRightInd w:val="0"/>
        <w:ind w:firstLine="540"/>
        <w:rPr>
          <w:rFonts w:ascii="Times New Roman" w:hAnsi="Times New Roman" w:cs="Times New Roman"/>
          <w:sz w:val="28"/>
          <w:szCs w:val="28"/>
        </w:rPr>
      </w:pPr>
      <w:r w:rsidRPr="004A0865">
        <w:rPr>
          <w:rFonts w:ascii="Times New Roman" w:hAnsi="Times New Roman" w:cs="Times New Roman"/>
          <w:sz w:val="28"/>
          <w:szCs w:val="28"/>
        </w:rPr>
        <w:t>В соответствии с Правилами благоустройства территории _____________</w:t>
      </w:r>
    </w:p>
    <w:p w:rsidR="004A0865" w:rsidRPr="004A0865" w:rsidRDefault="004A0865" w:rsidP="004A0865">
      <w:pPr>
        <w:autoSpaceDE w:val="0"/>
        <w:autoSpaceDN w:val="0"/>
        <w:adjustRightInd w:val="0"/>
        <w:ind w:firstLine="540"/>
        <w:rPr>
          <w:rFonts w:ascii="Times New Roman" w:hAnsi="Times New Roman" w:cs="Times New Roman"/>
          <w:sz w:val="28"/>
          <w:szCs w:val="28"/>
        </w:rPr>
      </w:pPr>
      <w:r w:rsidRPr="004A0865">
        <w:rPr>
          <w:rFonts w:ascii="Times New Roman" w:hAnsi="Times New Roman" w:cs="Times New Roman"/>
          <w:sz w:val="28"/>
          <w:szCs w:val="28"/>
        </w:rPr>
        <w:t>_______________________________________________________________</w:t>
      </w:r>
    </w:p>
    <w:p w:rsidR="004A0865" w:rsidRPr="004A0865" w:rsidRDefault="004A0865" w:rsidP="004A0865">
      <w:pPr>
        <w:autoSpaceDE w:val="0"/>
        <w:autoSpaceDN w:val="0"/>
        <w:adjustRightInd w:val="0"/>
        <w:ind w:firstLine="540"/>
        <w:jc w:val="center"/>
        <w:rPr>
          <w:rFonts w:ascii="Times New Roman" w:hAnsi="Times New Roman" w:cs="Times New Roman"/>
          <w:sz w:val="28"/>
          <w:szCs w:val="28"/>
        </w:rPr>
      </w:pPr>
      <w:r w:rsidRPr="004A0865">
        <w:rPr>
          <w:rFonts w:ascii="Times New Roman" w:hAnsi="Times New Roman" w:cs="Times New Roman"/>
          <w:sz w:val="28"/>
          <w:szCs w:val="28"/>
        </w:rPr>
        <w:t>(наименование муниципального образования)</w:t>
      </w:r>
    </w:p>
    <w:p w:rsidR="004A0865" w:rsidRPr="004A0865" w:rsidRDefault="004A0865" w:rsidP="004A0865">
      <w:pPr>
        <w:autoSpaceDE w:val="0"/>
        <w:autoSpaceDN w:val="0"/>
        <w:adjustRightInd w:val="0"/>
        <w:rPr>
          <w:rFonts w:ascii="Times New Roman" w:hAnsi="Times New Roman" w:cs="Times New Roman"/>
          <w:sz w:val="28"/>
          <w:szCs w:val="28"/>
        </w:rPr>
      </w:pPr>
      <w:r w:rsidRPr="004A0865">
        <w:rPr>
          <w:rFonts w:ascii="Times New Roman" w:hAnsi="Times New Roman" w:cs="Times New Roman"/>
          <w:sz w:val="28"/>
          <w:szCs w:val="28"/>
        </w:rPr>
        <w:t>прошу выдать ордер на _______________________________________________</w:t>
      </w:r>
    </w:p>
    <w:p w:rsidR="004A0865" w:rsidRPr="004A0865" w:rsidRDefault="004A0865" w:rsidP="004A0865">
      <w:pPr>
        <w:autoSpaceDE w:val="0"/>
        <w:autoSpaceDN w:val="0"/>
        <w:adjustRightInd w:val="0"/>
        <w:ind w:firstLine="2700"/>
        <w:jc w:val="center"/>
        <w:rPr>
          <w:rFonts w:ascii="Times New Roman" w:hAnsi="Times New Roman" w:cs="Times New Roman"/>
          <w:sz w:val="28"/>
          <w:szCs w:val="28"/>
        </w:rPr>
      </w:pPr>
      <w:r w:rsidRPr="004A0865">
        <w:rPr>
          <w:rFonts w:ascii="Times New Roman" w:hAnsi="Times New Roman" w:cs="Times New Roman"/>
          <w:sz w:val="28"/>
          <w:szCs w:val="28"/>
        </w:rPr>
        <w:t>(вид работ)</w:t>
      </w:r>
    </w:p>
    <w:p w:rsidR="004A0865" w:rsidRPr="004A0865" w:rsidRDefault="004A0865" w:rsidP="004A0865">
      <w:pPr>
        <w:autoSpaceDE w:val="0"/>
        <w:autoSpaceDN w:val="0"/>
        <w:adjustRightInd w:val="0"/>
        <w:rPr>
          <w:rFonts w:ascii="Times New Roman" w:hAnsi="Times New Roman" w:cs="Times New Roman"/>
          <w:sz w:val="28"/>
          <w:szCs w:val="28"/>
        </w:rPr>
      </w:pPr>
      <w:r w:rsidRPr="004A0865">
        <w:rPr>
          <w:rFonts w:ascii="Times New Roman" w:hAnsi="Times New Roman" w:cs="Times New Roman"/>
          <w:sz w:val="28"/>
          <w:szCs w:val="28"/>
        </w:rPr>
        <w:t>на земельном участке по адресу: ______________________________________,</w:t>
      </w:r>
    </w:p>
    <w:p w:rsidR="004A0865" w:rsidRPr="004A0865" w:rsidRDefault="004A0865" w:rsidP="004A0865">
      <w:pPr>
        <w:autoSpaceDE w:val="0"/>
        <w:autoSpaceDN w:val="0"/>
        <w:adjustRightInd w:val="0"/>
        <w:rPr>
          <w:rFonts w:ascii="Times New Roman" w:hAnsi="Times New Roman" w:cs="Times New Roman"/>
          <w:sz w:val="28"/>
          <w:szCs w:val="28"/>
        </w:rPr>
      </w:pPr>
      <w:r w:rsidRPr="004A0865">
        <w:rPr>
          <w:rFonts w:ascii="Times New Roman" w:hAnsi="Times New Roman" w:cs="Times New Roman"/>
          <w:sz w:val="28"/>
          <w:szCs w:val="28"/>
        </w:rPr>
        <w:t>___________________________________________________________________</w:t>
      </w:r>
    </w:p>
    <w:p w:rsidR="004A0865" w:rsidRPr="004A0865" w:rsidRDefault="004A0865" w:rsidP="004A0865">
      <w:pPr>
        <w:autoSpaceDE w:val="0"/>
        <w:autoSpaceDN w:val="0"/>
        <w:adjustRightInd w:val="0"/>
        <w:jc w:val="center"/>
        <w:rPr>
          <w:rFonts w:ascii="Times New Roman" w:hAnsi="Times New Roman" w:cs="Times New Roman"/>
          <w:sz w:val="28"/>
          <w:szCs w:val="28"/>
        </w:rPr>
      </w:pPr>
      <w:r w:rsidRPr="004A0865">
        <w:rPr>
          <w:rFonts w:ascii="Times New Roman" w:hAnsi="Times New Roman" w:cs="Times New Roman"/>
          <w:sz w:val="28"/>
          <w:szCs w:val="28"/>
        </w:rPr>
        <w:t>наименование населенного пункта, название улицы, номер дома</w:t>
      </w:r>
    </w:p>
    <w:p w:rsidR="004A0865" w:rsidRPr="004A0865" w:rsidRDefault="004A0865" w:rsidP="004A0865">
      <w:pPr>
        <w:autoSpaceDE w:val="0"/>
        <w:autoSpaceDN w:val="0"/>
        <w:adjustRightInd w:val="0"/>
        <w:jc w:val="center"/>
        <w:rPr>
          <w:rFonts w:ascii="Times New Roman" w:hAnsi="Times New Roman" w:cs="Times New Roman"/>
          <w:sz w:val="28"/>
          <w:szCs w:val="28"/>
        </w:rPr>
      </w:pPr>
      <w:r w:rsidRPr="004A0865">
        <w:rPr>
          <w:rFonts w:ascii="Times New Roman" w:hAnsi="Times New Roman" w:cs="Times New Roman"/>
          <w:sz w:val="28"/>
          <w:szCs w:val="28"/>
        </w:rPr>
        <w:t>_______________________________________________________________________________</w:t>
      </w:r>
    </w:p>
    <w:p w:rsidR="004A0865" w:rsidRPr="004A0865" w:rsidRDefault="004A0865" w:rsidP="004A0865">
      <w:pPr>
        <w:autoSpaceDE w:val="0"/>
        <w:autoSpaceDN w:val="0"/>
        <w:adjustRightInd w:val="0"/>
        <w:jc w:val="center"/>
        <w:rPr>
          <w:rFonts w:ascii="Times New Roman" w:hAnsi="Times New Roman" w:cs="Times New Roman"/>
          <w:sz w:val="28"/>
          <w:szCs w:val="28"/>
        </w:rPr>
      </w:pPr>
      <w:r w:rsidRPr="004A0865">
        <w:rPr>
          <w:rFonts w:ascii="Times New Roman" w:hAnsi="Times New Roman" w:cs="Times New Roman"/>
          <w:sz w:val="28"/>
          <w:szCs w:val="28"/>
        </w:rPr>
        <w:t>(при отсутствии – местоположение земельного участка)</w:t>
      </w:r>
    </w:p>
    <w:p w:rsidR="004A0865" w:rsidRPr="004A0865" w:rsidRDefault="004A0865" w:rsidP="004A0865">
      <w:pPr>
        <w:autoSpaceDE w:val="0"/>
        <w:autoSpaceDN w:val="0"/>
        <w:adjustRightInd w:val="0"/>
        <w:rPr>
          <w:rFonts w:ascii="Times New Roman" w:hAnsi="Times New Roman" w:cs="Times New Roman"/>
          <w:sz w:val="28"/>
          <w:szCs w:val="28"/>
        </w:rPr>
      </w:pPr>
      <w:r w:rsidRPr="004A0865">
        <w:rPr>
          <w:rFonts w:ascii="Times New Roman" w:hAnsi="Times New Roman" w:cs="Times New Roman"/>
          <w:sz w:val="28"/>
          <w:szCs w:val="28"/>
        </w:rPr>
        <w:t>в связи с ___________________________________________________________</w:t>
      </w:r>
    </w:p>
    <w:p w:rsidR="004A0865" w:rsidRPr="004A0865" w:rsidRDefault="004A0865" w:rsidP="004A0865">
      <w:pPr>
        <w:autoSpaceDE w:val="0"/>
        <w:autoSpaceDN w:val="0"/>
        <w:adjustRightInd w:val="0"/>
        <w:jc w:val="center"/>
        <w:rPr>
          <w:rFonts w:ascii="Times New Roman" w:hAnsi="Times New Roman" w:cs="Times New Roman"/>
          <w:sz w:val="28"/>
          <w:szCs w:val="28"/>
        </w:rPr>
      </w:pPr>
      <w:r w:rsidRPr="004A0865">
        <w:rPr>
          <w:rFonts w:ascii="Times New Roman" w:hAnsi="Times New Roman" w:cs="Times New Roman"/>
          <w:sz w:val="28"/>
          <w:szCs w:val="28"/>
        </w:rPr>
        <w:t>(основания проведения земляных работ)</w:t>
      </w:r>
    </w:p>
    <w:p w:rsidR="004A0865" w:rsidRPr="004A0865" w:rsidRDefault="004A0865" w:rsidP="004A0865">
      <w:pPr>
        <w:autoSpaceDE w:val="0"/>
        <w:autoSpaceDN w:val="0"/>
        <w:adjustRightInd w:val="0"/>
        <w:jc w:val="center"/>
        <w:rPr>
          <w:rFonts w:ascii="Times New Roman" w:hAnsi="Times New Roman" w:cs="Times New Roman"/>
          <w:sz w:val="28"/>
          <w:szCs w:val="28"/>
        </w:rPr>
      </w:pPr>
    </w:p>
    <w:p w:rsidR="004A0865" w:rsidRPr="004A0865" w:rsidRDefault="004A0865" w:rsidP="004A0865">
      <w:pPr>
        <w:autoSpaceDE w:val="0"/>
        <w:autoSpaceDN w:val="0"/>
        <w:adjustRightInd w:val="0"/>
        <w:ind w:firstLine="540"/>
        <w:rPr>
          <w:rFonts w:ascii="Times New Roman" w:hAnsi="Times New Roman" w:cs="Times New Roman"/>
          <w:sz w:val="28"/>
          <w:szCs w:val="28"/>
        </w:rPr>
      </w:pPr>
      <w:r w:rsidRPr="004A0865">
        <w:rPr>
          <w:rFonts w:ascii="Times New Roman" w:hAnsi="Times New Roman" w:cs="Times New Roman"/>
          <w:sz w:val="28"/>
          <w:szCs w:val="28"/>
        </w:rPr>
        <w:t xml:space="preserve">Элементы благоустройства, нарушаемые в процессе производства работ: </w:t>
      </w:r>
    </w:p>
    <w:p w:rsidR="004A0865" w:rsidRPr="004A0865" w:rsidRDefault="004A0865" w:rsidP="004A0865">
      <w:pPr>
        <w:autoSpaceDE w:val="0"/>
        <w:autoSpaceDN w:val="0"/>
        <w:adjustRightInd w:val="0"/>
        <w:rPr>
          <w:rFonts w:ascii="Times New Roman" w:hAnsi="Times New Roman" w:cs="Times New Roman"/>
          <w:sz w:val="28"/>
          <w:szCs w:val="28"/>
        </w:rPr>
      </w:pPr>
      <w:r w:rsidRPr="004A0865">
        <w:rPr>
          <w:rFonts w:ascii="Times New Roman" w:hAnsi="Times New Roman" w:cs="Times New Roman"/>
          <w:sz w:val="28"/>
          <w:szCs w:val="28"/>
        </w:rPr>
        <w:t>общая площадь (кв. м) _________________, в т.ч. тротуар _________________ (асфальт ____________, плитка ___________, набивные дорожки __________), проезжая часть ___________, дворовая территория __________, зона зеленых насаждений ________, грунт __________, другие _________________________.</w:t>
      </w:r>
    </w:p>
    <w:p w:rsidR="004A0865" w:rsidRPr="004A0865" w:rsidRDefault="004A0865" w:rsidP="004A0865">
      <w:pPr>
        <w:autoSpaceDE w:val="0"/>
        <w:autoSpaceDN w:val="0"/>
        <w:adjustRightInd w:val="0"/>
        <w:rPr>
          <w:rFonts w:ascii="Times New Roman" w:hAnsi="Times New Roman" w:cs="Times New Roman"/>
          <w:sz w:val="28"/>
          <w:szCs w:val="28"/>
        </w:rPr>
      </w:pPr>
    </w:p>
    <w:p w:rsidR="004A0865" w:rsidRPr="004A0865" w:rsidRDefault="004A0865" w:rsidP="004A0865">
      <w:pPr>
        <w:autoSpaceDE w:val="0"/>
        <w:autoSpaceDN w:val="0"/>
        <w:adjustRightInd w:val="0"/>
        <w:jc w:val="both"/>
        <w:rPr>
          <w:rFonts w:ascii="Times New Roman" w:hAnsi="Times New Roman" w:cs="Times New Roman"/>
          <w:sz w:val="28"/>
          <w:szCs w:val="28"/>
        </w:rPr>
      </w:pPr>
      <w:r w:rsidRPr="004A0865">
        <w:rPr>
          <w:rFonts w:ascii="Times New Roman" w:hAnsi="Times New Roman" w:cs="Times New Roman"/>
          <w:sz w:val="28"/>
          <w:szCs w:val="28"/>
        </w:rPr>
        <w:t>Производство работ предполагает/не предполагает (нужное подчеркнуть), закрытие, ограничения дорожного движения.</w:t>
      </w:r>
    </w:p>
    <w:p w:rsidR="004A0865" w:rsidRPr="004A0865" w:rsidRDefault="004A0865" w:rsidP="004A0865">
      <w:pPr>
        <w:autoSpaceDE w:val="0"/>
        <w:autoSpaceDN w:val="0"/>
        <w:adjustRightInd w:val="0"/>
        <w:rPr>
          <w:rFonts w:ascii="Times New Roman" w:hAnsi="Times New Roman" w:cs="Times New Roman"/>
          <w:sz w:val="28"/>
          <w:szCs w:val="28"/>
        </w:rPr>
      </w:pPr>
    </w:p>
    <w:p w:rsidR="004A0865" w:rsidRPr="004A0865" w:rsidRDefault="004A0865" w:rsidP="004A0865">
      <w:pPr>
        <w:autoSpaceDE w:val="0"/>
        <w:autoSpaceDN w:val="0"/>
        <w:adjustRightInd w:val="0"/>
        <w:rPr>
          <w:rFonts w:ascii="Times New Roman" w:hAnsi="Times New Roman" w:cs="Times New Roman"/>
          <w:sz w:val="28"/>
          <w:szCs w:val="28"/>
        </w:rPr>
      </w:pPr>
      <w:r w:rsidRPr="004A0865">
        <w:rPr>
          <w:rFonts w:ascii="Times New Roman" w:hAnsi="Times New Roman" w:cs="Times New Roman"/>
          <w:sz w:val="28"/>
          <w:szCs w:val="28"/>
        </w:rPr>
        <w:t>Особые условия производства земляных работ ___________________________</w:t>
      </w:r>
    </w:p>
    <w:p w:rsidR="004A0865" w:rsidRPr="004A0865" w:rsidRDefault="004A0865" w:rsidP="004A0865">
      <w:pPr>
        <w:autoSpaceDE w:val="0"/>
        <w:autoSpaceDN w:val="0"/>
        <w:adjustRightInd w:val="0"/>
        <w:rPr>
          <w:rFonts w:ascii="Times New Roman" w:hAnsi="Times New Roman" w:cs="Times New Roman"/>
          <w:sz w:val="28"/>
          <w:szCs w:val="28"/>
        </w:rPr>
      </w:pPr>
      <w:r w:rsidRPr="004A0865">
        <w:rPr>
          <w:rFonts w:ascii="Times New Roman" w:hAnsi="Times New Roman" w:cs="Times New Roman"/>
          <w:sz w:val="28"/>
          <w:szCs w:val="28"/>
        </w:rPr>
        <w:t>___________________________________________________________________</w:t>
      </w:r>
    </w:p>
    <w:p w:rsidR="004A0865" w:rsidRPr="004A0865" w:rsidRDefault="004A0865" w:rsidP="004A0865">
      <w:pPr>
        <w:autoSpaceDE w:val="0"/>
        <w:autoSpaceDN w:val="0"/>
        <w:adjustRightInd w:val="0"/>
        <w:jc w:val="center"/>
        <w:rPr>
          <w:rFonts w:ascii="Times New Roman" w:hAnsi="Times New Roman" w:cs="Times New Roman"/>
          <w:sz w:val="28"/>
          <w:szCs w:val="28"/>
        </w:rPr>
      </w:pPr>
      <w:r w:rsidRPr="004A0865">
        <w:rPr>
          <w:rFonts w:ascii="Times New Roman" w:hAnsi="Times New Roman" w:cs="Times New Roman"/>
          <w:sz w:val="28"/>
          <w:szCs w:val="28"/>
        </w:rPr>
        <w:t>(указываются при наличии)</w:t>
      </w:r>
    </w:p>
    <w:p w:rsidR="004A0865" w:rsidRPr="004A0865" w:rsidRDefault="004A0865" w:rsidP="004A0865">
      <w:pPr>
        <w:autoSpaceDE w:val="0"/>
        <w:autoSpaceDN w:val="0"/>
        <w:adjustRightInd w:val="0"/>
        <w:jc w:val="center"/>
        <w:rPr>
          <w:rFonts w:ascii="Times New Roman" w:hAnsi="Times New Roman" w:cs="Times New Roman"/>
          <w:sz w:val="28"/>
          <w:szCs w:val="28"/>
        </w:rPr>
      </w:pPr>
    </w:p>
    <w:p w:rsidR="004A0865" w:rsidRPr="004A0865" w:rsidRDefault="004A0865" w:rsidP="004A0865">
      <w:pPr>
        <w:autoSpaceDE w:val="0"/>
        <w:autoSpaceDN w:val="0"/>
        <w:adjustRightInd w:val="0"/>
        <w:rPr>
          <w:rFonts w:ascii="Times New Roman" w:hAnsi="Times New Roman" w:cs="Times New Roman"/>
          <w:sz w:val="28"/>
          <w:szCs w:val="28"/>
        </w:rPr>
      </w:pPr>
      <w:r w:rsidRPr="004A0865">
        <w:rPr>
          <w:rFonts w:ascii="Times New Roman" w:hAnsi="Times New Roman" w:cs="Times New Roman"/>
          <w:sz w:val="28"/>
          <w:szCs w:val="28"/>
        </w:rPr>
        <w:t>Сроки производства земляных работ: с _____________ по _________________.</w:t>
      </w:r>
    </w:p>
    <w:p w:rsidR="004A0865" w:rsidRPr="004A0865" w:rsidRDefault="004A0865" w:rsidP="004A0865">
      <w:pPr>
        <w:autoSpaceDE w:val="0"/>
        <w:autoSpaceDN w:val="0"/>
        <w:adjustRightInd w:val="0"/>
        <w:rPr>
          <w:rFonts w:ascii="Times New Roman" w:hAnsi="Times New Roman" w:cs="Times New Roman"/>
          <w:sz w:val="28"/>
          <w:szCs w:val="28"/>
        </w:rPr>
      </w:pPr>
    </w:p>
    <w:p w:rsidR="004A0865" w:rsidRPr="004A0865" w:rsidRDefault="004A0865" w:rsidP="004A0865">
      <w:pPr>
        <w:autoSpaceDE w:val="0"/>
        <w:autoSpaceDN w:val="0"/>
        <w:adjustRightInd w:val="0"/>
        <w:rPr>
          <w:rFonts w:ascii="Times New Roman" w:hAnsi="Times New Roman" w:cs="Times New Roman"/>
          <w:sz w:val="28"/>
          <w:szCs w:val="28"/>
        </w:rPr>
      </w:pPr>
    </w:p>
    <w:p w:rsidR="004A0865" w:rsidRPr="004A0865" w:rsidRDefault="004A0865" w:rsidP="004A0865">
      <w:pPr>
        <w:autoSpaceDE w:val="0"/>
        <w:autoSpaceDN w:val="0"/>
        <w:adjustRightInd w:val="0"/>
        <w:rPr>
          <w:rFonts w:ascii="Times New Roman" w:hAnsi="Times New Roman" w:cs="Times New Roman"/>
          <w:sz w:val="28"/>
          <w:szCs w:val="28"/>
        </w:rPr>
      </w:pPr>
    </w:p>
    <w:p w:rsidR="004A0865" w:rsidRPr="004A0865" w:rsidRDefault="004A0865" w:rsidP="004A0865">
      <w:pPr>
        <w:autoSpaceDE w:val="0"/>
        <w:autoSpaceDN w:val="0"/>
        <w:adjustRightInd w:val="0"/>
        <w:rPr>
          <w:rFonts w:ascii="Times New Roman" w:hAnsi="Times New Roman" w:cs="Times New Roman"/>
          <w:sz w:val="28"/>
          <w:szCs w:val="28"/>
        </w:rPr>
      </w:pPr>
    </w:p>
    <w:p w:rsidR="004A0865" w:rsidRPr="004A0865" w:rsidRDefault="004A0865" w:rsidP="004A0865">
      <w:pPr>
        <w:autoSpaceDE w:val="0"/>
        <w:autoSpaceDN w:val="0"/>
        <w:adjustRightInd w:val="0"/>
        <w:rPr>
          <w:rFonts w:ascii="Times New Roman" w:hAnsi="Times New Roman" w:cs="Times New Roman"/>
          <w:sz w:val="28"/>
          <w:szCs w:val="28"/>
        </w:rPr>
      </w:pPr>
      <w:r w:rsidRPr="004A0865">
        <w:rPr>
          <w:rFonts w:ascii="Times New Roman" w:hAnsi="Times New Roman" w:cs="Times New Roman"/>
          <w:sz w:val="28"/>
          <w:szCs w:val="28"/>
        </w:rPr>
        <w:t xml:space="preserve">Заявитель: </w:t>
      </w:r>
    </w:p>
    <w:p w:rsidR="004A0865" w:rsidRPr="004A0865" w:rsidRDefault="004A0865" w:rsidP="004A0865">
      <w:pPr>
        <w:autoSpaceDE w:val="0"/>
        <w:autoSpaceDN w:val="0"/>
        <w:adjustRightInd w:val="0"/>
        <w:ind w:firstLine="540"/>
        <w:jc w:val="both"/>
        <w:rPr>
          <w:rFonts w:ascii="Times New Roman" w:hAnsi="Times New Roman" w:cs="Times New Roman"/>
          <w:sz w:val="28"/>
          <w:szCs w:val="28"/>
        </w:rPr>
      </w:pPr>
    </w:p>
    <w:tbl>
      <w:tblPr>
        <w:tblW w:w="0" w:type="auto"/>
        <w:tblLook w:val="04A0"/>
      </w:tblPr>
      <w:tblGrid>
        <w:gridCol w:w="4248"/>
        <w:gridCol w:w="2520"/>
        <w:gridCol w:w="2104"/>
        <w:gridCol w:w="236"/>
      </w:tblGrid>
      <w:tr w:rsidR="004A0865" w:rsidRPr="004A0865" w:rsidTr="00CC251A">
        <w:tc>
          <w:tcPr>
            <w:tcW w:w="4248" w:type="dxa"/>
            <w:tcBorders>
              <w:bottom w:val="single" w:sz="4" w:space="0" w:color="auto"/>
            </w:tcBorders>
          </w:tcPr>
          <w:p w:rsidR="004A0865" w:rsidRPr="004A0865" w:rsidRDefault="004A0865" w:rsidP="00CC251A">
            <w:pPr>
              <w:ind w:left="-85" w:right="-85"/>
              <w:jc w:val="both"/>
              <w:rPr>
                <w:rFonts w:ascii="Times New Roman" w:hAnsi="Times New Roman" w:cs="Times New Roman"/>
                <w:sz w:val="28"/>
                <w:szCs w:val="28"/>
              </w:rPr>
            </w:pPr>
          </w:p>
        </w:tc>
        <w:tc>
          <w:tcPr>
            <w:tcW w:w="2520" w:type="dxa"/>
          </w:tcPr>
          <w:p w:rsidR="004A0865" w:rsidRPr="004A0865" w:rsidRDefault="004A0865" w:rsidP="00CC251A">
            <w:pPr>
              <w:ind w:left="-85" w:right="-85"/>
              <w:jc w:val="both"/>
              <w:rPr>
                <w:rFonts w:ascii="Times New Roman" w:hAnsi="Times New Roman" w:cs="Times New Roman"/>
                <w:sz w:val="28"/>
                <w:szCs w:val="28"/>
              </w:rPr>
            </w:pPr>
          </w:p>
        </w:tc>
        <w:tc>
          <w:tcPr>
            <w:tcW w:w="2104" w:type="dxa"/>
            <w:tcBorders>
              <w:bottom w:val="single" w:sz="4" w:space="0" w:color="auto"/>
            </w:tcBorders>
          </w:tcPr>
          <w:p w:rsidR="004A0865" w:rsidRPr="004A0865" w:rsidRDefault="004A0865" w:rsidP="00CC251A">
            <w:pPr>
              <w:ind w:left="-85" w:right="-85"/>
              <w:jc w:val="both"/>
              <w:rPr>
                <w:rFonts w:ascii="Times New Roman" w:hAnsi="Times New Roman" w:cs="Times New Roman"/>
                <w:sz w:val="28"/>
                <w:szCs w:val="28"/>
              </w:rPr>
            </w:pPr>
          </w:p>
        </w:tc>
        <w:tc>
          <w:tcPr>
            <w:tcW w:w="236" w:type="dxa"/>
          </w:tcPr>
          <w:p w:rsidR="004A0865" w:rsidRPr="004A0865" w:rsidRDefault="004A0865" w:rsidP="00CC251A">
            <w:pPr>
              <w:ind w:left="-85" w:right="-85"/>
              <w:jc w:val="both"/>
              <w:rPr>
                <w:rFonts w:ascii="Times New Roman" w:hAnsi="Times New Roman" w:cs="Times New Roman"/>
                <w:sz w:val="28"/>
                <w:szCs w:val="28"/>
              </w:rPr>
            </w:pPr>
          </w:p>
        </w:tc>
      </w:tr>
      <w:tr w:rsidR="004A0865" w:rsidRPr="004A0865" w:rsidTr="00CC251A">
        <w:tc>
          <w:tcPr>
            <w:tcW w:w="4248" w:type="dxa"/>
            <w:tcBorders>
              <w:top w:val="single" w:sz="4" w:space="0" w:color="auto"/>
            </w:tcBorders>
          </w:tcPr>
          <w:p w:rsidR="004A0865" w:rsidRPr="004A0865" w:rsidRDefault="004A0865" w:rsidP="00CC251A">
            <w:pPr>
              <w:ind w:left="-85" w:right="-85"/>
              <w:jc w:val="center"/>
              <w:rPr>
                <w:rFonts w:ascii="Times New Roman" w:hAnsi="Times New Roman" w:cs="Times New Roman"/>
                <w:sz w:val="28"/>
                <w:szCs w:val="28"/>
              </w:rPr>
            </w:pPr>
            <w:r w:rsidRPr="004A0865">
              <w:rPr>
                <w:rFonts w:ascii="Times New Roman" w:hAnsi="Times New Roman" w:cs="Times New Roman"/>
                <w:sz w:val="28"/>
                <w:szCs w:val="28"/>
              </w:rPr>
              <w:t>(Ф.И.О. представителя юридического лица, Ф.И.О. физического лица или его представителя)</w:t>
            </w:r>
          </w:p>
        </w:tc>
        <w:tc>
          <w:tcPr>
            <w:tcW w:w="2520" w:type="dxa"/>
          </w:tcPr>
          <w:p w:rsidR="004A0865" w:rsidRPr="004A0865" w:rsidRDefault="004A0865" w:rsidP="00CC251A">
            <w:pPr>
              <w:ind w:left="-85" w:right="-85"/>
              <w:jc w:val="center"/>
              <w:rPr>
                <w:rFonts w:ascii="Times New Roman" w:hAnsi="Times New Roman" w:cs="Times New Roman"/>
                <w:sz w:val="28"/>
                <w:szCs w:val="28"/>
              </w:rPr>
            </w:pPr>
          </w:p>
        </w:tc>
        <w:tc>
          <w:tcPr>
            <w:tcW w:w="2104" w:type="dxa"/>
            <w:tcBorders>
              <w:top w:val="single" w:sz="4" w:space="0" w:color="auto"/>
            </w:tcBorders>
          </w:tcPr>
          <w:p w:rsidR="004A0865" w:rsidRPr="004A0865" w:rsidRDefault="004A0865" w:rsidP="00CC251A">
            <w:pPr>
              <w:ind w:left="-85" w:right="-85"/>
              <w:jc w:val="center"/>
              <w:rPr>
                <w:rFonts w:ascii="Times New Roman" w:hAnsi="Times New Roman" w:cs="Times New Roman"/>
                <w:sz w:val="28"/>
                <w:szCs w:val="28"/>
              </w:rPr>
            </w:pPr>
            <w:r w:rsidRPr="004A0865">
              <w:rPr>
                <w:rFonts w:ascii="Times New Roman" w:hAnsi="Times New Roman" w:cs="Times New Roman"/>
                <w:sz w:val="28"/>
                <w:szCs w:val="28"/>
              </w:rPr>
              <w:t>(подпись)</w:t>
            </w:r>
          </w:p>
        </w:tc>
        <w:tc>
          <w:tcPr>
            <w:tcW w:w="236" w:type="dxa"/>
          </w:tcPr>
          <w:p w:rsidR="004A0865" w:rsidRPr="004A0865" w:rsidRDefault="004A0865" w:rsidP="00CC251A">
            <w:pPr>
              <w:ind w:left="-85" w:right="-85"/>
              <w:jc w:val="center"/>
              <w:rPr>
                <w:rFonts w:ascii="Times New Roman" w:hAnsi="Times New Roman" w:cs="Times New Roman"/>
                <w:sz w:val="28"/>
                <w:szCs w:val="28"/>
              </w:rPr>
            </w:pPr>
          </w:p>
        </w:tc>
      </w:tr>
    </w:tbl>
    <w:p w:rsidR="004A0865" w:rsidRPr="004A0865" w:rsidRDefault="004A0865" w:rsidP="004A0865">
      <w:pPr>
        <w:autoSpaceDE w:val="0"/>
        <w:autoSpaceDN w:val="0"/>
        <w:adjustRightInd w:val="0"/>
        <w:ind w:firstLine="540"/>
        <w:jc w:val="both"/>
        <w:rPr>
          <w:rFonts w:ascii="Times New Roman" w:hAnsi="Times New Roman" w:cs="Times New Roman"/>
          <w:sz w:val="28"/>
          <w:szCs w:val="28"/>
        </w:rPr>
      </w:pPr>
    </w:p>
    <w:tbl>
      <w:tblPr>
        <w:tblW w:w="0" w:type="auto"/>
        <w:tblLook w:val="04A0"/>
      </w:tblPr>
      <w:tblGrid>
        <w:gridCol w:w="1701"/>
        <w:gridCol w:w="248"/>
      </w:tblGrid>
      <w:tr w:rsidR="004A0865" w:rsidRPr="004A0865" w:rsidTr="00CC251A">
        <w:tc>
          <w:tcPr>
            <w:tcW w:w="1701" w:type="dxa"/>
            <w:tcBorders>
              <w:bottom w:val="single" w:sz="4" w:space="0" w:color="auto"/>
            </w:tcBorders>
          </w:tcPr>
          <w:p w:rsidR="004A0865" w:rsidRPr="004A0865" w:rsidRDefault="004A0865" w:rsidP="00CC251A">
            <w:pPr>
              <w:ind w:left="-85" w:right="-85"/>
              <w:jc w:val="both"/>
              <w:rPr>
                <w:rFonts w:ascii="Times New Roman" w:hAnsi="Times New Roman" w:cs="Times New Roman"/>
                <w:sz w:val="28"/>
                <w:szCs w:val="28"/>
              </w:rPr>
            </w:pPr>
          </w:p>
        </w:tc>
        <w:tc>
          <w:tcPr>
            <w:tcW w:w="248" w:type="dxa"/>
          </w:tcPr>
          <w:p w:rsidR="004A0865" w:rsidRPr="004A0865" w:rsidRDefault="004A0865" w:rsidP="00CC251A">
            <w:pPr>
              <w:ind w:left="-85" w:right="-85"/>
              <w:jc w:val="both"/>
              <w:rPr>
                <w:rFonts w:ascii="Times New Roman" w:hAnsi="Times New Roman" w:cs="Times New Roman"/>
                <w:sz w:val="28"/>
                <w:szCs w:val="28"/>
              </w:rPr>
            </w:pPr>
            <w:r w:rsidRPr="004A0865">
              <w:rPr>
                <w:rFonts w:ascii="Times New Roman" w:hAnsi="Times New Roman" w:cs="Times New Roman"/>
                <w:sz w:val="28"/>
                <w:szCs w:val="28"/>
              </w:rPr>
              <w:t>г.</w:t>
            </w:r>
          </w:p>
        </w:tc>
      </w:tr>
      <w:tr w:rsidR="004A0865" w:rsidRPr="004A0865" w:rsidTr="00CC251A">
        <w:tc>
          <w:tcPr>
            <w:tcW w:w="1701" w:type="dxa"/>
            <w:tcBorders>
              <w:top w:val="single" w:sz="4" w:space="0" w:color="auto"/>
            </w:tcBorders>
          </w:tcPr>
          <w:p w:rsidR="004A0865" w:rsidRPr="004A0865" w:rsidRDefault="004A0865" w:rsidP="00CC251A">
            <w:pPr>
              <w:ind w:left="-85" w:right="-85"/>
              <w:jc w:val="center"/>
              <w:rPr>
                <w:rFonts w:ascii="Times New Roman" w:hAnsi="Times New Roman" w:cs="Times New Roman"/>
                <w:sz w:val="28"/>
                <w:szCs w:val="28"/>
              </w:rPr>
            </w:pPr>
            <w:r w:rsidRPr="004A0865">
              <w:rPr>
                <w:rFonts w:ascii="Times New Roman" w:hAnsi="Times New Roman" w:cs="Times New Roman"/>
                <w:sz w:val="28"/>
                <w:szCs w:val="28"/>
              </w:rPr>
              <w:t>(дата)</w:t>
            </w:r>
          </w:p>
        </w:tc>
        <w:tc>
          <w:tcPr>
            <w:tcW w:w="248" w:type="dxa"/>
          </w:tcPr>
          <w:p w:rsidR="004A0865" w:rsidRPr="004A0865" w:rsidRDefault="004A0865" w:rsidP="00CC251A">
            <w:pPr>
              <w:ind w:left="-85" w:right="-85"/>
              <w:jc w:val="center"/>
              <w:rPr>
                <w:rFonts w:ascii="Times New Roman" w:hAnsi="Times New Roman" w:cs="Times New Roman"/>
                <w:sz w:val="28"/>
                <w:szCs w:val="28"/>
              </w:rPr>
            </w:pPr>
          </w:p>
        </w:tc>
      </w:tr>
    </w:tbl>
    <w:p w:rsidR="004A0865" w:rsidRPr="004A0865" w:rsidRDefault="004A0865" w:rsidP="004A0865">
      <w:pPr>
        <w:autoSpaceDE w:val="0"/>
        <w:autoSpaceDN w:val="0"/>
        <w:adjustRightInd w:val="0"/>
        <w:ind w:firstLine="540"/>
        <w:jc w:val="both"/>
        <w:rPr>
          <w:rFonts w:ascii="Times New Roman" w:hAnsi="Times New Roman" w:cs="Times New Roman"/>
          <w:sz w:val="28"/>
          <w:szCs w:val="28"/>
        </w:rPr>
      </w:pPr>
    </w:p>
    <w:p w:rsidR="004A0865" w:rsidRPr="004A0865" w:rsidRDefault="004A0865" w:rsidP="004A0865">
      <w:pPr>
        <w:autoSpaceDE w:val="0"/>
        <w:autoSpaceDN w:val="0"/>
        <w:adjustRightInd w:val="0"/>
        <w:ind w:firstLine="540"/>
        <w:jc w:val="both"/>
        <w:rPr>
          <w:rFonts w:ascii="Times New Roman" w:hAnsi="Times New Roman" w:cs="Times New Roman"/>
          <w:sz w:val="28"/>
          <w:szCs w:val="28"/>
        </w:rPr>
      </w:pPr>
    </w:p>
    <w:p w:rsidR="004A0865" w:rsidRPr="004A0865" w:rsidRDefault="004A0865" w:rsidP="004A0865">
      <w:pPr>
        <w:autoSpaceDE w:val="0"/>
        <w:autoSpaceDN w:val="0"/>
        <w:adjustRightInd w:val="0"/>
        <w:jc w:val="both"/>
        <w:rPr>
          <w:rFonts w:ascii="Times New Roman" w:hAnsi="Times New Roman" w:cs="Times New Roman"/>
          <w:sz w:val="28"/>
          <w:szCs w:val="28"/>
        </w:rPr>
      </w:pPr>
      <w:r w:rsidRPr="004A0865">
        <w:rPr>
          <w:rFonts w:ascii="Times New Roman" w:hAnsi="Times New Roman" w:cs="Times New Roman"/>
          <w:sz w:val="28"/>
          <w:szCs w:val="28"/>
        </w:rPr>
        <w:t>МП (для юридических лиц)</w:t>
      </w:r>
    </w:p>
    <w:p w:rsidR="004A0865" w:rsidRPr="004A0865" w:rsidRDefault="004A0865" w:rsidP="004A0865">
      <w:pPr>
        <w:widowControl w:val="0"/>
        <w:autoSpaceDE w:val="0"/>
        <w:autoSpaceDN w:val="0"/>
        <w:adjustRightInd w:val="0"/>
        <w:jc w:val="center"/>
        <w:rPr>
          <w:rFonts w:ascii="Times New Roman" w:hAnsi="Times New Roman" w:cs="Times New Roman"/>
          <w:sz w:val="28"/>
          <w:szCs w:val="28"/>
        </w:rPr>
      </w:pPr>
    </w:p>
    <w:p w:rsidR="004A0865" w:rsidRPr="004A0865" w:rsidRDefault="004A0865" w:rsidP="004A0865">
      <w:pPr>
        <w:ind w:firstLine="5220"/>
        <w:rPr>
          <w:rFonts w:ascii="Times New Roman" w:hAnsi="Times New Roman" w:cs="Times New Roman"/>
          <w:sz w:val="28"/>
          <w:szCs w:val="28"/>
        </w:rPr>
      </w:pPr>
      <w:r w:rsidRPr="004A0865">
        <w:rPr>
          <w:rFonts w:ascii="Times New Roman" w:hAnsi="Times New Roman" w:cs="Times New Roman"/>
          <w:sz w:val="28"/>
          <w:szCs w:val="28"/>
        </w:rPr>
        <w:t>Приложение № 2</w:t>
      </w:r>
    </w:p>
    <w:p w:rsidR="004A0865" w:rsidRPr="004A0865" w:rsidRDefault="004A0865" w:rsidP="004A0865">
      <w:pPr>
        <w:ind w:left="5220"/>
        <w:rPr>
          <w:rFonts w:ascii="Times New Roman" w:hAnsi="Times New Roman" w:cs="Times New Roman"/>
          <w:sz w:val="28"/>
          <w:szCs w:val="28"/>
        </w:rPr>
      </w:pPr>
      <w:r w:rsidRPr="004A0865">
        <w:rPr>
          <w:rFonts w:ascii="Times New Roman" w:hAnsi="Times New Roman" w:cs="Times New Roman"/>
          <w:sz w:val="28"/>
          <w:szCs w:val="28"/>
        </w:rPr>
        <w:t xml:space="preserve">к административному регламенту </w:t>
      </w:r>
    </w:p>
    <w:p w:rsidR="004A0865" w:rsidRPr="004A0865" w:rsidRDefault="004A0865" w:rsidP="004A0865">
      <w:pPr>
        <w:jc w:val="right"/>
        <w:rPr>
          <w:rFonts w:ascii="Times New Roman" w:hAnsi="Times New Roman" w:cs="Times New Roman"/>
          <w:sz w:val="28"/>
          <w:szCs w:val="28"/>
        </w:rPr>
      </w:pPr>
    </w:p>
    <w:p w:rsidR="004A0865" w:rsidRPr="004A0865" w:rsidRDefault="004A0865" w:rsidP="004A0865">
      <w:pPr>
        <w:tabs>
          <w:tab w:val="left" w:pos="4860"/>
        </w:tabs>
        <w:ind w:left="5220"/>
        <w:rPr>
          <w:rFonts w:ascii="Times New Roman" w:hAnsi="Times New Roman" w:cs="Times New Roman"/>
          <w:sz w:val="28"/>
          <w:szCs w:val="28"/>
        </w:rPr>
      </w:pPr>
      <w:r w:rsidRPr="004A0865">
        <w:rPr>
          <w:rFonts w:ascii="Times New Roman" w:hAnsi="Times New Roman" w:cs="Times New Roman"/>
          <w:sz w:val="28"/>
          <w:szCs w:val="28"/>
        </w:rPr>
        <w:t>_____________________________</w:t>
      </w:r>
    </w:p>
    <w:p w:rsidR="004A0865" w:rsidRPr="004A0865" w:rsidRDefault="004A0865" w:rsidP="004A0865">
      <w:pPr>
        <w:ind w:firstLine="4680"/>
        <w:jc w:val="center"/>
        <w:rPr>
          <w:rFonts w:ascii="Times New Roman" w:hAnsi="Times New Roman" w:cs="Times New Roman"/>
          <w:sz w:val="28"/>
          <w:szCs w:val="28"/>
        </w:rPr>
      </w:pPr>
      <w:r w:rsidRPr="004A0865">
        <w:rPr>
          <w:rFonts w:ascii="Times New Roman" w:hAnsi="Times New Roman" w:cs="Times New Roman"/>
          <w:sz w:val="28"/>
          <w:szCs w:val="28"/>
          <w:vertAlign w:val="superscript"/>
        </w:rPr>
        <w:t xml:space="preserve">Ф.И.О. заявителя, адрес </w:t>
      </w:r>
    </w:p>
    <w:p w:rsidR="004A0865" w:rsidRPr="004A0865" w:rsidRDefault="004A0865" w:rsidP="004A0865">
      <w:pPr>
        <w:rPr>
          <w:rFonts w:ascii="Times New Roman" w:hAnsi="Times New Roman" w:cs="Times New Roman"/>
          <w:sz w:val="28"/>
          <w:szCs w:val="28"/>
        </w:rPr>
      </w:pPr>
      <w:r w:rsidRPr="004A0865">
        <w:rPr>
          <w:rFonts w:ascii="Times New Roman" w:hAnsi="Times New Roman" w:cs="Times New Roman"/>
          <w:sz w:val="28"/>
          <w:szCs w:val="28"/>
        </w:rPr>
        <w:t>наименование и реквизиты</w:t>
      </w:r>
    </w:p>
    <w:p w:rsidR="004A0865" w:rsidRPr="004A0865" w:rsidRDefault="004A0865" w:rsidP="004A0865">
      <w:pPr>
        <w:rPr>
          <w:rFonts w:ascii="Times New Roman" w:hAnsi="Times New Roman" w:cs="Times New Roman"/>
          <w:sz w:val="28"/>
          <w:szCs w:val="28"/>
        </w:rPr>
      </w:pPr>
      <w:r w:rsidRPr="004A0865">
        <w:rPr>
          <w:rFonts w:ascii="Times New Roman" w:hAnsi="Times New Roman" w:cs="Times New Roman"/>
          <w:sz w:val="28"/>
          <w:szCs w:val="28"/>
        </w:rPr>
        <w:t xml:space="preserve">органа, предоставляющего </w:t>
      </w:r>
    </w:p>
    <w:p w:rsidR="004A0865" w:rsidRPr="004A0865" w:rsidRDefault="004A0865" w:rsidP="004A0865">
      <w:pPr>
        <w:rPr>
          <w:rFonts w:ascii="Times New Roman" w:hAnsi="Times New Roman" w:cs="Times New Roman"/>
          <w:sz w:val="28"/>
          <w:szCs w:val="28"/>
        </w:rPr>
      </w:pPr>
      <w:r w:rsidRPr="004A0865">
        <w:rPr>
          <w:rFonts w:ascii="Times New Roman" w:hAnsi="Times New Roman" w:cs="Times New Roman"/>
          <w:sz w:val="28"/>
          <w:szCs w:val="28"/>
        </w:rPr>
        <w:t>муниципальную услугу</w:t>
      </w:r>
    </w:p>
    <w:p w:rsidR="004A0865" w:rsidRPr="004A0865" w:rsidRDefault="004A0865" w:rsidP="004A0865">
      <w:pPr>
        <w:jc w:val="center"/>
        <w:rPr>
          <w:rFonts w:ascii="Times New Roman" w:hAnsi="Times New Roman" w:cs="Times New Roman"/>
          <w:b/>
          <w:sz w:val="28"/>
          <w:szCs w:val="28"/>
        </w:rPr>
      </w:pPr>
      <w:r w:rsidRPr="004A0865">
        <w:rPr>
          <w:rFonts w:ascii="Times New Roman" w:hAnsi="Times New Roman" w:cs="Times New Roman"/>
          <w:b/>
          <w:sz w:val="28"/>
          <w:szCs w:val="28"/>
        </w:rPr>
        <w:t>Уведомление об отказе в приеме заявления для предоставления муниципальной услуги</w:t>
      </w:r>
    </w:p>
    <w:p w:rsidR="004A0865" w:rsidRPr="004A0865" w:rsidRDefault="004A0865" w:rsidP="004A0865">
      <w:pPr>
        <w:rPr>
          <w:rFonts w:ascii="Times New Roman" w:hAnsi="Times New Roman" w:cs="Times New Roman"/>
          <w:sz w:val="28"/>
          <w:szCs w:val="28"/>
        </w:rPr>
      </w:pPr>
    </w:p>
    <w:p w:rsidR="004A0865" w:rsidRPr="004A0865" w:rsidRDefault="004A0865" w:rsidP="004A0865">
      <w:pPr>
        <w:jc w:val="center"/>
        <w:rPr>
          <w:rFonts w:ascii="Times New Roman" w:hAnsi="Times New Roman" w:cs="Times New Roman"/>
          <w:sz w:val="28"/>
          <w:szCs w:val="28"/>
        </w:rPr>
      </w:pPr>
      <w:r w:rsidRPr="004A0865">
        <w:rPr>
          <w:rFonts w:ascii="Times New Roman" w:hAnsi="Times New Roman" w:cs="Times New Roman"/>
          <w:sz w:val="28"/>
          <w:szCs w:val="28"/>
        </w:rPr>
        <w:t>Уважаемый (ая)_____________________________________________________</w:t>
      </w:r>
    </w:p>
    <w:p w:rsidR="004A0865" w:rsidRPr="004A0865" w:rsidRDefault="004A0865" w:rsidP="004A0865">
      <w:pPr>
        <w:jc w:val="center"/>
        <w:rPr>
          <w:rFonts w:ascii="Times New Roman" w:hAnsi="Times New Roman" w:cs="Times New Roman"/>
          <w:b/>
          <w:sz w:val="28"/>
          <w:szCs w:val="28"/>
          <w:vertAlign w:val="superscript"/>
        </w:rPr>
      </w:pPr>
      <w:r w:rsidRPr="004A0865">
        <w:rPr>
          <w:rFonts w:ascii="Times New Roman" w:hAnsi="Times New Roman" w:cs="Times New Roman"/>
          <w:sz w:val="28"/>
          <w:szCs w:val="28"/>
          <w:vertAlign w:val="superscript"/>
        </w:rPr>
        <w:t>(Ф.И.О. заявителя)</w:t>
      </w:r>
    </w:p>
    <w:p w:rsidR="004A0865" w:rsidRPr="004A0865" w:rsidRDefault="004A0865" w:rsidP="004A0865">
      <w:pPr>
        <w:tabs>
          <w:tab w:val="left" w:pos="9354"/>
        </w:tabs>
        <w:jc w:val="both"/>
        <w:rPr>
          <w:rFonts w:ascii="Times New Roman" w:hAnsi="Times New Roman" w:cs="Times New Roman"/>
          <w:sz w:val="28"/>
          <w:szCs w:val="28"/>
        </w:rPr>
      </w:pPr>
      <w:r w:rsidRPr="004A0865">
        <w:rPr>
          <w:rFonts w:ascii="Times New Roman" w:hAnsi="Times New Roman" w:cs="Times New Roman"/>
          <w:sz w:val="28"/>
          <w:szCs w:val="28"/>
        </w:rPr>
        <w:t>настоящим уведомляем Вас о том, что заявление о предоставлении муниципальной услуги «</w:t>
      </w:r>
      <w:r w:rsidRPr="004A0865">
        <w:rPr>
          <w:rFonts w:ascii="Times New Roman" w:hAnsi="Times New Roman" w:cs="Times New Roman"/>
          <w:bCs/>
          <w:sz w:val="28"/>
          <w:szCs w:val="28"/>
        </w:rPr>
        <w:t>Выдача ордера на производство земляных работ на территории муниципального образования»</w:t>
      </w:r>
      <w:r w:rsidRPr="004A0865">
        <w:rPr>
          <w:rFonts w:ascii="Times New Roman" w:hAnsi="Times New Roman" w:cs="Times New Roman"/>
          <w:sz w:val="28"/>
          <w:szCs w:val="28"/>
        </w:rPr>
        <w:t xml:space="preserve">, не может быть принято по следующим основаниям: </w:t>
      </w:r>
    </w:p>
    <w:p w:rsidR="004A0865" w:rsidRPr="004A0865" w:rsidRDefault="004A0865" w:rsidP="004A0865">
      <w:pPr>
        <w:rPr>
          <w:rFonts w:ascii="Times New Roman" w:hAnsi="Times New Roman" w:cs="Times New Roman"/>
          <w:sz w:val="28"/>
          <w:szCs w:val="28"/>
        </w:rPr>
      </w:pPr>
      <w:r w:rsidRPr="004A0865">
        <w:rPr>
          <w:rFonts w:ascii="Times New Roman" w:hAnsi="Times New Roman" w:cs="Times New Roman"/>
          <w:sz w:val="28"/>
          <w:szCs w:val="28"/>
        </w:rPr>
        <w:t>___________________________________________________________________</w:t>
      </w:r>
    </w:p>
    <w:p w:rsidR="004A0865" w:rsidRPr="004A0865" w:rsidRDefault="004A0865" w:rsidP="004A0865">
      <w:pPr>
        <w:rPr>
          <w:rFonts w:ascii="Times New Roman" w:hAnsi="Times New Roman" w:cs="Times New Roman"/>
          <w:sz w:val="28"/>
          <w:szCs w:val="28"/>
        </w:rPr>
      </w:pPr>
      <w:r w:rsidRPr="004A0865">
        <w:rPr>
          <w:rFonts w:ascii="Times New Roman" w:hAnsi="Times New Roman" w:cs="Times New Roman"/>
          <w:sz w:val="28"/>
          <w:szCs w:val="28"/>
        </w:rPr>
        <w:t>___________________________________________________________________</w:t>
      </w:r>
    </w:p>
    <w:p w:rsidR="004A0865" w:rsidRPr="004A0865" w:rsidRDefault="004A0865" w:rsidP="004A0865">
      <w:pPr>
        <w:jc w:val="center"/>
        <w:rPr>
          <w:rFonts w:ascii="Times New Roman" w:hAnsi="Times New Roman" w:cs="Times New Roman"/>
          <w:sz w:val="28"/>
          <w:szCs w:val="28"/>
        </w:rPr>
      </w:pPr>
      <w:r w:rsidRPr="004A0865">
        <w:rPr>
          <w:rFonts w:ascii="Times New Roman" w:hAnsi="Times New Roman" w:cs="Times New Roman"/>
          <w:sz w:val="28"/>
          <w:szCs w:val="28"/>
        </w:rPr>
        <w:t>___________________________________________________________________</w:t>
      </w:r>
    </w:p>
    <w:p w:rsidR="004A0865" w:rsidRPr="004A0865" w:rsidRDefault="004A0865" w:rsidP="004A0865">
      <w:pPr>
        <w:jc w:val="both"/>
        <w:rPr>
          <w:rFonts w:ascii="Times New Roman" w:hAnsi="Times New Roman" w:cs="Times New Roman"/>
          <w:sz w:val="28"/>
          <w:szCs w:val="28"/>
        </w:rPr>
      </w:pPr>
      <w:r w:rsidRPr="004A0865">
        <w:rPr>
          <w:rFonts w:ascii="Times New Roman" w:hAnsi="Times New Roman" w:cs="Times New Roman"/>
          <w:sz w:val="28"/>
          <w:szCs w:val="28"/>
        </w:rPr>
        <w:t>___________________________________________________________________</w:t>
      </w:r>
    </w:p>
    <w:p w:rsidR="004A0865" w:rsidRPr="004A0865" w:rsidRDefault="004A0865" w:rsidP="004A0865">
      <w:pPr>
        <w:jc w:val="center"/>
        <w:rPr>
          <w:rFonts w:ascii="Times New Roman" w:hAnsi="Times New Roman" w:cs="Times New Roman"/>
          <w:sz w:val="28"/>
          <w:szCs w:val="28"/>
        </w:rPr>
      </w:pPr>
      <w:r w:rsidRPr="004A0865">
        <w:rPr>
          <w:rFonts w:ascii="Times New Roman" w:hAnsi="Times New Roman" w:cs="Times New Roman"/>
          <w:sz w:val="28"/>
          <w:szCs w:val="28"/>
        </w:rPr>
        <w:t>(также указываются способы устранения причин отказа в приеме документов)</w:t>
      </w:r>
    </w:p>
    <w:p w:rsidR="004A0865" w:rsidRPr="004A0865" w:rsidRDefault="004A0865" w:rsidP="004A0865">
      <w:pPr>
        <w:autoSpaceDE w:val="0"/>
        <w:autoSpaceDN w:val="0"/>
        <w:adjustRightInd w:val="0"/>
        <w:ind w:firstLine="540"/>
        <w:jc w:val="both"/>
        <w:outlineLvl w:val="0"/>
        <w:rPr>
          <w:rFonts w:ascii="Times New Roman" w:hAnsi="Times New Roman" w:cs="Times New Roman"/>
          <w:sz w:val="28"/>
          <w:szCs w:val="28"/>
        </w:rPr>
      </w:pPr>
    </w:p>
    <w:p w:rsidR="004A0865" w:rsidRPr="004A0865" w:rsidRDefault="004A0865" w:rsidP="004A0865">
      <w:pPr>
        <w:ind w:firstLine="709"/>
        <w:jc w:val="both"/>
        <w:rPr>
          <w:rFonts w:ascii="Times New Roman" w:hAnsi="Times New Roman" w:cs="Times New Roman"/>
          <w:sz w:val="28"/>
          <w:szCs w:val="28"/>
        </w:rPr>
      </w:pPr>
      <w:r w:rsidRPr="004A0865">
        <w:rPr>
          <w:rFonts w:ascii="Times New Roman" w:hAnsi="Times New Roman" w:cs="Times New Roman"/>
          <w:sz w:val="28"/>
          <w:szCs w:val="28"/>
        </w:rPr>
        <w:lastRenderedPageBreak/>
        <w:t>В случае устранения вышеуказанных оснований Вы имеете право повторно обратиться для получения муниципальной услуги.</w:t>
      </w:r>
    </w:p>
    <w:p w:rsidR="004A0865" w:rsidRPr="004A0865" w:rsidRDefault="004A0865" w:rsidP="004A0865">
      <w:pPr>
        <w:autoSpaceDE w:val="0"/>
        <w:autoSpaceDN w:val="0"/>
        <w:adjustRightInd w:val="0"/>
        <w:ind w:firstLine="540"/>
        <w:jc w:val="both"/>
        <w:outlineLvl w:val="0"/>
        <w:rPr>
          <w:rFonts w:ascii="Times New Roman" w:hAnsi="Times New Roman" w:cs="Times New Roman"/>
          <w:sz w:val="28"/>
          <w:szCs w:val="28"/>
        </w:rPr>
      </w:pPr>
    </w:p>
    <w:p w:rsidR="004A0865" w:rsidRPr="004A0865" w:rsidRDefault="004A0865" w:rsidP="004A0865">
      <w:pPr>
        <w:autoSpaceDE w:val="0"/>
        <w:autoSpaceDN w:val="0"/>
        <w:adjustRightInd w:val="0"/>
        <w:ind w:firstLine="720"/>
        <w:jc w:val="both"/>
        <w:outlineLvl w:val="0"/>
        <w:rPr>
          <w:rFonts w:ascii="Times New Roman" w:hAnsi="Times New Roman" w:cs="Times New Roman"/>
          <w:sz w:val="28"/>
          <w:szCs w:val="28"/>
        </w:rPr>
      </w:pPr>
      <w:r w:rsidRPr="004A0865">
        <w:rPr>
          <w:rFonts w:ascii="Times New Roman" w:hAnsi="Times New Roman" w:cs="Times New Roman"/>
          <w:sz w:val="28"/>
          <w:szCs w:val="28"/>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4A0865" w:rsidRPr="004A0865" w:rsidRDefault="004A0865" w:rsidP="004A0865">
      <w:pPr>
        <w:rPr>
          <w:rFonts w:ascii="Times New Roman" w:hAnsi="Times New Roman" w:cs="Times New Roman"/>
          <w:sz w:val="28"/>
          <w:szCs w:val="28"/>
        </w:rPr>
      </w:pPr>
    </w:p>
    <w:p w:rsidR="004A0865" w:rsidRPr="004A0865" w:rsidRDefault="004A0865" w:rsidP="004A0865">
      <w:pPr>
        <w:rPr>
          <w:rFonts w:ascii="Times New Roman" w:hAnsi="Times New Roman" w:cs="Times New Roman"/>
          <w:sz w:val="28"/>
          <w:szCs w:val="28"/>
        </w:rPr>
      </w:pPr>
    </w:p>
    <w:p w:rsidR="004A0865" w:rsidRPr="004A0865" w:rsidRDefault="004A0865" w:rsidP="004A0865">
      <w:pPr>
        <w:rPr>
          <w:rFonts w:ascii="Times New Roman" w:hAnsi="Times New Roman" w:cs="Times New Roman"/>
          <w:sz w:val="28"/>
          <w:szCs w:val="28"/>
        </w:rPr>
      </w:pPr>
    </w:p>
    <w:tbl>
      <w:tblPr>
        <w:tblW w:w="9648" w:type="dxa"/>
        <w:tblLook w:val="04A0"/>
      </w:tblPr>
      <w:tblGrid>
        <w:gridCol w:w="3462"/>
        <w:gridCol w:w="281"/>
        <w:gridCol w:w="1674"/>
        <w:gridCol w:w="1385"/>
        <w:gridCol w:w="2846"/>
      </w:tblGrid>
      <w:tr w:rsidR="004A0865" w:rsidRPr="004A0865" w:rsidTr="00CC251A">
        <w:tc>
          <w:tcPr>
            <w:tcW w:w="3528" w:type="dxa"/>
            <w:tcBorders>
              <w:bottom w:val="single" w:sz="4" w:space="0" w:color="auto"/>
            </w:tcBorders>
          </w:tcPr>
          <w:p w:rsidR="004A0865" w:rsidRPr="004A0865" w:rsidRDefault="004A0865" w:rsidP="00CC251A">
            <w:pPr>
              <w:ind w:left="-85" w:right="-85"/>
              <w:jc w:val="both"/>
              <w:rPr>
                <w:rFonts w:ascii="Times New Roman" w:hAnsi="Times New Roman" w:cs="Times New Roman"/>
                <w:sz w:val="28"/>
                <w:szCs w:val="28"/>
              </w:rPr>
            </w:pPr>
          </w:p>
        </w:tc>
        <w:tc>
          <w:tcPr>
            <w:tcW w:w="284" w:type="dxa"/>
          </w:tcPr>
          <w:p w:rsidR="004A0865" w:rsidRPr="004A0865" w:rsidRDefault="004A0865" w:rsidP="00CC251A">
            <w:pPr>
              <w:ind w:left="-85" w:right="-85"/>
              <w:jc w:val="both"/>
              <w:rPr>
                <w:rFonts w:ascii="Times New Roman" w:hAnsi="Times New Roman" w:cs="Times New Roman"/>
                <w:sz w:val="28"/>
                <w:szCs w:val="28"/>
              </w:rPr>
            </w:pPr>
          </w:p>
        </w:tc>
        <w:tc>
          <w:tcPr>
            <w:tcW w:w="1696" w:type="dxa"/>
            <w:tcBorders>
              <w:bottom w:val="single" w:sz="4" w:space="0" w:color="auto"/>
            </w:tcBorders>
          </w:tcPr>
          <w:p w:rsidR="004A0865" w:rsidRPr="004A0865" w:rsidRDefault="004A0865" w:rsidP="00CC251A">
            <w:pPr>
              <w:ind w:left="-85" w:right="-85"/>
              <w:jc w:val="both"/>
              <w:rPr>
                <w:rFonts w:ascii="Times New Roman" w:hAnsi="Times New Roman" w:cs="Times New Roman"/>
                <w:sz w:val="28"/>
                <w:szCs w:val="28"/>
              </w:rPr>
            </w:pPr>
          </w:p>
        </w:tc>
        <w:tc>
          <w:tcPr>
            <w:tcW w:w="1440" w:type="dxa"/>
          </w:tcPr>
          <w:p w:rsidR="004A0865" w:rsidRPr="004A0865" w:rsidRDefault="004A0865" w:rsidP="00CC251A">
            <w:pPr>
              <w:ind w:left="-85" w:right="-85"/>
              <w:jc w:val="both"/>
              <w:rPr>
                <w:rFonts w:ascii="Times New Roman" w:hAnsi="Times New Roman" w:cs="Times New Roman"/>
                <w:sz w:val="28"/>
                <w:szCs w:val="28"/>
              </w:rPr>
            </w:pPr>
          </w:p>
        </w:tc>
        <w:tc>
          <w:tcPr>
            <w:tcW w:w="2700" w:type="dxa"/>
          </w:tcPr>
          <w:p w:rsidR="004A0865" w:rsidRPr="004A0865" w:rsidRDefault="004A0865" w:rsidP="00CC251A">
            <w:pPr>
              <w:ind w:left="-85" w:right="-85"/>
              <w:jc w:val="both"/>
              <w:rPr>
                <w:rFonts w:ascii="Times New Roman" w:hAnsi="Times New Roman" w:cs="Times New Roman"/>
                <w:sz w:val="28"/>
                <w:szCs w:val="28"/>
              </w:rPr>
            </w:pPr>
            <w:r w:rsidRPr="004A0865">
              <w:rPr>
                <w:rFonts w:ascii="Times New Roman" w:hAnsi="Times New Roman" w:cs="Times New Roman"/>
                <w:sz w:val="28"/>
                <w:szCs w:val="28"/>
              </w:rPr>
              <w:t>____________________</w:t>
            </w:r>
          </w:p>
        </w:tc>
      </w:tr>
      <w:tr w:rsidR="004A0865" w:rsidRPr="004A0865" w:rsidTr="00CC251A">
        <w:tc>
          <w:tcPr>
            <w:tcW w:w="3528" w:type="dxa"/>
            <w:tcBorders>
              <w:top w:val="single" w:sz="4" w:space="0" w:color="auto"/>
            </w:tcBorders>
          </w:tcPr>
          <w:p w:rsidR="004A0865" w:rsidRPr="004A0865" w:rsidRDefault="004A0865" w:rsidP="00CC251A">
            <w:pPr>
              <w:ind w:left="-85" w:right="-85"/>
              <w:jc w:val="center"/>
              <w:rPr>
                <w:rFonts w:ascii="Times New Roman" w:hAnsi="Times New Roman" w:cs="Times New Roman"/>
                <w:sz w:val="28"/>
                <w:szCs w:val="28"/>
              </w:rPr>
            </w:pPr>
            <w:r w:rsidRPr="004A0865">
              <w:rPr>
                <w:rFonts w:ascii="Times New Roman" w:hAnsi="Times New Roman" w:cs="Times New Roman"/>
                <w:sz w:val="28"/>
                <w:szCs w:val="28"/>
              </w:rPr>
              <w:t xml:space="preserve"> Уполномоченное должностное лицо</w:t>
            </w:r>
          </w:p>
        </w:tc>
        <w:tc>
          <w:tcPr>
            <w:tcW w:w="284" w:type="dxa"/>
          </w:tcPr>
          <w:p w:rsidR="004A0865" w:rsidRPr="004A0865" w:rsidRDefault="004A0865" w:rsidP="00CC251A">
            <w:pPr>
              <w:ind w:left="-85" w:right="-85"/>
              <w:jc w:val="center"/>
              <w:rPr>
                <w:rFonts w:ascii="Times New Roman" w:hAnsi="Times New Roman" w:cs="Times New Roman"/>
                <w:sz w:val="28"/>
                <w:szCs w:val="28"/>
              </w:rPr>
            </w:pPr>
          </w:p>
        </w:tc>
        <w:tc>
          <w:tcPr>
            <w:tcW w:w="1696" w:type="dxa"/>
            <w:tcBorders>
              <w:top w:val="single" w:sz="4" w:space="0" w:color="auto"/>
            </w:tcBorders>
          </w:tcPr>
          <w:p w:rsidR="004A0865" w:rsidRPr="004A0865" w:rsidRDefault="004A0865" w:rsidP="00CC251A">
            <w:pPr>
              <w:ind w:left="-85" w:right="-85"/>
              <w:jc w:val="center"/>
              <w:rPr>
                <w:rFonts w:ascii="Times New Roman" w:hAnsi="Times New Roman" w:cs="Times New Roman"/>
                <w:sz w:val="28"/>
                <w:szCs w:val="28"/>
              </w:rPr>
            </w:pPr>
            <w:r w:rsidRPr="004A0865">
              <w:rPr>
                <w:rFonts w:ascii="Times New Roman" w:hAnsi="Times New Roman" w:cs="Times New Roman"/>
                <w:sz w:val="28"/>
                <w:szCs w:val="28"/>
              </w:rPr>
              <w:t>(подпись)</w:t>
            </w:r>
          </w:p>
        </w:tc>
        <w:tc>
          <w:tcPr>
            <w:tcW w:w="1440" w:type="dxa"/>
          </w:tcPr>
          <w:p w:rsidR="004A0865" w:rsidRPr="004A0865" w:rsidRDefault="004A0865" w:rsidP="00CC251A">
            <w:pPr>
              <w:ind w:left="-85" w:right="-85"/>
              <w:jc w:val="center"/>
              <w:rPr>
                <w:rFonts w:ascii="Times New Roman" w:hAnsi="Times New Roman" w:cs="Times New Roman"/>
                <w:sz w:val="28"/>
                <w:szCs w:val="28"/>
              </w:rPr>
            </w:pPr>
          </w:p>
        </w:tc>
        <w:tc>
          <w:tcPr>
            <w:tcW w:w="2700" w:type="dxa"/>
          </w:tcPr>
          <w:p w:rsidR="004A0865" w:rsidRPr="004A0865" w:rsidRDefault="004A0865" w:rsidP="00CC251A">
            <w:pPr>
              <w:ind w:left="-85" w:right="-85"/>
              <w:jc w:val="center"/>
              <w:rPr>
                <w:rFonts w:ascii="Times New Roman" w:hAnsi="Times New Roman" w:cs="Times New Roman"/>
                <w:sz w:val="28"/>
                <w:szCs w:val="28"/>
              </w:rPr>
            </w:pPr>
            <w:r w:rsidRPr="004A0865">
              <w:rPr>
                <w:rFonts w:ascii="Times New Roman" w:hAnsi="Times New Roman" w:cs="Times New Roman"/>
                <w:sz w:val="28"/>
                <w:szCs w:val="28"/>
              </w:rPr>
              <w:t>И.О.Ф.</w:t>
            </w:r>
          </w:p>
        </w:tc>
      </w:tr>
    </w:tbl>
    <w:p w:rsidR="004A0865" w:rsidRPr="004A0865" w:rsidRDefault="004A0865" w:rsidP="004A0865">
      <w:pPr>
        <w:rPr>
          <w:rFonts w:ascii="Times New Roman" w:hAnsi="Times New Roman" w:cs="Times New Roman"/>
          <w:sz w:val="28"/>
          <w:szCs w:val="28"/>
        </w:rPr>
      </w:pPr>
    </w:p>
    <w:tbl>
      <w:tblPr>
        <w:tblW w:w="2808" w:type="dxa"/>
        <w:tblLook w:val="04A0"/>
      </w:tblPr>
      <w:tblGrid>
        <w:gridCol w:w="2268"/>
        <w:gridCol w:w="540"/>
      </w:tblGrid>
      <w:tr w:rsidR="004A0865" w:rsidRPr="004A0865" w:rsidTr="00CC251A">
        <w:tc>
          <w:tcPr>
            <w:tcW w:w="2268" w:type="dxa"/>
            <w:tcBorders>
              <w:bottom w:val="single" w:sz="4" w:space="0" w:color="auto"/>
            </w:tcBorders>
          </w:tcPr>
          <w:p w:rsidR="004A0865" w:rsidRPr="004A0865" w:rsidRDefault="004A0865" w:rsidP="00CC251A">
            <w:pPr>
              <w:ind w:left="-85" w:right="-85"/>
              <w:jc w:val="both"/>
              <w:rPr>
                <w:rFonts w:ascii="Times New Roman" w:hAnsi="Times New Roman" w:cs="Times New Roman"/>
                <w:sz w:val="28"/>
                <w:szCs w:val="28"/>
              </w:rPr>
            </w:pPr>
          </w:p>
        </w:tc>
        <w:tc>
          <w:tcPr>
            <w:tcW w:w="540" w:type="dxa"/>
          </w:tcPr>
          <w:p w:rsidR="004A0865" w:rsidRPr="004A0865" w:rsidRDefault="004A0865" w:rsidP="00CC251A">
            <w:pPr>
              <w:ind w:left="-85" w:right="-85"/>
              <w:jc w:val="both"/>
              <w:rPr>
                <w:rFonts w:ascii="Times New Roman" w:hAnsi="Times New Roman" w:cs="Times New Roman"/>
                <w:sz w:val="28"/>
                <w:szCs w:val="28"/>
              </w:rPr>
            </w:pPr>
            <w:r w:rsidRPr="004A0865">
              <w:rPr>
                <w:rFonts w:ascii="Times New Roman" w:hAnsi="Times New Roman" w:cs="Times New Roman"/>
                <w:sz w:val="28"/>
                <w:szCs w:val="28"/>
              </w:rPr>
              <w:t>г.</w:t>
            </w:r>
          </w:p>
        </w:tc>
      </w:tr>
      <w:tr w:rsidR="004A0865" w:rsidRPr="004A0865" w:rsidTr="00CC251A">
        <w:tc>
          <w:tcPr>
            <w:tcW w:w="2268" w:type="dxa"/>
            <w:tcBorders>
              <w:top w:val="single" w:sz="4" w:space="0" w:color="auto"/>
            </w:tcBorders>
          </w:tcPr>
          <w:p w:rsidR="004A0865" w:rsidRPr="004A0865" w:rsidRDefault="004A0865" w:rsidP="00CC251A">
            <w:pPr>
              <w:ind w:left="-85" w:right="-85"/>
              <w:jc w:val="center"/>
              <w:rPr>
                <w:rFonts w:ascii="Times New Roman" w:hAnsi="Times New Roman" w:cs="Times New Roman"/>
                <w:sz w:val="28"/>
                <w:szCs w:val="28"/>
              </w:rPr>
            </w:pPr>
            <w:r w:rsidRPr="004A0865">
              <w:rPr>
                <w:rFonts w:ascii="Times New Roman" w:hAnsi="Times New Roman" w:cs="Times New Roman"/>
                <w:sz w:val="28"/>
                <w:szCs w:val="28"/>
              </w:rPr>
              <w:t>(дата)</w:t>
            </w:r>
          </w:p>
        </w:tc>
        <w:tc>
          <w:tcPr>
            <w:tcW w:w="540" w:type="dxa"/>
          </w:tcPr>
          <w:p w:rsidR="004A0865" w:rsidRPr="004A0865" w:rsidRDefault="004A0865" w:rsidP="00CC251A">
            <w:pPr>
              <w:ind w:left="-85" w:right="-85"/>
              <w:jc w:val="center"/>
              <w:rPr>
                <w:rFonts w:ascii="Times New Roman" w:hAnsi="Times New Roman" w:cs="Times New Roman"/>
                <w:sz w:val="28"/>
                <w:szCs w:val="28"/>
              </w:rPr>
            </w:pPr>
          </w:p>
        </w:tc>
      </w:tr>
    </w:tbl>
    <w:p w:rsidR="004A0865" w:rsidRPr="004A0865" w:rsidRDefault="004A0865" w:rsidP="004A0865">
      <w:pPr>
        <w:rPr>
          <w:rFonts w:ascii="Times New Roman" w:hAnsi="Times New Roman" w:cs="Times New Roman"/>
          <w:sz w:val="28"/>
          <w:szCs w:val="28"/>
        </w:rPr>
      </w:pPr>
    </w:p>
    <w:p w:rsidR="004A0865" w:rsidRPr="004A0865" w:rsidRDefault="004A0865" w:rsidP="004A0865">
      <w:pPr>
        <w:rPr>
          <w:rFonts w:ascii="Times New Roman" w:hAnsi="Times New Roman" w:cs="Times New Roman"/>
          <w:sz w:val="28"/>
          <w:szCs w:val="28"/>
        </w:rPr>
      </w:pPr>
    </w:p>
    <w:p w:rsidR="004A0865" w:rsidRPr="004A0865" w:rsidRDefault="004A0865" w:rsidP="004A0865">
      <w:pPr>
        <w:rPr>
          <w:rFonts w:ascii="Times New Roman" w:hAnsi="Times New Roman" w:cs="Times New Roman"/>
          <w:sz w:val="28"/>
          <w:szCs w:val="28"/>
        </w:rPr>
      </w:pPr>
      <w:r w:rsidRPr="004A0865">
        <w:rPr>
          <w:rFonts w:ascii="Times New Roman" w:hAnsi="Times New Roman" w:cs="Times New Roman"/>
          <w:sz w:val="28"/>
          <w:szCs w:val="28"/>
        </w:rPr>
        <w:t>Дата направления по почте или электронной почте «___»__________________20___</w:t>
      </w:r>
    </w:p>
    <w:p w:rsidR="004A0865" w:rsidRPr="004A0865" w:rsidRDefault="004A0865" w:rsidP="004A0865">
      <w:pPr>
        <w:pStyle w:val="1"/>
        <w:keepNext w:val="0"/>
        <w:tabs>
          <w:tab w:val="left" w:pos="-4111"/>
        </w:tabs>
        <w:spacing w:before="0" w:after="0"/>
        <w:ind w:left="4956" w:right="-6"/>
        <w:rPr>
          <w:rFonts w:ascii="Times New Roman" w:hAnsi="Times New Roman" w:cs="Times New Roman"/>
          <w:b w:val="0"/>
          <w:kern w:val="28"/>
          <w:sz w:val="28"/>
          <w:szCs w:val="28"/>
        </w:rPr>
      </w:pPr>
    </w:p>
    <w:p w:rsidR="004A0865" w:rsidRPr="004A0865" w:rsidRDefault="004A0865" w:rsidP="004A0865">
      <w:pPr>
        <w:rPr>
          <w:rFonts w:ascii="Times New Roman" w:hAnsi="Times New Roman" w:cs="Times New Roman"/>
          <w:sz w:val="28"/>
          <w:szCs w:val="28"/>
        </w:rPr>
      </w:pPr>
    </w:p>
    <w:p w:rsidR="004A0865" w:rsidRPr="004A0865" w:rsidRDefault="004A0865" w:rsidP="004A0865">
      <w:pPr>
        <w:rPr>
          <w:rFonts w:ascii="Times New Roman" w:hAnsi="Times New Roman" w:cs="Times New Roman"/>
          <w:sz w:val="28"/>
          <w:szCs w:val="28"/>
        </w:rPr>
      </w:pPr>
    </w:p>
    <w:p w:rsidR="004A0865" w:rsidRPr="004A0865" w:rsidRDefault="004A0865" w:rsidP="004A0865">
      <w:pPr>
        <w:ind w:firstLine="5220"/>
        <w:rPr>
          <w:rFonts w:ascii="Times New Roman" w:hAnsi="Times New Roman" w:cs="Times New Roman"/>
          <w:sz w:val="28"/>
          <w:szCs w:val="28"/>
        </w:rPr>
      </w:pPr>
      <w:r w:rsidRPr="004A0865">
        <w:rPr>
          <w:rFonts w:ascii="Times New Roman" w:hAnsi="Times New Roman" w:cs="Times New Roman"/>
          <w:sz w:val="28"/>
          <w:szCs w:val="28"/>
        </w:rPr>
        <w:t>Приложение № 3</w:t>
      </w:r>
    </w:p>
    <w:p w:rsidR="004A0865" w:rsidRPr="004A0865" w:rsidRDefault="004A0865" w:rsidP="004A0865">
      <w:pPr>
        <w:ind w:left="5220"/>
        <w:rPr>
          <w:rFonts w:ascii="Times New Roman" w:hAnsi="Times New Roman" w:cs="Times New Roman"/>
          <w:sz w:val="28"/>
          <w:szCs w:val="28"/>
        </w:rPr>
      </w:pPr>
      <w:r w:rsidRPr="004A0865">
        <w:rPr>
          <w:rFonts w:ascii="Times New Roman" w:hAnsi="Times New Roman" w:cs="Times New Roman"/>
          <w:sz w:val="28"/>
          <w:szCs w:val="28"/>
        </w:rPr>
        <w:t xml:space="preserve">к административному регламенту </w:t>
      </w:r>
    </w:p>
    <w:p w:rsidR="004A0865" w:rsidRPr="004A0865" w:rsidRDefault="004A0865" w:rsidP="004A0865">
      <w:pPr>
        <w:jc w:val="right"/>
        <w:rPr>
          <w:rFonts w:ascii="Times New Roman" w:hAnsi="Times New Roman" w:cs="Times New Roman"/>
          <w:sz w:val="28"/>
          <w:szCs w:val="28"/>
        </w:rPr>
      </w:pPr>
    </w:p>
    <w:p w:rsidR="004A0865" w:rsidRPr="004A0865" w:rsidRDefault="004A0865" w:rsidP="004A0865">
      <w:pPr>
        <w:tabs>
          <w:tab w:val="left" w:pos="4860"/>
        </w:tabs>
        <w:ind w:left="5220"/>
        <w:rPr>
          <w:rFonts w:ascii="Times New Roman" w:hAnsi="Times New Roman" w:cs="Times New Roman"/>
          <w:sz w:val="28"/>
          <w:szCs w:val="28"/>
        </w:rPr>
      </w:pPr>
      <w:r w:rsidRPr="004A0865">
        <w:rPr>
          <w:rFonts w:ascii="Times New Roman" w:hAnsi="Times New Roman" w:cs="Times New Roman"/>
          <w:sz w:val="28"/>
          <w:szCs w:val="28"/>
        </w:rPr>
        <w:t>_____________________________</w:t>
      </w:r>
    </w:p>
    <w:p w:rsidR="004A0865" w:rsidRPr="004A0865" w:rsidRDefault="004A0865" w:rsidP="004A0865">
      <w:pPr>
        <w:ind w:firstLine="4680"/>
        <w:jc w:val="center"/>
        <w:rPr>
          <w:rFonts w:ascii="Times New Roman" w:hAnsi="Times New Roman" w:cs="Times New Roman"/>
          <w:sz w:val="28"/>
          <w:szCs w:val="28"/>
        </w:rPr>
      </w:pPr>
      <w:r w:rsidRPr="004A0865">
        <w:rPr>
          <w:rFonts w:ascii="Times New Roman" w:hAnsi="Times New Roman" w:cs="Times New Roman"/>
          <w:sz w:val="28"/>
          <w:szCs w:val="28"/>
          <w:vertAlign w:val="superscript"/>
        </w:rPr>
        <w:t xml:space="preserve">Ф.И.О. заявителя, адрес </w:t>
      </w:r>
    </w:p>
    <w:p w:rsidR="004A0865" w:rsidRPr="004A0865" w:rsidRDefault="004A0865" w:rsidP="004A0865">
      <w:pPr>
        <w:rPr>
          <w:rFonts w:ascii="Times New Roman" w:hAnsi="Times New Roman" w:cs="Times New Roman"/>
          <w:sz w:val="28"/>
          <w:szCs w:val="28"/>
        </w:rPr>
      </w:pPr>
      <w:r w:rsidRPr="004A0865">
        <w:rPr>
          <w:rFonts w:ascii="Times New Roman" w:hAnsi="Times New Roman" w:cs="Times New Roman"/>
          <w:sz w:val="28"/>
          <w:szCs w:val="28"/>
        </w:rPr>
        <w:t>наименование и реквизиты</w:t>
      </w:r>
    </w:p>
    <w:p w:rsidR="004A0865" w:rsidRPr="004A0865" w:rsidRDefault="004A0865" w:rsidP="004A0865">
      <w:pPr>
        <w:rPr>
          <w:rFonts w:ascii="Times New Roman" w:hAnsi="Times New Roman" w:cs="Times New Roman"/>
          <w:sz w:val="28"/>
          <w:szCs w:val="28"/>
        </w:rPr>
      </w:pPr>
      <w:r w:rsidRPr="004A0865">
        <w:rPr>
          <w:rFonts w:ascii="Times New Roman" w:hAnsi="Times New Roman" w:cs="Times New Roman"/>
          <w:sz w:val="28"/>
          <w:szCs w:val="28"/>
        </w:rPr>
        <w:lastRenderedPageBreak/>
        <w:t xml:space="preserve">органа, предоставляющего </w:t>
      </w:r>
    </w:p>
    <w:p w:rsidR="004A0865" w:rsidRPr="004A0865" w:rsidRDefault="004A0865" w:rsidP="004A0865">
      <w:pPr>
        <w:rPr>
          <w:rFonts w:ascii="Times New Roman" w:hAnsi="Times New Roman" w:cs="Times New Roman"/>
          <w:sz w:val="28"/>
          <w:szCs w:val="28"/>
        </w:rPr>
      </w:pPr>
      <w:r w:rsidRPr="004A0865">
        <w:rPr>
          <w:rFonts w:ascii="Times New Roman" w:hAnsi="Times New Roman" w:cs="Times New Roman"/>
          <w:sz w:val="28"/>
          <w:szCs w:val="28"/>
        </w:rPr>
        <w:t>муниципальную услугу</w:t>
      </w:r>
    </w:p>
    <w:p w:rsidR="004A0865" w:rsidRPr="004A0865" w:rsidRDefault="004A0865" w:rsidP="004A0865">
      <w:pPr>
        <w:jc w:val="center"/>
        <w:rPr>
          <w:rFonts w:ascii="Times New Roman" w:hAnsi="Times New Roman" w:cs="Times New Roman"/>
          <w:sz w:val="28"/>
          <w:szCs w:val="28"/>
        </w:rPr>
      </w:pPr>
    </w:p>
    <w:p w:rsidR="004A0865" w:rsidRPr="004A0865" w:rsidRDefault="004A0865" w:rsidP="004A0865">
      <w:pPr>
        <w:jc w:val="center"/>
        <w:rPr>
          <w:rFonts w:ascii="Times New Roman" w:hAnsi="Times New Roman" w:cs="Times New Roman"/>
          <w:b/>
          <w:sz w:val="28"/>
          <w:szCs w:val="28"/>
        </w:rPr>
      </w:pPr>
      <w:r w:rsidRPr="004A0865">
        <w:rPr>
          <w:rFonts w:ascii="Times New Roman" w:hAnsi="Times New Roman" w:cs="Times New Roman"/>
          <w:b/>
          <w:sz w:val="28"/>
          <w:szCs w:val="28"/>
        </w:rPr>
        <w:t>Уведомление об отказе в предоставлении муниципальной услуги</w:t>
      </w:r>
    </w:p>
    <w:p w:rsidR="004A0865" w:rsidRPr="004A0865" w:rsidRDefault="004A0865" w:rsidP="004A0865">
      <w:pPr>
        <w:rPr>
          <w:rFonts w:ascii="Times New Roman" w:hAnsi="Times New Roman" w:cs="Times New Roman"/>
          <w:sz w:val="28"/>
          <w:szCs w:val="28"/>
        </w:rPr>
      </w:pPr>
    </w:p>
    <w:p w:rsidR="004A0865" w:rsidRPr="004A0865" w:rsidRDefault="004A0865" w:rsidP="004A0865">
      <w:pPr>
        <w:tabs>
          <w:tab w:val="left" w:pos="9354"/>
        </w:tabs>
        <w:ind w:firstLine="709"/>
        <w:jc w:val="both"/>
        <w:rPr>
          <w:rFonts w:ascii="Times New Roman" w:hAnsi="Times New Roman" w:cs="Times New Roman"/>
          <w:sz w:val="28"/>
          <w:szCs w:val="28"/>
        </w:rPr>
      </w:pPr>
      <w:r w:rsidRPr="004A0865">
        <w:rPr>
          <w:rFonts w:ascii="Times New Roman" w:hAnsi="Times New Roman" w:cs="Times New Roman"/>
          <w:sz w:val="28"/>
          <w:szCs w:val="28"/>
        </w:rPr>
        <w:t>Настоящим уведомляем Вас о том, что муниципальная услуга «</w:t>
      </w:r>
      <w:r w:rsidRPr="004A0865">
        <w:rPr>
          <w:rFonts w:ascii="Times New Roman" w:hAnsi="Times New Roman" w:cs="Times New Roman"/>
          <w:bCs/>
          <w:sz w:val="28"/>
          <w:szCs w:val="28"/>
        </w:rPr>
        <w:t>Выдача ордера на производство земляных работ на территории муниципального образования</w:t>
      </w:r>
      <w:r w:rsidRPr="004A0865">
        <w:rPr>
          <w:rFonts w:ascii="Times New Roman" w:hAnsi="Times New Roman" w:cs="Times New Roman"/>
          <w:sz w:val="28"/>
          <w:szCs w:val="28"/>
        </w:rPr>
        <w:t xml:space="preserve">», не может быть предоставлена по следующим основаниям: </w:t>
      </w:r>
    </w:p>
    <w:p w:rsidR="004A0865" w:rsidRPr="004A0865" w:rsidRDefault="004A0865" w:rsidP="004A0865">
      <w:pPr>
        <w:tabs>
          <w:tab w:val="left" w:pos="9354"/>
        </w:tabs>
        <w:spacing w:line="360" w:lineRule="auto"/>
        <w:jc w:val="both"/>
        <w:rPr>
          <w:rFonts w:ascii="Times New Roman" w:hAnsi="Times New Roman" w:cs="Times New Roman"/>
          <w:sz w:val="28"/>
          <w:szCs w:val="28"/>
          <w:u w:val="single"/>
        </w:rPr>
      </w:pPr>
      <w:r w:rsidRPr="004A0865">
        <w:rPr>
          <w:rFonts w:ascii="Times New Roman" w:hAnsi="Times New Roman" w:cs="Times New Roman"/>
          <w:sz w:val="28"/>
          <w:szCs w:val="28"/>
          <w:u w:val="single"/>
        </w:rPr>
        <w:tab/>
      </w:r>
    </w:p>
    <w:p w:rsidR="004A0865" w:rsidRPr="004A0865" w:rsidRDefault="004A0865" w:rsidP="004A0865">
      <w:pPr>
        <w:tabs>
          <w:tab w:val="left" w:pos="9354"/>
        </w:tabs>
        <w:spacing w:line="360" w:lineRule="auto"/>
        <w:jc w:val="both"/>
        <w:rPr>
          <w:rFonts w:ascii="Times New Roman" w:hAnsi="Times New Roman" w:cs="Times New Roman"/>
          <w:sz w:val="28"/>
          <w:szCs w:val="28"/>
          <w:u w:val="single"/>
        </w:rPr>
      </w:pPr>
      <w:r w:rsidRPr="004A0865">
        <w:rPr>
          <w:rFonts w:ascii="Times New Roman" w:hAnsi="Times New Roman" w:cs="Times New Roman"/>
          <w:sz w:val="28"/>
          <w:szCs w:val="28"/>
          <w:u w:val="single"/>
        </w:rPr>
        <w:tab/>
      </w:r>
    </w:p>
    <w:p w:rsidR="004A0865" w:rsidRPr="004A0865" w:rsidRDefault="004A0865" w:rsidP="004A0865">
      <w:pPr>
        <w:tabs>
          <w:tab w:val="left" w:pos="9354"/>
        </w:tabs>
        <w:jc w:val="both"/>
        <w:rPr>
          <w:rFonts w:ascii="Times New Roman" w:hAnsi="Times New Roman" w:cs="Times New Roman"/>
          <w:sz w:val="28"/>
          <w:szCs w:val="28"/>
          <w:u w:val="single"/>
        </w:rPr>
      </w:pPr>
      <w:r w:rsidRPr="004A0865">
        <w:rPr>
          <w:rFonts w:ascii="Times New Roman" w:hAnsi="Times New Roman" w:cs="Times New Roman"/>
          <w:sz w:val="28"/>
          <w:szCs w:val="28"/>
          <w:u w:val="single"/>
        </w:rPr>
        <w:tab/>
      </w:r>
    </w:p>
    <w:p w:rsidR="004A0865" w:rsidRPr="004A0865" w:rsidRDefault="004A0865" w:rsidP="004A0865">
      <w:pPr>
        <w:tabs>
          <w:tab w:val="left" w:pos="9354"/>
        </w:tabs>
        <w:jc w:val="both"/>
        <w:rPr>
          <w:rFonts w:ascii="Times New Roman" w:hAnsi="Times New Roman" w:cs="Times New Roman"/>
          <w:sz w:val="28"/>
          <w:szCs w:val="28"/>
        </w:rPr>
      </w:pPr>
    </w:p>
    <w:p w:rsidR="004A0865" w:rsidRPr="004A0865" w:rsidRDefault="004A0865" w:rsidP="004A0865">
      <w:pPr>
        <w:rPr>
          <w:rFonts w:ascii="Times New Roman" w:hAnsi="Times New Roman" w:cs="Times New Roman"/>
          <w:sz w:val="28"/>
          <w:szCs w:val="28"/>
        </w:rPr>
      </w:pPr>
    </w:p>
    <w:p w:rsidR="004A0865" w:rsidRPr="004A0865" w:rsidRDefault="004A0865" w:rsidP="004A0865">
      <w:pPr>
        <w:ind w:firstLine="709"/>
        <w:jc w:val="both"/>
        <w:rPr>
          <w:rFonts w:ascii="Times New Roman" w:hAnsi="Times New Roman" w:cs="Times New Roman"/>
          <w:sz w:val="28"/>
          <w:szCs w:val="28"/>
        </w:rPr>
      </w:pPr>
      <w:r w:rsidRPr="004A0865">
        <w:rPr>
          <w:rFonts w:ascii="Times New Roman" w:hAnsi="Times New Roman" w:cs="Times New Roman"/>
          <w:sz w:val="28"/>
          <w:szCs w:val="28"/>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4A0865" w:rsidRPr="004A0865" w:rsidRDefault="004A0865" w:rsidP="004A0865">
      <w:pPr>
        <w:rPr>
          <w:rFonts w:ascii="Times New Roman" w:hAnsi="Times New Roman" w:cs="Times New Roman"/>
          <w:sz w:val="28"/>
          <w:szCs w:val="28"/>
        </w:rPr>
      </w:pPr>
    </w:p>
    <w:p w:rsidR="004A0865" w:rsidRPr="004A0865" w:rsidRDefault="004A0865" w:rsidP="004A0865">
      <w:pPr>
        <w:rPr>
          <w:rFonts w:ascii="Times New Roman" w:hAnsi="Times New Roman" w:cs="Times New Roman"/>
          <w:sz w:val="28"/>
          <w:szCs w:val="28"/>
        </w:rPr>
      </w:pPr>
    </w:p>
    <w:p w:rsidR="004A0865" w:rsidRPr="004A0865" w:rsidRDefault="004A0865" w:rsidP="004A0865">
      <w:pPr>
        <w:rPr>
          <w:rFonts w:ascii="Times New Roman" w:hAnsi="Times New Roman" w:cs="Times New Roman"/>
          <w:sz w:val="28"/>
          <w:szCs w:val="28"/>
        </w:rPr>
      </w:pPr>
    </w:p>
    <w:p w:rsidR="004A0865" w:rsidRPr="004A0865" w:rsidRDefault="004A0865" w:rsidP="004A0865">
      <w:pPr>
        <w:rPr>
          <w:rFonts w:ascii="Times New Roman" w:hAnsi="Times New Roman" w:cs="Times New Roman"/>
          <w:sz w:val="28"/>
          <w:szCs w:val="28"/>
        </w:rPr>
      </w:pPr>
      <w:r w:rsidRPr="004A0865">
        <w:rPr>
          <w:rFonts w:ascii="Times New Roman" w:hAnsi="Times New Roman" w:cs="Times New Roman"/>
          <w:sz w:val="28"/>
          <w:szCs w:val="28"/>
        </w:rPr>
        <w:t>Глава администрации</w:t>
      </w:r>
      <w:r w:rsidRPr="004A0865">
        <w:rPr>
          <w:rFonts w:ascii="Times New Roman" w:hAnsi="Times New Roman" w:cs="Times New Roman"/>
          <w:sz w:val="28"/>
          <w:szCs w:val="28"/>
        </w:rPr>
        <w:tab/>
      </w:r>
      <w:r w:rsidRPr="004A0865">
        <w:rPr>
          <w:rFonts w:ascii="Times New Roman" w:hAnsi="Times New Roman" w:cs="Times New Roman"/>
          <w:sz w:val="28"/>
          <w:szCs w:val="28"/>
        </w:rPr>
        <w:tab/>
        <w:t>_______________</w:t>
      </w:r>
      <w:r w:rsidRPr="004A0865">
        <w:rPr>
          <w:rFonts w:ascii="Times New Roman" w:hAnsi="Times New Roman" w:cs="Times New Roman"/>
          <w:sz w:val="28"/>
          <w:szCs w:val="28"/>
        </w:rPr>
        <w:tab/>
      </w:r>
      <w:r w:rsidRPr="004A0865">
        <w:rPr>
          <w:rFonts w:ascii="Times New Roman" w:hAnsi="Times New Roman" w:cs="Times New Roman"/>
          <w:sz w:val="28"/>
          <w:szCs w:val="28"/>
        </w:rPr>
        <w:tab/>
        <w:t>___________________</w:t>
      </w:r>
    </w:p>
    <w:p w:rsidR="004A0865" w:rsidRPr="004A0865" w:rsidRDefault="004A0865" w:rsidP="004A0865">
      <w:pPr>
        <w:rPr>
          <w:rFonts w:ascii="Times New Roman" w:hAnsi="Times New Roman" w:cs="Times New Roman"/>
          <w:sz w:val="28"/>
          <w:szCs w:val="28"/>
          <w:vertAlign w:val="superscript"/>
        </w:rPr>
      </w:pPr>
      <w:r w:rsidRPr="004A0865">
        <w:rPr>
          <w:rFonts w:ascii="Times New Roman" w:hAnsi="Times New Roman" w:cs="Times New Roman"/>
          <w:sz w:val="28"/>
          <w:szCs w:val="28"/>
        </w:rPr>
        <w:tab/>
      </w:r>
      <w:r w:rsidRPr="004A0865">
        <w:rPr>
          <w:rFonts w:ascii="Times New Roman" w:hAnsi="Times New Roman" w:cs="Times New Roman"/>
          <w:sz w:val="28"/>
          <w:szCs w:val="28"/>
        </w:rPr>
        <w:tab/>
      </w:r>
      <w:r w:rsidRPr="004A0865">
        <w:rPr>
          <w:rFonts w:ascii="Times New Roman" w:hAnsi="Times New Roman" w:cs="Times New Roman"/>
          <w:sz w:val="28"/>
          <w:szCs w:val="28"/>
        </w:rPr>
        <w:tab/>
      </w:r>
      <w:r w:rsidRPr="004A0865">
        <w:rPr>
          <w:rFonts w:ascii="Times New Roman" w:hAnsi="Times New Roman" w:cs="Times New Roman"/>
          <w:sz w:val="28"/>
          <w:szCs w:val="28"/>
        </w:rPr>
        <w:tab/>
      </w:r>
      <w:r w:rsidRPr="004A0865">
        <w:rPr>
          <w:rFonts w:ascii="Times New Roman" w:hAnsi="Times New Roman" w:cs="Times New Roman"/>
          <w:sz w:val="28"/>
          <w:szCs w:val="28"/>
        </w:rPr>
        <w:tab/>
        <w:t xml:space="preserve">           </w:t>
      </w:r>
      <w:r w:rsidRPr="004A0865">
        <w:rPr>
          <w:rFonts w:ascii="Times New Roman" w:hAnsi="Times New Roman" w:cs="Times New Roman"/>
          <w:sz w:val="28"/>
          <w:szCs w:val="28"/>
          <w:vertAlign w:val="superscript"/>
        </w:rPr>
        <w:t>(подпись)</w:t>
      </w:r>
      <w:r w:rsidRPr="004A0865">
        <w:rPr>
          <w:rFonts w:ascii="Times New Roman" w:hAnsi="Times New Roman" w:cs="Times New Roman"/>
          <w:sz w:val="28"/>
          <w:szCs w:val="28"/>
          <w:vertAlign w:val="superscript"/>
        </w:rPr>
        <w:tab/>
      </w:r>
      <w:r w:rsidRPr="004A0865">
        <w:rPr>
          <w:rFonts w:ascii="Times New Roman" w:hAnsi="Times New Roman" w:cs="Times New Roman"/>
          <w:sz w:val="28"/>
          <w:szCs w:val="28"/>
          <w:vertAlign w:val="superscript"/>
        </w:rPr>
        <w:tab/>
      </w:r>
      <w:r w:rsidRPr="004A0865">
        <w:rPr>
          <w:rFonts w:ascii="Times New Roman" w:hAnsi="Times New Roman" w:cs="Times New Roman"/>
          <w:sz w:val="28"/>
          <w:szCs w:val="28"/>
          <w:vertAlign w:val="superscript"/>
        </w:rPr>
        <w:tab/>
        <w:t xml:space="preserve">   (И.О. Фамилия)</w:t>
      </w:r>
    </w:p>
    <w:p w:rsidR="004A0865" w:rsidRPr="004A0865" w:rsidRDefault="004A0865" w:rsidP="004A0865">
      <w:pPr>
        <w:tabs>
          <w:tab w:val="left" w:pos="4005"/>
        </w:tabs>
        <w:spacing w:before="360"/>
        <w:jc w:val="center"/>
        <w:rPr>
          <w:rFonts w:ascii="Times New Roman" w:hAnsi="Times New Roman" w:cs="Times New Roman"/>
          <w:sz w:val="28"/>
          <w:szCs w:val="28"/>
        </w:rPr>
      </w:pPr>
    </w:p>
    <w:p w:rsidR="00C10E82" w:rsidRDefault="00C10E82" w:rsidP="004A0865">
      <w:pPr>
        <w:widowControl w:val="0"/>
        <w:autoSpaceDE w:val="0"/>
        <w:autoSpaceDN w:val="0"/>
        <w:adjustRightInd w:val="0"/>
        <w:ind w:firstLine="4860"/>
        <w:rPr>
          <w:rFonts w:ascii="Times New Roman" w:hAnsi="Times New Roman" w:cs="Times New Roman"/>
          <w:sz w:val="28"/>
          <w:szCs w:val="28"/>
        </w:rPr>
      </w:pPr>
    </w:p>
    <w:p w:rsidR="00C10E82" w:rsidRDefault="00C10E82" w:rsidP="004A0865">
      <w:pPr>
        <w:widowControl w:val="0"/>
        <w:autoSpaceDE w:val="0"/>
        <w:autoSpaceDN w:val="0"/>
        <w:adjustRightInd w:val="0"/>
        <w:ind w:firstLine="4860"/>
        <w:rPr>
          <w:rFonts w:ascii="Times New Roman" w:hAnsi="Times New Roman" w:cs="Times New Roman"/>
          <w:sz w:val="28"/>
          <w:szCs w:val="28"/>
        </w:rPr>
      </w:pPr>
    </w:p>
    <w:p w:rsidR="00C10E82" w:rsidRDefault="00C10E82" w:rsidP="004A0865">
      <w:pPr>
        <w:widowControl w:val="0"/>
        <w:autoSpaceDE w:val="0"/>
        <w:autoSpaceDN w:val="0"/>
        <w:adjustRightInd w:val="0"/>
        <w:ind w:firstLine="4860"/>
        <w:rPr>
          <w:rFonts w:ascii="Times New Roman" w:hAnsi="Times New Roman" w:cs="Times New Roman"/>
          <w:sz w:val="28"/>
          <w:szCs w:val="28"/>
        </w:rPr>
      </w:pPr>
    </w:p>
    <w:p w:rsidR="00C10E82" w:rsidRDefault="00C10E82" w:rsidP="004A0865">
      <w:pPr>
        <w:widowControl w:val="0"/>
        <w:autoSpaceDE w:val="0"/>
        <w:autoSpaceDN w:val="0"/>
        <w:adjustRightInd w:val="0"/>
        <w:ind w:firstLine="4860"/>
        <w:rPr>
          <w:rFonts w:ascii="Times New Roman" w:hAnsi="Times New Roman" w:cs="Times New Roman"/>
          <w:sz w:val="28"/>
          <w:szCs w:val="28"/>
        </w:rPr>
      </w:pPr>
    </w:p>
    <w:p w:rsidR="004A0865" w:rsidRPr="004A0865" w:rsidRDefault="004A0865" w:rsidP="004A0865">
      <w:pPr>
        <w:widowControl w:val="0"/>
        <w:autoSpaceDE w:val="0"/>
        <w:autoSpaceDN w:val="0"/>
        <w:adjustRightInd w:val="0"/>
        <w:ind w:firstLine="4860"/>
        <w:rPr>
          <w:rFonts w:ascii="Times New Roman" w:hAnsi="Times New Roman" w:cs="Times New Roman"/>
          <w:sz w:val="28"/>
          <w:szCs w:val="28"/>
        </w:rPr>
      </w:pPr>
      <w:r w:rsidRPr="004A0865">
        <w:rPr>
          <w:rFonts w:ascii="Times New Roman" w:hAnsi="Times New Roman" w:cs="Times New Roman"/>
          <w:sz w:val="28"/>
          <w:szCs w:val="28"/>
        </w:rPr>
        <w:lastRenderedPageBreak/>
        <w:t>Приложение № 4</w:t>
      </w:r>
    </w:p>
    <w:p w:rsidR="004A0865" w:rsidRPr="004A0865" w:rsidRDefault="004A0865" w:rsidP="004A0865">
      <w:pPr>
        <w:widowControl w:val="0"/>
        <w:autoSpaceDE w:val="0"/>
        <w:autoSpaceDN w:val="0"/>
        <w:adjustRightInd w:val="0"/>
        <w:ind w:firstLine="4860"/>
        <w:rPr>
          <w:rFonts w:ascii="Times New Roman" w:hAnsi="Times New Roman" w:cs="Times New Roman"/>
          <w:sz w:val="28"/>
          <w:szCs w:val="28"/>
        </w:rPr>
      </w:pPr>
      <w:r w:rsidRPr="004A0865">
        <w:rPr>
          <w:rFonts w:ascii="Times New Roman" w:hAnsi="Times New Roman" w:cs="Times New Roman"/>
          <w:sz w:val="28"/>
          <w:szCs w:val="28"/>
        </w:rPr>
        <w:t xml:space="preserve"> к Административному регламенту</w:t>
      </w:r>
    </w:p>
    <w:p w:rsidR="004A0865" w:rsidRPr="004A0865" w:rsidRDefault="004A0865" w:rsidP="004A0865">
      <w:pPr>
        <w:autoSpaceDE w:val="0"/>
        <w:autoSpaceDN w:val="0"/>
        <w:adjustRightInd w:val="0"/>
        <w:ind w:firstLine="540"/>
        <w:jc w:val="both"/>
        <w:rPr>
          <w:rFonts w:ascii="Times New Roman" w:hAnsi="Times New Roman" w:cs="Times New Roman"/>
          <w:sz w:val="28"/>
          <w:szCs w:val="28"/>
        </w:rPr>
      </w:pPr>
    </w:p>
    <w:p w:rsidR="004A0865" w:rsidRPr="004A0865" w:rsidRDefault="004A0865" w:rsidP="004A0865">
      <w:pPr>
        <w:autoSpaceDE w:val="0"/>
        <w:autoSpaceDN w:val="0"/>
        <w:adjustRightInd w:val="0"/>
        <w:jc w:val="center"/>
        <w:rPr>
          <w:rFonts w:ascii="Times New Roman" w:hAnsi="Times New Roman" w:cs="Times New Roman"/>
          <w:sz w:val="28"/>
          <w:szCs w:val="28"/>
        </w:rPr>
      </w:pPr>
      <w:r w:rsidRPr="004A0865">
        <w:rPr>
          <w:rFonts w:ascii="Times New Roman" w:hAnsi="Times New Roman" w:cs="Times New Roman"/>
          <w:sz w:val="28"/>
          <w:szCs w:val="28"/>
        </w:rPr>
        <w:t xml:space="preserve">ОРДЕР </w:t>
      </w:r>
    </w:p>
    <w:p w:rsidR="004A0865" w:rsidRPr="004A0865" w:rsidRDefault="004A0865" w:rsidP="004A0865">
      <w:pPr>
        <w:autoSpaceDE w:val="0"/>
        <w:autoSpaceDN w:val="0"/>
        <w:adjustRightInd w:val="0"/>
        <w:jc w:val="center"/>
        <w:rPr>
          <w:rFonts w:ascii="Times New Roman" w:hAnsi="Times New Roman" w:cs="Times New Roman"/>
          <w:sz w:val="28"/>
          <w:szCs w:val="28"/>
        </w:rPr>
      </w:pPr>
      <w:r w:rsidRPr="004A0865">
        <w:rPr>
          <w:rFonts w:ascii="Times New Roman" w:hAnsi="Times New Roman" w:cs="Times New Roman"/>
          <w:sz w:val="28"/>
          <w:szCs w:val="28"/>
        </w:rPr>
        <w:t>на производство земляных работ</w:t>
      </w:r>
    </w:p>
    <w:p w:rsidR="004A0865" w:rsidRPr="004A0865" w:rsidRDefault="004A0865" w:rsidP="004A0865">
      <w:pPr>
        <w:autoSpaceDE w:val="0"/>
        <w:autoSpaceDN w:val="0"/>
        <w:adjustRightInd w:val="0"/>
        <w:jc w:val="center"/>
        <w:rPr>
          <w:rFonts w:ascii="Times New Roman" w:hAnsi="Times New Roman" w:cs="Times New Roman"/>
          <w:sz w:val="28"/>
          <w:szCs w:val="28"/>
        </w:rPr>
      </w:pPr>
      <w:r w:rsidRPr="004A0865">
        <w:rPr>
          <w:rFonts w:ascii="Times New Roman" w:hAnsi="Times New Roman" w:cs="Times New Roman"/>
          <w:sz w:val="28"/>
          <w:szCs w:val="28"/>
        </w:rPr>
        <w:t>№ _____ от ________________</w:t>
      </w:r>
    </w:p>
    <w:p w:rsidR="004A0865" w:rsidRPr="004A0865" w:rsidRDefault="004A0865" w:rsidP="004A0865">
      <w:pPr>
        <w:autoSpaceDE w:val="0"/>
        <w:autoSpaceDN w:val="0"/>
        <w:adjustRightInd w:val="0"/>
        <w:jc w:val="both"/>
        <w:outlineLvl w:val="0"/>
        <w:rPr>
          <w:rFonts w:ascii="Times New Roman" w:hAnsi="Times New Roman" w:cs="Times New Roman"/>
          <w:sz w:val="28"/>
          <w:szCs w:val="28"/>
        </w:rPr>
      </w:pPr>
    </w:p>
    <w:p w:rsidR="004A0865" w:rsidRPr="004A0865" w:rsidRDefault="004A0865" w:rsidP="004A0865">
      <w:pPr>
        <w:autoSpaceDE w:val="0"/>
        <w:autoSpaceDN w:val="0"/>
        <w:adjustRightInd w:val="0"/>
        <w:jc w:val="both"/>
        <w:rPr>
          <w:rFonts w:ascii="Times New Roman" w:hAnsi="Times New Roman" w:cs="Times New Roman"/>
          <w:sz w:val="28"/>
          <w:szCs w:val="28"/>
        </w:rPr>
      </w:pPr>
      <w:r w:rsidRPr="004A0865">
        <w:rPr>
          <w:rFonts w:ascii="Times New Roman" w:hAnsi="Times New Roman" w:cs="Times New Roman"/>
          <w:sz w:val="28"/>
          <w:szCs w:val="28"/>
        </w:rPr>
        <w:t xml:space="preserve">Выдан </w:t>
      </w:r>
    </w:p>
    <w:p w:rsidR="004A0865" w:rsidRPr="004A0865" w:rsidRDefault="004A0865" w:rsidP="004A0865">
      <w:pPr>
        <w:autoSpaceDE w:val="0"/>
        <w:autoSpaceDN w:val="0"/>
        <w:adjustRightInd w:val="0"/>
        <w:jc w:val="both"/>
        <w:rPr>
          <w:rFonts w:ascii="Times New Roman" w:hAnsi="Times New Roman" w:cs="Times New Roman"/>
          <w:sz w:val="28"/>
          <w:szCs w:val="28"/>
        </w:rPr>
      </w:pPr>
      <w:r w:rsidRPr="004A0865">
        <w:rPr>
          <w:rFonts w:ascii="Times New Roman" w:hAnsi="Times New Roman" w:cs="Times New Roman"/>
          <w:sz w:val="28"/>
          <w:szCs w:val="28"/>
        </w:rPr>
        <w:t>физическому лицу ___________________________________________________</w:t>
      </w:r>
    </w:p>
    <w:p w:rsidR="004A0865" w:rsidRPr="004A0865" w:rsidRDefault="004A0865" w:rsidP="004A0865">
      <w:pPr>
        <w:autoSpaceDE w:val="0"/>
        <w:autoSpaceDN w:val="0"/>
        <w:adjustRightInd w:val="0"/>
        <w:ind w:firstLine="1260"/>
        <w:jc w:val="center"/>
        <w:rPr>
          <w:rFonts w:ascii="Times New Roman" w:hAnsi="Times New Roman" w:cs="Times New Roman"/>
          <w:sz w:val="28"/>
          <w:szCs w:val="28"/>
        </w:rPr>
      </w:pPr>
      <w:r w:rsidRPr="004A0865">
        <w:rPr>
          <w:rFonts w:ascii="Times New Roman" w:hAnsi="Times New Roman" w:cs="Times New Roman"/>
          <w:sz w:val="28"/>
          <w:szCs w:val="28"/>
        </w:rPr>
        <w:t xml:space="preserve">(для физических лиц – Ф.И.О., адрес места жительства), </w:t>
      </w:r>
    </w:p>
    <w:p w:rsidR="004A0865" w:rsidRPr="004A0865" w:rsidRDefault="004A0865" w:rsidP="004A0865">
      <w:pPr>
        <w:autoSpaceDE w:val="0"/>
        <w:autoSpaceDN w:val="0"/>
        <w:adjustRightInd w:val="0"/>
        <w:rPr>
          <w:rFonts w:ascii="Times New Roman" w:hAnsi="Times New Roman" w:cs="Times New Roman"/>
          <w:sz w:val="28"/>
          <w:szCs w:val="28"/>
        </w:rPr>
      </w:pPr>
      <w:r w:rsidRPr="004A0865">
        <w:rPr>
          <w:rFonts w:ascii="Times New Roman" w:hAnsi="Times New Roman" w:cs="Times New Roman"/>
          <w:sz w:val="28"/>
          <w:szCs w:val="28"/>
        </w:rPr>
        <w:t>___________________________________________________________________</w:t>
      </w:r>
    </w:p>
    <w:p w:rsidR="004A0865" w:rsidRPr="004A0865" w:rsidRDefault="004A0865" w:rsidP="004A0865">
      <w:pPr>
        <w:autoSpaceDE w:val="0"/>
        <w:autoSpaceDN w:val="0"/>
        <w:adjustRightInd w:val="0"/>
        <w:jc w:val="center"/>
        <w:rPr>
          <w:rFonts w:ascii="Times New Roman" w:hAnsi="Times New Roman" w:cs="Times New Roman"/>
          <w:sz w:val="28"/>
          <w:szCs w:val="28"/>
        </w:rPr>
      </w:pPr>
      <w:r w:rsidRPr="004A0865">
        <w:rPr>
          <w:rFonts w:ascii="Times New Roman" w:hAnsi="Times New Roman" w:cs="Times New Roman"/>
          <w:sz w:val="28"/>
          <w:szCs w:val="28"/>
        </w:rPr>
        <w:t>(для индивидуальных предпринимателей - Ф.И.О., адрес места жительства, ОГРНИП)</w:t>
      </w:r>
    </w:p>
    <w:p w:rsidR="004A0865" w:rsidRPr="004A0865" w:rsidRDefault="004A0865" w:rsidP="004A0865">
      <w:pPr>
        <w:autoSpaceDE w:val="0"/>
        <w:autoSpaceDN w:val="0"/>
        <w:adjustRightInd w:val="0"/>
        <w:jc w:val="both"/>
        <w:rPr>
          <w:rFonts w:ascii="Times New Roman" w:hAnsi="Times New Roman" w:cs="Times New Roman"/>
          <w:sz w:val="28"/>
          <w:szCs w:val="28"/>
        </w:rPr>
      </w:pPr>
    </w:p>
    <w:p w:rsidR="004A0865" w:rsidRPr="004A0865" w:rsidRDefault="004A0865" w:rsidP="004A0865">
      <w:pPr>
        <w:autoSpaceDE w:val="0"/>
        <w:autoSpaceDN w:val="0"/>
        <w:adjustRightInd w:val="0"/>
        <w:jc w:val="both"/>
        <w:rPr>
          <w:rFonts w:ascii="Times New Roman" w:hAnsi="Times New Roman" w:cs="Times New Roman"/>
          <w:sz w:val="28"/>
          <w:szCs w:val="28"/>
        </w:rPr>
      </w:pPr>
      <w:r w:rsidRPr="004A0865">
        <w:rPr>
          <w:rFonts w:ascii="Times New Roman" w:hAnsi="Times New Roman" w:cs="Times New Roman"/>
          <w:sz w:val="28"/>
          <w:szCs w:val="28"/>
        </w:rPr>
        <w:t>юридическому лицу</w:t>
      </w:r>
    </w:p>
    <w:p w:rsidR="004A0865" w:rsidRPr="004A0865" w:rsidRDefault="004A0865" w:rsidP="004A0865">
      <w:pPr>
        <w:autoSpaceDE w:val="0"/>
        <w:autoSpaceDN w:val="0"/>
        <w:adjustRightInd w:val="0"/>
        <w:jc w:val="both"/>
        <w:rPr>
          <w:rFonts w:ascii="Times New Roman" w:hAnsi="Times New Roman" w:cs="Times New Roman"/>
          <w:sz w:val="28"/>
          <w:szCs w:val="28"/>
        </w:rPr>
      </w:pPr>
      <w:r w:rsidRPr="004A0865">
        <w:rPr>
          <w:rFonts w:ascii="Times New Roman" w:hAnsi="Times New Roman" w:cs="Times New Roman"/>
          <w:sz w:val="28"/>
          <w:szCs w:val="28"/>
        </w:rPr>
        <w:t>наименование _____________________________________________________,</w:t>
      </w:r>
    </w:p>
    <w:p w:rsidR="004A0865" w:rsidRPr="004A0865" w:rsidRDefault="004A0865" w:rsidP="004A0865">
      <w:pPr>
        <w:autoSpaceDE w:val="0"/>
        <w:autoSpaceDN w:val="0"/>
        <w:adjustRightInd w:val="0"/>
        <w:jc w:val="both"/>
        <w:rPr>
          <w:rFonts w:ascii="Times New Roman" w:hAnsi="Times New Roman" w:cs="Times New Roman"/>
          <w:sz w:val="28"/>
          <w:szCs w:val="28"/>
        </w:rPr>
      </w:pPr>
      <w:r w:rsidRPr="004A0865">
        <w:rPr>
          <w:rFonts w:ascii="Times New Roman" w:hAnsi="Times New Roman" w:cs="Times New Roman"/>
          <w:sz w:val="28"/>
          <w:szCs w:val="28"/>
        </w:rPr>
        <w:t>местонахождение (юридический адрес): ________________________________,</w:t>
      </w:r>
    </w:p>
    <w:p w:rsidR="004A0865" w:rsidRPr="004A0865" w:rsidRDefault="004A0865" w:rsidP="004A0865">
      <w:pPr>
        <w:autoSpaceDE w:val="0"/>
        <w:autoSpaceDN w:val="0"/>
        <w:adjustRightInd w:val="0"/>
        <w:jc w:val="both"/>
        <w:rPr>
          <w:rFonts w:ascii="Times New Roman" w:hAnsi="Times New Roman" w:cs="Times New Roman"/>
          <w:sz w:val="28"/>
          <w:szCs w:val="28"/>
        </w:rPr>
      </w:pPr>
      <w:r w:rsidRPr="004A0865">
        <w:rPr>
          <w:rFonts w:ascii="Times New Roman" w:hAnsi="Times New Roman" w:cs="Times New Roman"/>
          <w:sz w:val="28"/>
          <w:szCs w:val="28"/>
        </w:rPr>
        <w:t>ОГРН _______________. почтовый адрес: ______________________________, тел. _____________.</w:t>
      </w:r>
    </w:p>
    <w:p w:rsidR="004A0865" w:rsidRPr="004A0865" w:rsidRDefault="004A0865" w:rsidP="004A0865">
      <w:pPr>
        <w:autoSpaceDE w:val="0"/>
        <w:autoSpaceDN w:val="0"/>
        <w:adjustRightInd w:val="0"/>
        <w:jc w:val="both"/>
        <w:rPr>
          <w:rFonts w:ascii="Times New Roman" w:hAnsi="Times New Roman" w:cs="Times New Roman"/>
          <w:sz w:val="28"/>
          <w:szCs w:val="28"/>
        </w:rPr>
      </w:pPr>
    </w:p>
    <w:p w:rsidR="004A0865" w:rsidRPr="004A0865" w:rsidRDefault="004A0865" w:rsidP="004A0865">
      <w:pPr>
        <w:autoSpaceDE w:val="0"/>
        <w:autoSpaceDN w:val="0"/>
        <w:adjustRightInd w:val="0"/>
        <w:rPr>
          <w:rFonts w:ascii="Times New Roman" w:hAnsi="Times New Roman" w:cs="Times New Roman"/>
          <w:sz w:val="28"/>
          <w:szCs w:val="28"/>
        </w:rPr>
      </w:pPr>
      <w:r w:rsidRPr="004A0865">
        <w:rPr>
          <w:rFonts w:ascii="Times New Roman" w:hAnsi="Times New Roman" w:cs="Times New Roman"/>
          <w:sz w:val="28"/>
          <w:szCs w:val="28"/>
        </w:rPr>
        <w:t>Производство работ разрешено в связи с ________________________________</w:t>
      </w:r>
    </w:p>
    <w:p w:rsidR="004A0865" w:rsidRPr="004A0865" w:rsidRDefault="004A0865" w:rsidP="004A0865">
      <w:pPr>
        <w:autoSpaceDE w:val="0"/>
        <w:autoSpaceDN w:val="0"/>
        <w:adjustRightInd w:val="0"/>
        <w:ind w:firstLine="5040"/>
        <w:rPr>
          <w:rFonts w:ascii="Times New Roman" w:hAnsi="Times New Roman" w:cs="Times New Roman"/>
          <w:sz w:val="28"/>
          <w:szCs w:val="28"/>
        </w:rPr>
      </w:pPr>
      <w:r w:rsidRPr="004A0865">
        <w:rPr>
          <w:rFonts w:ascii="Times New Roman" w:hAnsi="Times New Roman" w:cs="Times New Roman"/>
          <w:sz w:val="28"/>
          <w:szCs w:val="28"/>
        </w:rPr>
        <w:t>(основания проведения земляных работ)</w:t>
      </w:r>
    </w:p>
    <w:p w:rsidR="004A0865" w:rsidRPr="004A0865" w:rsidRDefault="004A0865" w:rsidP="004A0865">
      <w:pPr>
        <w:autoSpaceDE w:val="0"/>
        <w:autoSpaceDN w:val="0"/>
        <w:adjustRightInd w:val="0"/>
        <w:jc w:val="both"/>
        <w:rPr>
          <w:rFonts w:ascii="Times New Roman" w:hAnsi="Times New Roman" w:cs="Times New Roman"/>
          <w:sz w:val="28"/>
          <w:szCs w:val="28"/>
        </w:rPr>
      </w:pPr>
      <w:r w:rsidRPr="004A0865">
        <w:rPr>
          <w:rFonts w:ascii="Times New Roman" w:hAnsi="Times New Roman" w:cs="Times New Roman"/>
          <w:sz w:val="28"/>
          <w:szCs w:val="28"/>
        </w:rPr>
        <w:t>с ________________ по _________________.</w:t>
      </w:r>
    </w:p>
    <w:p w:rsidR="004A0865" w:rsidRPr="004A0865" w:rsidRDefault="004A0865" w:rsidP="004A0865">
      <w:pPr>
        <w:autoSpaceDE w:val="0"/>
        <w:autoSpaceDN w:val="0"/>
        <w:adjustRightInd w:val="0"/>
        <w:jc w:val="both"/>
        <w:rPr>
          <w:rFonts w:ascii="Times New Roman" w:hAnsi="Times New Roman" w:cs="Times New Roman"/>
          <w:sz w:val="28"/>
          <w:szCs w:val="28"/>
        </w:rPr>
      </w:pPr>
      <w:r w:rsidRPr="004A0865">
        <w:rPr>
          <w:rFonts w:ascii="Times New Roman" w:hAnsi="Times New Roman" w:cs="Times New Roman"/>
          <w:sz w:val="28"/>
          <w:szCs w:val="28"/>
        </w:rPr>
        <w:t>Вид работ: ________________________________________________________.</w:t>
      </w:r>
    </w:p>
    <w:p w:rsidR="004A0865" w:rsidRPr="004A0865" w:rsidRDefault="004A0865" w:rsidP="004A0865">
      <w:pPr>
        <w:autoSpaceDE w:val="0"/>
        <w:autoSpaceDN w:val="0"/>
        <w:adjustRightInd w:val="0"/>
        <w:rPr>
          <w:rFonts w:ascii="Times New Roman" w:hAnsi="Times New Roman" w:cs="Times New Roman"/>
          <w:sz w:val="28"/>
          <w:szCs w:val="28"/>
        </w:rPr>
      </w:pPr>
      <w:r w:rsidRPr="004A0865">
        <w:rPr>
          <w:rFonts w:ascii="Times New Roman" w:hAnsi="Times New Roman" w:cs="Times New Roman"/>
          <w:sz w:val="28"/>
          <w:szCs w:val="28"/>
        </w:rPr>
        <w:lastRenderedPageBreak/>
        <w:t>Место производства работ: ___________________________________________,</w:t>
      </w:r>
    </w:p>
    <w:p w:rsidR="004A0865" w:rsidRPr="004A0865" w:rsidRDefault="004A0865" w:rsidP="004A0865">
      <w:pPr>
        <w:autoSpaceDE w:val="0"/>
        <w:autoSpaceDN w:val="0"/>
        <w:adjustRightInd w:val="0"/>
        <w:ind w:firstLine="3240"/>
        <w:jc w:val="center"/>
        <w:rPr>
          <w:rFonts w:ascii="Times New Roman" w:hAnsi="Times New Roman" w:cs="Times New Roman"/>
          <w:sz w:val="28"/>
          <w:szCs w:val="28"/>
        </w:rPr>
      </w:pPr>
      <w:r w:rsidRPr="004A0865">
        <w:rPr>
          <w:rFonts w:ascii="Times New Roman" w:hAnsi="Times New Roman" w:cs="Times New Roman"/>
          <w:sz w:val="28"/>
          <w:szCs w:val="28"/>
        </w:rPr>
        <w:t>название населенного пункта, улиц(ы), номер(а) дома(ов)</w:t>
      </w:r>
    </w:p>
    <w:p w:rsidR="004A0865" w:rsidRPr="004A0865" w:rsidRDefault="004A0865" w:rsidP="004A0865">
      <w:pPr>
        <w:autoSpaceDE w:val="0"/>
        <w:autoSpaceDN w:val="0"/>
        <w:adjustRightInd w:val="0"/>
        <w:rPr>
          <w:rFonts w:ascii="Times New Roman" w:hAnsi="Times New Roman" w:cs="Times New Roman"/>
          <w:sz w:val="28"/>
          <w:szCs w:val="28"/>
        </w:rPr>
      </w:pPr>
      <w:r w:rsidRPr="004A0865">
        <w:rPr>
          <w:rFonts w:ascii="Times New Roman" w:hAnsi="Times New Roman" w:cs="Times New Roman"/>
          <w:sz w:val="28"/>
          <w:szCs w:val="28"/>
        </w:rPr>
        <w:t>___________________________________________________________________</w:t>
      </w:r>
    </w:p>
    <w:p w:rsidR="004A0865" w:rsidRPr="004A0865" w:rsidRDefault="004A0865" w:rsidP="004A0865">
      <w:pPr>
        <w:autoSpaceDE w:val="0"/>
        <w:autoSpaceDN w:val="0"/>
        <w:adjustRightInd w:val="0"/>
        <w:jc w:val="center"/>
        <w:rPr>
          <w:rFonts w:ascii="Times New Roman" w:hAnsi="Times New Roman" w:cs="Times New Roman"/>
          <w:sz w:val="28"/>
          <w:szCs w:val="28"/>
        </w:rPr>
      </w:pPr>
      <w:r w:rsidRPr="004A0865">
        <w:rPr>
          <w:rFonts w:ascii="Times New Roman" w:hAnsi="Times New Roman" w:cs="Times New Roman"/>
          <w:sz w:val="28"/>
          <w:szCs w:val="28"/>
        </w:rPr>
        <w:t>(при отсутствии – местоположение земельного участка)</w:t>
      </w:r>
    </w:p>
    <w:p w:rsidR="004A0865" w:rsidRPr="004A0865" w:rsidRDefault="004A0865" w:rsidP="004A0865">
      <w:pPr>
        <w:autoSpaceDE w:val="0"/>
        <w:autoSpaceDN w:val="0"/>
        <w:adjustRightInd w:val="0"/>
        <w:jc w:val="center"/>
        <w:rPr>
          <w:rFonts w:ascii="Times New Roman" w:hAnsi="Times New Roman" w:cs="Times New Roman"/>
          <w:sz w:val="28"/>
          <w:szCs w:val="28"/>
        </w:rPr>
      </w:pPr>
      <w:r w:rsidRPr="004A0865">
        <w:rPr>
          <w:rFonts w:ascii="Times New Roman" w:hAnsi="Times New Roman" w:cs="Times New Roman"/>
          <w:sz w:val="28"/>
          <w:szCs w:val="28"/>
        </w:rPr>
        <w:t>_______________________________________________________________________________</w:t>
      </w:r>
    </w:p>
    <w:p w:rsidR="004A0865" w:rsidRPr="004A0865" w:rsidRDefault="004A0865" w:rsidP="004A0865">
      <w:pPr>
        <w:autoSpaceDE w:val="0"/>
        <w:autoSpaceDN w:val="0"/>
        <w:adjustRightInd w:val="0"/>
        <w:jc w:val="both"/>
        <w:rPr>
          <w:rFonts w:ascii="Times New Roman" w:hAnsi="Times New Roman" w:cs="Times New Roman"/>
          <w:sz w:val="28"/>
          <w:szCs w:val="28"/>
        </w:rPr>
      </w:pPr>
    </w:p>
    <w:p w:rsidR="004A0865" w:rsidRPr="004A0865" w:rsidRDefault="004A0865" w:rsidP="004A0865">
      <w:pPr>
        <w:autoSpaceDE w:val="0"/>
        <w:autoSpaceDN w:val="0"/>
        <w:adjustRightInd w:val="0"/>
        <w:ind w:firstLine="540"/>
        <w:rPr>
          <w:rFonts w:ascii="Times New Roman" w:hAnsi="Times New Roman" w:cs="Times New Roman"/>
          <w:sz w:val="28"/>
          <w:szCs w:val="28"/>
        </w:rPr>
      </w:pPr>
      <w:r w:rsidRPr="004A0865">
        <w:rPr>
          <w:rFonts w:ascii="Times New Roman" w:hAnsi="Times New Roman" w:cs="Times New Roman"/>
          <w:sz w:val="28"/>
          <w:szCs w:val="28"/>
        </w:rPr>
        <w:t xml:space="preserve">Элементы благоустройства, нарушаемые в процессе производства работ: </w:t>
      </w:r>
    </w:p>
    <w:p w:rsidR="004A0865" w:rsidRPr="004A0865" w:rsidRDefault="004A0865" w:rsidP="004A0865">
      <w:pPr>
        <w:autoSpaceDE w:val="0"/>
        <w:autoSpaceDN w:val="0"/>
        <w:adjustRightInd w:val="0"/>
        <w:rPr>
          <w:rFonts w:ascii="Times New Roman" w:hAnsi="Times New Roman" w:cs="Times New Roman"/>
          <w:sz w:val="28"/>
          <w:szCs w:val="28"/>
        </w:rPr>
      </w:pPr>
      <w:r w:rsidRPr="004A0865">
        <w:rPr>
          <w:rFonts w:ascii="Times New Roman" w:hAnsi="Times New Roman" w:cs="Times New Roman"/>
          <w:sz w:val="28"/>
          <w:szCs w:val="28"/>
        </w:rPr>
        <w:t>общая площадь (кв. м) _________________, в т.ч. тротуар _________________ (асфальт ____________, плитка ___________, набивные дорожки __________), проезжая часть ___________, дворовая территория __________, зона зеленых насаждений ________, грунт __________, другие _________________________.</w:t>
      </w:r>
    </w:p>
    <w:p w:rsidR="004A0865" w:rsidRPr="004A0865" w:rsidRDefault="004A0865" w:rsidP="004A0865">
      <w:pPr>
        <w:autoSpaceDE w:val="0"/>
        <w:autoSpaceDN w:val="0"/>
        <w:adjustRightInd w:val="0"/>
        <w:jc w:val="both"/>
        <w:rPr>
          <w:rFonts w:ascii="Times New Roman" w:hAnsi="Times New Roman" w:cs="Times New Roman"/>
          <w:sz w:val="28"/>
          <w:szCs w:val="28"/>
        </w:rPr>
      </w:pPr>
    </w:p>
    <w:p w:rsidR="004A0865" w:rsidRPr="004A0865" w:rsidRDefault="004A0865" w:rsidP="004A0865">
      <w:pPr>
        <w:autoSpaceDE w:val="0"/>
        <w:autoSpaceDN w:val="0"/>
        <w:adjustRightInd w:val="0"/>
        <w:rPr>
          <w:rFonts w:ascii="Times New Roman" w:hAnsi="Times New Roman" w:cs="Times New Roman"/>
          <w:sz w:val="28"/>
          <w:szCs w:val="28"/>
        </w:rPr>
      </w:pPr>
      <w:r w:rsidRPr="004A0865">
        <w:rPr>
          <w:rFonts w:ascii="Times New Roman" w:hAnsi="Times New Roman" w:cs="Times New Roman"/>
          <w:sz w:val="28"/>
          <w:szCs w:val="28"/>
        </w:rPr>
        <w:t>Производство работ предполагает (не предполагает) ограничения движения транспорта.</w:t>
      </w:r>
    </w:p>
    <w:p w:rsidR="004A0865" w:rsidRPr="004A0865" w:rsidRDefault="004A0865" w:rsidP="004A0865">
      <w:pPr>
        <w:autoSpaceDE w:val="0"/>
        <w:autoSpaceDN w:val="0"/>
        <w:adjustRightInd w:val="0"/>
        <w:jc w:val="both"/>
        <w:rPr>
          <w:rFonts w:ascii="Times New Roman" w:hAnsi="Times New Roman" w:cs="Times New Roman"/>
          <w:sz w:val="28"/>
          <w:szCs w:val="28"/>
        </w:rPr>
      </w:pPr>
    </w:p>
    <w:p w:rsidR="004A0865" w:rsidRPr="004A0865" w:rsidRDefault="004A0865" w:rsidP="004A0865">
      <w:pPr>
        <w:autoSpaceDE w:val="0"/>
        <w:autoSpaceDN w:val="0"/>
        <w:adjustRightInd w:val="0"/>
        <w:jc w:val="both"/>
        <w:rPr>
          <w:rFonts w:ascii="Times New Roman" w:hAnsi="Times New Roman" w:cs="Times New Roman"/>
          <w:sz w:val="28"/>
          <w:szCs w:val="28"/>
        </w:rPr>
      </w:pPr>
      <w:r w:rsidRPr="004A0865">
        <w:rPr>
          <w:rFonts w:ascii="Times New Roman" w:hAnsi="Times New Roman" w:cs="Times New Roman"/>
          <w:sz w:val="28"/>
          <w:szCs w:val="28"/>
        </w:rPr>
        <w:t>Особые условия _____________________________________________________</w:t>
      </w:r>
    </w:p>
    <w:p w:rsidR="004A0865" w:rsidRPr="004A0865" w:rsidRDefault="004A0865" w:rsidP="004A0865">
      <w:pPr>
        <w:autoSpaceDE w:val="0"/>
        <w:autoSpaceDN w:val="0"/>
        <w:adjustRightInd w:val="0"/>
        <w:jc w:val="center"/>
        <w:rPr>
          <w:rFonts w:ascii="Times New Roman" w:hAnsi="Times New Roman" w:cs="Times New Roman"/>
          <w:sz w:val="28"/>
          <w:szCs w:val="28"/>
        </w:rPr>
      </w:pPr>
      <w:r w:rsidRPr="004A0865">
        <w:rPr>
          <w:rFonts w:ascii="Times New Roman" w:hAnsi="Times New Roman" w:cs="Times New Roman"/>
          <w:sz w:val="28"/>
          <w:szCs w:val="28"/>
        </w:rPr>
        <w:t>(при наличии)</w:t>
      </w:r>
    </w:p>
    <w:p w:rsidR="004A0865" w:rsidRPr="004A0865" w:rsidRDefault="004A0865" w:rsidP="004A0865">
      <w:pPr>
        <w:autoSpaceDE w:val="0"/>
        <w:autoSpaceDN w:val="0"/>
        <w:adjustRightInd w:val="0"/>
        <w:jc w:val="both"/>
        <w:rPr>
          <w:rFonts w:ascii="Times New Roman" w:hAnsi="Times New Roman" w:cs="Times New Roman"/>
          <w:sz w:val="28"/>
          <w:szCs w:val="28"/>
        </w:rPr>
      </w:pPr>
      <w:r w:rsidRPr="004A0865">
        <w:rPr>
          <w:rFonts w:ascii="Times New Roman" w:hAnsi="Times New Roman" w:cs="Times New Roman"/>
          <w:sz w:val="28"/>
          <w:szCs w:val="28"/>
        </w:rPr>
        <w:t>___________________________________________________________________</w:t>
      </w:r>
    </w:p>
    <w:p w:rsidR="004A0865" w:rsidRPr="004A0865" w:rsidRDefault="004A0865" w:rsidP="004A0865">
      <w:pPr>
        <w:autoSpaceDE w:val="0"/>
        <w:autoSpaceDN w:val="0"/>
        <w:adjustRightInd w:val="0"/>
        <w:jc w:val="both"/>
        <w:rPr>
          <w:rFonts w:ascii="Times New Roman" w:hAnsi="Times New Roman" w:cs="Times New Roman"/>
          <w:sz w:val="28"/>
          <w:szCs w:val="28"/>
        </w:rPr>
      </w:pPr>
    </w:p>
    <w:p w:rsidR="004A0865" w:rsidRPr="004A0865" w:rsidRDefault="004A0865" w:rsidP="004A0865">
      <w:pPr>
        <w:autoSpaceDE w:val="0"/>
        <w:autoSpaceDN w:val="0"/>
        <w:adjustRightInd w:val="0"/>
        <w:jc w:val="both"/>
        <w:rPr>
          <w:rFonts w:ascii="Times New Roman" w:hAnsi="Times New Roman" w:cs="Times New Roman"/>
          <w:sz w:val="28"/>
          <w:szCs w:val="28"/>
        </w:rPr>
      </w:pPr>
    </w:p>
    <w:tbl>
      <w:tblPr>
        <w:tblW w:w="9725" w:type="dxa"/>
        <w:tblLook w:val="04A0"/>
      </w:tblPr>
      <w:tblGrid>
        <w:gridCol w:w="3729"/>
        <w:gridCol w:w="279"/>
        <w:gridCol w:w="1982"/>
        <w:gridCol w:w="1169"/>
        <w:gridCol w:w="2566"/>
      </w:tblGrid>
      <w:tr w:rsidR="004A0865" w:rsidRPr="004A0865" w:rsidTr="00CC251A">
        <w:tc>
          <w:tcPr>
            <w:tcW w:w="3888" w:type="dxa"/>
            <w:tcBorders>
              <w:bottom w:val="single" w:sz="4" w:space="0" w:color="auto"/>
            </w:tcBorders>
          </w:tcPr>
          <w:p w:rsidR="004A0865" w:rsidRPr="004A0865" w:rsidRDefault="004A0865" w:rsidP="00CC251A">
            <w:pPr>
              <w:ind w:left="-85" w:right="-85"/>
              <w:jc w:val="both"/>
              <w:rPr>
                <w:rFonts w:ascii="Times New Roman" w:hAnsi="Times New Roman" w:cs="Times New Roman"/>
                <w:sz w:val="28"/>
                <w:szCs w:val="28"/>
              </w:rPr>
            </w:pPr>
          </w:p>
        </w:tc>
        <w:tc>
          <w:tcPr>
            <w:tcW w:w="284" w:type="dxa"/>
          </w:tcPr>
          <w:p w:rsidR="004A0865" w:rsidRPr="004A0865" w:rsidRDefault="004A0865" w:rsidP="00CC251A">
            <w:pPr>
              <w:ind w:left="-85" w:right="-85"/>
              <w:jc w:val="both"/>
              <w:rPr>
                <w:rFonts w:ascii="Times New Roman" w:hAnsi="Times New Roman" w:cs="Times New Roman"/>
                <w:sz w:val="28"/>
                <w:szCs w:val="28"/>
              </w:rPr>
            </w:pPr>
          </w:p>
        </w:tc>
        <w:tc>
          <w:tcPr>
            <w:tcW w:w="2056" w:type="dxa"/>
            <w:tcBorders>
              <w:bottom w:val="single" w:sz="4" w:space="0" w:color="auto"/>
            </w:tcBorders>
          </w:tcPr>
          <w:p w:rsidR="004A0865" w:rsidRPr="004A0865" w:rsidRDefault="004A0865" w:rsidP="00CC251A">
            <w:pPr>
              <w:ind w:left="-85" w:right="-85"/>
              <w:jc w:val="both"/>
              <w:rPr>
                <w:rFonts w:ascii="Times New Roman" w:hAnsi="Times New Roman" w:cs="Times New Roman"/>
                <w:sz w:val="28"/>
                <w:szCs w:val="28"/>
              </w:rPr>
            </w:pPr>
          </w:p>
        </w:tc>
        <w:tc>
          <w:tcPr>
            <w:tcW w:w="1260" w:type="dxa"/>
          </w:tcPr>
          <w:p w:rsidR="004A0865" w:rsidRPr="004A0865" w:rsidRDefault="004A0865" w:rsidP="00CC251A">
            <w:pPr>
              <w:ind w:left="-85" w:right="-85"/>
              <w:jc w:val="both"/>
              <w:rPr>
                <w:rFonts w:ascii="Times New Roman" w:hAnsi="Times New Roman" w:cs="Times New Roman"/>
                <w:sz w:val="28"/>
                <w:szCs w:val="28"/>
              </w:rPr>
            </w:pPr>
          </w:p>
        </w:tc>
        <w:tc>
          <w:tcPr>
            <w:tcW w:w="2237" w:type="dxa"/>
          </w:tcPr>
          <w:p w:rsidR="004A0865" w:rsidRPr="004A0865" w:rsidRDefault="004A0865" w:rsidP="00CC251A">
            <w:pPr>
              <w:ind w:left="-85" w:right="-85"/>
              <w:jc w:val="both"/>
              <w:rPr>
                <w:rFonts w:ascii="Times New Roman" w:hAnsi="Times New Roman" w:cs="Times New Roman"/>
                <w:sz w:val="28"/>
                <w:szCs w:val="28"/>
              </w:rPr>
            </w:pPr>
            <w:r w:rsidRPr="004A0865">
              <w:rPr>
                <w:rFonts w:ascii="Times New Roman" w:hAnsi="Times New Roman" w:cs="Times New Roman"/>
                <w:sz w:val="28"/>
                <w:szCs w:val="28"/>
              </w:rPr>
              <w:t>__________________</w:t>
            </w:r>
          </w:p>
        </w:tc>
      </w:tr>
      <w:tr w:rsidR="004A0865" w:rsidRPr="004A0865" w:rsidTr="00CC251A">
        <w:tc>
          <w:tcPr>
            <w:tcW w:w="3888" w:type="dxa"/>
            <w:tcBorders>
              <w:top w:val="single" w:sz="4" w:space="0" w:color="auto"/>
            </w:tcBorders>
          </w:tcPr>
          <w:p w:rsidR="004A0865" w:rsidRPr="004A0865" w:rsidRDefault="004A0865" w:rsidP="00CC251A">
            <w:pPr>
              <w:ind w:left="-85" w:right="-85"/>
              <w:jc w:val="center"/>
              <w:rPr>
                <w:rFonts w:ascii="Times New Roman" w:hAnsi="Times New Roman" w:cs="Times New Roman"/>
                <w:sz w:val="28"/>
                <w:szCs w:val="28"/>
              </w:rPr>
            </w:pPr>
            <w:r w:rsidRPr="004A0865">
              <w:rPr>
                <w:rFonts w:ascii="Times New Roman" w:hAnsi="Times New Roman" w:cs="Times New Roman"/>
                <w:sz w:val="28"/>
                <w:szCs w:val="28"/>
              </w:rPr>
              <w:t xml:space="preserve"> Уполномоченное должностное лицо</w:t>
            </w:r>
          </w:p>
        </w:tc>
        <w:tc>
          <w:tcPr>
            <w:tcW w:w="284" w:type="dxa"/>
          </w:tcPr>
          <w:p w:rsidR="004A0865" w:rsidRPr="004A0865" w:rsidRDefault="004A0865" w:rsidP="00CC251A">
            <w:pPr>
              <w:ind w:left="-85" w:right="-85"/>
              <w:jc w:val="center"/>
              <w:rPr>
                <w:rFonts w:ascii="Times New Roman" w:hAnsi="Times New Roman" w:cs="Times New Roman"/>
                <w:sz w:val="28"/>
                <w:szCs w:val="28"/>
              </w:rPr>
            </w:pPr>
          </w:p>
        </w:tc>
        <w:tc>
          <w:tcPr>
            <w:tcW w:w="2056" w:type="dxa"/>
            <w:tcBorders>
              <w:top w:val="single" w:sz="4" w:space="0" w:color="auto"/>
            </w:tcBorders>
          </w:tcPr>
          <w:p w:rsidR="004A0865" w:rsidRPr="004A0865" w:rsidRDefault="004A0865" w:rsidP="00CC251A">
            <w:pPr>
              <w:ind w:left="-85" w:right="-85"/>
              <w:jc w:val="center"/>
              <w:rPr>
                <w:rFonts w:ascii="Times New Roman" w:hAnsi="Times New Roman" w:cs="Times New Roman"/>
                <w:sz w:val="28"/>
                <w:szCs w:val="28"/>
              </w:rPr>
            </w:pPr>
            <w:r w:rsidRPr="004A0865">
              <w:rPr>
                <w:rFonts w:ascii="Times New Roman" w:hAnsi="Times New Roman" w:cs="Times New Roman"/>
                <w:sz w:val="28"/>
                <w:szCs w:val="28"/>
              </w:rPr>
              <w:t>(подпись)</w:t>
            </w:r>
          </w:p>
        </w:tc>
        <w:tc>
          <w:tcPr>
            <w:tcW w:w="1260" w:type="dxa"/>
          </w:tcPr>
          <w:p w:rsidR="004A0865" w:rsidRPr="004A0865" w:rsidRDefault="004A0865" w:rsidP="00CC251A">
            <w:pPr>
              <w:ind w:left="-85" w:right="-85"/>
              <w:jc w:val="center"/>
              <w:rPr>
                <w:rFonts w:ascii="Times New Roman" w:hAnsi="Times New Roman" w:cs="Times New Roman"/>
                <w:sz w:val="28"/>
                <w:szCs w:val="28"/>
              </w:rPr>
            </w:pPr>
          </w:p>
        </w:tc>
        <w:tc>
          <w:tcPr>
            <w:tcW w:w="2237" w:type="dxa"/>
          </w:tcPr>
          <w:p w:rsidR="004A0865" w:rsidRPr="004A0865" w:rsidRDefault="004A0865" w:rsidP="00CC251A">
            <w:pPr>
              <w:ind w:left="-85" w:right="-85"/>
              <w:jc w:val="center"/>
              <w:rPr>
                <w:rFonts w:ascii="Times New Roman" w:hAnsi="Times New Roman" w:cs="Times New Roman"/>
                <w:sz w:val="28"/>
                <w:szCs w:val="28"/>
              </w:rPr>
            </w:pPr>
            <w:r w:rsidRPr="004A0865">
              <w:rPr>
                <w:rFonts w:ascii="Times New Roman" w:hAnsi="Times New Roman" w:cs="Times New Roman"/>
                <w:sz w:val="28"/>
                <w:szCs w:val="28"/>
              </w:rPr>
              <w:t>И.О.Ф.</w:t>
            </w:r>
          </w:p>
        </w:tc>
      </w:tr>
    </w:tbl>
    <w:p w:rsidR="004A0865" w:rsidRPr="004A0865" w:rsidRDefault="004A0865" w:rsidP="004A0865">
      <w:pPr>
        <w:ind w:left="5400" w:hanging="180"/>
        <w:rPr>
          <w:rFonts w:ascii="Times New Roman" w:hAnsi="Times New Roman" w:cs="Times New Roman"/>
          <w:sz w:val="28"/>
          <w:szCs w:val="28"/>
        </w:rPr>
      </w:pPr>
      <w:r w:rsidRPr="004A0865">
        <w:rPr>
          <w:rFonts w:ascii="Times New Roman" w:hAnsi="Times New Roman" w:cs="Times New Roman"/>
          <w:sz w:val="28"/>
          <w:szCs w:val="28"/>
        </w:rPr>
        <w:lastRenderedPageBreak/>
        <w:t>Приложение № 5</w:t>
      </w:r>
    </w:p>
    <w:p w:rsidR="004A0865" w:rsidRPr="004A0865" w:rsidRDefault="004A0865" w:rsidP="004A0865">
      <w:pPr>
        <w:ind w:left="5400" w:hanging="180"/>
        <w:rPr>
          <w:rFonts w:ascii="Times New Roman" w:hAnsi="Times New Roman" w:cs="Times New Roman"/>
          <w:sz w:val="28"/>
          <w:szCs w:val="28"/>
        </w:rPr>
      </w:pPr>
      <w:r w:rsidRPr="004A0865">
        <w:rPr>
          <w:rFonts w:ascii="Times New Roman" w:hAnsi="Times New Roman" w:cs="Times New Roman"/>
          <w:sz w:val="28"/>
          <w:szCs w:val="28"/>
        </w:rPr>
        <w:t xml:space="preserve">к Административному регламенту </w:t>
      </w:r>
    </w:p>
    <w:p w:rsidR="004A0865" w:rsidRPr="004A0865" w:rsidRDefault="004A0865" w:rsidP="004A0865">
      <w:pPr>
        <w:jc w:val="both"/>
        <w:rPr>
          <w:rFonts w:ascii="Times New Roman" w:hAnsi="Times New Roman" w:cs="Times New Roman"/>
          <w:sz w:val="28"/>
          <w:szCs w:val="28"/>
        </w:rPr>
      </w:pPr>
    </w:p>
    <w:p w:rsidR="004A0865" w:rsidRPr="004A0865" w:rsidRDefault="004A0865" w:rsidP="004A0865">
      <w:pPr>
        <w:jc w:val="both"/>
        <w:rPr>
          <w:rFonts w:ascii="Times New Roman" w:hAnsi="Times New Roman" w:cs="Times New Roman"/>
          <w:sz w:val="28"/>
          <w:szCs w:val="28"/>
        </w:rPr>
      </w:pPr>
    </w:p>
    <w:p w:rsidR="004A0865" w:rsidRPr="004A0865" w:rsidRDefault="004A0865" w:rsidP="004A0865">
      <w:pPr>
        <w:pStyle w:val="ConsPlusTitle"/>
        <w:jc w:val="center"/>
        <w:rPr>
          <w:rFonts w:ascii="Times New Roman" w:hAnsi="Times New Roman" w:cs="Times New Roman"/>
          <w:sz w:val="28"/>
          <w:szCs w:val="28"/>
        </w:rPr>
      </w:pPr>
      <w:r w:rsidRPr="004A0865">
        <w:rPr>
          <w:rFonts w:ascii="Times New Roman" w:hAnsi="Times New Roman" w:cs="Times New Roman"/>
          <w:sz w:val="28"/>
          <w:szCs w:val="28"/>
        </w:rPr>
        <w:t>БЛОК-СХЕМА</w:t>
      </w:r>
    </w:p>
    <w:p w:rsidR="004A0865" w:rsidRPr="004A0865" w:rsidRDefault="004A0865" w:rsidP="004A0865">
      <w:pPr>
        <w:pStyle w:val="ConsPlusTitle"/>
        <w:jc w:val="center"/>
        <w:rPr>
          <w:rFonts w:ascii="Times New Roman" w:hAnsi="Times New Roman" w:cs="Times New Roman"/>
          <w:sz w:val="28"/>
          <w:szCs w:val="28"/>
        </w:rPr>
      </w:pPr>
      <w:r w:rsidRPr="004A0865">
        <w:rPr>
          <w:rFonts w:ascii="Times New Roman" w:hAnsi="Times New Roman" w:cs="Times New Roman"/>
          <w:sz w:val="28"/>
          <w:szCs w:val="28"/>
        </w:rPr>
        <w:t>ПОСЛЕДОВАТЕЛЬНОСТИ АДМИНИСТРАТИВНЫХ ПРОЦЕДУР</w:t>
      </w:r>
    </w:p>
    <w:p w:rsidR="004A0865" w:rsidRPr="004A0865" w:rsidRDefault="004A0865" w:rsidP="004A0865">
      <w:pPr>
        <w:jc w:val="center"/>
        <w:rPr>
          <w:rFonts w:ascii="Times New Roman" w:hAnsi="Times New Roman" w:cs="Times New Roman"/>
          <w:b/>
          <w:bCs/>
          <w:sz w:val="28"/>
          <w:szCs w:val="28"/>
        </w:rPr>
      </w:pPr>
      <w:r w:rsidRPr="004A0865">
        <w:rPr>
          <w:rFonts w:ascii="Times New Roman" w:hAnsi="Times New Roman" w:cs="Times New Roman"/>
          <w:b/>
          <w:bCs/>
          <w:sz w:val="28"/>
          <w:szCs w:val="28"/>
        </w:rPr>
        <w:t>ПРИ ПРЕДОСТАВЛЕНИИ МУНИЦИПАЛЬНОЙ УСЛУГИ</w:t>
      </w:r>
    </w:p>
    <w:p w:rsidR="004A0865" w:rsidRPr="004A0865" w:rsidRDefault="004A0865" w:rsidP="004A0865">
      <w:pPr>
        <w:jc w:val="center"/>
        <w:rPr>
          <w:rFonts w:ascii="Times New Roman" w:hAnsi="Times New Roman" w:cs="Times New Roman"/>
          <w:b/>
          <w:bCs/>
          <w:sz w:val="28"/>
          <w:szCs w:val="28"/>
        </w:rPr>
      </w:pPr>
      <w:r w:rsidRPr="004A0865">
        <w:rPr>
          <w:rFonts w:ascii="Times New Roman" w:hAnsi="Times New Roman" w:cs="Times New Roman"/>
          <w:b/>
          <w:bCs/>
          <w:sz w:val="28"/>
          <w:szCs w:val="28"/>
        </w:rPr>
        <w:t>«Выдача ордера на производство земляных работ на территории муниципального образования»</w:t>
      </w:r>
    </w:p>
    <w:p w:rsidR="004A0865" w:rsidRPr="004A0865" w:rsidRDefault="004A0865" w:rsidP="004A0865">
      <w:pPr>
        <w:autoSpaceDE w:val="0"/>
        <w:autoSpaceDN w:val="0"/>
        <w:adjustRightInd w:val="0"/>
        <w:rPr>
          <w:rFonts w:ascii="Times New Roman" w:hAnsi="Times New Roman" w:cs="Times New Roman"/>
          <w:b/>
          <w:bCs/>
          <w:sz w:val="28"/>
          <w:szCs w:val="28"/>
        </w:rPr>
      </w:pPr>
    </w:p>
    <w:p w:rsidR="004A0865" w:rsidRPr="004A0865" w:rsidRDefault="00F72663" w:rsidP="004A0865">
      <w:pPr>
        <w:widowControl w:val="0"/>
        <w:tabs>
          <w:tab w:val="left" w:pos="990"/>
          <w:tab w:val="left" w:pos="7575"/>
        </w:tabs>
        <w:spacing w:line="220" w:lineRule="auto"/>
        <w:ind w:right="26" w:firstLine="709"/>
        <w:jc w:val="both"/>
        <w:rPr>
          <w:rFonts w:ascii="Times New Roman" w:hAnsi="Times New Roman" w:cs="Times New Roman"/>
          <w:snapToGrid w:val="0"/>
          <w:sz w:val="28"/>
          <w:szCs w:val="28"/>
        </w:rPr>
      </w:pPr>
      <w:r w:rsidRPr="00F72663">
        <w:rPr>
          <w:rFonts w:ascii="Times New Roman" w:hAnsi="Times New Roman" w:cs="Times New Roman"/>
          <w:snapToGrid w:val="0"/>
          <w:sz w:val="28"/>
          <w:szCs w:val="28"/>
        </w:rPr>
        <w:pict>
          <v:line id="_x0000_s1232" style="position:absolute;left:0;text-align:left;flip:x;z-index:251797504" from="21.1pt,23.6pt" to="67.5pt,23.6pt">
            <v:stroke endarrow="block"/>
          </v:line>
        </w:pict>
      </w:r>
      <w:r w:rsidRPr="00F72663">
        <w:rPr>
          <w:rFonts w:ascii="Times New Roman" w:hAnsi="Times New Roman" w:cs="Times New Roman"/>
          <w:snapToGrid w:val="0"/>
          <w:sz w:val="28"/>
          <w:szCs w:val="28"/>
        </w:rPr>
        <w:pict>
          <v:line id="_x0000_s1230" style="position:absolute;left:0;text-align:left;flip:y;z-index:251795456" from="379.5pt,25.75pt" to="416.9pt,25.75pt">
            <v:stroke endarrow="block"/>
          </v:line>
        </w:pict>
      </w:r>
      <w:r w:rsidR="004A0865" w:rsidRPr="004A0865">
        <w:rPr>
          <w:rFonts w:ascii="Times New Roman" w:hAnsi="Times New Roman" w:cs="Times New Roman"/>
          <w:b/>
          <w:sz w:val="28"/>
          <w:szCs w:val="28"/>
          <w:lang w:eastAsia="en-US"/>
        </w:rPr>
        <w:t xml:space="preserve"> </w:t>
      </w:r>
      <w:r>
        <w:rPr>
          <w:rFonts w:ascii="Times New Roman" w:hAnsi="Times New Roman" w:cs="Times New Roman"/>
          <w:sz w:val="28"/>
          <w:szCs w:val="28"/>
          <w:lang w:eastAsia="en-US"/>
        </w:rPr>
        <w:pict>
          <v:rect id="_x0000_s1229" style="position:absolute;left:0;text-align:left;margin-left:81pt;margin-top:4.7pt;width:284pt;height:36.2pt;z-index:251794432;mso-position-horizontal-relative:text;mso-position-vertical-relative:text">
            <v:textbox style="mso-next-textbox:#_x0000_s1229">
              <w:txbxContent>
                <w:p w:rsidR="004A0865" w:rsidRDefault="004A0865" w:rsidP="004A0865">
                  <w:pPr>
                    <w:jc w:val="center"/>
                  </w:pPr>
                  <w:r>
                    <w:t xml:space="preserve">Прием и регистрация заявления </w:t>
                  </w:r>
                </w:p>
                <w:p w:rsidR="004A0865" w:rsidRDefault="004A0865" w:rsidP="004A0865"/>
              </w:txbxContent>
            </v:textbox>
          </v:rect>
        </w:pict>
      </w:r>
      <w:r w:rsidR="004A0865" w:rsidRPr="004A0865">
        <w:rPr>
          <w:rFonts w:ascii="Times New Roman" w:hAnsi="Times New Roman" w:cs="Times New Roman"/>
          <w:b/>
          <w:sz w:val="28"/>
          <w:szCs w:val="28"/>
          <w:lang w:eastAsia="en-US"/>
        </w:rPr>
        <w:t xml:space="preserve"> </w:t>
      </w:r>
    </w:p>
    <w:p w:rsidR="004A0865" w:rsidRPr="004A0865" w:rsidRDefault="00F72663" w:rsidP="004A0865">
      <w:pPr>
        <w:tabs>
          <w:tab w:val="left" w:pos="660"/>
          <w:tab w:val="center" w:pos="4748"/>
          <w:tab w:val="left" w:pos="7890"/>
        </w:tabs>
        <w:rPr>
          <w:rFonts w:ascii="Times New Roman" w:hAnsi="Times New Roman" w:cs="Times New Roman"/>
          <w:b/>
          <w:sz w:val="28"/>
          <w:szCs w:val="28"/>
          <w:lang w:eastAsia="en-US"/>
        </w:rPr>
      </w:pPr>
      <w:r w:rsidRPr="00F72663">
        <w:rPr>
          <w:rFonts w:ascii="Times New Roman" w:hAnsi="Times New Roman" w:cs="Times New Roman"/>
          <w:snapToGrid w:val="0"/>
          <w:sz w:val="28"/>
          <w:szCs w:val="28"/>
        </w:rPr>
        <w:pict>
          <v:line id="_x0000_s1231" style="position:absolute;z-index:251796480" from="23.35pt,15.2pt" to="23.35pt,51.2pt">
            <v:stroke endarrow="block"/>
          </v:line>
        </w:pict>
      </w:r>
      <w:r w:rsidRPr="00F72663">
        <w:rPr>
          <w:rFonts w:ascii="Times New Roman" w:hAnsi="Times New Roman" w:cs="Times New Roman"/>
          <w:snapToGrid w:val="0"/>
          <w:sz w:val="28"/>
          <w:szCs w:val="28"/>
        </w:rPr>
        <w:pict>
          <v:line id="_x0000_s1233" style="position:absolute;z-index:251798528" from="417.75pt,19.3pt" to="417.75pt,55.3pt">
            <v:stroke endarrow="block"/>
          </v:line>
        </w:pict>
      </w:r>
    </w:p>
    <w:p w:rsidR="004A0865" w:rsidRPr="004A0865" w:rsidRDefault="004A0865" w:rsidP="004A0865">
      <w:pPr>
        <w:jc w:val="center"/>
        <w:rPr>
          <w:rFonts w:ascii="Times New Roman" w:hAnsi="Times New Roman" w:cs="Times New Roman"/>
          <w:sz w:val="28"/>
          <w:szCs w:val="28"/>
          <w:lang w:eastAsia="en-US"/>
        </w:rPr>
      </w:pPr>
    </w:p>
    <w:p w:rsidR="004A0865" w:rsidRPr="004A0865" w:rsidRDefault="00F72663" w:rsidP="004A0865">
      <w:pPr>
        <w:widowControl w:val="0"/>
        <w:spacing w:line="220" w:lineRule="auto"/>
        <w:ind w:right="26" w:firstLine="709"/>
        <w:jc w:val="right"/>
        <w:rPr>
          <w:rFonts w:ascii="Times New Roman" w:hAnsi="Times New Roman" w:cs="Times New Roman"/>
          <w:snapToGrid w:val="0"/>
          <w:sz w:val="28"/>
          <w:szCs w:val="28"/>
        </w:rPr>
      </w:pPr>
      <w:r>
        <w:rPr>
          <w:rFonts w:ascii="Times New Roman" w:hAnsi="Times New Roman" w:cs="Times New Roman"/>
          <w:noProof/>
          <w:sz w:val="28"/>
          <w:szCs w:val="28"/>
        </w:rPr>
        <w:pict>
          <v:rect id="_x0000_s1234" style="position:absolute;left:0;text-align:left;margin-left:297pt;margin-top:11.4pt;width:177pt;height:65.05pt;z-index:251799552">
            <v:textbox style="mso-next-textbox:#_x0000_s1234">
              <w:txbxContent>
                <w:p w:rsidR="004A0865" w:rsidRDefault="004A0865" w:rsidP="004A0865">
                  <w:pPr>
                    <w:jc w:val="center"/>
                  </w:pPr>
                  <w:r>
                    <w:t xml:space="preserve">Отказ в приеме документов - </w:t>
                  </w:r>
                </w:p>
                <w:p w:rsidR="004A0865" w:rsidRPr="00A13727" w:rsidRDefault="004A0865" w:rsidP="004A0865">
                  <w:pPr>
                    <w:jc w:val="center"/>
                  </w:pPr>
                  <w:r>
                    <w:t>Уведомление об отказе заявителю в приеме документов</w:t>
                  </w:r>
                </w:p>
              </w:txbxContent>
            </v:textbox>
          </v:rect>
        </w:pict>
      </w:r>
      <w:r w:rsidRPr="00F72663">
        <w:rPr>
          <w:rFonts w:ascii="Times New Roman" w:hAnsi="Times New Roman" w:cs="Times New Roman"/>
          <w:noProof/>
          <w:snapToGrid w:val="0"/>
          <w:sz w:val="28"/>
          <w:szCs w:val="28"/>
        </w:rPr>
        <w:pict>
          <v:rect id="_x0000_s1235" style="position:absolute;left:0;text-align:left;margin-left:-57pt;margin-top:5.95pt;width:296.25pt;height:67.45pt;z-index:251800576">
            <v:textbox style="mso-next-textbox:#_x0000_s1235">
              <w:txbxContent>
                <w:p w:rsidR="004A0865" w:rsidRPr="00EE3901" w:rsidRDefault="004A0865" w:rsidP="004A0865">
                  <w:pPr>
                    <w:jc w:val="center"/>
                  </w:pPr>
                  <w:r w:rsidRPr="00EE3901">
                    <w:t>Рассмотрение заявления о предоставлении муниципальной услуги и документов, необходимых для предоставления муниципальной услуги</w:t>
                  </w:r>
                </w:p>
              </w:txbxContent>
            </v:textbox>
          </v:rect>
        </w:pict>
      </w:r>
    </w:p>
    <w:p w:rsidR="004A0865" w:rsidRPr="004A0865" w:rsidRDefault="004A0865" w:rsidP="004A0865">
      <w:pPr>
        <w:widowControl w:val="0"/>
        <w:spacing w:line="220" w:lineRule="auto"/>
        <w:ind w:right="26" w:firstLine="709"/>
        <w:jc w:val="right"/>
        <w:rPr>
          <w:rFonts w:ascii="Times New Roman" w:hAnsi="Times New Roman" w:cs="Times New Roman"/>
          <w:snapToGrid w:val="0"/>
          <w:sz w:val="28"/>
          <w:szCs w:val="28"/>
        </w:rPr>
      </w:pPr>
      <w:r w:rsidRPr="004A0865">
        <w:rPr>
          <w:rFonts w:ascii="Times New Roman" w:hAnsi="Times New Roman" w:cs="Times New Roman"/>
          <w:snapToGrid w:val="0"/>
          <w:sz w:val="28"/>
          <w:szCs w:val="28"/>
        </w:rPr>
        <w:t xml:space="preserve"> </w:t>
      </w:r>
    </w:p>
    <w:p w:rsidR="004A0865" w:rsidRPr="004A0865" w:rsidRDefault="004A0865" w:rsidP="004A0865">
      <w:pPr>
        <w:widowControl w:val="0"/>
        <w:spacing w:line="220" w:lineRule="auto"/>
        <w:ind w:right="26" w:firstLine="709"/>
        <w:jc w:val="right"/>
        <w:rPr>
          <w:rFonts w:ascii="Times New Roman" w:hAnsi="Times New Roman" w:cs="Times New Roman"/>
          <w:snapToGrid w:val="0"/>
          <w:sz w:val="28"/>
          <w:szCs w:val="28"/>
        </w:rPr>
      </w:pPr>
    </w:p>
    <w:p w:rsidR="004A0865" w:rsidRPr="004A0865" w:rsidRDefault="004A0865" w:rsidP="004A0865">
      <w:pPr>
        <w:widowControl w:val="0"/>
        <w:tabs>
          <w:tab w:val="left" w:pos="990"/>
          <w:tab w:val="left" w:pos="7575"/>
        </w:tabs>
        <w:spacing w:line="220" w:lineRule="auto"/>
        <w:ind w:right="26" w:firstLine="709"/>
        <w:jc w:val="both"/>
        <w:rPr>
          <w:rFonts w:ascii="Times New Roman" w:hAnsi="Times New Roman" w:cs="Times New Roman"/>
          <w:snapToGrid w:val="0"/>
          <w:sz w:val="28"/>
          <w:szCs w:val="28"/>
        </w:rPr>
      </w:pPr>
      <w:r w:rsidRPr="004A0865">
        <w:rPr>
          <w:rFonts w:ascii="Times New Roman" w:hAnsi="Times New Roman" w:cs="Times New Roman"/>
          <w:snapToGrid w:val="0"/>
          <w:sz w:val="28"/>
          <w:szCs w:val="28"/>
        </w:rPr>
        <w:t xml:space="preserve"> </w:t>
      </w:r>
    </w:p>
    <w:p w:rsidR="004A0865" w:rsidRPr="004A0865" w:rsidRDefault="004A0865" w:rsidP="004A0865">
      <w:pPr>
        <w:widowControl w:val="0"/>
        <w:tabs>
          <w:tab w:val="left" w:pos="8025"/>
        </w:tabs>
        <w:spacing w:line="220" w:lineRule="auto"/>
        <w:ind w:right="26" w:firstLine="709"/>
        <w:rPr>
          <w:rFonts w:ascii="Times New Roman" w:hAnsi="Times New Roman" w:cs="Times New Roman"/>
          <w:snapToGrid w:val="0"/>
          <w:sz w:val="28"/>
          <w:szCs w:val="28"/>
        </w:rPr>
      </w:pPr>
      <w:r w:rsidRPr="004A0865">
        <w:rPr>
          <w:rFonts w:ascii="Times New Roman" w:hAnsi="Times New Roman" w:cs="Times New Roman"/>
          <w:snapToGrid w:val="0"/>
          <w:sz w:val="28"/>
          <w:szCs w:val="28"/>
        </w:rPr>
        <w:t xml:space="preserve"> </w:t>
      </w:r>
    </w:p>
    <w:p w:rsidR="004A0865" w:rsidRPr="004A0865" w:rsidRDefault="004A0865" w:rsidP="004A0865">
      <w:pPr>
        <w:widowControl w:val="0"/>
        <w:spacing w:line="220" w:lineRule="auto"/>
        <w:ind w:right="26" w:firstLine="709"/>
        <w:jc w:val="right"/>
        <w:rPr>
          <w:rFonts w:ascii="Times New Roman" w:hAnsi="Times New Roman" w:cs="Times New Roman"/>
          <w:snapToGrid w:val="0"/>
          <w:sz w:val="28"/>
          <w:szCs w:val="28"/>
        </w:rPr>
      </w:pPr>
    </w:p>
    <w:p w:rsidR="004A0865" w:rsidRPr="004A0865" w:rsidRDefault="00F72663" w:rsidP="004A0865">
      <w:pPr>
        <w:widowControl w:val="0"/>
        <w:ind w:right="28" w:firstLine="709"/>
        <w:jc w:val="right"/>
        <w:rPr>
          <w:rFonts w:ascii="Times New Roman" w:hAnsi="Times New Roman" w:cs="Times New Roman"/>
          <w:snapToGrid w:val="0"/>
          <w:sz w:val="28"/>
          <w:szCs w:val="28"/>
        </w:rPr>
      </w:pPr>
      <w:r>
        <w:rPr>
          <w:rFonts w:ascii="Times New Roman" w:hAnsi="Times New Roman" w:cs="Times New Roman"/>
          <w:noProof/>
          <w:sz w:val="28"/>
          <w:szCs w:val="28"/>
        </w:rPr>
        <w:pict>
          <v:line id="_x0000_s1237" style="position:absolute;left:0;text-align:left;flip:x;z-index:251802624" from="34.5pt,10.65pt" to="67.5pt,46.65pt">
            <v:stroke endarrow="block"/>
          </v:line>
        </w:pict>
      </w:r>
      <w:r>
        <w:rPr>
          <w:rFonts w:ascii="Times New Roman" w:hAnsi="Times New Roman" w:cs="Times New Roman"/>
          <w:noProof/>
          <w:sz w:val="28"/>
          <w:szCs w:val="28"/>
        </w:rPr>
        <w:pict>
          <v:line id="_x0000_s1238" style="position:absolute;left:0;text-align:left;z-index:251803648" from="231pt,10.65pt" to="261.75pt,46.65pt">
            <v:stroke endarrow="block"/>
          </v:line>
        </w:pict>
      </w:r>
    </w:p>
    <w:p w:rsidR="004A0865" w:rsidRPr="004A0865" w:rsidRDefault="004A0865" w:rsidP="004A0865">
      <w:pPr>
        <w:widowControl w:val="0"/>
        <w:ind w:right="28" w:firstLine="709"/>
        <w:jc w:val="right"/>
        <w:rPr>
          <w:rFonts w:ascii="Times New Roman" w:hAnsi="Times New Roman" w:cs="Times New Roman"/>
          <w:snapToGrid w:val="0"/>
          <w:sz w:val="28"/>
          <w:szCs w:val="28"/>
        </w:rPr>
      </w:pPr>
    </w:p>
    <w:p w:rsidR="004A0865" w:rsidRPr="004A0865" w:rsidRDefault="004A0865" w:rsidP="004A0865">
      <w:pPr>
        <w:widowControl w:val="0"/>
        <w:ind w:right="28" w:firstLine="709"/>
        <w:jc w:val="both"/>
        <w:rPr>
          <w:rFonts w:ascii="Times New Roman" w:hAnsi="Times New Roman" w:cs="Times New Roman"/>
          <w:snapToGrid w:val="0"/>
          <w:sz w:val="28"/>
          <w:szCs w:val="28"/>
        </w:rPr>
      </w:pPr>
      <w:r w:rsidRPr="004A0865">
        <w:rPr>
          <w:rFonts w:ascii="Times New Roman" w:hAnsi="Times New Roman" w:cs="Times New Roman"/>
          <w:snapToGrid w:val="0"/>
          <w:sz w:val="28"/>
          <w:szCs w:val="28"/>
        </w:rPr>
        <w:t xml:space="preserve"> </w:t>
      </w:r>
    </w:p>
    <w:p w:rsidR="004A0865" w:rsidRPr="004A0865" w:rsidRDefault="00F72663" w:rsidP="004A0865">
      <w:pPr>
        <w:tabs>
          <w:tab w:val="left" w:pos="2775"/>
        </w:tabs>
        <w:ind w:firstLine="567"/>
        <w:jc w:val="both"/>
        <w:rPr>
          <w:rFonts w:ascii="Times New Roman" w:hAnsi="Times New Roman" w:cs="Times New Roman"/>
          <w:sz w:val="28"/>
          <w:szCs w:val="28"/>
          <w:lang w:eastAsia="en-US"/>
        </w:rPr>
      </w:pPr>
      <w:r>
        <w:rPr>
          <w:rFonts w:ascii="Times New Roman" w:hAnsi="Times New Roman" w:cs="Times New Roman"/>
          <w:noProof/>
          <w:sz w:val="28"/>
          <w:szCs w:val="28"/>
        </w:rPr>
        <w:pict>
          <v:rect id="_x0000_s1239" style="position:absolute;left:0;text-align:left;margin-left:248.25pt;margin-top:11.8pt;width:219pt;height:61.3pt;z-index:251804672">
            <v:textbox style="mso-next-textbox:#_x0000_s1239">
              <w:txbxContent>
                <w:p w:rsidR="004A0865" w:rsidRPr="00EA3C72" w:rsidRDefault="004A0865" w:rsidP="004A0865">
                  <w:pPr>
                    <w:jc w:val="center"/>
                  </w:pPr>
                  <w:r w:rsidRPr="00BB4D2F">
                    <w:t xml:space="preserve">Предоставление муниципальной услуги </w:t>
                  </w:r>
                  <w:r>
                    <w:t>–</w:t>
                  </w:r>
                  <w:r w:rsidRPr="00BB4D2F">
                    <w:t xml:space="preserve"> </w:t>
                  </w:r>
                  <w:r>
                    <w:t xml:space="preserve">выдача заявителю </w:t>
                  </w:r>
                  <w:r w:rsidRPr="00BB4D2F">
                    <w:rPr>
                      <w:bCs/>
                    </w:rPr>
                    <w:t>ордер</w:t>
                  </w:r>
                  <w:r>
                    <w:rPr>
                      <w:bCs/>
                    </w:rPr>
                    <w:t>а</w:t>
                  </w:r>
                  <w:r w:rsidRPr="00BB4D2F">
                    <w:rPr>
                      <w:bCs/>
                    </w:rPr>
                    <w:t xml:space="preserve"> </w:t>
                  </w:r>
                  <w:r w:rsidRPr="00BB4D2F">
                    <w:t>на производство земляных работ</w:t>
                  </w:r>
                  <w:r w:rsidRPr="00EA3C72">
                    <w:t xml:space="preserve"> </w:t>
                  </w:r>
                </w:p>
              </w:txbxContent>
            </v:textbox>
          </v:rect>
        </w:pict>
      </w:r>
      <w:r>
        <w:rPr>
          <w:rFonts w:ascii="Times New Roman" w:hAnsi="Times New Roman" w:cs="Times New Roman"/>
          <w:noProof/>
          <w:sz w:val="28"/>
          <w:szCs w:val="28"/>
        </w:rPr>
        <w:pict>
          <v:rect id="_x0000_s1236" style="position:absolute;left:0;text-align:left;margin-left:-24.75pt;margin-top:11.8pt;width:200.25pt;height:82.9pt;z-index:251801600">
            <v:textbox style="mso-next-textbox:#_x0000_s1236">
              <w:txbxContent>
                <w:p w:rsidR="004A0865" w:rsidRPr="00BB4D2F" w:rsidRDefault="004A0865" w:rsidP="004A0865">
                  <w:pPr>
                    <w:jc w:val="center"/>
                  </w:pPr>
                  <w:r w:rsidRPr="00BB4D2F">
                    <w:t xml:space="preserve">Отказ в предоставлении муниципальной услуги - Уведомление об отказе заявителю в выдаче ордера на производство земляных работ </w:t>
                  </w:r>
                </w:p>
              </w:txbxContent>
            </v:textbox>
          </v:rect>
        </w:pict>
      </w:r>
      <w:r w:rsidR="004A0865" w:rsidRPr="004A0865">
        <w:rPr>
          <w:rFonts w:ascii="Times New Roman" w:hAnsi="Times New Roman" w:cs="Times New Roman"/>
          <w:sz w:val="28"/>
          <w:szCs w:val="28"/>
          <w:lang w:eastAsia="en-US"/>
        </w:rPr>
        <w:t xml:space="preserve"> </w:t>
      </w:r>
    </w:p>
    <w:p w:rsidR="004A0865" w:rsidRPr="004A0865" w:rsidRDefault="004A0865" w:rsidP="004A0865">
      <w:pPr>
        <w:ind w:firstLine="567"/>
        <w:jc w:val="both"/>
        <w:rPr>
          <w:rFonts w:ascii="Times New Roman" w:hAnsi="Times New Roman" w:cs="Times New Roman"/>
          <w:sz w:val="28"/>
          <w:szCs w:val="28"/>
          <w:lang w:eastAsia="en-US"/>
        </w:rPr>
      </w:pPr>
    </w:p>
    <w:p w:rsidR="004A0865" w:rsidRPr="004A0865" w:rsidRDefault="004A0865" w:rsidP="004A0865">
      <w:pPr>
        <w:ind w:firstLine="567"/>
        <w:jc w:val="both"/>
        <w:rPr>
          <w:rFonts w:ascii="Times New Roman" w:hAnsi="Times New Roman" w:cs="Times New Roman"/>
          <w:sz w:val="28"/>
          <w:szCs w:val="28"/>
          <w:lang w:eastAsia="en-US"/>
        </w:rPr>
      </w:pPr>
    </w:p>
    <w:p w:rsidR="004A0865" w:rsidRPr="004A0865" w:rsidRDefault="004A0865" w:rsidP="004A0865">
      <w:pPr>
        <w:ind w:firstLine="567"/>
        <w:jc w:val="both"/>
        <w:rPr>
          <w:rFonts w:ascii="Times New Roman" w:hAnsi="Times New Roman" w:cs="Times New Roman"/>
          <w:sz w:val="28"/>
          <w:szCs w:val="28"/>
          <w:lang w:eastAsia="en-US"/>
        </w:rPr>
      </w:pPr>
    </w:p>
    <w:p w:rsidR="004A0865" w:rsidRPr="004A0865" w:rsidRDefault="004A0865" w:rsidP="004A0865">
      <w:pPr>
        <w:tabs>
          <w:tab w:val="left" w:pos="3270"/>
        </w:tabs>
        <w:ind w:firstLine="567"/>
        <w:jc w:val="both"/>
        <w:rPr>
          <w:rFonts w:ascii="Times New Roman" w:hAnsi="Times New Roman" w:cs="Times New Roman"/>
          <w:sz w:val="28"/>
          <w:szCs w:val="28"/>
          <w:lang w:eastAsia="en-US"/>
        </w:rPr>
      </w:pPr>
      <w:r w:rsidRPr="004A0865">
        <w:rPr>
          <w:rFonts w:ascii="Times New Roman" w:hAnsi="Times New Roman" w:cs="Times New Roman"/>
          <w:sz w:val="28"/>
          <w:szCs w:val="28"/>
          <w:lang w:eastAsia="en-US"/>
        </w:rPr>
        <w:t xml:space="preserve"> </w:t>
      </w:r>
    </w:p>
    <w:p w:rsidR="004A0865" w:rsidRPr="004A0865" w:rsidRDefault="004A0865" w:rsidP="004A0865">
      <w:pPr>
        <w:tabs>
          <w:tab w:val="left" w:pos="3270"/>
        </w:tabs>
        <w:ind w:firstLine="567"/>
        <w:jc w:val="both"/>
        <w:rPr>
          <w:rFonts w:ascii="Times New Roman" w:hAnsi="Times New Roman" w:cs="Times New Roman"/>
          <w:sz w:val="28"/>
          <w:szCs w:val="28"/>
          <w:lang w:eastAsia="en-US"/>
        </w:rPr>
      </w:pPr>
    </w:p>
    <w:p w:rsidR="004A0865" w:rsidRPr="004A0865" w:rsidRDefault="004A0865" w:rsidP="004A0865">
      <w:pPr>
        <w:rPr>
          <w:rFonts w:ascii="Times New Roman" w:hAnsi="Times New Roman" w:cs="Times New Roman"/>
          <w:sz w:val="28"/>
          <w:szCs w:val="28"/>
        </w:rPr>
      </w:pPr>
    </w:p>
    <w:p w:rsidR="008B27AC" w:rsidRPr="004A0865" w:rsidRDefault="008B27AC" w:rsidP="008B27AC">
      <w:pPr>
        <w:ind w:firstLine="4860"/>
        <w:rPr>
          <w:rFonts w:ascii="Times New Roman" w:hAnsi="Times New Roman" w:cs="Times New Roman"/>
          <w:sz w:val="28"/>
          <w:szCs w:val="28"/>
        </w:rPr>
      </w:pPr>
    </w:p>
    <w:p w:rsidR="008B27AC" w:rsidRPr="004A0865" w:rsidRDefault="008B27AC" w:rsidP="008B27AC">
      <w:pPr>
        <w:ind w:firstLine="4860"/>
        <w:rPr>
          <w:rFonts w:ascii="Times New Roman" w:hAnsi="Times New Roman" w:cs="Times New Roman"/>
          <w:sz w:val="28"/>
          <w:szCs w:val="28"/>
        </w:rPr>
      </w:pPr>
    </w:p>
    <w:p w:rsidR="008B27AC" w:rsidRPr="004A0865" w:rsidRDefault="008B27AC" w:rsidP="008B27AC">
      <w:pPr>
        <w:rPr>
          <w:rFonts w:ascii="Times New Roman" w:hAnsi="Times New Roman" w:cs="Times New Roman"/>
          <w:sz w:val="28"/>
          <w:szCs w:val="28"/>
        </w:rPr>
      </w:pPr>
    </w:p>
    <w:p w:rsidR="008B27AC" w:rsidRPr="004A0865" w:rsidRDefault="008B27AC" w:rsidP="008B27AC">
      <w:pPr>
        <w:jc w:val="center"/>
        <w:rPr>
          <w:rFonts w:ascii="Times New Roman" w:hAnsi="Times New Roman" w:cs="Times New Roman"/>
          <w:sz w:val="28"/>
          <w:szCs w:val="28"/>
        </w:rPr>
      </w:pPr>
    </w:p>
    <w:p w:rsidR="008B27AC" w:rsidRPr="005E10A4" w:rsidRDefault="008B27AC" w:rsidP="008B27AC">
      <w:pPr>
        <w:jc w:val="center"/>
        <w:rPr>
          <w:rFonts w:ascii="Times New Roman" w:hAnsi="Times New Roman" w:cs="Times New Roman"/>
          <w:sz w:val="28"/>
          <w:szCs w:val="28"/>
        </w:rPr>
      </w:pPr>
    </w:p>
    <w:sectPr w:rsidR="008B27AC" w:rsidRPr="005E10A4" w:rsidSect="00C91BDF">
      <w:pgSz w:w="11905" w:h="16837"/>
      <w:pgMar w:top="719"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A05" w:rsidRDefault="00250A05" w:rsidP="0021621C">
      <w:pPr>
        <w:spacing w:after="0" w:line="240" w:lineRule="auto"/>
      </w:pPr>
      <w:r>
        <w:separator/>
      </w:r>
    </w:p>
  </w:endnote>
  <w:endnote w:type="continuationSeparator" w:id="1">
    <w:p w:rsidR="00250A05" w:rsidRDefault="00250A05" w:rsidP="002162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1">
    <w:altName w:val="Times New Roman"/>
    <w:charset w:val="00"/>
    <w:family w:val="auto"/>
    <w:pitch w:val="variable"/>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A05" w:rsidRDefault="00250A05" w:rsidP="0021621C">
      <w:pPr>
        <w:spacing w:after="0" w:line="240" w:lineRule="auto"/>
      </w:pPr>
      <w:r>
        <w:separator/>
      </w:r>
    </w:p>
  </w:footnote>
  <w:footnote w:type="continuationSeparator" w:id="1">
    <w:p w:rsidR="00250A05" w:rsidRDefault="00250A05" w:rsidP="002162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nsid w:val="00000003"/>
    <w:multiLevelType w:val="multilevel"/>
    <w:tmpl w:val="00000003"/>
    <w:name w:val="WW8Num2"/>
    <w:lvl w:ilvl="0">
      <w:start w:val="1"/>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9"/>
    <w:multiLevelType w:val="multilevel"/>
    <w:tmpl w:val="1B22290C"/>
    <w:lvl w:ilvl="0">
      <w:start w:val="1"/>
      <w:numFmt w:val="decimal"/>
      <w:lvlText w:val="2.4.%1."/>
      <w:lvlJc w:val="left"/>
      <w:rPr>
        <w:rFonts w:ascii="Times New Roman" w:hAnsi="Times New Roman" w:cs="Times New Roman"/>
        <w:b w:val="0"/>
        <w:bCs/>
        <w:i w:val="0"/>
        <w:iCs/>
        <w:smallCaps w:val="0"/>
        <w:strike w:val="0"/>
        <w:color w:val="000000"/>
        <w:spacing w:val="4"/>
        <w:w w:val="100"/>
        <w:position w:val="0"/>
        <w:sz w:val="28"/>
        <w:szCs w:val="28"/>
        <w:u w:val="none"/>
      </w:rPr>
    </w:lvl>
    <w:lvl w:ilvl="1">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2">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3">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4">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5">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6">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7">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8">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abstractNum>
  <w:abstractNum w:abstractNumId="4">
    <w:nsid w:val="06DA0467"/>
    <w:multiLevelType w:val="multilevel"/>
    <w:tmpl w:val="77127F9C"/>
    <w:lvl w:ilvl="0">
      <w:start w:val="1"/>
      <w:numFmt w:val="decimal"/>
      <w:lvlText w:val="%1."/>
      <w:lvlJc w:val="left"/>
      <w:pPr>
        <w:ind w:left="36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08653E80"/>
    <w:multiLevelType w:val="multilevel"/>
    <w:tmpl w:val="6630A436"/>
    <w:lvl w:ilvl="0">
      <w:start w:val="2"/>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A934C0E"/>
    <w:multiLevelType w:val="multilevel"/>
    <w:tmpl w:val="1B22290C"/>
    <w:lvl w:ilvl="0">
      <w:start w:val="1"/>
      <w:numFmt w:val="decimal"/>
      <w:lvlText w:val="2.4.%1."/>
      <w:lvlJc w:val="left"/>
      <w:rPr>
        <w:rFonts w:ascii="Times New Roman" w:hAnsi="Times New Roman" w:cs="Times New Roman"/>
        <w:b w:val="0"/>
        <w:bCs/>
        <w:i w:val="0"/>
        <w:iCs/>
        <w:smallCaps w:val="0"/>
        <w:strike w:val="0"/>
        <w:color w:val="000000"/>
        <w:spacing w:val="4"/>
        <w:w w:val="100"/>
        <w:position w:val="0"/>
        <w:sz w:val="28"/>
        <w:szCs w:val="28"/>
        <w:u w:val="none"/>
      </w:rPr>
    </w:lvl>
    <w:lvl w:ilvl="1">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2">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3">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4">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5">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6">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7">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8">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abstractNum>
  <w:abstractNum w:abstractNumId="7">
    <w:nsid w:val="1007161E"/>
    <w:multiLevelType w:val="multilevel"/>
    <w:tmpl w:val="E53E0832"/>
    <w:lvl w:ilvl="0">
      <w:start w:val="2"/>
      <w:numFmt w:val="decimal"/>
      <w:lvlText w:val="%1."/>
      <w:lvlJc w:val="left"/>
      <w:pPr>
        <w:ind w:left="600" w:hanging="600"/>
      </w:pPr>
      <w:rPr>
        <w:rFonts w:hint="default"/>
      </w:rPr>
    </w:lvl>
    <w:lvl w:ilvl="1">
      <w:start w:val="6"/>
      <w:numFmt w:val="decimal"/>
      <w:lvlText w:val="%1.%2."/>
      <w:lvlJc w:val="left"/>
      <w:pPr>
        <w:ind w:left="789" w:hanging="60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214" w:hanging="108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2952" w:hanging="1440"/>
      </w:pPr>
      <w:rPr>
        <w:rFonts w:hint="default"/>
      </w:rPr>
    </w:lvl>
  </w:abstractNum>
  <w:abstractNum w:abstractNumId="8">
    <w:nsid w:val="12C5474F"/>
    <w:multiLevelType w:val="multilevel"/>
    <w:tmpl w:val="E53E0832"/>
    <w:lvl w:ilvl="0">
      <w:start w:val="2"/>
      <w:numFmt w:val="decimal"/>
      <w:lvlText w:val="%1."/>
      <w:lvlJc w:val="left"/>
      <w:pPr>
        <w:ind w:left="600" w:hanging="600"/>
      </w:pPr>
      <w:rPr>
        <w:rFonts w:hint="default"/>
      </w:rPr>
    </w:lvl>
    <w:lvl w:ilvl="1">
      <w:start w:val="6"/>
      <w:numFmt w:val="decimal"/>
      <w:lvlText w:val="%1.%2."/>
      <w:lvlJc w:val="left"/>
      <w:pPr>
        <w:ind w:left="789" w:hanging="60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214" w:hanging="108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2952" w:hanging="1440"/>
      </w:pPr>
      <w:rPr>
        <w:rFonts w:hint="default"/>
      </w:rPr>
    </w:lvl>
  </w:abstractNum>
  <w:abstractNum w:abstractNumId="9">
    <w:nsid w:val="1BD01FCA"/>
    <w:multiLevelType w:val="multilevel"/>
    <w:tmpl w:val="6630A436"/>
    <w:lvl w:ilvl="0">
      <w:start w:val="2"/>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03D6FFF"/>
    <w:multiLevelType w:val="hybridMultilevel"/>
    <w:tmpl w:val="2ABA9C7E"/>
    <w:lvl w:ilvl="0" w:tplc="04190011">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494B9F"/>
    <w:multiLevelType w:val="multilevel"/>
    <w:tmpl w:val="AA88C90C"/>
    <w:lvl w:ilvl="0">
      <w:start w:val="1"/>
      <w:numFmt w:val="decimal"/>
      <w:lvlText w:val="%1."/>
      <w:lvlJc w:val="left"/>
      <w:pPr>
        <w:ind w:left="495"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40A70156"/>
    <w:multiLevelType w:val="hybridMultilevel"/>
    <w:tmpl w:val="E176F860"/>
    <w:lvl w:ilvl="0" w:tplc="49885F64">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3">
    <w:nsid w:val="47DF739B"/>
    <w:multiLevelType w:val="multilevel"/>
    <w:tmpl w:val="AB4E4D0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4">
    <w:nsid w:val="48CF7C52"/>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5">
    <w:nsid w:val="4FF52DEF"/>
    <w:multiLevelType w:val="multilevel"/>
    <w:tmpl w:val="1E32DF6C"/>
    <w:lvl w:ilvl="0">
      <w:start w:val="1"/>
      <w:numFmt w:val="upperRoman"/>
      <w:lvlText w:val="%1."/>
      <w:lvlJc w:val="left"/>
      <w:pPr>
        <w:ind w:left="1080" w:hanging="720"/>
      </w:pPr>
      <w:rPr>
        <w:rFonts w:cs="Times New Roman" w:hint="default"/>
      </w:rPr>
    </w:lvl>
    <w:lvl w:ilvl="1">
      <w:start w:val="1"/>
      <w:numFmt w:val="decimal"/>
      <w:isLgl/>
      <w:lvlText w:val="%1.%2"/>
      <w:lvlJc w:val="left"/>
      <w:pPr>
        <w:ind w:left="1727"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52960EEB"/>
    <w:multiLevelType w:val="multilevel"/>
    <w:tmpl w:val="52960EEB"/>
    <w:lvl w:ilvl="0">
      <w:start w:val="3"/>
      <w:numFmt w:val="decimal"/>
      <w:lvlText w:val="%1."/>
      <w:lvlJc w:val="left"/>
      <w:pPr>
        <w:tabs>
          <w:tab w:val="left" w:pos="720"/>
        </w:tabs>
        <w:ind w:left="720" w:hanging="360"/>
      </w:pPr>
    </w:lvl>
    <w:lvl w:ilvl="1">
      <w:start w:val="1"/>
      <w:numFmt w:val="decimal"/>
      <w:lvlText w:val="%1.%2."/>
      <w:lvlJc w:val="left"/>
      <w:pPr>
        <w:tabs>
          <w:tab w:val="left" w:pos="1080"/>
        </w:tabs>
        <w:ind w:left="1080" w:hanging="360"/>
      </w:pPr>
    </w:lvl>
    <w:lvl w:ilvl="2">
      <w:start w:val="2"/>
      <w:numFmt w:val="decimal"/>
      <w:lvlText w:val="%1.%2.%3."/>
      <w:lvlJc w:val="left"/>
      <w:pPr>
        <w:tabs>
          <w:tab w:val="left" w:pos="720"/>
        </w:tabs>
        <w:ind w:left="720" w:hanging="360"/>
      </w:pPr>
    </w:lvl>
    <w:lvl w:ilvl="3">
      <w:start w:val="1"/>
      <w:numFmt w:val="decimal"/>
      <w:lvlText w:val="%1.%2.%3.%4."/>
      <w:lvlJc w:val="left"/>
      <w:pPr>
        <w:tabs>
          <w:tab w:val="left" w:pos="1800"/>
        </w:tabs>
        <w:ind w:left="1800" w:hanging="360"/>
      </w:pPr>
    </w:lvl>
    <w:lvl w:ilvl="4">
      <w:start w:val="1"/>
      <w:numFmt w:val="decimal"/>
      <w:lvlText w:val="%1.%2.%3.%4.%5."/>
      <w:lvlJc w:val="left"/>
      <w:pPr>
        <w:tabs>
          <w:tab w:val="left" w:pos="2160"/>
        </w:tabs>
        <w:ind w:left="2160" w:hanging="360"/>
      </w:pPr>
    </w:lvl>
    <w:lvl w:ilvl="5">
      <w:start w:val="1"/>
      <w:numFmt w:val="decimal"/>
      <w:lvlText w:val="%1.%2.%3.%4.%5.%6."/>
      <w:lvlJc w:val="left"/>
      <w:pPr>
        <w:tabs>
          <w:tab w:val="left" w:pos="2520"/>
        </w:tabs>
        <w:ind w:left="2520" w:hanging="360"/>
      </w:pPr>
    </w:lvl>
    <w:lvl w:ilvl="6">
      <w:start w:val="1"/>
      <w:numFmt w:val="decimal"/>
      <w:lvlText w:val="%1.%2.%3.%4.%5.%6.%7."/>
      <w:lvlJc w:val="left"/>
      <w:pPr>
        <w:tabs>
          <w:tab w:val="left" w:pos="2880"/>
        </w:tabs>
        <w:ind w:left="2880" w:hanging="360"/>
      </w:pPr>
    </w:lvl>
    <w:lvl w:ilvl="7">
      <w:start w:val="1"/>
      <w:numFmt w:val="decimal"/>
      <w:lvlText w:val="%1.%2.%3.%4.%5.%6.%7.%8."/>
      <w:lvlJc w:val="left"/>
      <w:pPr>
        <w:tabs>
          <w:tab w:val="left" w:pos="3240"/>
        </w:tabs>
        <w:ind w:left="3240" w:hanging="360"/>
      </w:pPr>
    </w:lvl>
    <w:lvl w:ilvl="8">
      <w:start w:val="1"/>
      <w:numFmt w:val="decimal"/>
      <w:lvlText w:val="%1.%2.%3.%4.%5.%6.%7.%8.%9."/>
      <w:lvlJc w:val="left"/>
      <w:pPr>
        <w:tabs>
          <w:tab w:val="left" w:pos="3600"/>
        </w:tabs>
        <w:ind w:left="3600" w:hanging="360"/>
      </w:pPr>
    </w:lvl>
  </w:abstractNum>
  <w:abstractNum w:abstractNumId="17">
    <w:nsid w:val="52960EEC"/>
    <w:multiLevelType w:val="multilevel"/>
    <w:tmpl w:val="52960EEC"/>
    <w:lvl w:ilvl="0">
      <w:start w:val="1"/>
      <w:numFmt w:val="bullet"/>
      <w:lvlText w:val=""/>
      <w:lvlJc w:val="left"/>
      <w:pPr>
        <w:tabs>
          <w:tab w:val="left" w:pos="786"/>
        </w:tabs>
        <w:ind w:left="786" w:hanging="360"/>
      </w:pPr>
      <w:rPr>
        <w:rFonts w:ascii="Symbol" w:hAnsi="Symbol"/>
      </w:rPr>
    </w:lvl>
    <w:lvl w:ilvl="1">
      <w:start w:val="1"/>
      <w:numFmt w:val="bullet"/>
      <w:lvlText w:val="o"/>
      <w:lvlJc w:val="left"/>
      <w:pPr>
        <w:tabs>
          <w:tab w:val="left" w:pos="1506"/>
        </w:tabs>
        <w:ind w:left="1506" w:hanging="360"/>
      </w:pPr>
      <w:rPr>
        <w:rFonts w:ascii="Courier New" w:hAnsi="Courier New"/>
      </w:rPr>
    </w:lvl>
    <w:lvl w:ilvl="2">
      <w:start w:val="1"/>
      <w:numFmt w:val="bullet"/>
      <w:lvlText w:val=""/>
      <w:lvlJc w:val="left"/>
      <w:pPr>
        <w:tabs>
          <w:tab w:val="left" w:pos="2226"/>
        </w:tabs>
        <w:ind w:left="2226" w:hanging="360"/>
      </w:pPr>
      <w:rPr>
        <w:rFonts w:ascii="Wingdings" w:hAnsi="Wingdings"/>
      </w:rPr>
    </w:lvl>
    <w:lvl w:ilvl="3">
      <w:start w:val="1"/>
      <w:numFmt w:val="bullet"/>
      <w:lvlText w:val=""/>
      <w:lvlJc w:val="left"/>
      <w:pPr>
        <w:tabs>
          <w:tab w:val="left" w:pos="2946"/>
        </w:tabs>
        <w:ind w:left="2946" w:hanging="360"/>
      </w:pPr>
      <w:rPr>
        <w:rFonts w:ascii="Symbol" w:hAnsi="Symbol"/>
      </w:rPr>
    </w:lvl>
    <w:lvl w:ilvl="4">
      <w:start w:val="1"/>
      <w:numFmt w:val="bullet"/>
      <w:lvlText w:val="o"/>
      <w:lvlJc w:val="left"/>
      <w:pPr>
        <w:tabs>
          <w:tab w:val="left" w:pos="3666"/>
        </w:tabs>
        <w:ind w:left="3666" w:hanging="360"/>
      </w:pPr>
      <w:rPr>
        <w:rFonts w:ascii="Courier New" w:hAnsi="Courier New"/>
      </w:rPr>
    </w:lvl>
    <w:lvl w:ilvl="5">
      <w:start w:val="1"/>
      <w:numFmt w:val="bullet"/>
      <w:lvlText w:val=""/>
      <w:lvlJc w:val="left"/>
      <w:pPr>
        <w:tabs>
          <w:tab w:val="left" w:pos="4386"/>
        </w:tabs>
        <w:ind w:left="4386" w:hanging="360"/>
      </w:pPr>
      <w:rPr>
        <w:rFonts w:ascii="Wingdings" w:hAnsi="Wingdings"/>
      </w:rPr>
    </w:lvl>
    <w:lvl w:ilvl="6">
      <w:start w:val="1"/>
      <w:numFmt w:val="bullet"/>
      <w:lvlText w:val=""/>
      <w:lvlJc w:val="left"/>
      <w:pPr>
        <w:tabs>
          <w:tab w:val="left" w:pos="5106"/>
        </w:tabs>
        <w:ind w:left="5106" w:hanging="360"/>
      </w:pPr>
      <w:rPr>
        <w:rFonts w:ascii="Symbol" w:hAnsi="Symbol"/>
      </w:rPr>
    </w:lvl>
    <w:lvl w:ilvl="7">
      <w:start w:val="1"/>
      <w:numFmt w:val="bullet"/>
      <w:lvlText w:val="o"/>
      <w:lvlJc w:val="left"/>
      <w:pPr>
        <w:tabs>
          <w:tab w:val="left" w:pos="5826"/>
        </w:tabs>
        <w:ind w:left="5826" w:hanging="360"/>
      </w:pPr>
      <w:rPr>
        <w:rFonts w:ascii="Courier New" w:hAnsi="Courier New"/>
      </w:rPr>
    </w:lvl>
    <w:lvl w:ilvl="8">
      <w:start w:val="1"/>
      <w:numFmt w:val="bullet"/>
      <w:lvlText w:val=""/>
      <w:lvlJc w:val="left"/>
      <w:pPr>
        <w:tabs>
          <w:tab w:val="left" w:pos="6546"/>
        </w:tabs>
        <w:ind w:left="6546" w:hanging="360"/>
      </w:pPr>
      <w:rPr>
        <w:rFonts w:ascii="Wingdings" w:hAnsi="Wingdings"/>
      </w:rPr>
    </w:lvl>
  </w:abstractNum>
  <w:abstractNum w:abstractNumId="18">
    <w:nsid w:val="52960EED"/>
    <w:multiLevelType w:val="multilevel"/>
    <w:tmpl w:val="52960EED"/>
    <w:lvl w:ilvl="0">
      <w:start w:val="2"/>
      <w:numFmt w:val="decimal"/>
      <w:lvlText w:val="%1."/>
      <w:lvlJc w:val="left"/>
      <w:pPr>
        <w:tabs>
          <w:tab w:val="left" w:pos="1065"/>
        </w:tabs>
        <w:ind w:left="1065" w:hanging="705"/>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19">
    <w:nsid w:val="52960EEE"/>
    <w:multiLevelType w:val="multilevel"/>
    <w:tmpl w:val="52960EEE"/>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0">
    <w:nsid w:val="52960EEF"/>
    <w:multiLevelType w:val="multilevel"/>
    <w:tmpl w:val="52960EEF"/>
    <w:lvl w:ilvl="0">
      <w:start w:val="1"/>
      <w:numFmt w:val="bullet"/>
      <w:lvlText w:val=""/>
      <w:lvlJc w:val="left"/>
      <w:pPr>
        <w:tabs>
          <w:tab w:val="left" w:pos="1080"/>
        </w:tabs>
        <w:ind w:left="1080" w:hanging="360"/>
      </w:pPr>
      <w:rPr>
        <w:rFonts w:ascii="Symbol" w:hAnsi="Symbol"/>
      </w:rPr>
    </w:lvl>
    <w:lvl w:ilvl="1">
      <w:start w:val="1"/>
      <w:numFmt w:val="bullet"/>
      <w:lvlText w:val="o"/>
      <w:lvlJc w:val="left"/>
      <w:pPr>
        <w:tabs>
          <w:tab w:val="left" w:pos="1800"/>
        </w:tabs>
        <w:ind w:left="1800" w:hanging="360"/>
      </w:pPr>
      <w:rPr>
        <w:rFonts w:ascii="Courier New" w:hAnsi="Courier New"/>
      </w:rPr>
    </w:lvl>
    <w:lvl w:ilvl="2">
      <w:start w:val="1"/>
      <w:numFmt w:val="bullet"/>
      <w:lvlText w:val=""/>
      <w:lvlJc w:val="left"/>
      <w:pPr>
        <w:tabs>
          <w:tab w:val="left" w:pos="2520"/>
        </w:tabs>
        <w:ind w:left="2520" w:hanging="360"/>
      </w:pPr>
      <w:rPr>
        <w:rFonts w:ascii="Wingdings" w:hAnsi="Wingdings"/>
      </w:rPr>
    </w:lvl>
    <w:lvl w:ilvl="3">
      <w:start w:val="1"/>
      <w:numFmt w:val="bullet"/>
      <w:lvlText w:val=""/>
      <w:lvlJc w:val="left"/>
      <w:pPr>
        <w:tabs>
          <w:tab w:val="left" w:pos="3240"/>
        </w:tabs>
        <w:ind w:left="3240" w:hanging="360"/>
      </w:pPr>
      <w:rPr>
        <w:rFonts w:ascii="Symbol" w:hAnsi="Symbol"/>
      </w:rPr>
    </w:lvl>
    <w:lvl w:ilvl="4">
      <w:start w:val="1"/>
      <w:numFmt w:val="bullet"/>
      <w:lvlText w:val="o"/>
      <w:lvlJc w:val="left"/>
      <w:pPr>
        <w:tabs>
          <w:tab w:val="left" w:pos="3960"/>
        </w:tabs>
        <w:ind w:left="3960" w:hanging="360"/>
      </w:pPr>
      <w:rPr>
        <w:rFonts w:ascii="Courier New" w:hAnsi="Courier New"/>
      </w:rPr>
    </w:lvl>
    <w:lvl w:ilvl="5">
      <w:start w:val="1"/>
      <w:numFmt w:val="bullet"/>
      <w:lvlText w:val=""/>
      <w:lvlJc w:val="left"/>
      <w:pPr>
        <w:tabs>
          <w:tab w:val="left" w:pos="4680"/>
        </w:tabs>
        <w:ind w:left="4680" w:hanging="360"/>
      </w:pPr>
      <w:rPr>
        <w:rFonts w:ascii="Wingdings" w:hAnsi="Wingdings"/>
      </w:rPr>
    </w:lvl>
    <w:lvl w:ilvl="6">
      <w:start w:val="1"/>
      <w:numFmt w:val="bullet"/>
      <w:lvlText w:val=""/>
      <w:lvlJc w:val="left"/>
      <w:pPr>
        <w:tabs>
          <w:tab w:val="left" w:pos="5400"/>
        </w:tabs>
        <w:ind w:left="5400" w:hanging="360"/>
      </w:pPr>
      <w:rPr>
        <w:rFonts w:ascii="Symbol" w:hAnsi="Symbol"/>
      </w:rPr>
    </w:lvl>
    <w:lvl w:ilvl="7">
      <w:start w:val="1"/>
      <w:numFmt w:val="bullet"/>
      <w:lvlText w:val="o"/>
      <w:lvlJc w:val="left"/>
      <w:pPr>
        <w:tabs>
          <w:tab w:val="left" w:pos="6120"/>
        </w:tabs>
        <w:ind w:left="6120" w:hanging="360"/>
      </w:pPr>
      <w:rPr>
        <w:rFonts w:ascii="Courier New" w:hAnsi="Courier New"/>
      </w:rPr>
    </w:lvl>
    <w:lvl w:ilvl="8">
      <w:start w:val="1"/>
      <w:numFmt w:val="bullet"/>
      <w:lvlText w:val=""/>
      <w:lvlJc w:val="left"/>
      <w:pPr>
        <w:tabs>
          <w:tab w:val="left" w:pos="6840"/>
        </w:tabs>
        <w:ind w:left="6840" w:hanging="360"/>
      </w:pPr>
      <w:rPr>
        <w:rFonts w:ascii="Wingdings" w:hAnsi="Wingdings"/>
      </w:rPr>
    </w:lvl>
  </w:abstractNum>
  <w:abstractNum w:abstractNumId="21">
    <w:nsid w:val="52960EF0"/>
    <w:multiLevelType w:val="multilevel"/>
    <w:tmpl w:val="52960EF0"/>
    <w:lvl w:ilvl="0">
      <w:start w:val="1"/>
      <w:numFmt w:val="bullet"/>
      <w:lvlText w:val=""/>
      <w:lvlJc w:val="left"/>
      <w:pPr>
        <w:tabs>
          <w:tab w:val="left" w:pos="720"/>
        </w:tabs>
        <w:ind w:left="720" w:hanging="360"/>
      </w:pPr>
      <w:rPr>
        <w:rFonts w:ascii="Symbol" w:hAnsi="Symbol"/>
        <w:sz w:val="22"/>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2">
    <w:nsid w:val="52960EF1"/>
    <w:multiLevelType w:val="multilevel"/>
    <w:tmpl w:val="52960EF1"/>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3">
    <w:nsid w:val="52960EF2"/>
    <w:multiLevelType w:val="multilevel"/>
    <w:tmpl w:val="52960EF2"/>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4">
    <w:nsid w:val="52960EF3"/>
    <w:multiLevelType w:val="multilevel"/>
    <w:tmpl w:val="52960EF3"/>
    <w:name w:val="WW8Num7"/>
    <w:lvl w:ilvl="0">
      <w:start w:val="1"/>
      <w:numFmt w:val="bullet"/>
      <w:lvlText w:val=""/>
      <w:lvlJc w:val="left"/>
      <w:pPr>
        <w:tabs>
          <w:tab w:val="left" w:pos="1080"/>
        </w:tabs>
        <w:ind w:left="1080" w:hanging="360"/>
      </w:pPr>
      <w:rPr>
        <w:rFonts w:ascii="Symbol" w:hAnsi="Symbol"/>
        <w:sz w:val="20"/>
      </w:rPr>
    </w:lvl>
    <w:lvl w:ilvl="1">
      <w:start w:val="1"/>
      <w:numFmt w:val="bullet"/>
      <w:lvlText w:val="o"/>
      <w:lvlJc w:val="left"/>
      <w:pPr>
        <w:tabs>
          <w:tab w:val="left" w:pos="1800"/>
        </w:tabs>
        <w:ind w:left="1800" w:hanging="360"/>
      </w:pPr>
      <w:rPr>
        <w:rFonts w:ascii="Courier New" w:hAnsi="Courier New"/>
      </w:rPr>
    </w:lvl>
    <w:lvl w:ilvl="2">
      <w:start w:val="1"/>
      <w:numFmt w:val="bullet"/>
      <w:lvlText w:val=""/>
      <w:lvlJc w:val="left"/>
      <w:pPr>
        <w:tabs>
          <w:tab w:val="left" w:pos="2520"/>
        </w:tabs>
        <w:ind w:left="2520" w:hanging="360"/>
      </w:pPr>
      <w:rPr>
        <w:rFonts w:ascii="Wingdings" w:hAnsi="Wingdings"/>
      </w:rPr>
    </w:lvl>
    <w:lvl w:ilvl="3">
      <w:start w:val="1"/>
      <w:numFmt w:val="bullet"/>
      <w:lvlText w:val=""/>
      <w:lvlJc w:val="left"/>
      <w:pPr>
        <w:tabs>
          <w:tab w:val="left" w:pos="3240"/>
        </w:tabs>
        <w:ind w:left="3240" w:hanging="360"/>
      </w:pPr>
      <w:rPr>
        <w:rFonts w:ascii="Symbol" w:hAnsi="Symbol"/>
      </w:rPr>
    </w:lvl>
    <w:lvl w:ilvl="4">
      <w:start w:val="1"/>
      <w:numFmt w:val="bullet"/>
      <w:lvlText w:val="o"/>
      <w:lvlJc w:val="left"/>
      <w:pPr>
        <w:tabs>
          <w:tab w:val="left" w:pos="3960"/>
        </w:tabs>
        <w:ind w:left="3960" w:hanging="360"/>
      </w:pPr>
      <w:rPr>
        <w:rFonts w:ascii="Courier New" w:hAnsi="Courier New"/>
      </w:rPr>
    </w:lvl>
    <w:lvl w:ilvl="5">
      <w:start w:val="1"/>
      <w:numFmt w:val="bullet"/>
      <w:lvlText w:val=""/>
      <w:lvlJc w:val="left"/>
      <w:pPr>
        <w:tabs>
          <w:tab w:val="left" w:pos="4680"/>
        </w:tabs>
        <w:ind w:left="4680" w:hanging="360"/>
      </w:pPr>
      <w:rPr>
        <w:rFonts w:ascii="Wingdings" w:hAnsi="Wingdings"/>
      </w:rPr>
    </w:lvl>
    <w:lvl w:ilvl="6">
      <w:start w:val="1"/>
      <w:numFmt w:val="bullet"/>
      <w:lvlText w:val=""/>
      <w:lvlJc w:val="left"/>
      <w:pPr>
        <w:tabs>
          <w:tab w:val="left" w:pos="5400"/>
        </w:tabs>
        <w:ind w:left="5400" w:hanging="360"/>
      </w:pPr>
      <w:rPr>
        <w:rFonts w:ascii="Symbol" w:hAnsi="Symbol"/>
      </w:rPr>
    </w:lvl>
    <w:lvl w:ilvl="7">
      <w:start w:val="1"/>
      <w:numFmt w:val="bullet"/>
      <w:lvlText w:val="o"/>
      <w:lvlJc w:val="left"/>
      <w:pPr>
        <w:tabs>
          <w:tab w:val="left" w:pos="6120"/>
        </w:tabs>
        <w:ind w:left="6120" w:hanging="360"/>
      </w:pPr>
      <w:rPr>
        <w:rFonts w:ascii="Courier New" w:hAnsi="Courier New"/>
      </w:rPr>
    </w:lvl>
    <w:lvl w:ilvl="8">
      <w:start w:val="1"/>
      <w:numFmt w:val="bullet"/>
      <w:lvlText w:val=""/>
      <w:lvlJc w:val="left"/>
      <w:pPr>
        <w:tabs>
          <w:tab w:val="left" w:pos="6840"/>
        </w:tabs>
        <w:ind w:left="6840" w:hanging="360"/>
      </w:pPr>
      <w:rPr>
        <w:rFonts w:ascii="Wingdings" w:hAnsi="Wingdings"/>
      </w:rPr>
    </w:lvl>
  </w:abstractNum>
  <w:abstractNum w:abstractNumId="25">
    <w:nsid w:val="52960EF4"/>
    <w:multiLevelType w:val="multilevel"/>
    <w:tmpl w:val="52960EF4"/>
    <w:name w:val="Нумерованный список 1"/>
    <w:lvl w:ilvl="0">
      <w:start w:val="1"/>
      <w:numFmt w:val="bullet"/>
      <w:lvlText w:val=""/>
      <w:lvlJc w:val="left"/>
      <w:pPr>
        <w:tabs>
          <w:tab w:val="left" w:pos="1080"/>
        </w:tabs>
        <w:ind w:left="1080" w:hanging="360"/>
      </w:pPr>
      <w:rPr>
        <w:rFonts w:ascii="Symbol" w:hAnsi="Symbol"/>
        <w:sz w:val="24"/>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6">
    <w:nsid w:val="52960EF5"/>
    <w:multiLevelType w:val="multilevel"/>
    <w:tmpl w:val="52960EF5"/>
    <w:name w:val="Нумерованный список 2"/>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7">
    <w:nsid w:val="52960EF6"/>
    <w:multiLevelType w:val="multilevel"/>
    <w:tmpl w:val="52960EF6"/>
    <w:name w:val="Нумерованный список 3"/>
    <w:lvl w:ilvl="0">
      <w:start w:val="1"/>
      <w:numFmt w:val="decimal"/>
      <w:lvlText w:val="%1."/>
      <w:lvlJc w:val="left"/>
      <w:pPr>
        <w:tabs>
          <w:tab w:val="left" w:pos="720"/>
        </w:tabs>
        <w:ind w:left="720" w:hanging="360"/>
      </w:pPr>
    </w:lvl>
    <w:lvl w:ilvl="1">
      <w:numFmt w:val="none"/>
      <w:suff w:val="nothing"/>
      <w:lvlText w:val=""/>
      <w:lvlJc w:val="left"/>
      <w:pPr>
        <w:tabs>
          <w:tab w:val="left" w:pos="0"/>
        </w:tabs>
        <w:ind w:left="0" w:firstLine="0"/>
      </w:pPr>
    </w:lvl>
    <w:lvl w:ilvl="2">
      <w:numFmt w:val="none"/>
      <w:suff w:val="nothing"/>
      <w:lvlText w:val=""/>
      <w:lvlJc w:val="left"/>
      <w:pPr>
        <w:tabs>
          <w:tab w:val="left" w:pos="0"/>
        </w:tabs>
        <w:ind w:left="0" w:firstLine="0"/>
      </w:pPr>
    </w:lvl>
    <w:lvl w:ilvl="3">
      <w:numFmt w:val="none"/>
      <w:suff w:val="nothing"/>
      <w:lvlText w:val=""/>
      <w:lvlJc w:val="left"/>
      <w:pPr>
        <w:tabs>
          <w:tab w:val="left" w:pos="0"/>
        </w:tabs>
        <w:ind w:left="0" w:firstLine="0"/>
      </w:pPr>
    </w:lvl>
    <w:lvl w:ilvl="4">
      <w:numFmt w:val="none"/>
      <w:suff w:val="nothing"/>
      <w:lvlText w:val=""/>
      <w:lvlJc w:val="left"/>
      <w:pPr>
        <w:tabs>
          <w:tab w:val="left" w:pos="0"/>
        </w:tabs>
        <w:ind w:left="0" w:firstLine="0"/>
      </w:pPr>
    </w:lvl>
    <w:lvl w:ilvl="5">
      <w:numFmt w:val="none"/>
      <w:suff w:val="nothing"/>
      <w:lvlText w:val=""/>
      <w:lvlJc w:val="left"/>
      <w:pPr>
        <w:tabs>
          <w:tab w:val="left" w:pos="0"/>
        </w:tabs>
        <w:ind w:left="0" w:firstLine="0"/>
      </w:pPr>
    </w:lvl>
    <w:lvl w:ilvl="6">
      <w:numFmt w:val="none"/>
      <w:suff w:val="nothing"/>
      <w:lvlText w:val=""/>
      <w:lvlJc w:val="left"/>
      <w:pPr>
        <w:tabs>
          <w:tab w:val="left" w:pos="0"/>
        </w:tabs>
        <w:ind w:left="0" w:firstLine="0"/>
      </w:pPr>
    </w:lvl>
    <w:lvl w:ilvl="7">
      <w:numFmt w:val="none"/>
      <w:suff w:val="nothing"/>
      <w:lvlText w:val=""/>
      <w:lvlJc w:val="left"/>
      <w:pPr>
        <w:tabs>
          <w:tab w:val="left" w:pos="0"/>
        </w:tabs>
        <w:ind w:left="0" w:firstLine="0"/>
      </w:pPr>
    </w:lvl>
    <w:lvl w:ilvl="8">
      <w:numFmt w:val="none"/>
      <w:suff w:val="nothing"/>
      <w:lvlText w:val=""/>
      <w:lvlJc w:val="left"/>
      <w:pPr>
        <w:tabs>
          <w:tab w:val="left" w:pos="0"/>
        </w:tabs>
        <w:ind w:left="0" w:firstLine="0"/>
      </w:pPr>
    </w:lvl>
  </w:abstractNum>
  <w:abstractNum w:abstractNumId="28">
    <w:nsid w:val="52960EF7"/>
    <w:multiLevelType w:val="multilevel"/>
    <w:tmpl w:val="52960EF7"/>
    <w:name w:val="Нумерованный список 4"/>
    <w:lvl w:ilvl="0">
      <w:start w:val="1"/>
      <w:numFmt w:val="bullet"/>
      <w:lvlText w:val=""/>
      <w:lvlJc w:val="left"/>
      <w:pPr>
        <w:tabs>
          <w:tab w:val="left" w:pos="1080"/>
        </w:tabs>
        <w:ind w:left="1080" w:hanging="360"/>
      </w:pPr>
      <w:rPr>
        <w:rFonts w:ascii="Symbol" w:hAnsi="Symbol"/>
      </w:rPr>
    </w:lvl>
    <w:lvl w:ilvl="1">
      <w:start w:val="1"/>
      <w:numFmt w:val="bullet"/>
      <w:lvlText w:val="o"/>
      <w:lvlJc w:val="left"/>
      <w:pPr>
        <w:tabs>
          <w:tab w:val="left" w:pos="1800"/>
        </w:tabs>
        <w:ind w:left="1800" w:hanging="360"/>
      </w:pPr>
      <w:rPr>
        <w:rFonts w:ascii="Courier New" w:hAnsi="Courier New"/>
      </w:rPr>
    </w:lvl>
    <w:lvl w:ilvl="2">
      <w:start w:val="1"/>
      <w:numFmt w:val="bullet"/>
      <w:lvlText w:val=""/>
      <w:lvlJc w:val="left"/>
      <w:pPr>
        <w:tabs>
          <w:tab w:val="left" w:pos="2520"/>
        </w:tabs>
        <w:ind w:left="2520" w:hanging="360"/>
      </w:pPr>
      <w:rPr>
        <w:rFonts w:ascii="Wingdings" w:hAnsi="Wingdings"/>
      </w:rPr>
    </w:lvl>
    <w:lvl w:ilvl="3">
      <w:start w:val="1"/>
      <w:numFmt w:val="bullet"/>
      <w:lvlText w:val=""/>
      <w:lvlJc w:val="left"/>
      <w:pPr>
        <w:tabs>
          <w:tab w:val="left" w:pos="3240"/>
        </w:tabs>
        <w:ind w:left="3240" w:hanging="360"/>
      </w:pPr>
      <w:rPr>
        <w:rFonts w:ascii="Symbol" w:hAnsi="Symbol"/>
      </w:rPr>
    </w:lvl>
    <w:lvl w:ilvl="4">
      <w:start w:val="1"/>
      <w:numFmt w:val="bullet"/>
      <w:lvlText w:val="o"/>
      <w:lvlJc w:val="left"/>
      <w:pPr>
        <w:tabs>
          <w:tab w:val="left" w:pos="3960"/>
        </w:tabs>
        <w:ind w:left="3960" w:hanging="360"/>
      </w:pPr>
      <w:rPr>
        <w:rFonts w:ascii="Courier New" w:hAnsi="Courier New"/>
      </w:rPr>
    </w:lvl>
    <w:lvl w:ilvl="5">
      <w:start w:val="1"/>
      <w:numFmt w:val="bullet"/>
      <w:lvlText w:val=""/>
      <w:lvlJc w:val="left"/>
      <w:pPr>
        <w:tabs>
          <w:tab w:val="left" w:pos="4680"/>
        </w:tabs>
        <w:ind w:left="4680" w:hanging="360"/>
      </w:pPr>
      <w:rPr>
        <w:rFonts w:ascii="Wingdings" w:hAnsi="Wingdings"/>
      </w:rPr>
    </w:lvl>
    <w:lvl w:ilvl="6">
      <w:start w:val="1"/>
      <w:numFmt w:val="bullet"/>
      <w:lvlText w:val=""/>
      <w:lvlJc w:val="left"/>
      <w:pPr>
        <w:tabs>
          <w:tab w:val="left" w:pos="5400"/>
        </w:tabs>
        <w:ind w:left="5400" w:hanging="360"/>
      </w:pPr>
      <w:rPr>
        <w:rFonts w:ascii="Symbol" w:hAnsi="Symbol"/>
      </w:rPr>
    </w:lvl>
    <w:lvl w:ilvl="7">
      <w:start w:val="1"/>
      <w:numFmt w:val="bullet"/>
      <w:lvlText w:val="o"/>
      <w:lvlJc w:val="left"/>
      <w:pPr>
        <w:tabs>
          <w:tab w:val="left" w:pos="6120"/>
        </w:tabs>
        <w:ind w:left="6120" w:hanging="360"/>
      </w:pPr>
      <w:rPr>
        <w:rFonts w:ascii="Courier New" w:hAnsi="Courier New"/>
      </w:rPr>
    </w:lvl>
    <w:lvl w:ilvl="8">
      <w:start w:val="1"/>
      <w:numFmt w:val="bullet"/>
      <w:lvlText w:val=""/>
      <w:lvlJc w:val="left"/>
      <w:pPr>
        <w:tabs>
          <w:tab w:val="left" w:pos="6840"/>
        </w:tabs>
        <w:ind w:left="6840" w:hanging="360"/>
      </w:pPr>
      <w:rPr>
        <w:rFonts w:ascii="Wingdings" w:hAnsi="Wingdings"/>
      </w:rPr>
    </w:lvl>
  </w:abstractNum>
  <w:abstractNum w:abstractNumId="29">
    <w:nsid w:val="52960EF8"/>
    <w:multiLevelType w:val="multilevel"/>
    <w:tmpl w:val="52960EF8"/>
    <w:name w:val="Нумерованный список 5"/>
    <w:lvl w:ilvl="0">
      <w:start w:val="1"/>
      <w:numFmt w:val="bullet"/>
      <w:lvlText w:val=""/>
      <w:lvlJc w:val="left"/>
      <w:pPr>
        <w:tabs>
          <w:tab w:val="left" w:pos="1428"/>
        </w:tabs>
        <w:ind w:left="1428" w:hanging="360"/>
      </w:pPr>
      <w:rPr>
        <w:rFonts w:ascii="Symbol" w:hAnsi="Symbol"/>
      </w:rPr>
    </w:lvl>
    <w:lvl w:ilvl="1">
      <w:start w:val="1"/>
      <w:numFmt w:val="bullet"/>
      <w:lvlText w:val="o"/>
      <w:lvlJc w:val="left"/>
      <w:pPr>
        <w:tabs>
          <w:tab w:val="left" w:pos="2148"/>
        </w:tabs>
        <w:ind w:left="2148" w:hanging="360"/>
      </w:pPr>
      <w:rPr>
        <w:rFonts w:ascii="Courier New" w:hAnsi="Courier New"/>
      </w:rPr>
    </w:lvl>
    <w:lvl w:ilvl="2">
      <w:start w:val="1"/>
      <w:numFmt w:val="bullet"/>
      <w:lvlText w:val=""/>
      <w:lvlJc w:val="left"/>
      <w:pPr>
        <w:tabs>
          <w:tab w:val="left" w:pos="2868"/>
        </w:tabs>
        <w:ind w:left="2868" w:hanging="360"/>
      </w:pPr>
      <w:rPr>
        <w:rFonts w:ascii="Wingdings" w:hAnsi="Wingdings"/>
      </w:rPr>
    </w:lvl>
    <w:lvl w:ilvl="3">
      <w:start w:val="1"/>
      <w:numFmt w:val="bullet"/>
      <w:lvlText w:val=""/>
      <w:lvlJc w:val="left"/>
      <w:pPr>
        <w:tabs>
          <w:tab w:val="left" w:pos="3588"/>
        </w:tabs>
        <w:ind w:left="3588" w:hanging="360"/>
      </w:pPr>
      <w:rPr>
        <w:rFonts w:ascii="Symbol" w:hAnsi="Symbol"/>
      </w:rPr>
    </w:lvl>
    <w:lvl w:ilvl="4">
      <w:start w:val="1"/>
      <w:numFmt w:val="bullet"/>
      <w:lvlText w:val="o"/>
      <w:lvlJc w:val="left"/>
      <w:pPr>
        <w:tabs>
          <w:tab w:val="left" w:pos="4308"/>
        </w:tabs>
        <w:ind w:left="4308" w:hanging="360"/>
      </w:pPr>
      <w:rPr>
        <w:rFonts w:ascii="Courier New" w:hAnsi="Courier New"/>
      </w:rPr>
    </w:lvl>
    <w:lvl w:ilvl="5">
      <w:start w:val="1"/>
      <w:numFmt w:val="bullet"/>
      <w:lvlText w:val=""/>
      <w:lvlJc w:val="left"/>
      <w:pPr>
        <w:tabs>
          <w:tab w:val="left" w:pos="5028"/>
        </w:tabs>
        <w:ind w:left="5028" w:hanging="360"/>
      </w:pPr>
      <w:rPr>
        <w:rFonts w:ascii="Wingdings" w:hAnsi="Wingdings"/>
      </w:rPr>
    </w:lvl>
    <w:lvl w:ilvl="6">
      <w:start w:val="1"/>
      <w:numFmt w:val="bullet"/>
      <w:lvlText w:val=""/>
      <w:lvlJc w:val="left"/>
      <w:pPr>
        <w:tabs>
          <w:tab w:val="left" w:pos="5748"/>
        </w:tabs>
        <w:ind w:left="5748" w:hanging="360"/>
      </w:pPr>
      <w:rPr>
        <w:rFonts w:ascii="Symbol" w:hAnsi="Symbol"/>
      </w:rPr>
    </w:lvl>
    <w:lvl w:ilvl="7">
      <w:start w:val="1"/>
      <w:numFmt w:val="bullet"/>
      <w:lvlText w:val="o"/>
      <w:lvlJc w:val="left"/>
      <w:pPr>
        <w:tabs>
          <w:tab w:val="left" w:pos="6468"/>
        </w:tabs>
        <w:ind w:left="6468" w:hanging="360"/>
      </w:pPr>
      <w:rPr>
        <w:rFonts w:ascii="Courier New" w:hAnsi="Courier New"/>
      </w:rPr>
    </w:lvl>
    <w:lvl w:ilvl="8">
      <w:start w:val="1"/>
      <w:numFmt w:val="bullet"/>
      <w:lvlText w:val=""/>
      <w:lvlJc w:val="left"/>
      <w:pPr>
        <w:tabs>
          <w:tab w:val="left" w:pos="7188"/>
        </w:tabs>
        <w:ind w:left="7188" w:hanging="360"/>
      </w:pPr>
      <w:rPr>
        <w:rFonts w:ascii="Wingdings" w:hAnsi="Wingdings"/>
      </w:rPr>
    </w:lvl>
  </w:abstractNum>
  <w:abstractNum w:abstractNumId="30">
    <w:nsid w:val="5296394D"/>
    <w:multiLevelType w:val="multilevel"/>
    <w:tmpl w:val="5296394D"/>
    <w:name w:val="Нумерованный список 6"/>
    <w:lvl w:ilvl="0">
      <w:start w:val="1"/>
      <w:numFmt w:val="decimal"/>
      <w:lvlText w:val="%1."/>
      <w:lvlJc w:val="left"/>
      <w:pPr>
        <w:tabs>
          <w:tab w:val="left" w:pos="360"/>
        </w:tabs>
        <w:ind w:left="360" w:hanging="360"/>
      </w:pPr>
    </w:lvl>
    <w:lvl w:ilvl="1">
      <w:start w:val="1"/>
      <w:numFmt w:val="decimal"/>
      <w:lvlText w:val="%1.%2."/>
      <w:lvlJc w:val="left"/>
      <w:pPr>
        <w:tabs>
          <w:tab w:val="left" w:pos="851"/>
        </w:tabs>
        <w:ind w:left="851" w:hanging="851"/>
      </w:pPr>
    </w:lvl>
    <w:lvl w:ilvl="2">
      <w:start w:val="1"/>
      <w:numFmt w:val="decimal"/>
      <w:lvlText w:val="%1.%2.%3."/>
      <w:lvlJc w:val="left"/>
      <w:pPr>
        <w:tabs>
          <w:tab w:val="left" w:pos="851"/>
        </w:tabs>
        <w:ind w:left="851" w:hanging="851"/>
      </w:pPr>
    </w:lvl>
    <w:lvl w:ilvl="3">
      <w:start w:val="1"/>
      <w:numFmt w:val="decimal"/>
      <w:lvlText w:val="%1.%2.%3.%4."/>
      <w:lvlJc w:val="left"/>
      <w:pPr>
        <w:tabs>
          <w:tab w:val="left" w:pos="851"/>
        </w:tabs>
        <w:ind w:left="851" w:hanging="851"/>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31">
    <w:nsid w:val="55F977D4"/>
    <w:multiLevelType w:val="multilevel"/>
    <w:tmpl w:val="6630A436"/>
    <w:name w:val="Нумерованный список 7"/>
    <w:lvl w:ilvl="0">
      <w:start w:val="2"/>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3545AEF"/>
    <w:multiLevelType w:val="multilevel"/>
    <w:tmpl w:val="7E24C1E4"/>
    <w:name w:val="Нумерованный список 8"/>
    <w:lvl w:ilvl="0">
      <w:start w:val="1"/>
      <w:numFmt w:val="decimal"/>
      <w:lvlText w:val="%1."/>
      <w:lvlJc w:val="left"/>
      <w:pPr>
        <w:tabs>
          <w:tab w:val="num" w:pos="780"/>
        </w:tabs>
        <w:ind w:left="780" w:hanging="780"/>
      </w:pPr>
      <w:rPr>
        <w:rFonts w:cs="Calibri" w:hint="default"/>
      </w:rPr>
    </w:lvl>
    <w:lvl w:ilvl="1">
      <w:start w:val="3"/>
      <w:numFmt w:val="decimal"/>
      <w:lvlText w:val="%1.%2."/>
      <w:lvlJc w:val="left"/>
      <w:pPr>
        <w:tabs>
          <w:tab w:val="num" w:pos="1050"/>
        </w:tabs>
        <w:ind w:left="1050" w:hanging="780"/>
      </w:pPr>
      <w:rPr>
        <w:rFonts w:cs="Calibri" w:hint="default"/>
      </w:rPr>
    </w:lvl>
    <w:lvl w:ilvl="2">
      <w:start w:val="2"/>
      <w:numFmt w:val="decimal"/>
      <w:lvlText w:val="%1.%2.%3."/>
      <w:lvlJc w:val="left"/>
      <w:pPr>
        <w:tabs>
          <w:tab w:val="num" w:pos="1320"/>
        </w:tabs>
        <w:ind w:left="1320" w:hanging="780"/>
      </w:pPr>
      <w:rPr>
        <w:rFonts w:cs="Calibri" w:hint="default"/>
      </w:rPr>
    </w:lvl>
    <w:lvl w:ilvl="3">
      <w:start w:val="1"/>
      <w:numFmt w:val="decimal"/>
      <w:lvlText w:val="%1.%2.%3.%4."/>
      <w:lvlJc w:val="left"/>
      <w:pPr>
        <w:tabs>
          <w:tab w:val="num" w:pos="1890"/>
        </w:tabs>
        <w:ind w:left="1890" w:hanging="1080"/>
      </w:pPr>
      <w:rPr>
        <w:rFonts w:cs="Calibri" w:hint="default"/>
      </w:rPr>
    </w:lvl>
    <w:lvl w:ilvl="4">
      <w:start w:val="1"/>
      <w:numFmt w:val="decimal"/>
      <w:lvlText w:val="%1.%2.%3.%4.%5."/>
      <w:lvlJc w:val="left"/>
      <w:pPr>
        <w:tabs>
          <w:tab w:val="num" w:pos="2160"/>
        </w:tabs>
        <w:ind w:left="2160" w:hanging="1080"/>
      </w:pPr>
      <w:rPr>
        <w:rFonts w:cs="Calibri" w:hint="default"/>
      </w:rPr>
    </w:lvl>
    <w:lvl w:ilvl="5">
      <w:start w:val="1"/>
      <w:numFmt w:val="decimal"/>
      <w:lvlText w:val="%1.%2.%3.%4.%5.%6."/>
      <w:lvlJc w:val="left"/>
      <w:pPr>
        <w:tabs>
          <w:tab w:val="num" w:pos="2790"/>
        </w:tabs>
        <w:ind w:left="2790" w:hanging="1440"/>
      </w:pPr>
      <w:rPr>
        <w:rFonts w:cs="Calibri" w:hint="default"/>
      </w:rPr>
    </w:lvl>
    <w:lvl w:ilvl="6">
      <w:start w:val="1"/>
      <w:numFmt w:val="decimal"/>
      <w:lvlText w:val="%1.%2.%3.%4.%5.%6.%7."/>
      <w:lvlJc w:val="left"/>
      <w:pPr>
        <w:tabs>
          <w:tab w:val="num" w:pos="3420"/>
        </w:tabs>
        <w:ind w:left="3420" w:hanging="1800"/>
      </w:pPr>
      <w:rPr>
        <w:rFonts w:cs="Calibri" w:hint="default"/>
      </w:rPr>
    </w:lvl>
    <w:lvl w:ilvl="7">
      <w:start w:val="1"/>
      <w:numFmt w:val="decimal"/>
      <w:lvlText w:val="%1.%2.%3.%4.%5.%6.%7.%8."/>
      <w:lvlJc w:val="left"/>
      <w:pPr>
        <w:tabs>
          <w:tab w:val="num" w:pos="3690"/>
        </w:tabs>
        <w:ind w:left="3690" w:hanging="1800"/>
      </w:pPr>
      <w:rPr>
        <w:rFonts w:cs="Calibri" w:hint="default"/>
      </w:rPr>
    </w:lvl>
    <w:lvl w:ilvl="8">
      <w:start w:val="1"/>
      <w:numFmt w:val="decimal"/>
      <w:lvlText w:val="%1.%2.%3.%4.%5.%6.%7.%8.%9."/>
      <w:lvlJc w:val="left"/>
      <w:pPr>
        <w:tabs>
          <w:tab w:val="num" w:pos="4320"/>
        </w:tabs>
        <w:ind w:left="4320" w:hanging="2160"/>
      </w:pPr>
      <w:rPr>
        <w:rFonts w:cs="Calibri" w:hint="default"/>
      </w:rPr>
    </w:lvl>
  </w:abstractNum>
  <w:abstractNum w:abstractNumId="33">
    <w:nsid w:val="65595132"/>
    <w:multiLevelType w:val="multilevel"/>
    <w:tmpl w:val="FD565DFA"/>
    <w:name w:val="Нумерованный список 9"/>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FA56A67"/>
    <w:multiLevelType w:val="multilevel"/>
    <w:tmpl w:val="FD565DFA"/>
    <w:name w:val="Нумерованный список 10"/>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 w:numId="3">
    <w:abstractNumId w:val="2"/>
  </w:num>
  <w:num w:numId="4">
    <w:abstractNumId w:val="16"/>
  </w:num>
  <w:num w:numId="5">
    <w:abstractNumId w:val="17"/>
  </w:num>
  <w:num w:numId="6">
    <w:abstractNumId w:val="18"/>
  </w:num>
  <w:num w:numId="7">
    <w:abstractNumId w:val="19"/>
  </w:num>
  <w:num w:numId="8">
    <w:abstractNumId w:val="20"/>
  </w:num>
  <w:num w:numId="9">
    <w:abstractNumId w:val="21"/>
  </w:num>
  <w:num w:numId="10">
    <w:abstractNumId w:val="22"/>
  </w:num>
  <w:num w:numId="11">
    <w:abstractNumId w:val="23"/>
  </w:num>
  <w:num w:numId="12">
    <w:abstractNumId w:val="24"/>
  </w:num>
  <w:num w:numId="13">
    <w:abstractNumId w:val="25"/>
  </w:num>
  <w:num w:numId="14">
    <w:abstractNumId w:val="26"/>
  </w:num>
  <w:num w:numId="15">
    <w:abstractNumId w:val="27"/>
  </w:num>
  <w:num w:numId="16">
    <w:abstractNumId w:val="28"/>
  </w:num>
  <w:num w:numId="17">
    <w:abstractNumId w:val="29"/>
  </w:num>
  <w:num w:numId="18">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30"/>
  </w:num>
  <w:num w:numId="23">
    <w:abstractNumId w:val="4"/>
  </w:num>
  <w:num w:numId="24">
    <w:abstractNumId w:val="34"/>
  </w:num>
  <w:num w:numId="25">
    <w:abstractNumId w:val="31"/>
  </w:num>
  <w:num w:numId="26">
    <w:abstractNumId w:val="11"/>
  </w:num>
  <w:num w:numId="27">
    <w:abstractNumId w:val="9"/>
  </w:num>
  <w:num w:numId="28">
    <w:abstractNumId w:val="5"/>
  </w:num>
  <w:num w:numId="29">
    <w:abstractNumId w:val="33"/>
  </w:num>
  <w:num w:numId="30">
    <w:abstractNumId w:val="14"/>
  </w:num>
  <w:num w:numId="31">
    <w:abstractNumId w:val="32"/>
  </w:num>
  <w:num w:numId="32">
    <w:abstractNumId w:val="15"/>
  </w:num>
  <w:num w:numId="33">
    <w:abstractNumId w:val="3"/>
  </w:num>
  <w:num w:numId="34">
    <w:abstractNumId w:val="6"/>
  </w:num>
  <w:num w:numId="35">
    <w:abstractNumId w:val="12"/>
  </w:num>
  <w:num w:numId="36">
    <w:abstractNumId w:val="10"/>
  </w:num>
  <w:num w:numId="37">
    <w:abstractNumId w:val="8"/>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2F0221"/>
    <w:rsid w:val="00082ABB"/>
    <w:rsid w:val="00097B2D"/>
    <w:rsid w:val="000C1C1E"/>
    <w:rsid w:val="00122343"/>
    <w:rsid w:val="00145948"/>
    <w:rsid w:val="00190DD2"/>
    <w:rsid w:val="0021621C"/>
    <w:rsid w:val="00230901"/>
    <w:rsid w:val="00250A05"/>
    <w:rsid w:val="002D6225"/>
    <w:rsid w:val="002F0221"/>
    <w:rsid w:val="002F457E"/>
    <w:rsid w:val="003C6A2F"/>
    <w:rsid w:val="004134E2"/>
    <w:rsid w:val="004418DD"/>
    <w:rsid w:val="00447AFD"/>
    <w:rsid w:val="00454CEE"/>
    <w:rsid w:val="0045670A"/>
    <w:rsid w:val="0048110F"/>
    <w:rsid w:val="004A0865"/>
    <w:rsid w:val="004A667B"/>
    <w:rsid w:val="00563749"/>
    <w:rsid w:val="00596BFC"/>
    <w:rsid w:val="005E10A4"/>
    <w:rsid w:val="0065400E"/>
    <w:rsid w:val="006A34A9"/>
    <w:rsid w:val="00851109"/>
    <w:rsid w:val="008B27AC"/>
    <w:rsid w:val="008F7A16"/>
    <w:rsid w:val="0091161D"/>
    <w:rsid w:val="009217CF"/>
    <w:rsid w:val="00951B05"/>
    <w:rsid w:val="009F485D"/>
    <w:rsid w:val="00A114DA"/>
    <w:rsid w:val="00AC47E6"/>
    <w:rsid w:val="00AE6DD3"/>
    <w:rsid w:val="00BF4EF1"/>
    <w:rsid w:val="00C10E82"/>
    <w:rsid w:val="00C91BDF"/>
    <w:rsid w:val="00C97933"/>
    <w:rsid w:val="00ED3C96"/>
    <w:rsid w:val="00F30EC5"/>
    <w:rsid w:val="00F72663"/>
    <w:rsid w:val="00FA063A"/>
    <w:rsid w:val="00FE4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1"/>
      <o:rules v:ext="edit">
        <o:r id="V:Rule71" type="connector" idref="#_x0000_s1133"/>
        <o:r id="V:Rule72" type="connector" idref="#_x0000_s1083"/>
        <o:r id="V:Rule73" type="connector" idref="#_x0000_s1197"/>
        <o:r id="V:Rule74" type="connector" idref="#_x0000_s1196"/>
        <o:r id="V:Rule75" type="connector" idref="#_x0000_s1132"/>
        <o:r id="V:Rule76" type="connector" idref="#_x0000_s1086"/>
        <o:r id="V:Rule77" type="connector" idref="#_x0000_s1119"/>
        <o:r id="V:Rule78" type="connector" idref="#_x0000_s1192"/>
        <o:r id="V:Rule79" type="connector" idref="#_x0000_s1202"/>
        <o:r id="V:Rule80" type="connector" idref="#_x0000_s1054"/>
        <o:r id="V:Rule81" type="connector" idref="#_x0000_s1183"/>
        <o:r id="V:Rule82" type="connector" idref="#_x0000_s1085"/>
        <o:r id="V:Rule83" type="connector" idref="#_x0000_s1190"/>
        <o:r id="V:Rule84" type="connector" idref="#_x0000_s1195"/>
        <o:r id="V:Rule85" type="connector" idref="#_x0000_s1055"/>
        <o:r id="V:Rule86" type="connector" idref="#_x0000_s1127"/>
        <o:r id="V:Rule87" type="connector" idref="#_x0000_s1072"/>
        <o:r id="V:Rule88" type="connector" idref="#_x0000_s1218"/>
        <o:r id="V:Rule89" type="connector" idref="#Соединительная линия3"/>
        <o:r id="V:Rule90" type="connector" idref="#_x0000_s1075"/>
        <o:r id="V:Rule91" type="connector" idref="#Соединительная линия7"/>
        <o:r id="V:Rule92" type="connector" idref="#_x0000_s1200"/>
        <o:r id="V:Rule93" type="connector" idref="#_x0000_s1057"/>
        <o:r id="V:Rule94" type="connector" idref="#_x0000_s1124"/>
        <o:r id="V:Rule95" type="connector" idref="#_x0000_s1079"/>
        <o:r id="V:Rule96" type="connector" idref="#_x0000_s1226"/>
        <o:r id="V:Rule97" type="connector" idref="#_x0000_s1189"/>
        <o:r id="V:Rule98" type="connector" idref="#_x0000_s1120"/>
        <o:r id="V:Rule99" type="connector" idref="#_x0000_s1188"/>
        <o:r id="V:Rule100" type="connector" idref="#_x0000_s1122"/>
        <o:r id="V:Rule101" type="connector" idref="#_x0000_s1073"/>
        <o:r id="V:Rule102" type="connector" idref="#_x0000_s1222"/>
        <o:r id="V:Rule103" type="connector" idref="#_x0000_s1092"/>
        <o:r id="V:Rule104" type="connector" idref="#_x0000_s1180"/>
        <o:r id="V:Rule105" type="connector" idref="#_x0000_s1223"/>
        <o:r id="V:Rule106" type="connector" idref="#_x0000_s1193"/>
        <o:r id="V:Rule107" type="connector" idref="#_x0000_s1068"/>
        <o:r id="V:Rule108" type="connector" idref="#Соединительная линия4"/>
        <o:r id="V:Rule109" type="connector" idref="#_x0000_s1097"/>
        <o:r id="V:Rule110" type="connector" idref="#Соединительная линия2"/>
        <o:r id="V:Rule111" type="connector" idref="#_x0000_s1173"/>
        <o:r id="V:Rule112" type="connector" idref="#_x0000_s1067"/>
        <o:r id="V:Rule113" type="connector" idref="#_x0000_s1091"/>
        <o:r id="V:Rule114" type="connector" idref="#Соединительная линия8"/>
        <o:r id="V:Rule115" type="connector" idref="#_x0000_s1178"/>
        <o:r id="V:Rule116" type="connector" idref="#_x0000_s1076"/>
        <o:r id="V:Rule117" type="connector" idref="#Соединительная линия10"/>
        <o:r id="V:Rule118" type="connector" idref="#_x0000_s1171"/>
        <o:r id="V:Rule119" type="connector" idref="#_x0000_s1065"/>
        <o:r id="V:Rule120" type="connector" idref="#_x0000_s1129"/>
        <o:r id="V:Rule121" type="connector" idref="#_x0000_s1060"/>
        <o:r id="V:Rule122" type="connector" idref="#_x0000_s1170"/>
        <o:r id="V:Rule123" type="connector" idref="#Соединительная линия5"/>
        <o:r id="V:Rule124" type="connector" idref="#_x0000_s1099"/>
        <o:r id="V:Rule125" type="connector" idref="#_x0000_s1182"/>
        <o:r id="V:Rule126" type="connector" idref="#Соединительная линия9"/>
        <o:r id="V:Rule127" type="connector" idref="#_x0000_s1098"/>
        <o:r id="V:Rule128" type="connector" idref="#_x0000_s1131"/>
        <o:r id="V:Rule129" type="connector" idref="#_x0000_s1058"/>
        <o:r id="V:Rule130" type="connector" idref="#_x0000_s1228"/>
        <o:r id="V:Rule131" type="connector" idref="#_x0000_s1184"/>
        <o:r id="V:Rule132" type="connector" idref="#Соединительная линия1"/>
        <o:r id="V:Rule133" type="connector" idref="#_x0000_s1080"/>
        <o:r id="V:Rule134" type="connector" idref="#_x0000_s1100"/>
        <o:r id="V:Rule135" type="connector" idref="#_x0000_s1061"/>
        <o:r id="V:Rule136" type="connector" idref="#_x0000_s1062"/>
        <o:r id="V:Rule137" type="connector" idref="#_x0000_s1220"/>
        <o:r id="V:Rule138" type="connector" idref="#_x0000_s1175"/>
        <o:r id="V:Rule139" type="connector" idref="#Соединительная линия6"/>
        <o:r id="V:Rule140" type="connector" idref="#_x0000_s107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BDF"/>
    <w:pPr>
      <w:suppressAutoHyphens/>
      <w:spacing w:after="200" w:line="276" w:lineRule="auto"/>
    </w:pPr>
    <w:rPr>
      <w:rFonts w:ascii="Calibri" w:hAnsi="Calibri" w:cs="Calibri"/>
      <w:color w:val="000000"/>
      <w:kern w:val="1"/>
      <w:sz w:val="22"/>
      <w:szCs w:val="22"/>
      <w:lang w:eastAsia="ar-SA"/>
    </w:rPr>
  </w:style>
  <w:style w:type="paragraph" w:styleId="1">
    <w:name w:val="heading 1"/>
    <w:basedOn w:val="a"/>
    <w:next w:val="a"/>
    <w:qFormat/>
    <w:rsid w:val="00C91BDF"/>
    <w:pPr>
      <w:keepNext/>
      <w:keepLines/>
      <w:widowControl w:val="0"/>
      <w:numPr>
        <w:numId w:val="1"/>
      </w:numPr>
      <w:suppressAutoHyphens w:val="0"/>
      <w:spacing w:before="240" w:after="60" w:line="240" w:lineRule="auto"/>
      <w:outlineLvl w:val="0"/>
    </w:pPr>
    <w:rPr>
      <w:rFonts w:ascii="Arial" w:hAnsi="Arial" w:cs="Arial"/>
      <w:b/>
      <w:sz w:val="36"/>
      <w:szCs w:val="36"/>
    </w:rPr>
  </w:style>
  <w:style w:type="paragraph" w:styleId="2">
    <w:name w:val="heading 2"/>
    <w:basedOn w:val="a"/>
    <w:next w:val="a"/>
    <w:qFormat/>
    <w:rsid w:val="00C91BDF"/>
    <w:pPr>
      <w:keepNext/>
      <w:numPr>
        <w:ilvl w:val="1"/>
        <w:numId w:val="1"/>
      </w:numPr>
      <w:suppressAutoHyphens w:val="0"/>
      <w:spacing w:before="240" w:after="60" w:line="240" w:lineRule="auto"/>
      <w:outlineLvl w:val="1"/>
    </w:pPr>
    <w:rPr>
      <w:rFonts w:ascii="Arial" w:hAnsi="Arial" w:cs="Arial"/>
      <w:b/>
      <w:i/>
      <w:sz w:val="28"/>
      <w:szCs w:val="28"/>
    </w:rPr>
  </w:style>
  <w:style w:type="paragraph" w:styleId="3">
    <w:name w:val="heading 3"/>
    <w:basedOn w:val="a"/>
    <w:next w:val="a"/>
    <w:qFormat/>
    <w:rsid w:val="00C91BDF"/>
    <w:pPr>
      <w:keepNext/>
      <w:numPr>
        <w:ilvl w:val="2"/>
        <w:numId w:val="1"/>
      </w:numPr>
      <w:spacing w:before="240" w:after="60"/>
      <w:outlineLvl w:val="2"/>
    </w:pPr>
    <w:rPr>
      <w:rFonts w:ascii="Arial" w:hAnsi="Arial" w:cs="Arial"/>
      <w:b/>
      <w:sz w:val="26"/>
      <w:szCs w:val="26"/>
    </w:rPr>
  </w:style>
  <w:style w:type="paragraph" w:styleId="4">
    <w:name w:val="heading 4"/>
    <w:basedOn w:val="a"/>
    <w:next w:val="a"/>
    <w:qFormat/>
    <w:rsid w:val="00C91BDF"/>
    <w:pPr>
      <w:keepNext/>
      <w:numPr>
        <w:ilvl w:val="3"/>
        <w:numId w:val="1"/>
      </w:numPr>
      <w:spacing w:before="240" w:after="60"/>
      <w:outlineLvl w:val="3"/>
    </w:pPr>
    <w:rPr>
      <w:rFonts w:ascii="Times New Roman" w:hAnsi="Times New Roman" w:cs="Times New Roman"/>
      <w:b/>
      <w:sz w:val="28"/>
      <w:szCs w:val="28"/>
    </w:rPr>
  </w:style>
  <w:style w:type="paragraph" w:styleId="6">
    <w:name w:val="heading 6"/>
    <w:basedOn w:val="a"/>
    <w:next w:val="a"/>
    <w:link w:val="60"/>
    <w:qFormat/>
    <w:rsid w:val="008B27AC"/>
    <w:pPr>
      <w:tabs>
        <w:tab w:val="num" w:pos="1800"/>
      </w:tabs>
      <w:suppressAutoHyphens w:val="0"/>
      <w:spacing w:before="240" w:after="60" w:line="240" w:lineRule="auto"/>
      <w:ind w:left="1418" w:hanging="1418"/>
      <w:jc w:val="both"/>
      <w:outlineLvl w:val="5"/>
    </w:pPr>
    <w:rPr>
      <w:b/>
      <w:bCs/>
      <w:color w:val="auto"/>
      <w:kern w:val="0"/>
      <w:lang w:eastAsia="en-US"/>
    </w:rPr>
  </w:style>
  <w:style w:type="paragraph" w:styleId="7">
    <w:name w:val="heading 7"/>
    <w:basedOn w:val="a"/>
    <w:next w:val="a"/>
    <w:link w:val="70"/>
    <w:qFormat/>
    <w:rsid w:val="008B27AC"/>
    <w:pPr>
      <w:tabs>
        <w:tab w:val="num" w:pos="1800"/>
      </w:tabs>
      <w:suppressAutoHyphens w:val="0"/>
      <w:spacing w:before="240" w:after="60" w:line="240" w:lineRule="auto"/>
      <w:ind w:left="1559" w:hanging="1559"/>
      <w:jc w:val="both"/>
      <w:outlineLvl w:val="6"/>
    </w:pPr>
    <w:rPr>
      <w:color w:val="auto"/>
      <w:kern w:val="0"/>
      <w:sz w:val="24"/>
      <w:szCs w:val="24"/>
      <w:lang w:eastAsia="en-US"/>
    </w:rPr>
  </w:style>
  <w:style w:type="paragraph" w:styleId="8">
    <w:name w:val="heading 8"/>
    <w:basedOn w:val="a"/>
    <w:next w:val="a"/>
    <w:link w:val="80"/>
    <w:qFormat/>
    <w:rsid w:val="008B27AC"/>
    <w:pPr>
      <w:tabs>
        <w:tab w:val="num" w:pos="2160"/>
      </w:tabs>
      <w:suppressAutoHyphens w:val="0"/>
      <w:spacing w:before="240" w:after="60" w:line="240" w:lineRule="auto"/>
      <w:ind w:left="1701" w:hanging="1701"/>
      <w:jc w:val="both"/>
      <w:outlineLvl w:val="7"/>
    </w:pPr>
    <w:rPr>
      <w:i/>
      <w:iCs/>
      <w:color w:val="auto"/>
      <w:kern w:val="0"/>
      <w:sz w:val="24"/>
      <w:szCs w:val="24"/>
      <w:lang w:eastAsia="en-US"/>
    </w:rPr>
  </w:style>
  <w:style w:type="paragraph" w:styleId="9">
    <w:name w:val="heading 9"/>
    <w:basedOn w:val="a"/>
    <w:next w:val="a"/>
    <w:link w:val="90"/>
    <w:qFormat/>
    <w:rsid w:val="008B27AC"/>
    <w:pPr>
      <w:tabs>
        <w:tab w:val="num" w:pos="2520"/>
      </w:tabs>
      <w:suppressAutoHyphens w:val="0"/>
      <w:spacing w:before="240" w:after="60" w:line="240" w:lineRule="auto"/>
      <w:ind w:left="1843" w:hanging="1843"/>
      <w:jc w:val="both"/>
      <w:outlineLvl w:val="8"/>
    </w:pPr>
    <w:rPr>
      <w:rFonts w:ascii="Cambria" w:hAnsi="Cambria" w:cs="Cambria"/>
      <w:color w:val="auto"/>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C91BDF"/>
  </w:style>
  <w:style w:type="character" w:customStyle="1" w:styleId="11">
    <w:name w:val="Заголовок 1 Знак"/>
    <w:basedOn w:val="10"/>
    <w:rsid w:val="00C91BDF"/>
    <w:rPr>
      <w:rFonts w:ascii="Arial" w:eastAsia="Times New Roman" w:hAnsi="Arial" w:cs="Arial"/>
      <w:b/>
      <w:color w:val="000000"/>
      <w:kern w:val="1"/>
      <w:sz w:val="36"/>
      <w:szCs w:val="36"/>
    </w:rPr>
  </w:style>
  <w:style w:type="character" w:customStyle="1" w:styleId="20">
    <w:name w:val="Заголовок 2 Знак"/>
    <w:basedOn w:val="10"/>
    <w:rsid w:val="00C91BDF"/>
    <w:rPr>
      <w:rFonts w:ascii="Arial" w:eastAsia="Times New Roman" w:hAnsi="Arial" w:cs="Arial"/>
      <w:b/>
      <w:i/>
      <w:color w:val="000000"/>
      <w:sz w:val="28"/>
      <w:szCs w:val="28"/>
    </w:rPr>
  </w:style>
  <w:style w:type="character" w:customStyle="1" w:styleId="30">
    <w:name w:val="Заголовок 3 Знак"/>
    <w:basedOn w:val="10"/>
    <w:rsid w:val="00C91BDF"/>
    <w:rPr>
      <w:rFonts w:ascii="Arial" w:eastAsia="Times New Roman" w:hAnsi="Arial" w:cs="Arial"/>
      <w:b/>
      <w:color w:val="000000"/>
      <w:kern w:val="1"/>
      <w:sz w:val="26"/>
      <w:szCs w:val="26"/>
    </w:rPr>
  </w:style>
  <w:style w:type="character" w:customStyle="1" w:styleId="40">
    <w:name w:val="Заголовок 4 Знак"/>
    <w:basedOn w:val="10"/>
    <w:rsid w:val="00C91BDF"/>
    <w:rPr>
      <w:rFonts w:ascii="Times New Roman" w:eastAsia="Times New Roman" w:hAnsi="Times New Roman" w:cs="Times New Roman"/>
      <w:b/>
      <w:color w:val="000000"/>
      <w:kern w:val="1"/>
      <w:sz w:val="28"/>
      <w:szCs w:val="28"/>
    </w:rPr>
  </w:style>
  <w:style w:type="character" w:customStyle="1" w:styleId="a3">
    <w:name w:val="Основной текст Знак"/>
    <w:basedOn w:val="10"/>
    <w:rsid w:val="00C91BDF"/>
    <w:rPr>
      <w:rFonts w:ascii="Times New Roman" w:eastAsia="Times New Roman" w:hAnsi="Times New Roman" w:cs="Times New Roman"/>
      <w:color w:val="000000"/>
      <w:sz w:val="24"/>
      <w:szCs w:val="28"/>
    </w:rPr>
  </w:style>
  <w:style w:type="character" w:customStyle="1" w:styleId="a4">
    <w:name w:val="Основной текст с отступом Знак"/>
    <w:basedOn w:val="10"/>
    <w:uiPriority w:val="99"/>
    <w:rsid w:val="00C91BDF"/>
    <w:rPr>
      <w:rFonts w:ascii="Calibri" w:eastAsia="Times New Roman" w:hAnsi="Calibri" w:cs="Calibri"/>
      <w:color w:val="000000"/>
      <w:kern w:val="1"/>
    </w:rPr>
  </w:style>
  <w:style w:type="character" w:customStyle="1" w:styleId="31">
    <w:name w:val="Основной текст 3 Знак"/>
    <w:basedOn w:val="10"/>
    <w:rsid w:val="00C91BDF"/>
    <w:rPr>
      <w:rFonts w:ascii="Calibri" w:eastAsia="Times New Roman" w:hAnsi="Calibri" w:cs="Calibri"/>
      <w:color w:val="000000"/>
      <w:kern w:val="1"/>
      <w:sz w:val="16"/>
      <w:szCs w:val="16"/>
    </w:rPr>
  </w:style>
  <w:style w:type="character" w:styleId="a5">
    <w:name w:val="Hyperlink"/>
    <w:basedOn w:val="10"/>
    <w:rsid w:val="00C91BDF"/>
    <w:rPr>
      <w:color w:val="000000"/>
      <w:u w:val="single"/>
    </w:rPr>
  </w:style>
  <w:style w:type="paragraph" w:customStyle="1" w:styleId="a6">
    <w:name w:val="Заголовок"/>
    <w:basedOn w:val="a"/>
    <w:next w:val="a7"/>
    <w:rsid w:val="00C91BDF"/>
    <w:pPr>
      <w:keepNext/>
      <w:spacing w:before="240" w:after="120"/>
    </w:pPr>
    <w:rPr>
      <w:rFonts w:ascii="Times New Roman" w:eastAsia="Lucida Sans Unicode" w:hAnsi="Times New Roman" w:cs="Tahoma"/>
      <w:sz w:val="28"/>
      <w:szCs w:val="28"/>
    </w:rPr>
  </w:style>
  <w:style w:type="paragraph" w:styleId="a7">
    <w:name w:val="Body Text"/>
    <w:basedOn w:val="a"/>
    <w:rsid w:val="00C91BDF"/>
    <w:pPr>
      <w:suppressAutoHyphens w:val="0"/>
      <w:spacing w:after="0" w:line="240" w:lineRule="auto"/>
      <w:jc w:val="both"/>
    </w:pPr>
    <w:rPr>
      <w:rFonts w:ascii="Times New Roman" w:hAnsi="Times New Roman" w:cs="Times New Roman"/>
      <w:sz w:val="24"/>
      <w:szCs w:val="28"/>
    </w:rPr>
  </w:style>
  <w:style w:type="paragraph" w:styleId="a8">
    <w:name w:val="List"/>
    <w:basedOn w:val="a7"/>
    <w:rsid w:val="00C91BDF"/>
    <w:rPr>
      <w:rFonts w:cs="Tahoma"/>
    </w:rPr>
  </w:style>
  <w:style w:type="paragraph" w:customStyle="1" w:styleId="12">
    <w:name w:val="Название1"/>
    <w:basedOn w:val="a"/>
    <w:rsid w:val="00C91BDF"/>
    <w:pPr>
      <w:suppressLineNumbers/>
      <w:spacing w:before="120" w:after="120"/>
    </w:pPr>
    <w:rPr>
      <w:rFonts w:cs="Tahoma"/>
      <w:i/>
      <w:iCs/>
      <w:sz w:val="28"/>
      <w:szCs w:val="24"/>
    </w:rPr>
  </w:style>
  <w:style w:type="paragraph" w:customStyle="1" w:styleId="13">
    <w:name w:val="Указатель1"/>
    <w:basedOn w:val="a"/>
    <w:rsid w:val="00C91BDF"/>
    <w:pPr>
      <w:suppressLineNumbers/>
    </w:pPr>
    <w:rPr>
      <w:rFonts w:cs="Tahoma"/>
    </w:rPr>
  </w:style>
  <w:style w:type="paragraph" w:styleId="a9">
    <w:name w:val="Normal (Web)"/>
    <w:basedOn w:val="a"/>
    <w:rsid w:val="00C91BDF"/>
  </w:style>
  <w:style w:type="paragraph" w:customStyle="1" w:styleId="ConsPlusNormal">
    <w:name w:val="ConsPlusNormal"/>
    <w:rsid w:val="00C91BDF"/>
    <w:pPr>
      <w:widowControl w:val="0"/>
      <w:suppressAutoHyphens/>
      <w:spacing w:after="200" w:line="276" w:lineRule="auto"/>
    </w:pPr>
    <w:rPr>
      <w:rFonts w:ascii="Calibri" w:hAnsi="Calibri" w:cs="Calibri"/>
      <w:color w:val="000000"/>
      <w:kern w:val="1"/>
      <w:sz w:val="22"/>
      <w:szCs w:val="22"/>
      <w:lang w:eastAsia="ar-SA"/>
    </w:rPr>
  </w:style>
  <w:style w:type="paragraph" w:customStyle="1" w:styleId="ConsPlusTitle">
    <w:name w:val="ConsPlusTitle"/>
    <w:rsid w:val="00C91BDF"/>
    <w:pPr>
      <w:widowControl w:val="0"/>
      <w:suppressAutoHyphens/>
    </w:pPr>
    <w:rPr>
      <w:rFonts w:ascii="Arial" w:hAnsi="Arial" w:cs="Arial"/>
      <w:b/>
      <w:color w:val="000000"/>
      <w:lang w:eastAsia="ar-SA"/>
    </w:rPr>
  </w:style>
  <w:style w:type="paragraph" w:styleId="aa">
    <w:name w:val="No Spacing"/>
    <w:qFormat/>
    <w:rsid w:val="00C91BDF"/>
    <w:pPr>
      <w:suppressAutoHyphens/>
      <w:spacing w:line="276" w:lineRule="auto"/>
      <w:ind w:firstLine="567"/>
      <w:jc w:val="both"/>
    </w:pPr>
    <w:rPr>
      <w:color w:val="000000"/>
      <w:sz w:val="28"/>
      <w:szCs w:val="22"/>
      <w:lang w:eastAsia="ar-SA"/>
    </w:rPr>
  </w:style>
  <w:style w:type="paragraph" w:styleId="ab">
    <w:name w:val="Body Text Indent"/>
    <w:basedOn w:val="a"/>
    <w:uiPriority w:val="99"/>
    <w:rsid w:val="00C91BDF"/>
    <w:pPr>
      <w:spacing w:after="120"/>
      <w:ind w:left="283"/>
    </w:pPr>
  </w:style>
  <w:style w:type="paragraph" w:customStyle="1" w:styleId="310">
    <w:name w:val="Основной текст 31"/>
    <w:basedOn w:val="a"/>
    <w:rsid w:val="00C91BDF"/>
    <w:pPr>
      <w:spacing w:after="120"/>
    </w:pPr>
    <w:rPr>
      <w:sz w:val="16"/>
      <w:szCs w:val="16"/>
    </w:rPr>
  </w:style>
  <w:style w:type="paragraph" w:customStyle="1" w:styleId="2TimesNewRoman">
    <w:name w:val="Стиль Заголовок 2 + Times New Roman По ширине"/>
    <w:basedOn w:val="2"/>
    <w:rsid w:val="00C91BDF"/>
    <w:pPr>
      <w:numPr>
        <w:numId w:val="0"/>
      </w:numPr>
      <w:spacing w:after="240"/>
      <w:jc w:val="both"/>
      <w:outlineLvl w:val="9"/>
    </w:pPr>
    <w:rPr>
      <w:rFonts w:ascii="Times New Roman" w:eastAsia="Calibri" w:hAnsi="Times New Roman" w:cs="Times New Roman"/>
      <w:bCs/>
      <w:iCs/>
      <w:color w:val="auto"/>
    </w:rPr>
  </w:style>
  <w:style w:type="paragraph" w:customStyle="1" w:styleId="ac">
    <w:name w:val="Содержимое таблицы"/>
    <w:basedOn w:val="a"/>
    <w:rsid w:val="00C91BDF"/>
    <w:pPr>
      <w:suppressLineNumbers/>
      <w:overflowPunct w:val="0"/>
      <w:autoSpaceDE w:val="0"/>
      <w:spacing w:after="0" w:line="240" w:lineRule="auto"/>
      <w:textAlignment w:val="baseline"/>
    </w:pPr>
    <w:rPr>
      <w:rFonts w:ascii="Times New Roman" w:hAnsi="Times New Roman" w:cs="Times New Roman"/>
      <w:color w:val="auto"/>
      <w:sz w:val="20"/>
      <w:szCs w:val="20"/>
    </w:rPr>
  </w:style>
  <w:style w:type="paragraph" w:styleId="ad">
    <w:name w:val="List Paragraph"/>
    <w:basedOn w:val="a"/>
    <w:qFormat/>
    <w:rsid w:val="00C91BDF"/>
    <w:pPr>
      <w:ind w:left="720"/>
    </w:pPr>
  </w:style>
  <w:style w:type="paragraph" w:customStyle="1" w:styleId="ae">
    <w:name w:val="Заголовок таблицы"/>
    <w:basedOn w:val="ac"/>
    <w:rsid w:val="00C91BDF"/>
    <w:pPr>
      <w:jc w:val="center"/>
    </w:pPr>
    <w:rPr>
      <w:b/>
      <w:bCs/>
    </w:rPr>
  </w:style>
  <w:style w:type="paragraph" w:customStyle="1" w:styleId="af">
    <w:name w:val="Содержимое врезки"/>
    <w:basedOn w:val="a7"/>
    <w:rsid w:val="00C91BDF"/>
  </w:style>
  <w:style w:type="paragraph" w:styleId="32">
    <w:name w:val="Body Text 3"/>
    <w:basedOn w:val="a"/>
    <w:link w:val="311"/>
    <w:unhideWhenUsed/>
    <w:rsid w:val="004A667B"/>
    <w:pPr>
      <w:spacing w:after="120"/>
    </w:pPr>
    <w:rPr>
      <w:sz w:val="16"/>
      <w:szCs w:val="16"/>
    </w:rPr>
  </w:style>
  <w:style w:type="character" w:customStyle="1" w:styleId="311">
    <w:name w:val="Основной текст 3 Знак1"/>
    <w:basedOn w:val="a0"/>
    <w:link w:val="32"/>
    <w:uiPriority w:val="99"/>
    <w:semiHidden/>
    <w:rsid w:val="004A667B"/>
    <w:rPr>
      <w:rFonts w:ascii="Calibri" w:hAnsi="Calibri" w:cs="Calibri"/>
      <w:color w:val="000000"/>
      <w:kern w:val="1"/>
      <w:sz w:val="16"/>
      <w:szCs w:val="16"/>
      <w:lang w:eastAsia="ar-SA"/>
    </w:rPr>
  </w:style>
  <w:style w:type="paragraph" w:styleId="21">
    <w:name w:val="Body Text 2"/>
    <w:basedOn w:val="a"/>
    <w:link w:val="22"/>
    <w:unhideWhenUsed/>
    <w:rsid w:val="004A667B"/>
    <w:pPr>
      <w:spacing w:after="120" w:line="480" w:lineRule="auto"/>
    </w:pPr>
  </w:style>
  <w:style w:type="character" w:customStyle="1" w:styleId="22">
    <w:name w:val="Основной текст 2 Знак"/>
    <w:basedOn w:val="a0"/>
    <w:link w:val="21"/>
    <w:uiPriority w:val="99"/>
    <w:semiHidden/>
    <w:rsid w:val="004A667B"/>
    <w:rPr>
      <w:rFonts w:ascii="Calibri" w:hAnsi="Calibri" w:cs="Calibri"/>
      <w:color w:val="000000"/>
      <w:kern w:val="1"/>
      <w:sz w:val="22"/>
      <w:szCs w:val="22"/>
      <w:lang w:eastAsia="ar-SA"/>
    </w:rPr>
  </w:style>
  <w:style w:type="paragraph" w:customStyle="1" w:styleId="af0">
    <w:name w:val="Знак Знак Знак Знак Знак Знак Знак Знак Знак Знак Знак Знак Знак Знак Знак"/>
    <w:basedOn w:val="a"/>
    <w:rsid w:val="004A667B"/>
    <w:pPr>
      <w:widowControl w:val="0"/>
      <w:suppressAutoHyphens w:val="0"/>
      <w:spacing w:after="0" w:line="360" w:lineRule="atLeast"/>
      <w:jc w:val="both"/>
    </w:pPr>
    <w:rPr>
      <w:rFonts w:ascii="Verdana" w:hAnsi="Verdana" w:cs="Verdana"/>
      <w:kern w:val="0"/>
      <w:sz w:val="20"/>
      <w:szCs w:val="20"/>
      <w:lang w:val="en-US" w:eastAsia="en-US"/>
    </w:rPr>
  </w:style>
  <w:style w:type="paragraph" w:customStyle="1" w:styleId="ConsNormal">
    <w:name w:val="ConsNormal"/>
    <w:rsid w:val="004A667B"/>
    <w:pPr>
      <w:widowControl w:val="0"/>
      <w:ind w:firstLine="720"/>
    </w:pPr>
    <w:rPr>
      <w:rFonts w:ascii="Arial" w:hAnsi="Arial" w:cs="Arial"/>
      <w:color w:val="000000"/>
    </w:rPr>
  </w:style>
  <w:style w:type="paragraph" w:styleId="af1">
    <w:name w:val="header"/>
    <w:basedOn w:val="a"/>
    <w:link w:val="af2"/>
    <w:rsid w:val="004A667B"/>
    <w:pPr>
      <w:tabs>
        <w:tab w:val="center" w:pos="4677"/>
        <w:tab w:val="right" w:pos="9353"/>
      </w:tabs>
      <w:suppressAutoHyphens w:val="0"/>
      <w:spacing w:after="0" w:line="240" w:lineRule="auto"/>
    </w:pPr>
    <w:rPr>
      <w:rFonts w:ascii="Times New Roman" w:hAnsi="Times New Roman" w:cs="Times New Roman"/>
      <w:kern w:val="0"/>
      <w:sz w:val="24"/>
      <w:szCs w:val="24"/>
      <w:lang w:eastAsia="ru-RU"/>
    </w:rPr>
  </w:style>
  <w:style w:type="character" w:customStyle="1" w:styleId="af2">
    <w:name w:val="Верхний колонтитул Знак"/>
    <w:basedOn w:val="a0"/>
    <w:link w:val="af1"/>
    <w:rsid w:val="004A667B"/>
    <w:rPr>
      <w:color w:val="000000"/>
      <w:sz w:val="24"/>
      <w:szCs w:val="24"/>
    </w:rPr>
  </w:style>
  <w:style w:type="paragraph" w:customStyle="1" w:styleId="14">
    <w:name w:val="Обычный1"/>
    <w:basedOn w:val="a"/>
    <w:next w:val="a"/>
    <w:rsid w:val="004A667B"/>
    <w:pPr>
      <w:widowControl w:val="0"/>
      <w:suppressAutoHyphens w:val="0"/>
      <w:spacing w:after="0" w:line="240" w:lineRule="auto"/>
      <w:ind w:firstLine="400"/>
      <w:jc w:val="both"/>
    </w:pPr>
    <w:rPr>
      <w:rFonts w:ascii="Times New Roman" w:hAnsi="Times New Roman" w:cs="Times New Roman"/>
      <w:kern w:val="0"/>
      <w:sz w:val="24"/>
      <w:szCs w:val="24"/>
      <w:lang w:eastAsia="ru-RU"/>
    </w:rPr>
  </w:style>
  <w:style w:type="paragraph" w:customStyle="1" w:styleId="western">
    <w:name w:val="western"/>
    <w:basedOn w:val="a"/>
    <w:rsid w:val="004A667B"/>
    <w:pPr>
      <w:suppressAutoHyphens w:val="0"/>
      <w:spacing w:before="100" w:beforeAutospacing="1" w:after="115" w:line="240" w:lineRule="auto"/>
    </w:pPr>
    <w:rPr>
      <w:rFonts w:ascii="Arial" w:hAnsi="Arial" w:cs="Arial"/>
      <w:kern w:val="0"/>
      <w:sz w:val="18"/>
      <w:szCs w:val="18"/>
      <w:lang w:eastAsia="ru-RU"/>
    </w:rPr>
  </w:style>
  <w:style w:type="paragraph" w:customStyle="1" w:styleId="af3">
    <w:name w:val="Знак Знак Знак Знак Знак Знак Знак"/>
    <w:basedOn w:val="a"/>
    <w:rsid w:val="004A667B"/>
    <w:pPr>
      <w:suppressAutoHyphens w:val="0"/>
      <w:spacing w:before="100" w:beforeAutospacing="1" w:after="100" w:afterAutospacing="1" w:line="240" w:lineRule="auto"/>
    </w:pPr>
    <w:rPr>
      <w:rFonts w:ascii="Tahoma" w:hAnsi="Tahoma" w:cs="Tahoma"/>
      <w:kern w:val="0"/>
      <w:sz w:val="20"/>
      <w:szCs w:val="20"/>
      <w:lang w:val="en-US" w:eastAsia="en-US"/>
    </w:rPr>
  </w:style>
  <w:style w:type="paragraph" w:customStyle="1" w:styleId="af4">
    <w:name w:val="Знак Знак"/>
    <w:basedOn w:val="a"/>
    <w:rsid w:val="004A667B"/>
    <w:pPr>
      <w:suppressAutoHyphens w:val="0"/>
      <w:spacing w:after="160" w:line="240" w:lineRule="exact"/>
    </w:pPr>
    <w:rPr>
      <w:rFonts w:ascii="Verdana" w:hAnsi="Verdana" w:cs="Verdana"/>
      <w:kern w:val="0"/>
      <w:sz w:val="20"/>
      <w:szCs w:val="20"/>
      <w:lang w:val="en-US" w:eastAsia="en-US"/>
    </w:rPr>
  </w:style>
  <w:style w:type="paragraph" w:customStyle="1" w:styleId="15">
    <w:name w:val="1 Знак"/>
    <w:basedOn w:val="a"/>
    <w:rsid w:val="004A667B"/>
    <w:pPr>
      <w:suppressAutoHyphens w:val="0"/>
      <w:spacing w:before="100" w:beforeAutospacing="1" w:after="100" w:afterAutospacing="1" w:line="240" w:lineRule="auto"/>
    </w:pPr>
    <w:rPr>
      <w:rFonts w:ascii="Tahoma" w:hAnsi="Tahoma" w:cs="Tahoma"/>
      <w:kern w:val="0"/>
      <w:sz w:val="20"/>
      <w:szCs w:val="20"/>
      <w:lang w:val="en-US" w:eastAsia="en-US"/>
    </w:rPr>
  </w:style>
  <w:style w:type="paragraph" w:customStyle="1" w:styleId="af5">
    <w:name w:val="Знак Знак Знак"/>
    <w:basedOn w:val="a"/>
    <w:rsid w:val="004A667B"/>
    <w:pPr>
      <w:suppressAutoHyphens w:val="0"/>
      <w:spacing w:after="0" w:line="240" w:lineRule="auto"/>
    </w:pPr>
    <w:rPr>
      <w:rFonts w:ascii="Verdana" w:hAnsi="Verdana" w:cs="Verdana"/>
      <w:kern w:val="0"/>
      <w:sz w:val="20"/>
      <w:szCs w:val="20"/>
      <w:lang w:val="en-US" w:eastAsia="en-US"/>
    </w:rPr>
  </w:style>
  <w:style w:type="paragraph" w:customStyle="1" w:styleId="punct">
    <w:name w:val="punct"/>
    <w:basedOn w:val="a"/>
    <w:rsid w:val="004A667B"/>
    <w:pPr>
      <w:tabs>
        <w:tab w:val="left" w:pos="720"/>
      </w:tabs>
      <w:suppressAutoHyphens w:val="0"/>
      <w:spacing w:after="0" w:line="360" w:lineRule="auto"/>
      <w:ind w:left="720" w:hanging="360"/>
      <w:jc w:val="both"/>
    </w:pPr>
    <w:rPr>
      <w:rFonts w:ascii="Times New Roman" w:hAnsi="Times New Roman" w:cs="Times New Roman"/>
      <w:kern w:val="0"/>
      <w:sz w:val="26"/>
      <w:szCs w:val="26"/>
      <w:lang w:eastAsia="ru-RU"/>
    </w:rPr>
  </w:style>
  <w:style w:type="paragraph" w:customStyle="1" w:styleId="af6">
    <w:name w:val="Знак"/>
    <w:basedOn w:val="a"/>
    <w:rsid w:val="004A667B"/>
    <w:pPr>
      <w:widowControl w:val="0"/>
      <w:suppressAutoHyphens w:val="0"/>
      <w:spacing w:after="160" w:line="240" w:lineRule="exact"/>
      <w:jc w:val="right"/>
    </w:pPr>
    <w:rPr>
      <w:rFonts w:ascii="Times New Roman" w:hAnsi="Times New Roman" w:cs="Times New Roman"/>
      <w:kern w:val="0"/>
      <w:sz w:val="20"/>
      <w:szCs w:val="20"/>
      <w:lang w:val="en-GB" w:eastAsia="en-US"/>
    </w:rPr>
  </w:style>
  <w:style w:type="paragraph" w:customStyle="1" w:styleId="16">
    <w:name w:val="1"/>
    <w:basedOn w:val="a"/>
    <w:rsid w:val="004A667B"/>
    <w:pPr>
      <w:widowControl w:val="0"/>
      <w:suppressAutoHyphens w:val="0"/>
      <w:spacing w:after="160" w:line="240" w:lineRule="exact"/>
      <w:jc w:val="right"/>
    </w:pPr>
    <w:rPr>
      <w:rFonts w:ascii="Times New Roman" w:hAnsi="Times New Roman" w:cs="Times New Roman"/>
      <w:kern w:val="0"/>
      <w:sz w:val="20"/>
      <w:szCs w:val="20"/>
      <w:lang w:val="en-GB" w:eastAsia="en-US"/>
    </w:rPr>
  </w:style>
  <w:style w:type="paragraph" w:customStyle="1" w:styleId="af7">
    <w:name w:val="Знак Знак Знак Знак Знак Знак Знак"/>
    <w:basedOn w:val="a"/>
    <w:rsid w:val="004A667B"/>
    <w:pPr>
      <w:suppressAutoHyphens w:val="0"/>
      <w:spacing w:after="160" w:line="240" w:lineRule="exact"/>
      <w:ind w:firstLine="567"/>
      <w:jc w:val="right"/>
    </w:pPr>
    <w:rPr>
      <w:rFonts w:ascii="Arial" w:hAnsi="Arial" w:cs="Arial"/>
      <w:kern w:val="0"/>
      <w:sz w:val="24"/>
      <w:szCs w:val="24"/>
      <w:lang w:val="en-GB" w:eastAsia="en-US"/>
    </w:rPr>
  </w:style>
  <w:style w:type="paragraph" w:styleId="HTML">
    <w:name w:val="HTML Preformatted"/>
    <w:basedOn w:val="a"/>
    <w:link w:val="HTML0"/>
    <w:rsid w:val="004A667B"/>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suppressAutoHyphens w:val="0"/>
      <w:spacing w:after="0" w:line="240" w:lineRule="auto"/>
    </w:pPr>
    <w:rPr>
      <w:rFonts w:ascii="Courier New" w:hAnsi="Courier New" w:cs="Courier New"/>
      <w:kern w:val="0"/>
      <w:sz w:val="20"/>
      <w:szCs w:val="20"/>
      <w:lang w:eastAsia="ru-RU"/>
    </w:rPr>
  </w:style>
  <w:style w:type="character" w:customStyle="1" w:styleId="HTML0">
    <w:name w:val="Стандартный HTML Знак"/>
    <w:basedOn w:val="a0"/>
    <w:link w:val="HTML"/>
    <w:rsid w:val="004A667B"/>
    <w:rPr>
      <w:rFonts w:ascii="Courier New" w:hAnsi="Courier New" w:cs="Courier New"/>
      <w:color w:val="000000"/>
    </w:rPr>
  </w:style>
  <w:style w:type="character" w:styleId="af8">
    <w:name w:val="Strong"/>
    <w:basedOn w:val="a0"/>
    <w:qFormat/>
    <w:rsid w:val="004A667B"/>
    <w:rPr>
      <w:b/>
      <w:bCs w:val="0"/>
    </w:rPr>
  </w:style>
  <w:style w:type="character" w:customStyle="1" w:styleId="phonenumber">
    <w:name w:val="phonenumber"/>
    <w:basedOn w:val="a0"/>
    <w:rsid w:val="004A667B"/>
  </w:style>
  <w:style w:type="character" w:customStyle="1" w:styleId="worktime">
    <w:name w:val="worktime"/>
    <w:basedOn w:val="a0"/>
    <w:rsid w:val="004A667B"/>
  </w:style>
  <w:style w:type="character" w:styleId="af9">
    <w:name w:val="page number"/>
    <w:basedOn w:val="a0"/>
    <w:rsid w:val="004A667B"/>
  </w:style>
  <w:style w:type="character" w:customStyle="1" w:styleId="-">
    <w:name w:val="Ж-курсив"/>
    <w:basedOn w:val="a0"/>
    <w:qFormat/>
    <w:rsid w:val="004A667B"/>
    <w:rPr>
      <w:b/>
      <w:i/>
    </w:rPr>
  </w:style>
  <w:style w:type="character" w:customStyle="1" w:styleId="b-serp-urlitem1">
    <w:name w:val="b-serp-url__item1"/>
    <w:basedOn w:val="a0"/>
    <w:rsid w:val="004A667B"/>
  </w:style>
  <w:style w:type="character" w:customStyle="1" w:styleId="b-serp-urlmark1">
    <w:name w:val="b-serp-url__mark1"/>
    <w:basedOn w:val="a0"/>
    <w:rsid w:val="004A667B"/>
    <w:rPr>
      <w:rFonts w:ascii="Verdana" w:hAnsi="Verdana"/>
    </w:rPr>
  </w:style>
  <w:style w:type="character" w:customStyle="1" w:styleId="ConsPlusNormal0">
    <w:name w:val="ConsPlusNormal Знак"/>
    <w:basedOn w:val="a0"/>
    <w:rsid w:val="004A667B"/>
    <w:rPr>
      <w:rFonts w:ascii="Arial" w:eastAsia="Arial" w:hAnsi="Arial" w:cs="Arial"/>
      <w:noProof w:val="0"/>
      <w:lang w:val="ru-RU" w:eastAsia="ar-SA" w:bidi="ar-SA"/>
    </w:rPr>
  </w:style>
  <w:style w:type="character" w:customStyle="1" w:styleId="afa">
    <w:name w:val="Гипертекстовая ссылка"/>
    <w:basedOn w:val="a0"/>
    <w:rsid w:val="004A667B"/>
    <w:rPr>
      <w:color w:val="106BBE"/>
    </w:rPr>
  </w:style>
  <w:style w:type="paragraph" w:styleId="33">
    <w:name w:val="Body Text Indent 3"/>
    <w:basedOn w:val="a"/>
    <w:link w:val="34"/>
    <w:rsid w:val="004A667B"/>
    <w:pPr>
      <w:spacing w:after="120"/>
      <w:ind w:left="283"/>
    </w:pPr>
    <w:rPr>
      <w:sz w:val="16"/>
      <w:szCs w:val="16"/>
    </w:rPr>
  </w:style>
  <w:style w:type="character" w:customStyle="1" w:styleId="34">
    <w:name w:val="Основной текст с отступом 3 Знак"/>
    <w:basedOn w:val="a0"/>
    <w:link w:val="33"/>
    <w:rsid w:val="004A667B"/>
    <w:rPr>
      <w:rFonts w:ascii="Calibri" w:hAnsi="Calibri" w:cs="Calibri"/>
      <w:color w:val="000000"/>
      <w:kern w:val="1"/>
      <w:sz w:val="16"/>
      <w:szCs w:val="16"/>
      <w:lang w:eastAsia="ar-SA"/>
    </w:rPr>
  </w:style>
  <w:style w:type="character" w:customStyle="1" w:styleId="apple-converted-space">
    <w:name w:val="apple-converted-space"/>
    <w:basedOn w:val="a0"/>
    <w:rsid w:val="004A667B"/>
  </w:style>
  <w:style w:type="paragraph" w:customStyle="1" w:styleId="s16">
    <w:name w:val="s_16"/>
    <w:basedOn w:val="a"/>
    <w:rsid w:val="004A667B"/>
    <w:pPr>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customStyle="1" w:styleId="tik-text">
    <w:name w:val="tik-text"/>
    <w:basedOn w:val="a0"/>
    <w:rsid w:val="004A667B"/>
  </w:style>
  <w:style w:type="paragraph" w:customStyle="1" w:styleId="afb">
    <w:name w:val="Знак Знак Знак Знак Знак Знак Знак Знак Знак Знак"/>
    <w:basedOn w:val="a"/>
    <w:rsid w:val="004A667B"/>
    <w:pPr>
      <w:suppressAutoHyphens w:val="0"/>
      <w:spacing w:after="160" w:line="240" w:lineRule="exact"/>
      <w:ind w:firstLine="567"/>
      <w:jc w:val="both"/>
    </w:pPr>
    <w:rPr>
      <w:rFonts w:ascii="Verdana" w:hAnsi="Verdana" w:cs="Times New Roman"/>
      <w:color w:val="auto"/>
      <w:kern w:val="0"/>
      <w:sz w:val="20"/>
      <w:szCs w:val="20"/>
      <w:lang w:val="en-US" w:eastAsia="en-US"/>
    </w:rPr>
  </w:style>
  <w:style w:type="paragraph" w:styleId="afc">
    <w:name w:val="footer"/>
    <w:basedOn w:val="a"/>
    <w:link w:val="afd"/>
    <w:unhideWhenUsed/>
    <w:rsid w:val="0021621C"/>
    <w:pPr>
      <w:tabs>
        <w:tab w:val="center" w:pos="4677"/>
        <w:tab w:val="right" w:pos="9355"/>
      </w:tabs>
      <w:spacing w:after="0" w:line="240" w:lineRule="auto"/>
    </w:pPr>
  </w:style>
  <w:style w:type="character" w:customStyle="1" w:styleId="afd">
    <w:name w:val="Нижний колонтитул Знак"/>
    <w:basedOn w:val="a0"/>
    <w:link w:val="afc"/>
    <w:uiPriority w:val="99"/>
    <w:semiHidden/>
    <w:rsid w:val="0021621C"/>
    <w:rPr>
      <w:rFonts w:ascii="Calibri" w:hAnsi="Calibri" w:cs="Calibri"/>
      <w:color w:val="000000"/>
      <w:kern w:val="1"/>
      <w:sz w:val="22"/>
      <w:szCs w:val="22"/>
      <w:lang w:eastAsia="ar-SA"/>
    </w:rPr>
  </w:style>
  <w:style w:type="character" w:styleId="afe">
    <w:name w:val="FollowedHyperlink"/>
    <w:basedOn w:val="a0"/>
    <w:rsid w:val="003C6A2F"/>
    <w:rPr>
      <w:color w:val="800080"/>
      <w:u w:val="single"/>
    </w:rPr>
  </w:style>
  <w:style w:type="paragraph" w:customStyle="1" w:styleId="ConsPlusNonformat">
    <w:name w:val="ConsPlusNonformat"/>
    <w:rsid w:val="003C6A2F"/>
    <w:pPr>
      <w:suppressAutoHyphens/>
    </w:pPr>
    <w:rPr>
      <w:rFonts w:ascii="Courier New" w:eastAsia="Calibri" w:hAnsi="Courier New" w:cs="Courier New"/>
      <w:color w:val="000000"/>
      <w:lang w:eastAsia="ar-SA"/>
    </w:rPr>
  </w:style>
  <w:style w:type="paragraph" w:customStyle="1" w:styleId="312">
    <w:name w:val="Основной текст с отступом 31"/>
    <w:basedOn w:val="a"/>
    <w:rsid w:val="003C6A2F"/>
    <w:pPr>
      <w:spacing w:after="120" w:line="240" w:lineRule="auto"/>
      <w:ind w:left="283"/>
    </w:pPr>
    <w:rPr>
      <w:rFonts w:ascii="Times New Roman" w:hAnsi="Times New Roman" w:cs="Times New Roman"/>
      <w:kern w:val="0"/>
      <w:sz w:val="16"/>
      <w:szCs w:val="16"/>
    </w:rPr>
  </w:style>
  <w:style w:type="character" w:customStyle="1" w:styleId="FontStyle12">
    <w:name w:val="Font Style12"/>
    <w:basedOn w:val="a0"/>
    <w:rsid w:val="003C6A2F"/>
    <w:rPr>
      <w:rFonts w:ascii="Times New Roman" w:hAnsi="Times New Roman" w:cs="Times New Roman" w:hint="default"/>
      <w:sz w:val="30"/>
      <w:szCs w:val="30"/>
    </w:rPr>
  </w:style>
  <w:style w:type="paragraph" w:customStyle="1" w:styleId="subpunct">
    <w:name w:val="subpunct"/>
    <w:basedOn w:val="a"/>
    <w:rsid w:val="003C6A2F"/>
    <w:pPr>
      <w:tabs>
        <w:tab w:val="num" w:pos="1631"/>
      </w:tabs>
      <w:suppressAutoHyphens w:val="0"/>
      <w:autoSpaceDE w:val="0"/>
      <w:autoSpaceDN w:val="0"/>
      <w:adjustRightInd w:val="0"/>
      <w:spacing w:after="0" w:line="360" w:lineRule="auto"/>
      <w:ind w:left="780" w:hanging="360"/>
      <w:jc w:val="both"/>
    </w:pPr>
    <w:rPr>
      <w:rFonts w:ascii="Times New Roman" w:hAnsi="Times New Roman" w:cs="Times New Roman"/>
      <w:color w:val="auto"/>
      <w:kern w:val="0"/>
      <w:sz w:val="26"/>
      <w:szCs w:val="26"/>
      <w:lang w:val="en-US" w:eastAsia="ru-RU"/>
    </w:rPr>
  </w:style>
  <w:style w:type="paragraph" w:customStyle="1" w:styleId="msonormalcxspmiddle">
    <w:name w:val="msonormalcxspmiddle"/>
    <w:basedOn w:val="a"/>
    <w:rsid w:val="004418DD"/>
    <w:pPr>
      <w:suppressAutoHyphens w:val="0"/>
      <w:spacing w:before="100" w:beforeAutospacing="1" w:after="100" w:afterAutospacing="1" w:line="240" w:lineRule="auto"/>
    </w:pPr>
    <w:rPr>
      <w:rFonts w:ascii="Times New Roman" w:hAnsi="Times New Roman" w:cs="Times New Roman"/>
      <w:kern w:val="0"/>
      <w:sz w:val="24"/>
      <w:szCs w:val="24"/>
      <w:lang w:eastAsia="ru-RU"/>
    </w:rPr>
  </w:style>
  <w:style w:type="character" w:customStyle="1" w:styleId="T3">
    <w:name w:val="T3"/>
    <w:hidden/>
    <w:rsid w:val="004418DD"/>
    <w:rPr>
      <w:sz w:val="24"/>
    </w:rPr>
  </w:style>
  <w:style w:type="paragraph" w:customStyle="1" w:styleId="P68">
    <w:name w:val="P68"/>
    <w:basedOn w:val="a"/>
    <w:hidden/>
    <w:rsid w:val="004418DD"/>
    <w:pPr>
      <w:widowControl w:val="0"/>
      <w:suppressAutoHyphens w:val="0"/>
      <w:adjustRightInd w:val="0"/>
      <w:spacing w:after="0" w:line="240" w:lineRule="auto"/>
      <w:jc w:val="distribute"/>
      <w:textAlignment w:val="baseline"/>
    </w:pPr>
    <w:rPr>
      <w:rFonts w:ascii="Times New Roman" w:hAnsi="Times New Roman" w:cs="Times New Roman"/>
      <w:color w:val="auto"/>
      <w:kern w:val="0"/>
      <w:sz w:val="24"/>
      <w:szCs w:val="20"/>
      <w:lang w:eastAsia="ru-RU"/>
    </w:rPr>
  </w:style>
  <w:style w:type="paragraph" w:customStyle="1" w:styleId="P81">
    <w:name w:val="P81"/>
    <w:basedOn w:val="a"/>
    <w:hidden/>
    <w:rsid w:val="004418DD"/>
    <w:pPr>
      <w:widowControl w:val="0"/>
      <w:suppressAutoHyphens w:val="0"/>
      <w:adjustRightInd w:val="0"/>
      <w:spacing w:after="0" w:line="240" w:lineRule="auto"/>
      <w:ind w:firstLine="540"/>
      <w:jc w:val="distribute"/>
      <w:textAlignment w:val="baseline"/>
    </w:pPr>
    <w:rPr>
      <w:rFonts w:ascii="Times New Roman" w:hAnsi="Times New Roman" w:cs="Times New Roman"/>
      <w:color w:val="auto"/>
      <w:kern w:val="0"/>
      <w:sz w:val="24"/>
      <w:szCs w:val="20"/>
      <w:lang w:eastAsia="ru-RU"/>
    </w:rPr>
  </w:style>
  <w:style w:type="paragraph" w:customStyle="1" w:styleId="P83">
    <w:name w:val="P83"/>
    <w:basedOn w:val="a"/>
    <w:hidden/>
    <w:rsid w:val="004418DD"/>
    <w:pPr>
      <w:widowControl w:val="0"/>
      <w:suppressAutoHyphens w:val="0"/>
      <w:adjustRightInd w:val="0"/>
      <w:spacing w:after="0" w:line="240" w:lineRule="auto"/>
      <w:ind w:firstLine="540"/>
      <w:jc w:val="distribute"/>
      <w:textAlignment w:val="baseline"/>
    </w:pPr>
    <w:rPr>
      <w:rFonts w:ascii="Times New Roman" w:hAnsi="Times New Roman" w:cs="Times New Roman"/>
      <w:color w:val="auto"/>
      <w:kern w:val="0"/>
      <w:sz w:val="24"/>
      <w:szCs w:val="20"/>
      <w:lang w:eastAsia="ru-RU"/>
    </w:rPr>
  </w:style>
  <w:style w:type="paragraph" w:customStyle="1" w:styleId="Standard">
    <w:name w:val="Standard"/>
    <w:basedOn w:val="a"/>
    <w:rsid w:val="004418DD"/>
    <w:pPr>
      <w:suppressAutoHyphens w:val="0"/>
      <w:adjustRightInd w:val="0"/>
      <w:spacing w:after="0" w:line="240" w:lineRule="auto"/>
      <w:textAlignment w:val="baseline"/>
    </w:pPr>
    <w:rPr>
      <w:rFonts w:ascii="Times New Roman" w:eastAsia="SimSun1" w:hAnsi="Times New Roman" w:cs="Times New Roman"/>
      <w:color w:val="auto"/>
      <w:kern w:val="0"/>
      <w:sz w:val="24"/>
      <w:szCs w:val="20"/>
      <w:lang w:eastAsia="ru-RU"/>
    </w:rPr>
  </w:style>
  <w:style w:type="paragraph" w:customStyle="1" w:styleId="P19">
    <w:name w:val="P19"/>
    <w:basedOn w:val="Standard"/>
    <w:hidden/>
    <w:rsid w:val="004418DD"/>
    <w:pPr>
      <w:autoSpaceDE w:val="0"/>
      <w:autoSpaceDN w:val="0"/>
      <w:ind w:firstLine="540"/>
      <w:jc w:val="distribute"/>
      <w:textAlignment w:val="auto"/>
    </w:pPr>
  </w:style>
  <w:style w:type="paragraph" w:customStyle="1" w:styleId="P22">
    <w:name w:val="P22"/>
    <w:basedOn w:val="Standard"/>
    <w:hidden/>
    <w:rsid w:val="004418DD"/>
    <w:pPr>
      <w:autoSpaceDE w:val="0"/>
      <w:autoSpaceDN w:val="0"/>
      <w:ind w:firstLine="540"/>
      <w:jc w:val="distribute"/>
      <w:textAlignment w:val="auto"/>
    </w:pPr>
    <w:rPr>
      <w:rFonts w:eastAsia="Times New Roman"/>
    </w:rPr>
  </w:style>
  <w:style w:type="paragraph" w:customStyle="1" w:styleId="P23">
    <w:name w:val="P23"/>
    <w:basedOn w:val="Standard"/>
    <w:hidden/>
    <w:rsid w:val="004418DD"/>
    <w:pPr>
      <w:autoSpaceDE w:val="0"/>
      <w:autoSpaceDN w:val="0"/>
      <w:ind w:firstLine="540"/>
      <w:jc w:val="distribute"/>
      <w:textAlignment w:val="auto"/>
    </w:pPr>
    <w:rPr>
      <w:rFonts w:eastAsia="Times New Roman"/>
    </w:rPr>
  </w:style>
  <w:style w:type="character" w:customStyle="1" w:styleId="T9">
    <w:name w:val="T9"/>
    <w:hidden/>
    <w:rsid w:val="004418DD"/>
    <w:rPr>
      <w:rFonts w:eastAsia="Times New Roman" w:cs="Times New Roman"/>
    </w:rPr>
  </w:style>
  <w:style w:type="character" w:customStyle="1" w:styleId="T11">
    <w:name w:val="T11"/>
    <w:hidden/>
    <w:rsid w:val="004418DD"/>
  </w:style>
  <w:style w:type="paragraph" w:customStyle="1" w:styleId="17">
    <w:name w:val="Без интервала1"/>
    <w:rsid w:val="004418DD"/>
    <w:pPr>
      <w:spacing w:line="276" w:lineRule="auto"/>
      <w:ind w:firstLine="567"/>
      <w:jc w:val="both"/>
    </w:pPr>
    <w:rPr>
      <w:rFonts w:eastAsia="Calibri"/>
      <w:sz w:val="28"/>
      <w:szCs w:val="28"/>
      <w:lang w:eastAsia="en-US"/>
    </w:rPr>
  </w:style>
  <w:style w:type="paragraph" w:customStyle="1" w:styleId="P103">
    <w:name w:val="P103"/>
    <w:basedOn w:val="a"/>
    <w:hidden/>
    <w:rsid w:val="004418DD"/>
    <w:pPr>
      <w:widowControl w:val="0"/>
      <w:tabs>
        <w:tab w:val="left" w:pos="6054"/>
      </w:tabs>
      <w:suppressAutoHyphens w:val="0"/>
      <w:autoSpaceDE w:val="0"/>
      <w:autoSpaceDN w:val="0"/>
      <w:adjustRightInd w:val="0"/>
      <w:spacing w:after="0" w:line="240" w:lineRule="auto"/>
      <w:ind w:left="5760"/>
      <w:textAlignment w:val="baseline"/>
    </w:pPr>
    <w:rPr>
      <w:rFonts w:ascii="Times New Roman" w:hAnsi="Times New Roman" w:cs="Times New Roman"/>
      <w:color w:val="auto"/>
      <w:kern w:val="0"/>
      <w:sz w:val="24"/>
      <w:szCs w:val="20"/>
      <w:lang w:eastAsia="ru-RU"/>
    </w:rPr>
  </w:style>
  <w:style w:type="character" w:customStyle="1" w:styleId="Internet20link">
    <w:name w:val="Internet_20_link"/>
    <w:rsid w:val="004418DD"/>
    <w:rPr>
      <w:color w:val="000080"/>
      <w:u w:val="single"/>
    </w:rPr>
  </w:style>
  <w:style w:type="paragraph" w:customStyle="1" w:styleId="P39">
    <w:name w:val="P39"/>
    <w:basedOn w:val="a"/>
    <w:hidden/>
    <w:rsid w:val="004418DD"/>
    <w:pPr>
      <w:widowControl w:val="0"/>
      <w:suppressAutoHyphens w:val="0"/>
      <w:adjustRightInd w:val="0"/>
      <w:spacing w:after="0" w:line="240" w:lineRule="auto"/>
      <w:ind w:firstLine="540"/>
      <w:jc w:val="distribute"/>
      <w:textAlignment w:val="baseline"/>
    </w:pPr>
    <w:rPr>
      <w:rFonts w:ascii="Times New Roman" w:hAnsi="Times New Roman" w:cs="Times New Roman"/>
      <w:color w:val="auto"/>
      <w:kern w:val="0"/>
      <w:sz w:val="24"/>
      <w:szCs w:val="20"/>
      <w:lang w:eastAsia="ru-RU"/>
    </w:rPr>
  </w:style>
  <w:style w:type="paragraph" w:customStyle="1" w:styleId="P44">
    <w:name w:val="P44"/>
    <w:basedOn w:val="ConsPlusNormal"/>
    <w:hidden/>
    <w:rsid w:val="004418DD"/>
    <w:pPr>
      <w:widowControl/>
      <w:suppressAutoHyphens w:val="0"/>
      <w:autoSpaceDE w:val="0"/>
      <w:autoSpaceDN w:val="0"/>
      <w:adjustRightInd w:val="0"/>
      <w:spacing w:after="0" w:line="240" w:lineRule="auto"/>
      <w:ind w:firstLine="720"/>
      <w:jc w:val="distribute"/>
      <w:textAlignment w:val="baseline"/>
    </w:pPr>
    <w:rPr>
      <w:rFonts w:ascii="Times New Roman" w:eastAsia="Arial" w:hAnsi="Times New Roman" w:cs="Times New Roman"/>
      <w:color w:val="auto"/>
      <w:kern w:val="0"/>
      <w:sz w:val="24"/>
      <w:szCs w:val="20"/>
    </w:rPr>
  </w:style>
  <w:style w:type="paragraph" w:customStyle="1" w:styleId="P100">
    <w:name w:val="P100"/>
    <w:basedOn w:val="a"/>
    <w:hidden/>
    <w:rsid w:val="004418DD"/>
    <w:pPr>
      <w:tabs>
        <w:tab w:val="left" w:pos="0"/>
      </w:tabs>
      <w:suppressAutoHyphens w:val="0"/>
      <w:adjustRightInd w:val="0"/>
      <w:spacing w:after="0" w:line="240" w:lineRule="auto"/>
      <w:ind w:firstLine="709"/>
      <w:jc w:val="distribute"/>
      <w:textAlignment w:val="baseline"/>
    </w:pPr>
    <w:rPr>
      <w:rFonts w:ascii="Times New Roman" w:hAnsi="Times New Roman" w:cs="Times New Roman"/>
      <w:color w:val="auto"/>
      <w:kern w:val="0"/>
      <w:sz w:val="24"/>
      <w:szCs w:val="20"/>
      <w:lang w:eastAsia="ru-RU"/>
    </w:rPr>
  </w:style>
  <w:style w:type="character" w:customStyle="1" w:styleId="T6">
    <w:name w:val="T6"/>
    <w:hidden/>
    <w:rsid w:val="004418DD"/>
    <w:rPr>
      <w:sz w:val="24"/>
    </w:rPr>
  </w:style>
  <w:style w:type="paragraph" w:customStyle="1" w:styleId="P16">
    <w:name w:val="P16"/>
    <w:basedOn w:val="Standard"/>
    <w:hidden/>
    <w:rsid w:val="004418DD"/>
    <w:pPr>
      <w:widowControl w:val="0"/>
      <w:jc w:val="center"/>
    </w:pPr>
    <w:rPr>
      <w:b/>
    </w:rPr>
  </w:style>
  <w:style w:type="paragraph" w:customStyle="1" w:styleId="P59">
    <w:name w:val="P59"/>
    <w:basedOn w:val="a"/>
    <w:hidden/>
    <w:rsid w:val="004418DD"/>
    <w:pPr>
      <w:widowControl w:val="0"/>
      <w:tabs>
        <w:tab w:val="left" w:pos="-3420"/>
      </w:tabs>
      <w:suppressAutoHyphens w:val="0"/>
      <w:adjustRightInd w:val="0"/>
      <w:spacing w:after="0" w:line="240" w:lineRule="auto"/>
      <w:jc w:val="center"/>
      <w:textAlignment w:val="baseline"/>
    </w:pPr>
    <w:rPr>
      <w:rFonts w:ascii="Times New Roman" w:hAnsi="Times New Roman" w:cs="Times New Roman"/>
      <w:color w:val="auto"/>
      <w:kern w:val="0"/>
      <w:sz w:val="24"/>
      <w:szCs w:val="20"/>
      <w:lang w:eastAsia="ru-RU"/>
    </w:rPr>
  </w:style>
  <w:style w:type="paragraph" w:customStyle="1" w:styleId="P61">
    <w:name w:val="P61"/>
    <w:basedOn w:val="a"/>
    <w:hidden/>
    <w:rsid w:val="004418DD"/>
    <w:pPr>
      <w:widowControl w:val="0"/>
      <w:tabs>
        <w:tab w:val="left" w:pos="-3420"/>
      </w:tabs>
      <w:suppressAutoHyphens w:val="0"/>
      <w:adjustRightInd w:val="0"/>
      <w:spacing w:after="0" w:line="240" w:lineRule="auto"/>
      <w:jc w:val="center"/>
      <w:textAlignment w:val="baseline"/>
    </w:pPr>
    <w:rPr>
      <w:rFonts w:ascii="Times New Roman" w:hAnsi="Times New Roman" w:cs="Times New Roman"/>
      <w:color w:val="auto"/>
      <w:kern w:val="0"/>
      <w:sz w:val="28"/>
      <w:szCs w:val="20"/>
      <w:lang w:eastAsia="ru-RU"/>
    </w:rPr>
  </w:style>
  <w:style w:type="paragraph" w:customStyle="1" w:styleId="P54">
    <w:name w:val="P54"/>
    <w:basedOn w:val="a"/>
    <w:hidden/>
    <w:rsid w:val="00145948"/>
    <w:pPr>
      <w:widowControl w:val="0"/>
      <w:suppressAutoHyphens w:val="0"/>
      <w:adjustRightInd w:val="0"/>
      <w:spacing w:after="0" w:line="240" w:lineRule="auto"/>
      <w:ind w:firstLine="540"/>
      <w:jc w:val="distribute"/>
      <w:textAlignment w:val="baseline"/>
    </w:pPr>
    <w:rPr>
      <w:rFonts w:ascii="Times New Roman" w:hAnsi="Times New Roman" w:cs="Times New Roman"/>
      <w:color w:val="auto"/>
      <w:kern w:val="0"/>
      <w:sz w:val="16"/>
      <w:szCs w:val="20"/>
      <w:lang w:eastAsia="ru-RU"/>
    </w:rPr>
  </w:style>
  <w:style w:type="paragraph" w:customStyle="1" w:styleId="P55">
    <w:name w:val="P55"/>
    <w:basedOn w:val="a"/>
    <w:hidden/>
    <w:rsid w:val="00145948"/>
    <w:pPr>
      <w:widowControl w:val="0"/>
      <w:suppressAutoHyphens w:val="0"/>
      <w:adjustRightInd w:val="0"/>
      <w:spacing w:after="0" w:line="240" w:lineRule="auto"/>
      <w:ind w:firstLine="540"/>
      <w:jc w:val="distribute"/>
      <w:textAlignment w:val="baseline"/>
    </w:pPr>
    <w:rPr>
      <w:rFonts w:ascii="Times New Roman" w:hAnsi="Times New Roman" w:cs="Times New Roman"/>
      <w:color w:val="auto"/>
      <w:kern w:val="0"/>
      <w:sz w:val="24"/>
      <w:szCs w:val="20"/>
      <w:lang w:eastAsia="ru-RU"/>
    </w:rPr>
  </w:style>
  <w:style w:type="paragraph" w:customStyle="1" w:styleId="P58">
    <w:name w:val="P58"/>
    <w:basedOn w:val="a"/>
    <w:hidden/>
    <w:rsid w:val="00145948"/>
    <w:pPr>
      <w:widowControl w:val="0"/>
      <w:tabs>
        <w:tab w:val="left" w:pos="-3420"/>
      </w:tabs>
      <w:suppressAutoHyphens w:val="0"/>
      <w:adjustRightInd w:val="0"/>
      <w:spacing w:after="0" w:line="240" w:lineRule="auto"/>
      <w:jc w:val="right"/>
      <w:textAlignment w:val="baseline"/>
    </w:pPr>
    <w:rPr>
      <w:rFonts w:ascii="Times New Roman" w:hAnsi="Times New Roman" w:cs="Times New Roman"/>
      <w:color w:val="auto"/>
      <w:kern w:val="0"/>
      <w:sz w:val="24"/>
      <w:szCs w:val="20"/>
      <w:lang w:eastAsia="ru-RU"/>
    </w:rPr>
  </w:style>
  <w:style w:type="paragraph" w:customStyle="1" w:styleId="P60">
    <w:name w:val="P60"/>
    <w:basedOn w:val="a"/>
    <w:hidden/>
    <w:rsid w:val="00145948"/>
    <w:pPr>
      <w:widowControl w:val="0"/>
      <w:tabs>
        <w:tab w:val="left" w:pos="-3420"/>
      </w:tabs>
      <w:suppressAutoHyphens w:val="0"/>
      <w:adjustRightInd w:val="0"/>
      <w:spacing w:after="0" w:line="240" w:lineRule="auto"/>
      <w:jc w:val="center"/>
      <w:textAlignment w:val="baseline"/>
    </w:pPr>
    <w:rPr>
      <w:rFonts w:ascii="Times New Roman" w:hAnsi="Times New Roman" w:cs="Times New Roman"/>
      <w:b/>
      <w:color w:val="auto"/>
      <w:kern w:val="0"/>
      <w:sz w:val="24"/>
      <w:szCs w:val="20"/>
      <w:lang w:eastAsia="ru-RU"/>
    </w:rPr>
  </w:style>
  <w:style w:type="paragraph" w:customStyle="1" w:styleId="P64">
    <w:name w:val="P64"/>
    <w:basedOn w:val="a"/>
    <w:hidden/>
    <w:rsid w:val="00145948"/>
    <w:pPr>
      <w:widowControl w:val="0"/>
      <w:tabs>
        <w:tab w:val="left" w:pos="-3420"/>
      </w:tabs>
      <w:suppressAutoHyphens w:val="0"/>
      <w:adjustRightInd w:val="0"/>
      <w:spacing w:after="0" w:line="240" w:lineRule="auto"/>
      <w:ind w:firstLine="540"/>
      <w:jc w:val="distribute"/>
      <w:textAlignment w:val="baseline"/>
    </w:pPr>
    <w:rPr>
      <w:rFonts w:ascii="Times New Roman" w:hAnsi="Times New Roman" w:cs="Times New Roman"/>
      <w:color w:val="auto"/>
      <w:kern w:val="0"/>
      <w:sz w:val="24"/>
      <w:szCs w:val="20"/>
      <w:lang w:eastAsia="ru-RU"/>
    </w:rPr>
  </w:style>
  <w:style w:type="paragraph" w:customStyle="1" w:styleId="P78">
    <w:name w:val="P78"/>
    <w:basedOn w:val="a"/>
    <w:hidden/>
    <w:rsid w:val="00145948"/>
    <w:pPr>
      <w:widowControl w:val="0"/>
      <w:tabs>
        <w:tab w:val="left" w:pos="13061"/>
        <w:tab w:val="right" w:pos="16737"/>
      </w:tabs>
      <w:suppressAutoHyphens w:val="0"/>
      <w:adjustRightInd w:val="0"/>
      <w:spacing w:after="0" w:line="240" w:lineRule="auto"/>
      <w:ind w:left="7381"/>
      <w:textAlignment w:val="baseline"/>
    </w:pPr>
    <w:rPr>
      <w:rFonts w:ascii="Times New Roman" w:hAnsi="Times New Roman" w:cs="Times New Roman"/>
      <w:color w:val="auto"/>
      <w:kern w:val="0"/>
      <w:sz w:val="24"/>
      <w:szCs w:val="20"/>
      <w:lang w:eastAsia="ru-RU"/>
    </w:rPr>
  </w:style>
  <w:style w:type="paragraph" w:customStyle="1" w:styleId="P79">
    <w:name w:val="P79"/>
    <w:basedOn w:val="a"/>
    <w:hidden/>
    <w:rsid w:val="00145948"/>
    <w:pPr>
      <w:widowControl w:val="0"/>
      <w:tabs>
        <w:tab w:val="left" w:pos="13061"/>
        <w:tab w:val="right" w:pos="16737"/>
      </w:tabs>
      <w:suppressAutoHyphens w:val="0"/>
      <w:adjustRightInd w:val="0"/>
      <w:spacing w:after="0" w:line="240" w:lineRule="auto"/>
      <w:ind w:left="7381"/>
      <w:textAlignment w:val="baseline"/>
    </w:pPr>
    <w:rPr>
      <w:rFonts w:ascii="Times New Roman" w:hAnsi="Times New Roman" w:cs="Times New Roman"/>
      <w:color w:val="auto"/>
      <w:kern w:val="0"/>
      <w:sz w:val="28"/>
      <w:szCs w:val="20"/>
      <w:lang w:eastAsia="ru-RU"/>
    </w:rPr>
  </w:style>
  <w:style w:type="paragraph" w:customStyle="1" w:styleId="P86">
    <w:name w:val="P86"/>
    <w:basedOn w:val="a"/>
    <w:hidden/>
    <w:rsid w:val="00145948"/>
    <w:pPr>
      <w:widowControl w:val="0"/>
      <w:suppressAutoHyphens w:val="0"/>
      <w:adjustRightInd w:val="0"/>
      <w:spacing w:after="0" w:line="240" w:lineRule="auto"/>
      <w:ind w:left="141"/>
      <w:jc w:val="distribute"/>
      <w:textAlignment w:val="baseline"/>
    </w:pPr>
    <w:rPr>
      <w:rFonts w:ascii="Times New Roman" w:hAnsi="Times New Roman" w:cs="Times New Roman"/>
      <w:color w:val="auto"/>
      <w:kern w:val="0"/>
      <w:sz w:val="24"/>
      <w:szCs w:val="20"/>
      <w:lang w:eastAsia="ru-RU"/>
    </w:rPr>
  </w:style>
  <w:style w:type="paragraph" w:customStyle="1" w:styleId="P94">
    <w:name w:val="P94"/>
    <w:basedOn w:val="a"/>
    <w:hidden/>
    <w:rsid w:val="00145948"/>
    <w:pPr>
      <w:widowControl w:val="0"/>
      <w:shd w:val="clear" w:color="auto" w:fill="FFFFFF"/>
      <w:suppressAutoHyphens w:val="0"/>
      <w:autoSpaceDE w:val="0"/>
      <w:autoSpaceDN w:val="0"/>
      <w:adjustRightInd w:val="0"/>
      <w:spacing w:after="0" w:line="240" w:lineRule="auto"/>
      <w:textAlignment w:val="baseline"/>
    </w:pPr>
    <w:rPr>
      <w:rFonts w:ascii="Times New Roman" w:hAnsi="Times New Roman" w:cs="Times New Roman"/>
      <w:color w:val="auto"/>
      <w:kern w:val="0"/>
      <w:sz w:val="24"/>
      <w:szCs w:val="20"/>
      <w:lang w:eastAsia="ru-RU"/>
    </w:rPr>
  </w:style>
  <w:style w:type="paragraph" w:customStyle="1" w:styleId="P102">
    <w:name w:val="P102"/>
    <w:basedOn w:val="a"/>
    <w:hidden/>
    <w:rsid w:val="00145948"/>
    <w:pPr>
      <w:widowControl w:val="0"/>
      <w:suppressAutoHyphens w:val="0"/>
      <w:autoSpaceDE w:val="0"/>
      <w:autoSpaceDN w:val="0"/>
      <w:adjustRightInd w:val="0"/>
      <w:spacing w:before="280" w:after="280" w:line="240" w:lineRule="auto"/>
      <w:ind w:firstLine="709"/>
      <w:jc w:val="distribute"/>
      <w:textAlignment w:val="baseline"/>
    </w:pPr>
    <w:rPr>
      <w:rFonts w:ascii="Times New Roman" w:hAnsi="Times New Roman" w:cs="Times New Roman"/>
      <w:color w:val="auto"/>
      <w:kern w:val="0"/>
      <w:sz w:val="24"/>
      <w:szCs w:val="20"/>
      <w:lang w:eastAsia="ru-RU"/>
    </w:rPr>
  </w:style>
  <w:style w:type="character" w:customStyle="1" w:styleId="T4">
    <w:name w:val="T4"/>
    <w:hidden/>
    <w:rsid w:val="00145948"/>
    <w:rPr>
      <w:sz w:val="24"/>
    </w:rPr>
  </w:style>
  <w:style w:type="character" w:customStyle="1" w:styleId="T27">
    <w:name w:val="T27"/>
    <w:hidden/>
    <w:rsid w:val="00145948"/>
    <w:rPr>
      <w:sz w:val="26"/>
    </w:rPr>
  </w:style>
  <w:style w:type="character" w:customStyle="1" w:styleId="T36">
    <w:name w:val="T36"/>
    <w:hidden/>
    <w:rsid w:val="00145948"/>
    <w:rPr>
      <w:color w:val="auto"/>
    </w:rPr>
  </w:style>
  <w:style w:type="paragraph" w:customStyle="1" w:styleId="18">
    <w:name w:val="Абзац списка1"/>
    <w:basedOn w:val="a"/>
    <w:rsid w:val="00145948"/>
    <w:pPr>
      <w:suppressAutoHyphens w:val="0"/>
      <w:spacing w:after="0" w:line="240" w:lineRule="auto"/>
      <w:ind w:left="720"/>
    </w:pPr>
    <w:rPr>
      <w:rFonts w:ascii="Times New Roman" w:eastAsia="Calibri" w:hAnsi="Times New Roman" w:cs="Times New Roman"/>
      <w:color w:val="auto"/>
      <w:kern w:val="0"/>
      <w:sz w:val="24"/>
      <w:szCs w:val="24"/>
      <w:lang w:eastAsia="ru-RU"/>
    </w:rPr>
  </w:style>
  <w:style w:type="paragraph" w:customStyle="1" w:styleId="19">
    <w:name w:val="Без интервала1"/>
    <w:rsid w:val="00145948"/>
    <w:pPr>
      <w:spacing w:line="276" w:lineRule="auto"/>
      <w:ind w:firstLine="567"/>
      <w:jc w:val="both"/>
    </w:pPr>
    <w:rPr>
      <w:rFonts w:eastAsia="Calibri"/>
      <w:sz w:val="28"/>
      <w:szCs w:val="28"/>
      <w:lang w:eastAsia="en-US"/>
    </w:rPr>
  </w:style>
  <w:style w:type="character" w:customStyle="1" w:styleId="60">
    <w:name w:val="Заголовок 6 Знак"/>
    <w:basedOn w:val="a0"/>
    <w:link w:val="6"/>
    <w:rsid w:val="008B27AC"/>
    <w:rPr>
      <w:rFonts w:ascii="Calibri" w:hAnsi="Calibri" w:cs="Calibri"/>
      <w:b/>
      <w:bCs/>
      <w:sz w:val="22"/>
      <w:szCs w:val="22"/>
      <w:lang w:eastAsia="en-US"/>
    </w:rPr>
  </w:style>
  <w:style w:type="character" w:customStyle="1" w:styleId="70">
    <w:name w:val="Заголовок 7 Знак"/>
    <w:basedOn w:val="a0"/>
    <w:link w:val="7"/>
    <w:rsid w:val="008B27AC"/>
    <w:rPr>
      <w:rFonts w:ascii="Calibri" w:hAnsi="Calibri" w:cs="Calibri"/>
      <w:sz w:val="24"/>
      <w:szCs w:val="24"/>
      <w:lang w:eastAsia="en-US"/>
    </w:rPr>
  </w:style>
  <w:style w:type="character" w:customStyle="1" w:styleId="80">
    <w:name w:val="Заголовок 8 Знак"/>
    <w:basedOn w:val="a0"/>
    <w:link w:val="8"/>
    <w:rsid w:val="008B27AC"/>
    <w:rPr>
      <w:rFonts w:ascii="Calibri" w:hAnsi="Calibri" w:cs="Calibri"/>
      <w:i/>
      <w:iCs/>
      <w:sz w:val="24"/>
      <w:szCs w:val="24"/>
      <w:lang w:eastAsia="en-US"/>
    </w:rPr>
  </w:style>
  <w:style w:type="character" w:customStyle="1" w:styleId="90">
    <w:name w:val="Заголовок 9 Знак"/>
    <w:basedOn w:val="a0"/>
    <w:link w:val="9"/>
    <w:rsid w:val="008B27AC"/>
    <w:rPr>
      <w:rFonts w:ascii="Cambria" w:hAnsi="Cambria" w:cs="Cambria"/>
      <w:sz w:val="22"/>
      <w:szCs w:val="22"/>
      <w:lang w:eastAsia="en-US"/>
    </w:rPr>
  </w:style>
  <w:style w:type="paragraph" w:styleId="aff">
    <w:name w:val="Plain Text"/>
    <w:basedOn w:val="a"/>
    <w:link w:val="aff0"/>
    <w:rsid w:val="008B27AC"/>
    <w:pPr>
      <w:suppressAutoHyphens w:val="0"/>
    </w:pPr>
    <w:rPr>
      <w:rFonts w:ascii="Courier New" w:eastAsia="Calibri" w:hAnsi="Courier New" w:cs="Courier New"/>
      <w:color w:val="auto"/>
      <w:kern w:val="0"/>
      <w:sz w:val="20"/>
      <w:szCs w:val="20"/>
      <w:lang w:eastAsia="en-US"/>
    </w:rPr>
  </w:style>
  <w:style w:type="character" w:customStyle="1" w:styleId="aff0">
    <w:name w:val="Текст Знак"/>
    <w:basedOn w:val="a0"/>
    <w:link w:val="aff"/>
    <w:rsid w:val="008B27AC"/>
    <w:rPr>
      <w:rFonts w:ascii="Courier New" w:eastAsia="Calibri" w:hAnsi="Courier New" w:cs="Courier New"/>
      <w:lang w:eastAsia="en-US"/>
    </w:rPr>
  </w:style>
  <w:style w:type="character" w:styleId="aff1">
    <w:name w:val="annotation reference"/>
    <w:basedOn w:val="a0"/>
    <w:uiPriority w:val="99"/>
    <w:semiHidden/>
    <w:unhideWhenUsed/>
    <w:rsid w:val="008B27AC"/>
    <w:rPr>
      <w:sz w:val="16"/>
      <w:szCs w:val="16"/>
    </w:rPr>
  </w:style>
  <w:style w:type="paragraph" w:styleId="aff2">
    <w:name w:val="annotation text"/>
    <w:basedOn w:val="a"/>
    <w:link w:val="aff3"/>
    <w:uiPriority w:val="99"/>
    <w:semiHidden/>
    <w:unhideWhenUsed/>
    <w:rsid w:val="008B27AC"/>
    <w:pPr>
      <w:suppressAutoHyphens w:val="0"/>
    </w:pPr>
    <w:rPr>
      <w:rFonts w:ascii="Times New Roman" w:eastAsia="Calibri" w:hAnsi="Times New Roman" w:cs="Times New Roman"/>
      <w:color w:val="auto"/>
      <w:kern w:val="0"/>
      <w:sz w:val="20"/>
      <w:szCs w:val="20"/>
      <w:lang w:eastAsia="en-US"/>
    </w:rPr>
  </w:style>
  <w:style w:type="character" w:customStyle="1" w:styleId="aff3">
    <w:name w:val="Текст примечания Знак"/>
    <w:basedOn w:val="a0"/>
    <w:link w:val="aff2"/>
    <w:uiPriority w:val="99"/>
    <w:semiHidden/>
    <w:rsid w:val="008B27AC"/>
    <w:rPr>
      <w:rFonts w:eastAsia="Calibri"/>
      <w:lang w:eastAsia="en-US"/>
    </w:rPr>
  </w:style>
  <w:style w:type="paragraph" w:styleId="aff4">
    <w:name w:val="annotation subject"/>
    <w:basedOn w:val="aff2"/>
    <w:next w:val="aff2"/>
    <w:link w:val="aff5"/>
    <w:uiPriority w:val="99"/>
    <w:semiHidden/>
    <w:unhideWhenUsed/>
    <w:rsid w:val="008B27AC"/>
    <w:rPr>
      <w:b/>
      <w:bCs/>
    </w:rPr>
  </w:style>
  <w:style w:type="character" w:customStyle="1" w:styleId="aff5">
    <w:name w:val="Тема примечания Знак"/>
    <w:basedOn w:val="aff3"/>
    <w:link w:val="aff4"/>
    <w:uiPriority w:val="99"/>
    <w:semiHidden/>
    <w:rsid w:val="008B27AC"/>
    <w:rPr>
      <w:b/>
      <w:bCs/>
    </w:rPr>
  </w:style>
  <w:style w:type="paragraph" w:styleId="aff6">
    <w:name w:val="Balloon Text"/>
    <w:basedOn w:val="a"/>
    <w:link w:val="aff7"/>
    <w:unhideWhenUsed/>
    <w:rsid w:val="008B27AC"/>
    <w:pPr>
      <w:suppressAutoHyphens w:val="0"/>
      <w:spacing w:after="0" w:line="240" w:lineRule="auto"/>
    </w:pPr>
    <w:rPr>
      <w:rFonts w:ascii="Tahoma" w:eastAsia="Calibri" w:hAnsi="Tahoma" w:cs="Tahoma"/>
      <w:color w:val="auto"/>
      <w:kern w:val="0"/>
      <w:sz w:val="16"/>
      <w:szCs w:val="16"/>
      <w:lang w:eastAsia="en-US"/>
    </w:rPr>
  </w:style>
  <w:style w:type="character" w:customStyle="1" w:styleId="aff7">
    <w:name w:val="Текст выноски Знак"/>
    <w:basedOn w:val="a0"/>
    <w:link w:val="aff6"/>
    <w:rsid w:val="008B27AC"/>
    <w:rPr>
      <w:rFonts w:ascii="Tahoma" w:eastAsia="Calibri" w:hAnsi="Tahoma" w:cs="Tahoma"/>
      <w:sz w:val="16"/>
      <w:szCs w:val="16"/>
      <w:lang w:eastAsia="en-US"/>
    </w:rPr>
  </w:style>
  <w:style w:type="paragraph" w:customStyle="1" w:styleId="Textbody">
    <w:name w:val="Text body"/>
    <w:basedOn w:val="Standard"/>
    <w:rsid w:val="008B27AC"/>
    <w:pPr>
      <w:widowControl w:val="0"/>
      <w:suppressAutoHyphens/>
      <w:autoSpaceDN w:val="0"/>
      <w:adjustRightInd/>
      <w:spacing w:after="120"/>
    </w:pPr>
    <w:rPr>
      <w:rFonts w:eastAsia="Andale Sans UI" w:cs="Tahoma"/>
      <w:kern w:val="3"/>
      <w:szCs w:val="24"/>
      <w:lang w:val="de-DE" w:eastAsia="ja-JP" w:bidi="fa-IR"/>
    </w:rPr>
  </w:style>
  <w:style w:type="character" w:customStyle="1" w:styleId="title">
    <w:name w:val="title"/>
    <w:basedOn w:val="a0"/>
    <w:rsid w:val="008B27AC"/>
  </w:style>
  <w:style w:type="paragraph" w:customStyle="1" w:styleId="1a">
    <w:name w:val="Знак1"/>
    <w:basedOn w:val="a"/>
    <w:rsid w:val="008B27AC"/>
    <w:pPr>
      <w:suppressAutoHyphens w:val="0"/>
      <w:spacing w:after="160" w:line="240" w:lineRule="exact"/>
    </w:pPr>
    <w:rPr>
      <w:rFonts w:ascii="Verdana" w:hAnsi="Verdana" w:cs="Times New Roman"/>
      <w:color w:val="auto"/>
      <w:kern w:val="0"/>
      <w:sz w:val="20"/>
      <w:szCs w:val="20"/>
      <w:lang w:val="en-US" w:eastAsia="en-US"/>
    </w:rPr>
  </w:style>
  <w:style w:type="paragraph" w:customStyle="1" w:styleId="Char">
    <w:name w:val="Char Знак"/>
    <w:basedOn w:val="a"/>
    <w:autoRedefine/>
    <w:rsid w:val="008B27AC"/>
    <w:pPr>
      <w:suppressAutoHyphens w:val="0"/>
      <w:spacing w:after="160" w:line="240" w:lineRule="exact"/>
    </w:pPr>
    <w:rPr>
      <w:rFonts w:ascii="Times New Roman" w:eastAsia="SimSun" w:hAnsi="Times New Roman" w:cs="Times New Roman"/>
      <w:b/>
      <w:color w:val="auto"/>
      <w:kern w:val="0"/>
      <w:sz w:val="28"/>
      <w:szCs w:val="24"/>
      <w:lang w:val="en-US" w:eastAsia="en-US"/>
    </w:rPr>
  </w:style>
  <w:style w:type="paragraph" w:styleId="aff8">
    <w:name w:val="Title"/>
    <w:basedOn w:val="a"/>
    <w:link w:val="aff9"/>
    <w:qFormat/>
    <w:rsid w:val="008B27AC"/>
    <w:pPr>
      <w:suppressAutoHyphens w:val="0"/>
      <w:spacing w:after="0" w:line="240" w:lineRule="auto"/>
      <w:ind w:left="-567"/>
      <w:jc w:val="center"/>
    </w:pPr>
    <w:rPr>
      <w:rFonts w:ascii="Times New Roman" w:hAnsi="Times New Roman" w:cs="Times New Roman"/>
      <w:color w:val="auto"/>
      <w:kern w:val="0"/>
      <w:sz w:val="28"/>
      <w:szCs w:val="20"/>
      <w:lang w:eastAsia="ru-RU"/>
    </w:rPr>
  </w:style>
  <w:style w:type="character" w:customStyle="1" w:styleId="aff9">
    <w:name w:val="Название Знак"/>
    <w:basedOn w:val="a0"/>
    <w:link w:val="aff8"/>
    <w:rsid w:val="008B27AC"/>
    <w:rPr>
      <w:sz w:val="28"/>
    </w:rPr>
  </w:style>
  <w:style w:type="paragraph" w:styleId="affa">
    <w:name w:val="Subtitle"/>
    <w:basedOn w:val="a"/>
    <w:link w:val="affb"/>
    <w:qFormat/>
    <w:rsid w:val="008B27AC"/>
    <w:pPr>
      <w:suppressAutoHyphens w:val="0"/>
      <w:spacing w:after="0" w:line="432" w:lineRule="auto"/>
      <w:jc w:val="center"/>
    </w:pPr>
    <w:rPr>
      <w:rFonts w:ascii="Times New Roman" w:hAnsi="Times New Roman" w:cs="Times New Roman"/>
      <w:color w:val="auto"/>
      <w:kern w:val="0"/>
      <w:sz w:val="32"/>
      <w:szCs w:val="20"/>
      <w:lang w:eastAsia="ru-RU"/>
    </w:rPr>
  </w:style>
  <w:style w:type="character" w:customStyle="1" w:styleId="affb">
    <w:name w:val="Подзаголовок Знак"/>
    <w:basedOn w:val="a0"/>
    <w:link w:val="affa"/>
    <w:rsid w:val="008B27AC"/>
    <w:rPr>
      <w:sz w:val="32"/>
    </w:rPr>
  </w:style>
  <w:style w:type="table" w:styleId="affc">
    <w:name w:val="Table Grid"/>
    <w:basedOn w:val="a1"/>
    <w:uiPriority w:val="59"/>
    <w:rsid w:val="008B27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b">
    <w:name w:val="Обычный1"/>
    <w:rsid w:val="008B27AC"/>
    <w:pPr>
      <w:widowControl w:val="0"/>
      <w:ind w:firstLine="400"/>
      <w:jc w:val="both"/>
    </w:pPr>
    <w:rPr>
      <w:snapToGrid w:val="0"/>
      <w:sz w:val="24"/>
    </w:rPr>
  </w:style>
  <w:style w:type="paragraph" w:customStyle="1" w:styleId="ConsPlusCell">
    <w:name w:val="ConsPlusCell"/>
    <w:uiPriority w:val="99"/>
    <w:rsid w:val="008B27AC"/>
    <w:pPr>
      <w:autoSpaceDE w:val="0"/>
      <w:autoSpaceDN w:val="0"/>
      <w:adjustRightInd w:val="0"/>
    </w:pPr>
    <w:rPr>
      <w:rFonts w:eastAsia="Calibri"/>
      <w:sz w:val="28"/>
      <w:szCs w:val="28"/>
    </w:rPr>
  </w:style>
  <w:style w:type="character" w:styleId="affd">
    <w:name w:val="Emphasis"/>
    <w:basedOn w:val="a0"/>
    <w:qFormat/>
    <w:rsid w:val="008B27AC"/>
    <w:rPr>
      <w:i/>
      <w:iCs/>
    </w:rPr>
  </w:style>
  <w:style w:type="character" w:customStyle="1" w:styleId="apple-style-span">
    <w:name w:val="apple-style-span"/>
    <w:basedOn w:val="a0"/>
    <w:rsid w:val="008B27AC"/>
  </w:style>
  <w:style w:type="paragraph" w:styleId="affe">
    <w:name w:val="endnote text"/>
    <w:basedOn w:val="a"/>
    <w:link w:val="afff"/>
    <w:uiPriority w:val="99"/>
    <w:semiHidden/>
    <w:unhideWhenUsed/>
    <w:rsid w:val="008B27AC"/>
    <w:pPr>
      <w:suppressAutoHyphens w:val="0"/>
    </w:pPr>
    <w:rPr>
      <w:rFonts w:ascii="Times New Roman" w:eastAsia="Calibri" w:hAnsi="Times New Roman" w:cs="Times New Roman"/>
      <w:color w:val="auto"/>
      <w:kern w:val="0"/>
      <w:sz w:val="20"/>
      <w:szCs w:val="20"/>
      <w:lang w:eastAsia="en-US"/>
    </w:rPr>
  </w:style>
  <w:style w:type="character" w:customStyle="1" w:styleId="afff">
    <w:name w:val="Текст концевой сноски Знак"/>
    <w:basedOn w:val="a0"/>
    <w:link w:val="affe"/>
    <w:uiPriority w:val="99"/>
    <w:semiHidden/>
    <w:rsid w:val="008B27AC"/>
    <w:rPr>
      <w:rFonts w:eastAsia="Calibri"/>
      <w:lang w:eastAsia="en-US"/>
    </w:rPr>
  </w:style>
  <w:style w:type="character" w:styleId="afff0">
    <w:name w:val="endnote reference"/>
    <w:basedOn w:val="a0"/>
    <w:uiPriority w:val="99"/>
    <w:semiHidden/>
    <w:unhideWhenUsed/>
    <w:rsid w:val="008B27AC"/>
    <w:rPr>
      <w:vertAlign w:val="superscript"/>
    </w:rPr>
  </w:style>
  <w:style w:type="paragraph" w:styleId="afff1">
    <w:name w:val="footnote text"/>
    <w:basedOn w:val="a"/>
    <w:link w:val="afff2"/>
    <w:uiPriority w:val="99"/>
    <w:semiHidden/>
    <w:unhideWhenUsed/>
    <w:rsid w:val="008B27AC"/>
    <w:pPr>
      <w:suppressAutoHyphens w:val="0"/>
    </w:pPr>
    <w:rPr>
      <w:rFonts w:ascii="Times New Roman" w:eastAsia="Calibri" w:hAnsi="Times New Roman" w:cs="Times New Roman"/>
      <w:color w:val="auto"/>
      <w:kern w:val="0"/>
      <w:sz w:val="20"/>
      <w:szCs w:val="20"/>
      <w:lang w:eastAsia="en-US"/>
    </w:rPr>
  </w:style>
  <w:style w:type="character" w:customStyle="1" w:styleId="afff2">
    <w:name w:val="Текст сноски Знак"/>
    <w:basedOn w:val="a0"/>
    <w:link w:val="afff1"/>
    <w:uiPriority w:val="99"/>
    <w:semiHidden/>
    <w:rsid w:val="008B27AC"/>
    <w:rPr>
      <w:rFonts w:eastAsia="Calibri"/>
      <w:lang w:eastAsia="en-US"/>
    </w:rPr>
  </w:style>
  <w:style w:type="character" w:styleId="afff3">
    <w:name w:val="footnote reference"/>
    <w:basedOn w:val="a0"/>
    <w:uiPriority w:val="99"/>
    <w:semiHidden/>
    <w:unhideWhenUsed/>
    <w:rsid w:val="008B27AC"/>
    <w:rPr>
      <w:vertAlign w:val="superscript"/>
    </w:rPr>
  </w:style>
  <w:style w:type="paragraph" w:customStyle="1" w:styleId="ConsNonformat">
    <w:name w:val="ConsNonformat"/>
    <w:rsid w:val="008B27AC"/>
    <w:pPr>
      <w:widowControl w:val="0"/>
      <w:ind w:right="19772"/>
    </w:pPr>
    <w:rPr>
      <w:rFonts w:ascii="Courier New" w:hAnsi="Courier New"/>
      <w:snapToGrid w:val="0"/>
    </w:rPr>
  </w:style>
  <w:style w:type="paragraph" w:customStyle="1" w:styleId="23">
    <w:name w:val="Абзац списка2"/>
    <w:basedOn w:val="a"/>
    <w:rsid w:val="004A0865"/>
    <w:pPr>
      <w:suppressAutoHyphens w:val="0"/>
      <w:spacing w:after="0" w:line="240" w:lineRule="auto"/>
      <w:ind w:left="720"/>
    </w:pPr>
    <w:rPr>
      <w:rFonts w:ascii="Times New Roman" w:eastAsia="Calibri" w:hAnsi="Times New Roman" w:cs="Times New Roman"/>
      <w:color w:val="auto"/>
      <w:kern w:val="0"/>
      <w:sz w:val="24"/>
      <w:szCs w:val="24"/>
      <w:lang w:eastAsia="ru-RU"/>
    </w:rPr>
  </w:style>
  <w:style w:type="paragraph" w:customStyle="1" w:styleId="afff4">
    <w:name w:val="Знак"/>
    <w:basedOn w:val="a"/>
    <w:rsid w:val="004A0865"/>
    <w:pPr>
      <w:suppressAutoHyphens w:val="0"/>
      <w:spacing w:after="160" w:line="240" w:lineRule="exact"/>
      <w:ind w:firstLine="567"/>
      <w:jc w:val="right"/>
    </w:pPr>
    <w:rPr>
      <w:rFonts w:ascii="Arial" w:hAnsi="Arial" w:cs="Times New Roman"/>
      <w:color w:val="auto"/>
      <w:kern w:val="0"/>
      <w:sz w:val="24"/>
      <w:szCs w:val="24"/>
      <w:lang w:val="en-GB" w:eastAsia="en-US"/>
    </w:rPr>
  </w:style>
  <w:style w:type="paragraph" w:customStyle="1" w:styleId="1c">
    <w:name w:val="Обычный (веб)1"/>
    <w:basedOn w:val="a"/>
    <w:rsid w:val="004A0865"/>
    <w:pPr>
      <w:spacing w:after="0" w:line="100" w:lineRule="atLeast"/>
    </w:pPr>
    <w:rPr>
      <w:rFonts w:ascii="Times New Roman" w:hAnsi="Times New Roman" w:cs="Times New Roman"/>
      <w:color w:val="auto"/>
      <w:sz w:val="24"/>
      <w:szCs w:val="24"/>
    </w:rPr>
  </w:style>
  <w:style w:type="character" w:customStyle="1" w:styleId="35">
    <w:name w:val="Основной текст (3)_"/>
    <w:link w:val="313"/>
    <w:rsid w:val="004A0865"/>
    <w:rPr>
      <w:b/>
      <w:bCs/>
      <w:i/>
      <w:iCs/>
      <w:spacing w:val="4"/>
      <w:sz w:val="24"/>
      <w:szCs w:val="24"/>
      <w:shd w:val="clear" w:color="auto" w:fill="FFFFFF"/>
    </w:rPr>
  </w:style>
  <w:style w:type="character" w:customStyle="1" w:styleId="330">
    <w:name w:val="Основной текст (3)3"/>
    <w:basedOn w:val="35"/>
    <w:rsid w:val="004A0865"/>
  </w:style>
  <w:style w:type="character" w:customStyle="1" w:styleId="36">
    <w:name w:val="Основной текст (3) + Не полужирный"/>
    <w:rsid w:val="004A0865"/>
    <w:rPr>
      <w:b/>
      <w:bCs/>
      <w:i/>
      <w:iCs/>
      <w:spacing w:val="3"/>
      <w:sz w:val="24"/>
      <w:szCs w:val="24"/>
      <w:lang w:bidi="ar-SA"/>
    </w:rPr>
  </w:style>
  <w:style w:type="paragraph" w:customStyle="1" w:styleId="313">
    <w:name w:val="Основной текст (3)1"/>
    <w:basedOn w:val="a"/>
    <w:link w:val="35"/>
    <w:rsid w:val="004A0865"/>
    <w:pPr>
      <w:shd w:val="clear" w:color="auto" w:fill="FFFFFF"/>
      <w:suppressAutoHyphens w:val="0"/>
      <w:spacing w:after="0" w:line="307" w:lineRule="exact"/>
      <w:jc w:val="both"/>
    </w:pPr>
    <w:rPr>
      <w:rFonts w:ascii="Times New Roman" w:hAnsi="Times New Roman" w:cs="Times New Roman"/>
      <w:b/>
      <w:bCs/>
      <w:i/>
      <w:iCs/>
      <w:color w:val="auto"/>
      <w:spacing w:val="4"/>
      <w:kern w:val="0"/>
      <w:sz w:val="24"/>
      <w:szCs w:val="24"/>
      <w:lang w:eastAsia="ru-RU"/>
    </w:rPr>
  </w:style>
  <w:style w:type="character" w:customStyle="1" w:styleId="24">
    <w:name w:val="Основной текст (2)_"/>
    <w:link w:val="25"/>
    <w:rsid w:val="004A0865"/>
    <w:rPr>
      <w:b/>
      <w:bCs/>
      <w:i/>
      <w:iCs/>
      <w:spacing w:val="4"/>
      <w:sz w:val="24"/>
      <w:szCs w:val="24"/>
      <w:shd w:val="clear" w:color="auto" w:fill="FFFFFF"/>
    </w:rPr>
  </w:style>
  <w:style w:type="paragraph" w:customStyle="1" w:styleId="25">
    <w:name w:val="Основной текст (2)"/>
    <w:basedOn w:val="a"/>
    <w:link w:val="24"/>
    <w:rsid w:val="004A0865"/>
    <w:pPr>
      <w:shd w:val="clear" w:color="auto" w:fill="FFFFFF"/>
      <w:suppressAutoHyphens w:val="0"/>
      <w:spacing w:after="0" w:line="322" w:lineRule="exact"/>
      <w:jc w:val="both"/>
    </w:pPr>
    <w:rPr>
      <w:rFonts w:ascii="Times New Roman" w:hAnsi="Times New Roman" w:cs="Times New Roman"/>
      <w:b/>
      <w:bCs/>
      <w:i/>
      <w:iCs/>
      <w:color w:val="auto"/>
      <w:spacing w:val="4"/>
      <w:kern w:val="0"/>
      <w:sz w:val="24"/>
      <w:szCs w:val="24"/>
      <w:lang w:eastAsia="ru-RU"/>
    </w:rPr>
  </w:style>
  <w:style w:type="paragraph" w:customStyle="1" w:styleId="afff5">
    <w:name w:val="Таблицы (моноширинный)"/>
    <w:basedOn w:val="a"/>
    <w:next w:val="a"/>
    <w:rsid w:val="004A0865"/>
    <w:pPr>
      <w:widowControl w:val="0"/>
      <w:suppressAutoHyphens w:val="0"/>
      <w:autoSpaceDE w:val="0"/>
      <w:autoSpaceDN w:val="0"/>
      <w:adjustRightInd w:val="0"/>
      <w:spacing w:after="0" w:line="240" w:lineRule="auto"/>
      <w:jc w:val="both"/>
    </w:pPr>
    <w:rPr>
      <w:rFonts w:ascii="Courier New" w:hAnsi="Courier New" w:cs="Courier New"/>
      <w:color w:val="auto"/>
      <w:kern w:val="0"/>
      <w:sz w:val="20"/>
      <w:szCs w:val="20"/>
      <w:lang w:eastAsia="ru-RU"/>
    </w:rPr>
  </w:style>
  <w:style w:type="paragraph" w:customStyle="1" w:styleId="ConsTitle">
    <w:name w:val="ConsTitle"/>
    <w:rsid w:val="004A0865"/>
    <w:pPr>
      <w:widowControl w:val="0"/>
      <w:ind w:right="19772"/>
    </w:pPr>
    <w:rPr>
      <w:rFonts w:ascii="Arial" w:hAnsi="Arial"/>
      <w:b/>
      <w:snapToGrid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1787E1F1E3CE54A5258F40A324C059D42499DC22CDD452455F74FF76FA563E367362A89F2D55D0oD48J" TargetMode="External"/><Relationship Id="rId18" Type="http://schemas.openxmlformats.org/officeDocument/2006/relationships/hyperlink" Target="garantf1:\12084522.21%22" TargetMode="External"/><Relationship Id="rId26" Type="http://schemas.openxmlformats.org/officeDocument/2006/relationships/hyperlink" Target="http://base.garant.ru/10164504/6/" TargetMode="External"/><Relationship Id="rId39" Type="http://schemas.openxmlformats.org/officeDocument/2006/relationships/hyperlink" Target="garantf1:\\17170001.117\" TargetMode="External"/><Relationship Id="rId21" Type="http://schemas.openxmlformats.org/officeDocument/2006/relationships/hyperlink" Target="consultantplus:\offlineref=E6C57A8B7242874D6C0BA39382995647B7C34D5635E477D3867A4448513F2F23C37AB9CA9B4C4C09k5a5G" TargetMode="External"/><Relationship Id="rId34" Type="http://schemas.openxmlformats.org/officeDocument/2006/relationships/hyperlink" Target="garantf1:\\17170001.117\" TargetMode="External"/><Relationship Id="rId42" Type="http://schemas.openxmlformats.org/officeDocument/2006/relationships/hyperlink" Target="consultantplus:\\offline\ref=A7590C9A674202CDAFAF7C0C1BD38FB01DCE4DDB7BFFE1BB20B00AC4B443E3AB76A1FB54A89DD2C0EEB2424541G" TargetMode="External"/><Relationship Id="rId47" Type="http://schemas.openxmlformats.org/officeDocument/2006/relationships/hyperlink" Target="http://www.kotelnich-msu.ru/" TargetMode="External"/><Relationship Id="rId50" Type="http://schemas.openxmlformats.org/officeDocument/2006/relationships/hyperlink" Target="consultantplus://offline/ref=E6C57A8B7242874D6C0BA39382995647B7C34D5635E477D3867A4448513F2F23C37AB9CA9B4C4C09k5a5G" TargetMode="External"/><Relationship Id="rId55" Type="http://schemas.openxmlformats.org/officeDocument/2006/relationships/hyperlink" Target="http://www.kotelnich-msu.ru/" TargetMode="External"/><Relationship Id="rId63" Type="http://schemas.openxmlformats.org/officeDocument/2006/relationships/hyperlink" Target="http://www.pgmu.ako.kirov.ru/%20(&#1076;&#1072;&#1083;&#1077;&#1077;%20-" TargetMode="External"/><Relationship Id="rId68" Type="http://schemas.openxmlformats.org/officeDocument/2006/relationships/hyperlink" Target="http://www.kotelnich-msu.ru/" TargetMode="External"/><Relationship Id="rId76" Type="http://schemas.openxmlformats.org/officeDocument/2006/relationships/hyperlink" Target="consultantplus://offline/ref=E6C57A8B7242874D6C0BA39382995647B7C34D5635E477D3867A4448513F2F23C37AB9CA9B4C4C09k5a5G"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main?base=LAW;n=55777;fld=134" TargetMode="External"/><Relationship Id="rId2" Type="http://schemas.openxmlformats.org/officeDocument/2006/relationships/numbering" Target="numbering.xml"/><Relationship Id="rId16" Type="http://schemas.openxmlformats.org/officeDocument/2006/relationships/hyperlink" Target="consultantplus:\offlineref=3D1787E1F1E3CE54A5258F40A324C059D42499DD22C6D452455F74FF76FA563E367362A89F2D54D6oD43J" TargetMode="External"/><Relationship Id="rId29" Type="http://schemas.openxmlformats.org/officeDocument/2006/relationships/hyperlink" Target="http://base.garant.ru/17134767/" TargetMode="External"/><Relationship Id="rId11" Type="http://schemas.openxmlformats.org/officeDocument/2006/relationships/hyperlink" Target="http://www.gosuslugi.ru/" TargetMode="External"/><Relationship Id="rId24" Type="http://schemas.openxmlformats.org/officeDocument/2006/relationships/hyperlink" Target="http://base.garant.ru/12184522/"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A7590C9A674202CDAFAF7C0C1BD38FB01DCE4DDB7BFFE1BB20B00AC4B443E3AB76A1FB54A89DD2C0EEB2424541G" TargetMode="External"/><Relationship Id="rId40" Type="http://schemas.openxmlformats.org/officeDocument/2006/relationships/hyperlink" Target="garantf1:\\17170001.80\" TargetMode="External"/><Relationship Id="rId45" Type="http://schemas.openxmlformats.org/officeDocument/2006/relationships/hyperlink" Target="http://www.pgmu.ako.kirov.ru/%20(&#1076;&#1072;&#1083;&#1077;&#1077;%20-" TargetMode="External"/><Relationship Id="rId53" Type="http://schemas.openxmlformats.org/officeDocument/2006/relationships/hyperlink" Target="http://www.pgmu.ako.kirov.ru/" TargetMode="External"/><Relationship Id="rId58" Type="http://schemas.openxmlformats.org/officeDocument/2006/relationships/hyperlink" Target="garantf1:%5C%5C17170001.80%5C" TargetMode="External"/><Relationship Id="rId66" Type="http://schemas.openxmlformats.org/officeDocument/2006/relationships/hyperlink" Target="consultantplus://offline/main?base=LAW;n=55777;fld=134" TargetMode="External"/><Relationship Id="rId74" Type="http://schemas.openxmlformats.org/officeDocument/2006/relationships/hyperlink" Target="http://www.kotelnich-msu.ru/" TargetMode="External"/><Relationship Id="rId79" Type="http://schemas.openxmlformats.org/officeDocument/2006/relationships/hyperlink" Target="http://www.kotelnich-msu.ru/" TargetMode="External"/><Relationship Id="rId5" Type="http://schemas.openxmlformats.org/officeDocument/2006/relationships/webSettings" Target="webSettings.xml"/><Relationship Id="rId61" Type="http://schemas.openxmlformats.org/officeDocument/2006/relationships/hyperlink" Target="file:///C:\&#1060;&#1091;&#1085;&#1082;&#1094;&#1080;&#1080;\&#1060;&#1091;&#1085;&#1082;&#1094;&#1080;&#1080;%20&#1087;&#1086;&#1089;&#1077;&#1083;&#1077;&#1085;&#1080;&#1081;%20&#1044;&#1045;&#1049;&#1057;&#1058;&#1042;&#1059;&#1070;&#1065;&#1048;&#1045;%20&#1053;&#1040;%202013%20&#1043;&#1054;&#1044;\&#1073;&#1077;&#1083;&#1086;&#1088;&#1077;&#1095;&#1077;&#1085;&#1089;&#1082;\&#1044;&#1083;&#1103;%20&#1042;&#1072;&#1076;&#1080;&#1084;&#1072;%20&#1080;%20&#1085;&#1072;%20&#1086;&#1092;&#1080;&#1094;&#1080;&#1072;&#1083;&#1100;&#1085;&#1099;&#1081;%20&#1089;&#1072;&#1081;&#1090;\&#1087;&#9580;&#1103;&#9484;%2012.11.2013%20%20&#1041;&#9492;&#8730;60%20&#1087;&#9617;&#1087;&#9569;&#1087;&#9567;&#1103;&#9472;&#1087;&#9574;&#1087;&#9575;&#1087;&#9579;&#1087;&#9580;&#1087;&#9571;%20&#1087;&#9572;&#1087;&#9574;&#1087;&#9577;&#1103;&#9604;&#1087;&#9571;.doc" TargetMode="External"/><Relationship Id="rId82" Type="http://schemas.openxmlformats.org/officeDocument/2006/relationships/hyperlink" Target="consultantplus://offline/ref=E6C57A8B7242874D6C0BA39382995647B7C34D5635E477D3867A4448513F2F23C37AB9CA9B4C4C09k5a5G" TargetMode="External"/><Relationship Id="rId10" Type="http://schemas.openxmlformats.org/officeDocument/2006/relationships/hyperlink" Target="http://www.pgmu.ako.kirov.ru/" TargetMode="External"/><Relationship Id="rId19" Type="http://schemas.openxmlformats.org/officeDocument/2006/relationships/hyperlink" Target="consultantplus:\offlineref=A7590C9A674202CDAFAF7C0C1BD38FB01DCE4DDB7BFFE1BB20B00AC4B443E3AB76A1FB54A89DD2C0EEB2424541G" TargetMode="External"/><Relationship Id="rId31" Type="http://schemas.openxmlformats.org/officeDocument/2006/relationships/hyperlink" Target="garantF1:\\12084522.21" TargetMode="External"/><Relationship Id="rId44" Type="http://schemas.openxmlformats.org/officeDocument/2006/relationships/hyperlink" Target="http://www.kotelnich-msu.ru/" TargetMode="External"/><Relationship Id="rId52" Type="http://schemas.openxmlformats.org/officeDocument/2006/relationships/hyperlink" Target="http://www.kotelnich-msu.ru/" TargetMode="External"/><Relationship Id="rId60" Type="http://schemas.openxmlformats.org/officeDocument/2006/relationships/hyperlink" Target="consultantplus:%5C%5Coffline%5Cref=A7590C9A674202CDAFAF7C0C1BD38FB01DCE4DDB7BFFE1BB20B00AC4B443E3AB76A1FB54A89DD2C0EEB2424541G" TargetMode="External"/><Relationship Id="rId65" Type="http://schemas.openxmlformats.org/officeDocument/2006/relationships/hyperlink" Target="consultantplus:\\offline\ref=956ABADB2D34ED6528D7F0FFEAF4B175496C7539C5281572B7DFBA9C5073BFCFD7D244C16C1396DEV472K" TargetMode="External"/><Relationship Id="rId73" Type="http://schemas.openxmlformats.org/officeDocument/2006/relationships/hyperlink" Target="consultantplus://offline/ref=222C0816D136EDBAD47C55EC0B7A326BE0C0051680A3C74ABC20F6FBD0991DE02EAAA45D2D501FFCf4K6J" TargetMode="External"/><Relationship Id="rId78" Type="http://schemas.openxmlformats.org/officeDocument/2006/relationships/hyperlink" Target="consultantplus://offline/ref=E6C57A8B7242874D6C0BA39382995647B7C34D5635E477D3867A4448513F2F23C37AB9CA9B4C4C09k5a5G" TargetMode="External"/><Relationship Id="rId81" Type="http://schemas.openxmlformats.org/officeDocument/2006/relationships/hyperlink" Target="consultantplus://offline/ref=A218A8862044D7F2A3EF0DBD0A7C3ACCB1098CD24442EBD4E0869E8B3B0D0CFFE43F8421E06A24BDaF42L" TargetMode="External"/><Relationship Id="rId4" Type="http://schemas.openxmlformats.org/officeDocument/2006/relationships/settings" Target="settings.xml"/><Relationship Id="rId9" Type="http://schemas.openxmlformats.org/officeDocument/2006/relationships/hyperlink" Target="http://www.kotelnich-msu.ru" TargetMode="External"/><Relationship Id="rId14" Type="http://schemas.openxmlformats.org/officeDocument/2006/relationships/hyperlink" Target="consultantplus:\offlineref=3D1787E1F1E3CE54A5258F40A324C059D42499DD22C6D452455F74FF76FA563E367362A89F2D54D6oD43J" TargetMode="External"/><Relationship Id="rId22" Type="http://schemas.openxmlformats.org/officeDocument/2006/relationships/hyperlink" Target="http://www.pgmu.ako.kirov.ru/" TargetMode="External"/><Relationship Id="rId27" Type="http://schemas.openxmlformats.org/officeDocument/2006/relationships/hyperlink" Target="http://base.garant.ru/10123081/" TargetMode="External"/><Relationship Id="rId30" Type="http://schemas.openxmlformats.org/officeDocument/2006/relationships/hyperlink" Target="http://base.garant.ru/17124883/" TargetMode="External"/><Relationship Id="rId35" Type="http://schemas.openxmlformats.org/officeDocument/2006/relationships/hyperlink" Target="garantf1:\\17170001.80\" TargetMode="External"/><Relationship Id="rId43" Type="http://schemas.openxmlformats.org/officeDocument/2006/relationships/hyperlink" Target="consultantplus:\\offline\ref=E6C57A8B7242874D6C0BA39382995647B7C34D5635E477D3867A4448513F2F23C37AB9CA9B4C4C09k5a5G" TargetMode="External"/><Relationship Id="rId48" Type="http://schemas.openxmlformats.org/officeDocument/2006/relationships/hyperlink" Target="file:///D:\&#1052;&#1091;&#1085;&#1080;&#1094;&#1080;&#1087;&#1072;&#1083;&#1100;&#1085;&#1099;&#1077;%20&#1091;&#1089;&#1083;&#1091;&#1075;&#1080;\&#1084;&#1091;&#1085;&#1080;&#1094;&#1080;&#1087;&#1072;&#1083;&#1100;&#1085;&#1099;&#1077;%20&#1091;&#1089;&#1083;&#1091;&#1075;&#1080;\&#1056;&#1072;&#1073;&#1086;&#1095;&#1072;&#1103;%20&#1075;&#1088;&#1091;&#1087;&#1087;&#1072;%20&#1087;&#1088;&#1080;%20&#1055;&#1088;&#1072;&#1074;&#1080;&#1090;&#1077;&#1083;&#1100;&#1089;&#1090;&#1074;&#1077;%20(&#1050;&#1054;&#1045;&#1042;)\04.03.2013\&#1059;&#1058;&#1042;&#1045;&#1056;&#1046;&#1044;&#1045;&#1053;.doc" TargetMode="External"/><Relationship Id="rId56" Type="http://schemas.openxmlformats.org/officeDocument/2006/relationships/hyperlink" Target="garantf1:%5C%5C12084522.21%5C" TargetMode="External"/><Relationship Id="rId64" Type="http://schemas.openxmlformats.org/officeDocument/2006/relationships/hyperlink" Target="http://www.gosuslugi.ru/" TargetMode="External"/><Relationship Id="rId69" Type="http://schemas.openxmlformats.org/officeDocument/2006/relationships/hyperlink" Target="consultantplus://offline/main?base=LAW;n=55777;fld=134" TargetMode="External"/><Relationship Id="rId77" Type="http://schemas.openxmlformats.org/officeDocument/2006/relationships/hyperlink" Target="http://www.kotelnich-msu.ru/" TargetMode="External"/><Relationship Id="rId8" Type="http://schemas.openxmlformats.org/officeDocument/2006/relationships/hyperlink" Target="consultantplus:\offlineref=222C0816D136EDBAD47C55EC0B7A326BE0C0051680A3C74ABC20F6FBD0991DE02EAAA45D2D501FFCf4K6J" TargetMode="External"/><Relationship Id="rId51" Type="http://schemas.openxmlformats.org/officeDocument/2006/relationships/hyperlink" Target="consultantplus:%5C%5Coffline%5Cref=222C0816D136EDBAD47C55EC0B7A326BE0C0051680A3C74ABC20F6FBD0991DE02EAAA45D2D501FFCf4K6J" TargetMode="External"/><Relationship Id="rId72" Type="http://schemas.openxmlformats.org/officeDocument/2006/relationships/hyperlink" Target="consultantplus://offline/ref=E6C57A8B7242874D6C0BA39382995647B7C34D5635E477D3867A4448513F2F23C37AB9CA9B4C4C09k5a5G" TargetMode="External"/><Relationship Id="rId80" Type="http://schemas.openxmlformats.org/officeDocument/2006/relationships/hyperlink" Target="consultantplus://offline/ref=A218A8862044D7F2A3EF0DBD0A7C3ACCB1098ED74C4CEBD4E0869E8B3B0D0CFFE43F8421E06A25B3aF46L" TargetMode="External"/><Relationship Id="rId3" Type="http://schemas.openxmlformats.org/officeDocument/2006/relationships/styles" Target="styles.xml"/><Relationship Id="rId12" Type="http://schemas.openxmlformats.org/officeDocument/2006/relationships/hyperlink" Target="http://www.kotelnich-msu.ru" TargetMode="External"/><Relationship Id="rId17" Type="http://schemas.openxmlformats.org/officeDocument/2006/relationships/hyperlink" Target="garantf1:\12084522.21" TargetMode="External"/><Relationship Id="rId25" Type="http://schemas.openxmlformats.org/officeDocument/2006/relationships/hyperlink" Target="http://base.garant.ru/10164504/6/" TargetMode="External"/><Relationship Id="rId33" Type="http://schemas.openxmlformats.org/officeDocument/2006/relationships/hyperlink" Target="garantf1:\\12084522.21\" TargetMode="External"/><Relationship Id="rId38" Type="http://schemas.openxmlformats.org/officeDocument/2006/relationships/hyperlink" Target="garantf1:\\12084522.21\" TargetMode="External"/><Relationship Id="rId46" Type="http://schemas.openxmlformats.org/officeDocument/2006/relationships/hyperlink" Target="http://www.gosuslugi.ru/" TargetMode="External"/><Relationship Id="rId59" Type="http://schemas.openxmlformats.org/officeDocument/2006/relationships/hyperlink" Target="consultantplus:%5C%5Coffline%5Cref=A7590C9A674202CDAFAF7C0C1BD38FB01DCE4DDB7BFFE1BB20B00AC4B443E3AB76A1FB54A89DD2C0EEB2424541G" TargetMode="External"/><Relationship Id="rId67" Type="http://schemas.openxmlformats.org/officeDocument/2006/relationships/hyperlink" Target="consultantplus://offline/ref=E6C57A8B7242874D6C0BA39382995647B7C34D5635E477D3867A4448513F2F23C37AB9CA9B4C4C09k5a5G" TargetMode="External"/><Relationship Id="rId20" Type="http://schemas.openxmlformats.org/officeDocument/2006/relationships/hyperlink" Target="consultantplus:\offlineref=A7590C9A674202CDAFAF7C0C1BD38FB01DCE4DDB7BFFE1BB20B00AC4B443E3AB76A1FB54A89DD2C0EEB2424541G" TargetMode="External"/><Relationship Id="rId41" Type="http://schemas.openxmlformats.org/officeDocument/2006/relationships/hyperlink" Target="consultantplus:\\offline\ref=A7590C9A674202CDAFAF7C0C1BD38FB01DCE4DDB7BFFE1BB20B00AC4B443E3AB76A1FB54A89DD2C0EEB2424541G" TargetMode="External"/><Relationship Id="rId54" Type="http://schemas.openxmlformats.org/officeDocument/2006/relationships/hyperlink" Target="http://www.gosuslugi.ru/" TargetMode="External"/><Relationship Id="rId62" Type="http://schemas.openxmlformats.org/officeDocument/2006/relationships/hyperlink" Target="consultantplus:%5C%5Coffline%5C%5Cref=E6C57A8B7242874D6C0BA39382995647B7C34D5635E477D3867A4448513F2F23C37AB9CA9B4C4C09k5a5G" TargetMode="External"/><Relationship Id="rId70" Type="http://schemas.openxmlformats.org/officeDocument/2006/relationships/hyperlink" Target="consultantplus://offline/main?base=LAW;n=55777;fld=134" TargetMode="External"/><Relationship Id="rId75" Type="http://schemas.openxmlformats.org/officeDocument/2006/relationships/hyperlink" Target="consultantplus://offline/ref=956ABADB2D34ED6528D7F0FFEAF4B175496C7539C5281572B7DFBA9C5073BFCFD7D244C16C1396DEV472K"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D1787E1F1E3CE54A5258F40A324C059D42499DC22CDD452455F74FF76FA563E367362A89F2D55D0oD48J" TargetMode="External"/><Relationship Id="rId23" Type="http://schemas.openxmlformats.org/officeDocument/2006/relationships/hyperlink" Target="http://www.gosuslugi.ru/" TargetMode="External"/><Relationship Id="rId28" Type="http://schemas.openxmlformats.org/officeDocument/2006/relationships/hyperlink" Target="http://base.garant.ru/17123167/" TargetMode="External"/><Relationship Id="rId36" Type="http://schemas.openxmlformats.org/officeDocument/2006/relationships/hyperlink" Target="consultantplus:\\offline\ref=A7590C9A674202CDAFAF7C0C1BD38FB01DCE4DDB7BFFE1BB20B00AC4B443E3AB76A1FB54A89DD2C0EEB2424541G" TargetMode="External"/><Relationship Id="rId49" Type="http://schemas.openxmlformats.org/officeDocument/2006/relationships/hyperlink" Target="file:///D:\&#1052;&#1091;&#1085;&#1080;&#1094;&#1080;&#1087;&#1072;&#1083;&#1100;&#1085;&#1099;&#1077;%20&#1091;&#1089;&#1083;&#1091;&#1075;&#1080;\&#1084;&#1091;&#1085;&#1080;&#1094;&#1080;&#1087;&#1072;&#1083;&#1100;&#1085;&#1099;&#1077;%20&#1091;&#1089;&#1083;&#1091;&#1075;&#1080;\&#1056;&#1072;&#1073;&#1086;&#1095;&#1072;&#1103;%20&#1075;&#1088;&#1091;&#1087;&#1087;&#1072;%20&#1087;&#1088;&#1080;%20&#1055;&#1088;&#1072;&#1074;&#1080;&#1090;&#1077;&#1083;&#1100;&#1089;&#1090;&#1074;&#1077;%20(&#1050;&#1054;&#1045;&#1042;)\04.03.2013\&#1059;&#1058;&#1042;&#1045;&#1056;&#1046;&#1044;&#1045;&#1053;.doc" TargetMode="External"/><Relationship Id="rId57" Type="http://schemas.openxmlformats.org/officeDocument/2006/relationships/hyperlink" Target="garantf1:%5C%5C17170001.117%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2DEA4-3FC4-4043-9487-8CC9B7775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266</Pages>
  <Words>69092</Words>
  <Characters>393828</Characters>
  <Application>Microsoft Office Word</Application>
  <DocSecurity>0</DocSecurity>
  <Lines>3281</Lines>
  <Paragraphs>923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dc:creator>
  <cp:lastModifiedBy>Глава</cp:lastModifiedBy>
  <cp:revision>4</cp:revision>
  <cp:lastPrinted>2014-08-22T07:21:00Z</cp:lastPrinted>
  <dcterms:created xsi:type="dcterms:W3CDTF">2015-02-17T18:53:00Z</dcterms:created>
  <dcterms:modified xsi:type="dcterms:W3CDTF">2015-02-17T19:56:00Z</dcterms:modified>
</cp:coreProperties>
</file>